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2B3" w:rsidRDefault="00AA12F3" w:rsidP="00AA12F3">
      <w:pPr>
        <w:widowControl/>
        <w:suppressAutoHyphens/>
        <w:spacing w:after="0" w:line="240" w:lineRule="auto"/>
        <w:jc w:val="center"/>
        <w:outlineLvl w:val="0"/>
        <w:rPr>
          <w:rFonts w:ascii="Times New Roman" w:hAnsi="Times New Roman"/>
          <w:b/>
          <w:kern w:val="2"/>
          <w:sz w:val="24"/>
          <w:szCs w:val="24"/>
        </w:rPr>
      </w:pPr>
      <w:bookmarkStart w:id="0" w:name="_Hlk143159393"/>
      <w:bookmarkStart w:id="1" w:name="_Toc116032502"/>
      <w:bookmarkStart w:id="2" w:name="_Toc116032510"/>
      <w:r w:rsidRPr="00AA12F3">
        <w:rPr>
          <w:rFonts w:ascii="Times New Roman" w:hAnsi="Times New Roman"/>
          <w:b/>
          <w:kern w:val="2"/>
          <w:sz w:val="24"/>
          <w:szCs w:val="24"/>
        </w:rPr>
        <w:t xml:space="preserve">ЧАСТНОЕ ОБЩЕОБРАЗОВАТЕЛЬНОЕ УЧРЕЖДЕНИЕ </w:t>
      </w:r>
    </w:p>
    <w:p w:rsidR="00AA12F3" w:rsidRDefault="00AA12F3" w:rsidP="00AA12F3">
      <w:pPr>
        <w:widowControl/>
        <w:suppressAutoHyphens/>
        <w:spacing w:after="0" w:line="240" w:lineRule="auto"/>
        <w:jc w:val="center"/>
        <w:outlineLvl w:val="0"/>
        <w:rPr>
          <w:rFonts w:ascii="Times New Roman" w:hAnsi="Times New Roman"/>
          <w:b/>
          <w:kern w:val="2"/>
          <w:sz w:val="24"/>
          <w:szCs w:val="24"/>
        </w:rPr>
      </w:pPr>
      <w:r w:rsidRPr="00AA12F3">
        <w:rPr>
          <w:rFonts w:ascii="Times New Roman" w:hAnsi="Times New Roman"/>
          <w:b/>
          <w:kern w:val="2"/>
          <w:sz w:val="24"/>
          <w:szCs w:val="24"/>
        </w:rPr>
        <w:t>«ГАРМОНИЯ»</w:t>
      </w:r>
    </w:p>
    <w:p w:rsidR="00390D69" w:rsidRDefault="00390D69" w:rsidP="00AA12F3">
      <w:pPr>
        <w:widowControl/>
        <w:suppressAutoHyphens/>
        <w:spacing w:after="0" w:line="240" w:lineRule="auto"/>
        <w:jc w:val="center"/>
        <w:outlineLvl w:val="0"/>
        <w:rPr>
          <w:rFonts w:ascii="Times New Roman" w:hAnsi="Times New Roman"/>
          <w:b/>
          <w:kern w:val="2"/>
          <w:sz w:val="24"/>
          <w:szCs w:val="24"/>
        </w:rPr>
      </w:pPr>
      <w:r>
        <w:rPr>
          <w:rFonts w:ascii="Times New Roman" w:hAnsi="Times New Roman"/>
          <w:b/>
          <w:noProof/>
          <w:kern w:val="2"/>
          <w:sz w:val="24"/>
          <w:szCs w:val="24"/>
        </w:rPr>
        <w:drawing>
          <wp:inline distT="0" distB="0" distL="0" distR="0">
            <wp:extent cx="5629275" cy="1924050"/>
            <wp:effectExtent l="0" t="0" r="0" b="0"/>
            <wp:docPr id="3" name="Рисунок 3" descr="E:\Начальная школа программы\18 августа 2023\печать подпись от 14.08.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Начальная школа программы\18 августа 2023\печать подпись от 14.08.2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1924050"/>
                    </a:xfrm>
                    <a:prstGeom prst="rect">
                      <a:avLst/>
                    </a:prstGeom>
                    <a:noFill/>
                    <a:ln>
                      <a:noFill/>
                    </a:ln>
                  </pic:spPr>
                </pic:pic>
              </a:graphicData>
            </a:graphic>
          </wp:inline>
        </w:drawing>
      </w:r>
    </w:p>
    <w:p w:rsidR="00484AFF" w:rsidRPr="00AA12F3" w:rsidRDefault="00484AFF" w:rsidP="00AA12F3">
      <w:pPr>
        <w:widowControl/>
        <w:suppressAutoHyphens/>
        <w:spacing w:after="0" w:line="240" w:lineRule="auto"/>
        <w:jc w:val="center"/>
        <w:outlineLvl w:val="0"/>
        <w:rPr>
          <w:rFonts w:ascii="Times New Roman" w:hAnsi="Times New Roman"/>
          <w:b/>
          <w:kern w:val="2"/>
          <w:sz w:val="24"/>
          <w:szCs w:val="24"/>
        </w:rPr>
      </w:pPr>
    </w:p>
    <w:bookmarkEnd w:id="0"/>
    <w:p w:rsidR="00AA12F3" w:rsidRPr="00AA12F3" w:rsidRDefault="00AA12F3" w:rsidP="00AA12F3">
      <w:pPr>
        <w:widowControl/>
        <w:suppressAutoHyphens/>
        <w:spacing w:after="0" w:line="240" w:lineRule="auto"/>
        <w:jc w:val="center"/>
        <w:outlineLvl w:val="0"/>
        <w:rPr>
          <w:rFonts w:ascii="Times New Roman" w:hAnsi="Times New Roman"/>
          <w:b/>
          <w:kern w:val="2"/>
          <w:sz w:val="24"/>
          <w:szCs w:val="24"/>
        </w:rPr>
      </w:pPr>
    </w:p>
    <w:p w:rsidR="00D77E38" w:rsidRDefault="00D77E38" w:rsidP="00F05B65">
      <w:pPr>
        <w:widowControl/>
        <w:suppressAutoHyphens/>
        <w:spacing w:after="0" w:line="240" w:lineRule="auto"/>
        <w:jc w:val="center"/>
        <w:outlineLvl w:val="0"/>
        <w:rPr>
          <w:rFonts w:ascii="Times New Roman" w:hAnsi="Times New Roman"/>
          <w:kern w:val="2"/>
          <w:sz w:val="24"/>
          <w:szCs w:val="24"/>
        </w:rPr>
      </w:pPr>
    </w:p>
    <w:p w:rsidR="005977CC" w:rsidRDefault="005977CC" w:rsidP="00F05B65">
      <w:pPr>
        <w:widowControl/>
        <w:suppressAutoHyphens/>
        <w:spacing w:after="0" w:line="240" w:lineRule="auto"/>
        <w:jc w:val="center"/>
        <w:outlineLvl w:val="0"/>
        <w:rPr>
          <w:rFonts w:ascii="Times New Roman" w:hAnsi="Times New Roman"/>
          <w:kern w:val="2"/>
          <w:sz w:val="24"/>
          <w:szCs w:val="24"/>
        </w:rPr>
      </w:pPr>
    </w:p>
    <w:p w:rsidR="00AA12F3" w:rsidRDefault="00AA12F3" w:rsidP="005977CC">
      <w:pPr>
        <w:widowControl/>
        <w:suppressAutoHyphens/>
        <w:spacing w:after="0" w:line="240" w:lineRule="auto"/>
        <w:jc w:val="center"/>
        <w:outlineLvl w:val="0"/>
        <w:rPr>
          <w:rFonts w:ascii="Times New Roman" w:hAnsi="Times New Roman"/>
          <w:b/>
          <w:kern w:val="2"/>
          <w:sz w:val="32"/>
          <w:szCs w:val="32"/>
        </w:rPr>
      </w:pPr>
    </w:p>
    <w:p w:rsidR="00CB1E9E" w:rsidRDefault="00CB1E9E" w:rsidP="005977CC">
      <w:pPr>
        <w:widowControl/>
        <w:suppressAutoHyphens/>
        <w:spacing w:after="0" w:line="240" w:lineRule="auto"/>
        <w:jc w:val="center"/>
        <w:outlineLvl w:val="0"/>
        <w:rPr>
          <w:rFonts w:ascii="Times New Roman" w:hAnsi="Times New Roman"/>
          <w:b/>
          <w:kern w:val="2"/>
          <w:sz w:val="32"/>
          <w:szCs w:val="32"/>
        </w:rPr>
      </w:pPr>
    </w:p>
    <w:p w:rsidR="00CB1E9E" w:rsidRDefault="00CB1E9E" w:rsidP="005977CC">
      <w:pPr>
        <w:widowControl/>
        <w:suppressAutoHyphens/>
        <w:spacing w:after="0" w:line="240" w:lineRule="auto"/>
        <w:jc w:val="center"/>
        <w:outlineLvl w:val="0"/>
        <w:rPr>
          <w:rFonts w:ascii="Times New Roman" w:hAnsi="Times New Roman"/>
          <w:b/>
          <w:kern w:val="2"/>
          <w:sz w:val="32"/>
          <w:szCs w:val="32"/>
        </w:rPr>
      </w:pPr>
    </w:p>
    <w:p w:rsidR="005977CC" w:rsidRPr="005977CC" w:rsidRDefault="005977CC" w:rsidP="005977CC">
      <w:pPr>
        <w:widowControl/>
        <w:suppressAutoHyphens/>
        <w:spacing w:after="0" w:line="240" w:lineRule="auto"/>
        <w:jc w:val="center"/>
        <w:outlineLvl w:val="0"/>
        <w:rPr>
          <w:rFonts w:ascii="Times New Roman" w:hAnsi="Times New Roman"/>
          <w:b/>
          <w:kern w:val="2"/>
          <w:sz w:val="32"/>
          <w:szCs w:val="32"/>
        </w:rPr>
      </w:pPr>
      <w:r w:rsidRPr="00D77E38">
        <w:rPr>
          <w:rFonts w:ascii="Times New Roman" w:hAnsi="Times New Roman"/>
          <w:b/>
          <w:kern w:val="2"/>
          <w:sz w:val="32"/>
          <w:szCs w:val="32"/>
        </w:rPr>
        <w:t xml:space="preserve">Основная образовательная программа </w:t>
      </w:r>
    </w:p>
    <w:p w:rsidR="005977CC" w:rsidRPr="00107382" w:rsidRDefault="005977CC" w:rsidP="005977CC">
      <w:pPr>
        <w:spacing w:after="0" w:line="240" w:lineRule="auto"/>
        <w:jc w:val="center"/>
        <w:rPr>
          <w:rFonts w:ascii="Times New Roman" w:hAnsi="Times New Roman"/>
          <w:b/>
          <w:sz w:val="28"/>
          <w:szCs w:val="28"/>
        </w:rPr>
      </w:pPr>
      <w:r w:rsidRPr="00107382">
        <w:rPr>
          <w:rFonts w:ascii="Times New Roman" w:hAnsi="Times New Roman"/>
          <w:b/>
          <w:sz w:val="28"/>
          <w:szCs w:val="28"/>
        </w:rPr>
        <w:t>НАЧАЛЬНОГО ОБЩЕГО ОБРАЗОВАНИЯ</w:t>
      </w:r>
    </w:p>
    <w:p w:rsidR="00A37ABC" w:rsidRDefault="00A37ABC" w:rsidP="00F05B65">
      <w:pPr>
        <w:widowControl/>
        <w:suppressAutoHyphens/>
        <w:spacing w:after="0" w:line="240" w:lineRule="auto"/>
        <w:jc w:val="center"/>
        <w:outlineLvl w:val="0"/>
        <w:rPr>
          <w:rFonts w:ascii="Times New Roman" w:hAnsi="Times New Roman"/>
          <w:kern w:val="2"/>
          <w:sz w:val="24"/>
          <w:szCs w:val="24"/>
        </w:rPr>
      </w:pPr>
    </w:p>
    <w:p w:rsidR="00A37ABC" w:rsidRDefault="00A37AB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E43F0C" w:rsidRDefault="00E43F0C" w:rsidP="00F05B65">
      <w:pPr>
        <w:widowControl/>
        <w:suppressAutoHyphens/>
        <w:spacing w:after="0" w:line="240" w:lineRule="auto"/>
        <w:jc w:val="center"/>
        <w:outlineLvl w:val="0"/>
        <w:rPr>
          <w:rFonts w:ascii="Times New Roman" w:hAnsi="Times New Roman"/>
          <w:kern w:val="2"/>
          <w:sz w:val="24"/>
          <w:szCs w:val="24"/>
        </w:rPr>
      </w:pPr>
    </w:p>
    <w:p w:rsidR="00AA12F3" w:rsidRDefault="00AA12F3" w:rsidP="00484AFF">
      <w:pPr>
        <w:widowControl/>
        <w:suppressAutoHyphens/>
        <w:spacing w:after="0" w:line="240" w:lineRule="auto"/>
        <w:outlineLvl w:val="0"/>
        <w:rPr>
          <w:rFonts w:ascii="Times New Roman" w:hAnsi="Times New Roman"/>
          <w:kern w:val="2"/>
          <w:sz w:val="24"/>
          <w:szCs w:val="24"/>
        </w:rPr>
      </w:pPr>
    </w:p>
    <w:p w:rsidR="00AA12F3" w:rsidRDefault="00AA12F3" w:rsidP="00D347C1">
      <w:pPr>
        <w:widowControl/>
        <w:suppressAutoHyphens/>
        <w:spacing w:after="0" w:line="240" w:lineRule="auto"/>
        <w:jc w:val="center"/>
        <w:outlineLvl w:val="0"/>
        <w:rPr>
          <w:rFonts w:ascii="Times New Roman" w:hAnsi="Times New Roman"/>
          <w:kern w:val="2"/>
          <w:sz w:val="24"/>
          <w:szCs w:val="24"/>
        </w:rPr>
      </w:pPr>
    </w:p>
    <w:p w:rsidR="00AA12F3" w:rsidRDefault="00AA12F3" w:rsidP="006E02B3">
      <w:pPr>
        <w:widowControl/>
        <w:suppressAutoHyphens/>
        <w:spacing w:after="0" w:line="240" w:lineRule="auto"/>
        <w:outlineLvl w:val="0"/>
        <w:rPr>
          <w:rFonts w:ascii="Times New Roman" w:hAnsi="Times New Roman"/>
          <w:kern w:val="2"/>
          <w:sz w:val="24"/>
          <w:szCs w:val="24"/>
        </w:rPr>
      </w:pPr>
    </w:p>
    <w:p w:rsidR="00AA12F3" w:rsidRDefault="00AA12F3" w:rsidP="00D347C1">
      <w:pPr>
        <w:widowControl/>
        <w:suppressAutoHyphens/>
        <w:spacing w:after="0" w:line="240" w:lineRule="auto"/>
        <w:jc w:val="center"/>
        <w:outlineLvl w:val="0"/>
        <w:rPr>
          <w:rFonts w:ascii="Times New Roman" w:hAnsi="Times New Roman"/>
          <w:kern w:val="2"/>
          <w:sz w:val="24"/>
          <w:szCs w:val="24"/>
        </w:rPr>
      </w:pPr>
    </w:p>
    <w:p w:rsidR="00E43F0C" w:rsidRPr="00AA4234" w:rsidRDefault="00E43F0C" w:rsidP="00D347C1">
      <w:pPr>
        <w:widowControl/>
        <w:suppressAutoHyphens/>
        <w:spacing w:after="0" w:line="240" w:lineRule="auto"/>
        <w:jc w:val="center"/>
        <w:outlineLvl w:val="0"/>
        <w:rPr>
          <w:rFonts w:ascii="Times New Roman" w:hAnsi="Times New Roman"/>
          <w:kern w:val="2"/>
          <w:sz w:val="28"/>
          <w:szCs w:val="28"/>
        </w:rPr>
      </w:pPr>
      <w:r w:rsidRPr="00AA4234">
        <w:rPr>
          <w:rFonts w:ascii="Times New Roman" w:hAnsi="Times New Roman"/>
          <w:kern w:val="2"/>
          <w:sz w:val="28"/>
          <w:szCs w:val="28"/>
        </w:rPr>
        <w:t xml:space="preserve">Уфа-2023 </w:t>
      </w:r>
    </w:p>
    <w:p w:rsidR="00D347C1" w:rsidRDefault="00D347C1" w:rsidP="00AA4234">
      <w:pPr>
        <w:widowControl/>
        <w:suppressAutoHyphens/>
        <w:spacing w:after="0" w:line="240" w:lineRule="auto"/>
        <w:outlineLvl w:val="0"/>
        <w:rPr>
          <w:rFonts w:ascii="Times New Roman" w:hAnsi="Times New Roman"/>
          <w:kern w:val="2"/>
          <w:sz w:val="24"/>
          <w:szCs w:val="24"/>
        </w:rPr>
      </w:pPr>
    </w:p>
    <w:p w:rsidR="004C2A48" w:rsidRPr="004C2A48" w:rsidRDefault="004C2A48" w:rsidP="00AA4234">
      <w:pPr>
        <w:widowControl/>
        <w:tabs>
          <w:tab w:val="right" w:leader="dot" w:pos="9356"/>
        </w:tabs>
        <w:spacing w:after="0" w:line="240" w:lineRule="auto"/>
        <w:ind w:right="565"/>
        <w:jc w:val="center"/>
        <w:rPr>
          <w:rFonts w:ascii="Times New Roman" w:hAnsi="Times New Roman"/>
          <w:b/>
          <w:sz w:val="24"/>
          <w:szCs w:val="24"/>
          <w:lang w:eastAsia="ru-RU"/>
        </w:rPr>
      </w:pPr>
      <w:r w:rsidRPr="004C2A48">
        <w:rPr>
          <w:rFonts w:ascii="Times New Roman" w:hAnsi="Times New Roman"/>
          <w:b/>
          <w:sz w:val="24"/>
          <w:szCs w:val="24"/>
          <w:lang w:eastAsia="ru-RU"/>
        </w:rPr>
        <w:lastRenderedPageBreak/>
        <w:t>Содержание</w:t>
      </w:r>
    </w:p>
    <w:p w:rsidR="004C2A48" w:rsidRPr="004C2A48" w:rsidRDefault="00D347C1" w:rsidP="004C2A48">
      <w:pPr>
        <w:widowControl/>
        <w:spacing w:after="0" w:line="240" w:lineRule="auto"/>
        <w:jc w:val="both"/>
        <w:rPr>
          <w:rFonts w:ascii="Times New Roman" w:hAnsi="Times New Roman"/>
          <w:b/>
          <w:sz w:val="24"/>
          <w:szCs w:val="24"/>
          <w:lang w:eastAsia="ru-RU"/>
        </w:rPr>
      </w:pPr>
      <w:r>
        <w:rPr>
          <w:rFonts w:ascii="Times New Roman" w:hAnsi="Times New Roman"/>
          <w:b/>
          <w:sz w:val="24"/>
          <w:szCs w:val="24"/>
          <w:lang w:val="en-US" w:eastAsia="ru-RU"/>
        </w:rPr>
        <w:t>I</w:t>
      </w:r>
      <w:r w:rsidRPr="00D347C1">
        <w:rPr>
          <w:rFonts w:ascii="Times New Roman" w:hAnsi="Times New Roman"/>
          <w:b/>
          <w:sz w:val="24"/>
          <w:szCs w:val="24"/>
          <w:lang w:eastAsia="ru-RU"/>
        </w:rPr>
        <w:t xml:space="preserve">. </w:t>
      </w:r>
      <w:r w:rsidR="004C2A48" w:rsidRPr="004C2A48">
        <w:rPr>
          <w:rFonts w:ascii="Times New Roman" w:hAnsi="Times New Roman"/>
          <w:b/>
          <w:sz w:val="24"/>
          <w:szCs w:val="24"/>
          <w:lang w:eastAsia="ru-RU"/>
        </w:rPr>
        <w:t xml:space="preserve">Общие положения                                                                                                    </w:t>
      </w:r>
      <w:r w:rsidR="004C2A48" w:rsidRPr="004C2A48">
        <w:rPr>
          <w:b/>
          <w:sz w:val="24"/>
          <w:szCs w:val="24"/>
        </w:rPr>
        <w:tab/>
      </w:r>
      <w:r w:rsidR="004C2A48" w:rsidRPr="004C2A48">
        <w:rPr>
          <w:sz w:val="24"/>
          <w:szCs w:val="24"/>
        </w:rPr>
        <w:t xml:space="preserve">             </w:t>
      </w:r>
      <w:r w:rsidR="00223FAE">
        <w:rPr>
          <w:sz w:val="24"/>
          <w:szCs w:val="24"/>
        </w:rPr>
        <w:t>2</w:t>
      </w:r>
    </w:p>
    <w:p w:rsidR="004C2A48" w:rsidRPr="004C2A48" w:rsidRDefault="00D347C1" w:rsidP="004C2A48">
      <w:pPr>
        <w:widowControl/>
        <w:tabs>
          <w:tab w:val="left" w:pos="284"/>
          <w:tab w:val="right" w:leader="dot" w:pos="9356"/>
        </w:tabs>
        <w:spacing w:after="0" w:line="240" w:lineRule="auto"/>
        <w:ind w:right="565"/>
        <w:jc w:val="both"/>
        <w:rPr>
          <w:rFonts w:ascii="Times New Roman" w:eastAsia="@Arial Unicode MS" w:hAnsi="Times New Roman"/>
          <w:bCs/>
          <w:noProof/>
          <w:color w:val="000000"/>
          <w:sz w:val="24"/>
          <w:szCs w:val="24"/>
          <w:lang w:eastAsia="ru-RU"/>
        </w:rPr>
      </w:pPr>
      <w:r>
        <w:rPr>
          <w:rFonts w:ascii="Times New Roman" w:eastAsia="@Arial Unicode MS" w:hAnsi="Times New Roman"/>
          <w:b/>
          <w:bCs/>
          <w:noProof/>
          <w:sz w:val="24"/>
          <w:szCs w:val="24"/>
          <w:lang w:val="en-US" w:eastAsia="ru-RU"/>
        </w:rPr>
        <w:t>I</w:t>
      </w:r>
      <w:r w:rsidR="004C2A48" w:rsidRPr="004C2A48">
        <w:rPr>
          <w:rFonts w:ascii="Times New Roman" w:eastAsia="@Arial Unicode MS" w:hAnsi="Times New Roman"/>
          <w:b/>
          <w:bCs/>
          <w:noProof/>
          <w:sz w:val="24"/>
          <w:szCs w:val="24"/>
          <w:lang w:eastAsia="ru-RU"/>
        </w:rPr>
        <w:t>1. Целевой раздел</w:t>
      </w:r>
      <w:r w:rsidR="004C2A48" w:rsidRPr="004C2A48">
        <w:rPr>
          <w:rFonts w:ascii="Times New Roman" w:eastAsia="@Arial Unicode MS" w:hAnsi="Times New Roman"/>
          <w:bCs/>
          <w:noProof/>
          <w:sz w:val="24"/>
          <w:szCs w:val="24"/>
          <w:lang w:eastAsia="ru-RU"/>
        </w:rPr>
        <w:t xml:space="preserve"> </w:t>
      </w:r>
      <w:r w:rsidR="004C2A48" w:rsidRPr="004C2A48">
        <w:rPr>
          <w:rFonts w:ascii="Times New Roman" w:eastAsia="@Arial Unicode MS" w:hAnsi="Times New Roman"/>
          <w:bCs/>
          <w:noProof/>
          <w:sz w:val="24"/>
          <w:szCs w:val="24"/>
          <w:lang w:eastAsia="ru-RU"/>
        </w:rPr>
        <w:tab/>
      </w:r>
      <w:r w:rsidR="00861B4A">
        <w:rPr>
          <w:rFonts w:ascii="Times New Roman" w:eastAsia="@Arial Unicode MS" w:hAnsi="Times New Roman"/>
          <w:bCs/>
          <w:noProof/>
          <w:color w:val="000000"/>
          <w:sz w:val="24"/>
          <w:szCs w:val="24"/>
          <w:lang w:eastAsia="ru-RU"/>
        </w:rPr>
        <w:t>3</w:t>
      </w:r>
    </w:p>
    <w:p w:rsidR="004C2A48" w:rsidRPr="00D347C1" w:rsidRDefault="00D347C1"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
          <w:bCs/>
          <w:noProof/>
          <w:color w:val="000000"/>
          <w:sz w:val="24"/>
          <w:szCs w:val="24"/>
          <w:lang w:val="en-US" w:eastAsia="ru-RU"/>
        </w:rPr>
        <w:t>III</w:t>
      </w:r>
      <w:r w:rsidR="004C2A48" w:rsidRPr="004C2A48">
        <w:rPr>
          <w:rFonts w:ascii="Times New Roman" w:eastAsia="@Arial Unicode MS" w:hAnsi="Times New Roman"/>
          <w:b/>
          <w:bCs/>
          <w:noProof/>
          <w:color w:val="000000"/>
          <w:sz w:val="24"/>
          <w:szCs w:val="24"/>
          <w:lang w:eastAsia="ru-RU"/>
        </w:rPr>
        <w:t>. Содержательный раздел</w:t>
      </w:r>
      <w:r w:rsidR="004C2A48" w:rsidRPr="004C2A48">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ab/>
      </w:r>
      <w:r w:rsidR="00861B4A">
        <w:rPr>
          <w:rFonts w:ascii="Times New Roman" w:eastAsia="@Arial Unicode MS" w:hAnsi="Times New Roman"/>
          <w:bCs/>
          <w:noProof/>
          <w:color w:val="000000"/>
          <w:sz w:val="24"/>
          <w:szCs w:val="24"/>
          <w:lang w:eastAsia="ru-RU"/>
        </w:rPr>
        <w:t>2</w:t>
      </w:r>
      <w:r w:rsidR="00314083">
        <w:rPr>
          <w:rFonts w:ascii="Times New Roman" w:eastAsia="@Arial Unicode MS" w:hAnsi="Times New Roman"/>
          <w:bCs/>
          <w:noProof/>
          <w:color w:val="000000"/>
          <w:sz w:val="24"/>
          <w:szCs w:val="24"/>
          <w:lang w:eastAsia="ru-RU"/>
        </w:rPr>
        <w:t>0</w:t>
      </w:r>
    </w:p>
    <w:p w:rsidR="004C2A48" w:rsidRPr="004C2A48" w:rsidRDefault="00D347C1" w:rsidP="00D87663">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ab/>
      </w:r>
      <w:r w:rsidRPr="00D347C1">
        <w:rPr>
          <w:rFonts w:ascii="Times New Roman" w:eastAsia="@Arial Unicode MS" w:hAnsi="Times New Roman"/>
          <w:bCs/>
          <w:noProof/>
          <w:color w:val="000000"/>
          <w:sz w:val="24"/>
          <w:szCs w:val="24"/>
          <w:lang w:eastAsia="ru-RU"/>
        </w:rPr>
        <w:t>20</w:t>
      </w:r>
      <w:r>
        <w:rPr>
          <w:rFonts w:ascii="Times New Roman" w:eastAsia="@Arial Unicode MS" w:hAnsi="Times New Roman"/>
          <w:bCs/>
          <w:noProof/>
          <w:color w:val="000000"/>
          <w:sz w:val="24"/>
          <w:szCs w:val="24"/>
          <w:lang w:eastAsia="ru-RU"/>
        </w:rPr>
        <w:t>.</w:t>
      </w:r>
      <w:r w:rsidR="004C2A48" w:rsidRPr="004C2A48">
        <w:rPr>
          <w:rFonts w:ascii="Times New Roman" w:eastAsia="@Arial Unicode MS" w:hAnsi="Times New Roman"/>
          <w:bCs/>
          <w:noProof/>
          <w:color w:val="000000"/>
          <w:sz w:val="24"/>
          <w:szCs w:val="24"/>
          <w:lang w:eastAsia="ru-RU"/>
        </w:rPr>
        <w:t xml:space="preserve">  Русский язык</w:t>
      </w:r>
      <w:r w:rsidR="004C2A48" w:rsidRPr="004C2A48">
        <w:rPr>
          <w:rFonts w:ascii="Times New Roman" w:eastAsia="@Arial Unicode MS" w:hAnsi="Times New Roman"/>
          <w:bCs/>
          <w:noProof/>
          <w:color w:val="000000"/>
          <w:sz w:val="24"/>
          <w:szCs w:val="24"/>
          <w:lang w:eastAsia="ru-RU"/>
        </w:rPr>
        <w:tab/>
      </w:r>
      <w:r w:rsidR="00861B4A">
        <w:rPr>
          <w:rFonts w:ascii="Times New Roman" w:eastAsia="@Arial Unicode MS" w:hAnsi="Times New Roman"/>
          <w:bCs/>
          <w:noProof/>
          <w:color w:val="000000"/>
          <w:sz w:val="24"/>
          <w:szCs w:val="24"/>
          <w:lang w:eastAsia="ru-RU"/>
        </w:rPr>
        <w:t>2</w:t>
      </w:r>
      <w:r w:rsidR="00314083">
        <w:rPr>
          <w:rFonts w:ascii="Times New Roman" w:eastAsia="@Arial Unicode MS" w:hAnsi="Times New Roman"/>
          <w:bCs/>
          <w:noProof/>
          <w:color w:val="000000"/>
          <w:sz w:val="24"/>
          <w:szCs w:val="24"/>
          <w:lang w:eastAsia="ru-RU"/>
        </w:rPr>
        <w:t>0</w:t>
      </w:r>
    </w:p>
    <w:p w:rsidR="004C2A48" w:rsidRDefault="00D347C1" w:rsidP="00DA436B">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ab/>
        <w:t>21</w:t>
      </w:r>
      <w:r w:rsidR="00BA4C28">
        <w:rPr>
          <w:rFonts w:ascii="Times New Roman" w:eastAsia="@Arial Unicode MS" w:hAnsi="Times New Roman"/>
          <w:bCs/>
          <w:noProof/>
          <w:color w:val="000000"/>
          <w:sz w:val="24"/>
          <w:szCs w:val="24"/>
          <w:lang w:eastAsia="ru-RU"/>
        </w:rPr>
        <w:t>.</w:t>
      </w:r>
      <w:r w:rsidR="004C2A48" w:rsidRPr="004C2A48">
        <w:rPr>
          <w:rFonts w:ascii="Times New Roman" w:eastAsia="@Arial Unicode MS" w:hAnsi="Times New Roman"/>
          <w:bCs/>
          <w:noProof/>
          <w:color w:val="000000"/>
          <w:sz w:val="24"/>
          <w:szCs w:val="24"/>
          <w:lang w:eastAsia="ru-RU"/>
        </w:rPr>
        <w:t xml:space="preserve"> Литературное чтение</w:t>
      </w:r>
      <w:r w:rsidR="004C2A48" w:rsidRPr="004C2A48">
        <w:rPr>
          <w:rFonts w:ascii="Times New Roman" w:eastAsia="@Arial Unicode MS" w:hAnsi="Times New Roman"/>
          <w:bCs/>
          <w:noProof/>
          <w:color w:val="000000"/>
          <w:sz w:val="24"/>
          <w:szCs w:val="24"/>
          <w:lang w:eastAsia="ru-RU"/>
        </w:rPr>
        <w:tab/>
      </w:r>
      <w:r w:rsidR="00314083">
        <w:rPr>
          <w:rFonts w:ascii="Times New Roman" w:eastAsia="@Arial Unicode MS" w:hAnsi="Times New Roman"/>
          <w:bCs/>
          <w:noProof/>
          <w:color w:val="000000"/>
          <w:sz w:val="24"/>
          <w:szCs w:val="24"/>
          <w:lang w:eastAsia="ru-RU"/>
        </w:rPr>
        <w:t>40</w:t>
      </w:r>
    </w:p>
    <w:p w:rsidR="00D347C1" w:rsidRPr="004C2A48" w:rsidRDefault="00D347C1"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Pr>
          <w:rFonts w:ascii="Times New Roman" w:eastAsia="@Arial Unicode MS" w:hAnsi="Times New Roman"/>
          <w:bCs/>
          <w:noProof/>
          <w:color w:val="000000"/>
          <w:sz w:val="24"/>
          <w:szCs w:val="24"/>
          <w:lang w:eastAsia="ru-RU"/>
        </w:rPr>
        <w:t>2</w:t>
      </w:r>
      <w:r w:rsidR="00BA4C28">
        <w:rPr>
          <w:rFonts w:ascii="Times New Roman" w:eastAsia="@Arial Unicode MS" w:hAnsi="Times New Roman"/>
          <w:bCs/>
          <w:noProof/>
          <w:color w:val="000000"/>
          <w:sz w:val="24"/>
          <w:szCs w:val="24"/>
          <w:lang w:eastAsia="ru-RU"/>
        </w:rPr>
        <w:t>2</w:t>
      </w:r>
      <w:r>
        <w:rPr>
          <w:rFonts w:ascii="Times New Roman" w:eastAsia="@Arial Unicode MS" w:hAnsi="Times New Roman"/>
          <w:bCs/>
          <w:noProof/>
          <w:color w:val="000000"/>
          <w:sz w:val="24"/>
          <w:szCs w:val="24"/>
          <w:lang w:eastAsia="ru-RU"/>
        </w:rPr>
        <w:t xml:space="preserve">. </w:t>
      </w:r>
      <w:r w:rsidRPr="004C2A48">
        <w:rPr>
          <w:rFonts w:ascii="Times New Roman" w:eastAsia="@Arial Unicode MS" w:hAnsi="Times New Roman"/>
          <w:bCs/>
          <w:noProof/>
          <w:color w:val="000000"/>
          <w:sz w:val="24"/>
          <w:szCs w:val="24"/>
          <w:lang w:eastAsia="ru-RU"/>
        </w:rPr>
        <w:t xml:space="preserve"> Иностранный (английский) язык</w:t>
      </w:r>
      <w:r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5</w:t>
      </w:r>
      <w:r w:rsidR="00314083">
        <w:rPr>
          <w:rFonts w:ascii="Times New Roman" w:eastAsia="@Arial Unicode MS" w:hAnsi="Times New Roman"/>
          <w:bCs/>
          <w:noProof/>
          <w:color w:val="000000"/>
          <w:sz w:val="24"/>
          <w:szCs w:val="24"/>
          <w:lang w:eastAsia="ru-RU"/>
        </w:rPr>
        <w:t>8</w:t>
      </w:r>
    </w:p>
    <w:p w:rsidR="004C2A48" w:rsidRPr="004C2A48" w:rsidRDefault="004C2A48"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sidR="00D347C1">
        <w:rPr>
          <w:rFonts w:ascii="Times New Roman" w:eastAsia="@Arial Unicode MS" w:hAnsi="Times New Roman"/>
          <w:bCs/>
          <w:noProof/>
          <w:color w:val="000000"/>
          <w:sz w:val="24"/>
          <w:szCs w:val="24"/>
          <w:lang w:eastAsia="ru-RU"/>
        </w:rPr>
        <w:t xml:space="preserve"> 2</w:t>
      </w:r>
      <w:r w:rsidR="00BA4C28">
        <w:rPr>
          <w:rFonts w:ascii="Times New Roman" w:eastAsia="@Arial Unicode MS" w:hAnsi="Times New Roman"/>
          <w:bCs/>
          <w:noProof/>
          <w:color w:val="000000"/>
          <w:sz w:val="24"/>
          <w:szCs w:val="24"/>
          <w:lang w:eastAsia="ru-RU"/>
        </w:rPr>
        <w:t>3</w:t>
      </w:r>
      <w:r w:rsidR="00D347C1">
        <w:rPr>
          <w:rFonts w:ascii="Times New Roman" w:eastAsia="@Arial Unicode MS" w:hAnsi="Times New Roman"/>
          <w:bCs/>
          <w:noProof/>
          <w:color w:val="000000"/>
          <w:sz w:val="24"/>
          <w:szCs w:val="24"/>
          <w:lang w:eastAsia="ru-RU"/>
        </w:rPr>
        <w:t>.</w:t>
      </w:r>
      <w:r w:rsidRPr="004C2A48">
        <w:rPr>
          <w:rFonts w:ascii="Times New Roman" w:eastAsia="@Arial Unicode MS" w:hAnsi="Times New Roman"/>
          <w:bCs/>
          <w:noProof/>
          <w:color w:val="000000"/>
          <w:sz w:val="24"/>
          <w:szCs w:val="24"/>
          <w:lang w:eastAsia="ru-RU"/>
        </w:rPr>
        <w:t xml:space="preserve">  Математика</w:t>
      </w:r>
      <w:r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7</w:t>
      </w:r>
      <w:r w:rsidR="00314083">
        <w:rPr>
          <w:rFonts w:ascii="Times New Roman" w:eastAsia="@Arial Unicode MS" w:hAnsi="Times New Roman"/>
          <w:bCs/>
          <w:noProof/>
          <w:color w:val="000000"/>
          <w:sz w:val="24"/>
          <w:szCs w:val="24"/>
          <w:lang w:eastAsia="ru-RU"/>
        </w:rPr>
        <w:t>5</w:t>
      </w:r>
    </w:p>
    <w:p w:rsidR="004C2A48" w:rsidRPr="004C2A48" w:rsidRDefault="004C2A48"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sidR="00D347C1">
        <w:rPr>
          <w:rFonts w:ascii="Times New Roman" w:eastAsia="@Arial Unicode MS" w:hAnsi="Times New Roman"/>
          <w:bCs/>
          <w:noProof/>
          <w:color w:val="000000"/>
          <w:sz w:val="24"/>
          <w:szCs w:val="24"/>
          <w:lang w:eastAsia="ru-RU"/>
        </w:rPr>
        <w:t>2</w:t>
      </w:r>
      <w:r w:rsidR="00BA4C28">
        <w:rPr>
          <w:rFonts w:ascii="Times New Roman" w:eastAsia="@Arial Unicode MS" w:hAnsi="Times New Roman"/>
          <w:bCs/>
          <w:noProof/>
          <w:color w:val="000000"/>
          <w:sz w:val="24"/>
          <w:szCs w:val="24"/>
          <w:lang w:eastAsia="ru-RU"/>
        </w:rPr>
        <w:t>4</w:t>
      </w:r>
      <w:r w:rsidR="00D347C1">
        <w:rPr>
          <w:rFonts w:ascii="Times New Roman" w:eastAsia="@Arial Unicode MS" w:hAnsi="Times New Roman"/>
          <w:bCs/>
          <w:noProof/>
          <w:color w:val="000000"/>
          <w:sz w:val="24"/>
          <w:szCs w:val="24"/>
          <w:lang w:eastAsia="ru-RU"/>
        </w:rPr>
        <w:t xml:space="preserve">. </w:t>
      </w:r>
      <w:r w:rsidRPr="004C2A48">
        <w:rPr>
          <w:rFonts w:ascii="Times New Roman" w:eastAsia="@Arial Unicode MS" w:hAnsi="Times New Roman"/>
          <w:bCs/>
          <w:noProof/>
          <w:color w:val="000000"/>
          <w:sz w:val="24"/>
          <w:szCs w:val="24"/>
          <w:lang w:eastAsia="ru-RU"/>
        </w:rPr>
        <w:t>Окружающий мир</w:t>
      </w:r>
      <w:r w:rsidRPr="004C2A48">
        <w:rPr>
          <w:rFonts w:ascii="Times New Roman" w:eastAsia="@Arial Unicode MS" w:hAnsi="Times New Roman"/>
          <w:bCs/>
          <w:noProof/>
          <w:color w:val="000000"/>
          <w:sz w:val="24"/>
          <w:szCs w:val="24"/>
          <w:lang w:eastAsia="ru-RU"/>
        </w:rPr>
        <w:tab/>
      </w:r>
      <w:r w:rsidR="00314083">
        <w:rPr>
          <w:rFonts w:ascii="Times New Roman" w:eastAsia="@Arial Unicode MS" w:hAnsi="Times New Roman"/>
          <w:bCs/>
          <w:noProof/>
          <w:color w:val="000000"/>
          <w:sz w:val="24"/>
          <w:szCs w:val="24"/>
          <w:lang w:eastAsia="ru-RU"/>
        </w:rPr>
        <w:t>89</w:t>
      </w:r>
    </w:p>
    <w:p w:rsidR="004C2A48" w:rsidRPr="004C2A48" w:rsidRDefault="004C2A48"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sidR="00D347C1">
        <w:rPr>
          <w:rFonts w:ascii="Times New Roman" w:eastAsia="@Arial Unicode MS" w:hAnsi="Times New Roman"/>
          <w:bCs/>
          <w:noProof/>
          <w:color w:val="000000"/>
          <w:sz w:val="24"/>
          <w:szCs w:val="24"/>
          <w:lang w:eastAsia="ru-RU"/>
        </w:rPr>
        <w:t>2</w:t>
      </w:r>
      <w:r w:rsidR="00BA4C28">
        <w:rPr>
          <w:rFonts w:ascii="Times New Roman" w:eastAsia="@Arial Unicode MS" w:hAnsi="Times New Roman"/>
          <w:bCs/>
          <w:noProof/>
          <w:color w:val="000000"/>
          <w:sz w:val="24"/>
          <w:szCs w:val="24"/>
          <w:lang w:eastAsia="ru-RU"/>
        </w:rPr>
        <w:t>5</w:t>
      </w:r>
      <w:r w:rsidR="00D347C1">
        <w:rPr>
          <w:rFonts w:ascii="Times New Roman" w:eastAsia="@Arial Unicode MS" w:hAnsi="Times New Roman"/>
          <w:bCs/>
          <w:noProof/>
          <w:color w:val="000000"/>
          <w:sz w:val="24"/>
          <w:szCs w:val="24"/>
          <w:lang w:eastAsia="ru-RU"/>
        </w:rPr>
        <w:t xml:space="preserve">. </w:t>
      </w:r>
      <w:r w:rsidRPr="004C2A48">
        <w:rPr>
          <w:rFonts w:ascii="Times New Roman" w:eastAsia="@Arial Unicode MS" w:hAnsi="Times New Roman"/>
          <w:bCs/>
          <w:noProof/>
          <w:color w:val="000000"/>
          <w:sz w:val="24"/>
          <w:szCs w:val="24"/>
          <w:lang w:eastAsia="ru-RU"/>
        </w:rPr>
        <w:t>Основы религиозных культур и светской этики</w:t>
      </w:r>
      <w:r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10</w:t>
      </w:r>
      <w:r w:rsidR="00314083">
        <w:rPr>
          <w:rFonts w:ascii="Times New Roman" w:eastAsia="@Arial Unicode MS" w:hAnsi="Times New Roman"/>
          <w:bCs/>
          <w:noProof/>
          <w:color w:val="000000"/>
          <w:sz w:val="24"/>
          <w:szCs w:val="24"/>
          <w:lang w:eastAsia="ru-RU"/>
        </w:rPr>
        <w:t>3</w:t>
      </w:r>
    </w:p>
    <w:p w:rsidR="004C2A48" w:rsidRPr="004C2A48" w:rsidRDefault="004C2A48"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sidR="00D347C1">
        <w:rPr>
          <w:rFonts w:ascii="Times New Roman" w:eastAsia="@Arial Unicode MS" w:hAnsi="Times New Roman"/>
          <w:bCs/>
          <w:noProof/>
          <w:color w:val="000000"/>
          <w:sz w:val="24"/>
          <w:szCs w:val="24"/>
          <w:lang w:eastAsia="ru-RU"/>
        </w:rPr>
        <w:t>2</w:t>
      </w:r>
      <w:r w:rsidR="00BA4C28">
        <w:rPr>
          <w:rFonts w:ascii="Times New Roman" w:eastAsia="@Arial Unicode MS" w:hAnsi="Times New Roman"/>
          <w:bCs/>
          <w:noProof/>
          <w:color w:val="000000"/>
          <w:sz w:val="24"/>
          <w:szCs w:val="24"/>
          <w:lang w:eastAsia="ru-RU"/>
        </w:rPr>
        <w:t>6</w:t>
      </w:r>
      <w:r w:rsidR="00D347C1">
        <w:rPr>
          <w:rFonts w:ascii="Times New Roman" w:eastAsia="@Arial Unicode MS" w:hAnsi="Times New Roman"/>
          <w:bCs/>
          <w:noProof/>
          <w:color w:val="000000"/>
          <w:sz w:val="24"/>
          <w:szCs w:val="24"/>
          <w:lang w:eastAsia="ru-RU"/>
        </w:rPr>
        <w:t xml:space="preserve">. </w:t>
      </w:r>
      <w:r w:rsidRPr="004C2A48">
        <w:rPr>
          <w:rFonts w:ascii="Times New Roman" w:eastAsia="@Arial Unicode MS" w:hAnsi="Times New Roman"/>
          <w:bCs/>
          <w:noProof/>
          <w:color w:val="000000"/>
          <w:sz w:val="24"/>
          <w:szCs w:val="24"/>
          <w:lang w:eastAsia="ru-RU"/>
        </w:rPr>
        <w:t xml:space="preserve"> Изобразительное искусство</w:t>
      </w:r>
      <w:r w:rsidRPr="004C2A48">
        <w:rPr>
          <w:rFonts w:ascii="Times New Roman" w:eastAsia="@Arial Unicode MS" w:hAnsi="Times New Roman"/>
          <w:bCs/>
          <w:noProof/>
          <w:color w:val="000000"/>
          <w:sz w:val="24"/>
          <w:szCs w:val="24"/>
          <w:lang w:eastAsia="ru-RU"/>
        </w:rPr>
        <w:tab/>
        <w:t>1</w:t>
      </w:r>
      <w:r w:rsidR="00DA436B">
        <w:rPr>
          <w:rFonts w:ascii="Times New Roman" w:eastAsia="@Arial Unicode MS" w:hAnsi="Times New Roman"/>
          <w:bCs/>
          <w:noProof/>
          <w:color w:val="000000"/>
          <w:sz w:val="24"/>
          <w:szCs w:val="24"/>
          <w:lang w:eastAsia="ru-RU"/>
        </w:rPr>
        <w:t>1</w:t>
      </w:r>
      <w:r w:rsidR="00314083">
        <w:rPr>
          <w:rFonts w:ascii="Times New Roman" w:eastAsia="@Arial Unicode MS" w:hAnsi="Times New Roman"/>
          <w:bCs/>
          <w:noProof/>
          <w:color w:val="000000"/>
          <w:sz w:val="24"/>
          <w:szCs w:val="24"/>
          <w:lang w:eastAsia="ru-RU"/>
        </w:rPr>
        <w:t>4</w:t>
      </w:r>
    </w:p>
    <w:p w:rsidR="004C2A48" w:rsidRPr="004C2A48" w:rsidRDefault="004C2A48"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sidR="00D347C1">
        <w:rPr>
          <w:rFonts w:ascii="Times New Roman" w:eastAsia="@Arial Unicode MS" w:hAnsi="Times New Roman"/>
          <w:bCs/>
          <w:noProof/>
          <w:color w:val="000000"/>
          <w:sz w:val="24"/>
          <w:szCs w:val="24"/>
          <w:lang w:eastAsia="ru-RU"/>
        </w:rPr>
        <w:t>2</w:t>
      </w:r>
      <w:r w:rsidR="00BA4C28">
        <w:rPr>
          <w:rFonts w:ascii="Times New Roman" w:eastAsia="@Arial Unicode MS" w:hAnsi="Times New Roman"/>
          <w:bCs/>
          <w:noProof/>
          <w:color w:val="000000"/>
          <w:sz w:val="24"/>
          <w:szCs w:val="24"/>
          <w:lang w:eastAsia="ru-RU"/>
        </w:rPr>
        <w:t>7</w:t>
      </w:r>
      <w:r w:rsidR="00D347C1">
        <w:rPr>
          <w:rFonts w:ascii="Times New Roman" w:eastAsia="@Arial Unicode MS" w:hAnsi="Times New Roman"/>
          <w:bCs/>
          <w:noProof/>
          <w:color w:val="000000"/>
          <w:sz w:val="24"/>
          <w:szCs w:val="24"/>
          <w:lang w:eastAsia="ru-RU"/>
        </w:rPr>
        <w:t xml:space="preserve">. </w:t>
      </w:r>
      <w:r w:rsidRPr="004C2A48">
        <w:rPr>
          <w:rFonts w:ascii="Times New Roman" w:eastAsia="@Arial Unicode MS" w:hAnsi="Times New Roman"/>
          <w:bCs/>
          <w:noProof/>
          <w:color w:val="000000"/>
          <w:sz w:val="24"/>
          <w:szCs w:val="24"/>
          <w:lang w:eastAsia="ru-RU"/>
        </w:rPr>
        <w:t xml:space="preserve"> Музыка</w:t>
      </w:r>
      <w:r w:rsidRPr="004C2A48">
        <w:rPr>
          <w:rFonts w:ascii="Times New Roman" w:eastAsia="@Arial Unicode MS" w:hAnsi="Times New Roman"/>
          <w:bCs/>
          <w:noProof/>
          <w:color w:val="000000"/>
          <w:sz w:val="24"/>
          <w:szCs w:val="24"/>
          <w:lang w:eastAsia="ru-RU"/>
        </w:rPr>
        <w:tab/>
        <w:t>1</w:t>
      </w:r>
      <w:r w:rsidR="00DA436B">
        <w:rPr>
          <w:rFonts w:ascii="Times New Roman" w:eastAsia="@Arial Unicode MS" w:hAnsi="Times New Roman"/>
          <w:bCs/>
          <w:noProof/>
          <w:color w:val="000000"/>
          <w:sz w:val="24"/>
          <w:szCs w:val="24"/>
          <w:lang w:eastAsia="ru-RU"/>
        </w:rPr>
        <w:t>3</w:t>
      </w:r>
      <w:r w:rsidR="00314083">
        <w:rPr>
          <w:rFonts w:ascii="Times New Roman" w:eastAsia="@Arial Unicode MS" w:hAnsi="Times New Roman"/>
          <w:bCs/>
          <w:noProof/>
          <w:color w:val="000000"/>
          <w:sz w:val="24"/>
          <w:szCs w:val="24"/>
          <w:lang w:eastAsia="ru-RU"/>
        </w:rPr>
        <w:t>1</w:t>
      </w:r>
    </w:p>
    <w:p w:rsidR="004C2A48" w:rsidRPr="004C2A48" w:rsidRDefault="004C2A48"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sidR="00BA4C28">
        <w:rPr>
          <w:rFonts w:ascii="Times New Roman" w:eastAsia="@Arial Unicode MS" w:hAnsi="Times New Roman"/>
          <w:bCs/>
          <w:noProof/>
          <w:color w:val="000000"/>
          <w:sz w:val="24"/>
          <w:szCs w:val="24"/>
          <w:lang w:eastAsia="ru-RU"/>
        </w:rPr>
        <w:t>28</w:t>
      </w:r>
      <w:r w:rsidR="00D347C1">
        <w:rPr>
          <w:rFonts w:ascii="Times New Roman" w:eastAsia="@Arial Unicode MS" w:hAnsi="Times New Roman"/>
          <w:bCs/>
          <w:noProof/>
          <w:color w:val="000000"/>
          <w:sz w:val="24"/>
          <w:szCs w:val="24"/>
          <w:lang w:eastAsia="ru-RU"/>
        </w:rPr>
        <w:t xml:space="preserve">. </w:t>
      </w:r>
      <w:r w:rsidRPr="004C2A48">
        <w:rPr>
          <w:rFonts w:ascii="Times New Roman" w:eastAsia="@Arial Unicode MS" w:hAnsi="Times New Roman"/>
          <w:bCs/>
          <w:noProof/>
          <w:color w:val="000000"/>
          <w:sz w:val="24"/>
          <w:szCs w:val="24"/>
          <w:lang w:eastAsia="ru-RU"/>
        </w:rPr>
        <w:t>Технология</w:t>
      </w:r>
      <w:r w:rsidRPr="004C2A48">
        <w:rPr>
          <w:rFonts w:ascii="Times New Roman" w:eastAsia="@Arial Unicode MS" w:hAnsi="Times New Roman"/>
          <w:bCs/>
          <w:noProof/>
          <w:color w:val="000000"/>
          <w:sz w:val="24"/>
          <w:szCs w:val="24"/>
          <w:lang w:eastAsia="ru-RU"/>
        </w:rPr>
        <w:tab/>
        <w:t>1</w:t>
      </w:r>
      <w:r w:rsidR="00DA436B">
        <w:rPr>
          <w:rFonts w:ascii="Times New Roman" w:eastAsia="@Arial Unicode MS" w:hAnsi="Times New Roman"/>
          <w:bCs/>
          <w:noProof/>
          <w:color w:val="000000"/>
          <w:sz w:val="24"/>
          <w:szCs w:val="24"/>
          <w:lang w:eastAsia="ru-RU"/>
        </w:rPr>
        <w:t>57</w:t>
      </w:r>
    </w:p>
    <w:p w:rsidR="004C2A48" w:rsidRPr="004C2A48" w:rsidRDefault="004C2A48"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sidRPr="004C2A48">
        <w:rPr>
          <w:rFonts w:ascii="Times New Roman" w:eastAsia="@Arial Unicode MS" w:hAnsi="Times New Roman"/>
          <w:bCs/>
          <w:noProof/>
          <w:color w:val="000000"/>
          <w:sz w:val="24"/>
          <w:szCs w:val="24"/>
          <w:lang w:eastAsia="ru-RU"/>
        </w:rPr>
        <w:t xml:space="preserve">     </w:t>
      </w:r>
      <w:r w:rsidR="00BA4C28">
        <w:rPr>
          <w:rFonts w:ascii="Times New Roman" w:eastAsia="@Arial Unicode MS" w:hAnsi="Times New Roman"/>
          <w:bCs/>
          <w:noProof/>
          <w:color w:val="000000"/>
          <w:sz w:val="24"/>
          <w:szCs w:val="24"/>
          <w:lang w:eastAsia="ru-RU"/>
        </w:rPr>
        <w:t>29</w:t>
      </w:r>
      <w:r w:rsidR="00D347C1">
        <w:rPr>
          <w:rFonts w:ascii="Times New Roman" w:eastAsia="@Arial Unicode MS" w:hAnsi="Times New Roman"/>
          <w:bCs/>
          <w:noProof/>
          <w:color w:val="000000"/>
          <w:sz w:val="24"/>
          <w:szCs w:val="24"/>
          <w:lang w:eastAsia="ru-RU"/>
        </w:rPr>
        <w:t>.</w:t>
      </w:r>
      <w:r w:rsidRPr="004C2A48">
        <w:rPr>
          <w:rFonts w:ascii="Times New Roman" w:eastAsia="@Arial Unicode MS" w:hAnsi="Times New Roman"/>
          <w:bCs/>
          <w:noProof/>
          <w:color w:val="000000"/>
          <w:sz w:val="24"/>
          <w:szCs w:val="24"/>
          <w:lang w:eastAsia="ru-RU"/>
        </w:rPr>
        <w:t xml:space="preserve"> Физическая культура</w:t>
      </w:r>
      <w:r w:rsidRPr="004C2A48">
        <w:rPr>
          <w:rFonts w:ascii="Times New Roman" w:eastAsia="@Arial Unicode MS" w:hAnsi="Times New Roman"/>
          <w:bCs/>
          <w:noProof/>
          <w:color w:val="000000"/>
          <w:sz w:val="24"/>
          <w:szCs w:val="24"/>
          <w:lang w:eastAsia="ru-RU"/>
        </w:rPr>
        <w:tab/>
      </w:r>
      <w:r w:rsidR="00D347C1">
        <w:rPr>
          <w:rFonts w:ascii="Times New Roman" w:eastAsia="@Arial Unicode MS" w:hAnsi="Times New Roman"/>
          <w:bCs/>
          <w:noProof/>
          <w:color w:val="000000"/>
          <w:sz w:val="24"/>
          <w:szCs w:val="24"/>
          <w:lang w:eastAsia="ru-RU"/>
        </w:rPr>
        <w:t>1</w:t>
      </w:r>
      <w:r w:rsidR="00DA436B">
        <w:rPr>
          <w:rFonts w:ascii="Times New Roman" w:eastAsia="@Arial Unicode MS" w:hAnsi="Times New Roman"/>
          <w:bCs/>
          <w:noProof/>
          <w:color w:val="000000"/>
          <w:sz w:val="24"/>
          <w:szCs w:val="24"/>
          <w:lang w:eastAsia="ru-RU"/>
        </w:rPr>
        <w:t>7</w:t>
      </w:r>
      <w:r w:rsidR="00314083">
        <w:rPr>
          <w:rFonts w:ascii="Times New Roman" w:eastAsia="@Arial Unicode MS" w:hAnsi="Times New Roman"/>
          <w:bCs/>
          <w:noProof/>
          <w:color w:val="000000"/>
          <w:sz w:val="24"/>
          <w:szCs w:val="24"/>
          <w:lang w:eastAsia="ru-RU"/>
        </w:rPr>
        <w:t>0</w:t>
      </w:r>
    </w:p>
    <w:p w:rsidR="004C2A48" w:rsidRPr="004C2A48" w:rsidRDefault="00D347C1"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D87663">
        <w:rPr>
          <w:rFonts w:ascii="Times New Roman" w:eastAsia="@Arial Unicode MS" w:hAnsi="Times New Roman"/>
          <w:bCs/>
          <w:noProof/>
          <w:color w:val="000000"/>
          <w:sz w:val="24"/>
          <w:szCs w:val="24"/>
          <w:lang w:eastAsia="ru-RU"/>
        </w:rPr>
        <w:t xml:space="preserve"> </w:t>
      </w:r>
      <w:r w:rsidR="00BA4C28">
        <w:rPr>
          <w:rFonts w:ascii="Times New Roman" w:eastAsia="@Arial Unicode MS" w:hAnsi="Times New Roman"/>
          <w:bCs/>
          <w:noProof/>
          <w:color w:val="000000"/>
          <w:sz w:val="24"/>
          <w:szCs w:val="24"/>
          <w:lang w:eastAsia="ru-RU"/>
        </w:rPr>
        <w:t>30</w:t>
      </w: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Программа формирования универсальных учебных действий</w:t>
      </w:r>
      <w:r w:rsidR="004C2A48" w:rsidRPr="004C2A48">
        <w:rPr>
          <w:rFonts w:ascii="Times New Roman" w:eastAsia="@Arial Unicode MS" w:hAnsi="Times New Roman"/>
          <w:bCs/>
          <w:noProof/>
          <w:color w:val="000000"/>
          <w:sz w:val="24"/>
          <w:szCs w:val="24"/>
          <w:lang w:eastAsia="ru-RU"/>
        </w:rPr>
        <w:tab/>
        <w:t>2</w:t>
      </w:r>
      <w:r w:rsidR="00DA436B">
        <w:rPr>
          <w:rFonts w:ascii="Times New Roman" w:eastAsia="@Arial Unicode MS" w:hAnsi="Times New Roman"/>
          <w:bCs/>
          <w:noProof/>
          <w:color w:val="000000"/>
          <w:sz w:val="24"/>
          <w:szCs w:val="24"/>
          <w:lang w:eastAsia="ru-RU"/>
        </w:rPr>
        <w:t>5</w:t>
      </w:r>
      <w:r w:rsidR="00314083">
        <w:rPr>
          <w:rFonts w:ascii="Times New Roman" w:eastAsia="@Arial Unicode MS" w:hAnsi="Times New Roman"/>
          <w:bCs/>
          <w:noProof/>
          <w:color w:val="000000"/>
          <w:sz w:val="24"/>
          <w:szCs w:val="24"/>
          <w:lang w:eastAsia="ru-RU"/>
        </w:rPr>
        <w:t>2</w:t>
      </w:r>
    </w:p>
    <w:p w:rsidR="004C2A48" w:rsidRPr="004C2A48" w:rsidRDefault="00D347C1" w:rsidP="004C2A48">
      <w:pPr>
        <w:widowControl/>
        <w:tabs>
          <w:tab w:val="left" w:pos="284"/>
          <w:tab w:val="right" w:leader="dot" w:pos="9356"/>
        </w:tabs>
        <w:spacing w:after="0" w:line="240" w:lineRule="auto"/>
        <w:ind w:right="565"/>
        <w:rPr>
          <w:rFonts w:ascii="Times New Roman" w:eastAsia="@Arial Unicode MS" w:hAnsi="Times New Roman"/>
          <w:b/>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D87663">
        <w:rPr>
          <w:rFonts w:ascii="Times New Roman" w:eastAsia="@Arial Unicode MS" w:hAnsi="Times New Roman"/>
          <w:bCs/>
          <w:noProof/>
          <w:color w:val="000000"/>
          <w:sz w:val="24"/>
          <w:szCs w:val="24"/>
          <w:lang w:eastAsia="ru-RU"/>
        </w:rPr>
        <w:t xml:space="preserve"> </w:t>
      </w:r>
      <w:r>
        <w:rPr>
          <w:rFonts w:ascii="Times New Roman" w:eastAsia="@Arial Unicode MS" w:hAnsi="Times New Roman"/>
          <w:bCs/>
          <w:noProof/>
          <w:color w:val="000000"/>
          <w:sz w:val="24"/>
          <w:szCs w:val="24"/>
          <w:lang w:eastAsia="ru-RU"/>
        </w:rPr>
        <w:t xml:space="preserve">   </w:t>
      </w:r>
      <w:r w:rsidR="00BA4C28">
        <w:rPr>
          <w:rFonts w:ascii="Times New Roman" w:eastAsia="@Arial Unicode MS" w:hAnsi="Times New Roman"/>
          <w:bCs/>
          <w:noProof/>
          <w:color w:val="000000"/>
          <w:sz w:val="24"/>
          <w:szCs w:val="24"/>
          <w:lang w:eastAsia="ru-RU"/>
        </w:rPr>
        <w:t>31</w:t>
      </w:r>
      <w:r w:rsidR="004C2A48" w:rsidRPr="004C2A48">
        <w:rPr>
          <w:rFonts w:ascii="Times New Roman" w:eastAsia="@Arial Unicode MS" w:hAnsi="Times New Roman"/>
          <w:bCs/>
          <w:noProof/>
          <w:color w:val="000000"/>
          <w:sz w:val="24"/>
          <w:szCs w:val="24"/>
          <w:lang w:eastAsia="ru-RU"/>
        </w:rPr>
        <w:t xml:space="preserve">. </w:t>
      </w:r>
      <w:r>
        <w:rPr>
          <w:rFonts w:ascii="Times New Roman" w:eastAsia="@Arial Unicode MS" w:hAnsi="Times New Roman"/>
          <w:bCs/>
          <w:noProof/>
          <w:color w:val="000000"/>
          <w:sz w:val="24"/>
          <w:szCs w:val="24"/>
          <w:lang w:eastAsia="ru-RU"/>
        </w:rPr>
        <w:t>Рабочая п</w:t>
      </w:r>
      <w:r w:rsidR="004C2A48" w:rsidRPr="004C2A48">
        <w:rPr>
          <w:rFonts w:ascii="Times New Roman" w:eastAsia="@Arial Unicode MS" w:hAnsi="Times New Roman"/>
          <w:bCs/>
          <w:noProof/>
          <w:color w:val="000000"/>
          <w:sz w:val="24"/>
          <w:szCs w:val="24"/>
          <w:lang w:eastAsia="ru-RU"/>
        </w:rPr>
        <w:t>рограмма воспитания</w:t>
      </w:r>
      <w:r w:rsidR="004C2A48" w:rsidRPr="004C2A48">
        <w:rPr>
          <w:rFonts w:ascii="Times New Roman" w:eastAsia="@Arial Unicode MS" w:hAnsi="Times New Roman"/>
          <w:b/>
          <w:bCs/>
          <w:noProof/>
          <w:color w:val="000000"/>
          <w:sz w:val="24"/>
          <w:szCs w:val="24"/>
          <w:lang w:eastAsia="ru-RU"/>
        </w:rPr>
        <w:t xml:space="preserve"> </w:t>
      </w:r>
      <w:r w:rsidR="004C2A48" w:rsidRPr="004C2A48">
        <w:rPr>
          <w:rFonts w:ascii="Times New Roman" w:eastAsia="@Arial Unicode MS" w:hAnsi="Times New Roman"/>
          <w:b/>
          <w:bCs/>
          <w:noProof/>
          <w:color w:val="000000"/>
          <w:sz w:val="24"/>
          <w:szCs w:val="24"/>
          <w:lang w:eastAsia="ru-RU"/>
        </w:rPr>
        <w:tab/>
      </w:r>
      <w:r w:rsidR="004C2A48" w:rsidRPr="004C2A48">
        <w:rPr>
          <w:rFonts w:ascii="Times New Roman" w:eastAsia="@Arial Unicode MS" w:hAnsi="Times New Roman"/>
          <w:bCs/>
          <w:noProof/>
          <w:color w:val="000000"/>
          <w:sz w:val="24"/>
          <w:szCs w:val="24"/>
          <w:lang w:eastAsia="ru-RU"/>
        </w:rPr>
        <w:t>2</w:t>
      </w:r>
      <w:r w:rsidR="00DA436B">
        <w:rPr>
          <w:rFonts w:ascii="Times New Roman" w:eastAsia="@Arial Unicode MS" w:hAnsi="Times New Roman"/>
          <w:bCs/>
          <w:noProof/>
          <w:color w:val="000000"/>
          <w:sz w:val="24"/>
          <w:szCs w:val="24"/>
          <w:lang w:eastAsia="ru-RU"/>
        </w:rPr>
        <w:t>5</w:t>
      </w:r>
      <w:r w:rsidR="00314083">
        <w:rPr>
          <w:rFonts w:ascii="Times New Roman" w:eastAsia="@Arial Unicode MS" w:hAnsi="Times New Roman"/>
          <w:bCs/>
          <w:noProof/>
          <w:color w:val="000000"/>
          <w:sz w:val="24"/>
          <w:szCs w:val="24"/>
          <w:lang w:eastAsia="ru-RU"/>
        </w:rPr>
        <w:t>6</w:t>
      </w:r>
    </w:p>
    <w:p w:rsidR="004C2A48" w:rsidRPr="004C2A48" w:rsidRDefault="00D347C1"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
          <w:bCs/>
          <w:noProof/>
          <w:color w:val="000000"/>
          <w:sz w:val="24"/>
          <w:szCs w:val="24"/>
          <w:lang w:val="en-US" w:eastAsia="ru-RU"/>
        </w:rPr>
        <w:t>IV</w:t>
      </w:r>
      <w:r w:rsidR="004C2A48" w:rsidRPr="004C2A48">
        <w:rPr>
          <w:rFonts w:ascii="Times New Roman" w:eastAsia="@Arial Unicode MS" w:hAnsi="Times New Roman"/>
          <w:b/>
          <w:bCs/>
          <w:noProof/>
          <w:color w:val="000000"/>
          <w:sz w:val="24"/>
          <w:szCs w:val="24"/>
          <w:lang w:eastAsia="ru-RU"/>
        </w:rPr>
        <w:t>. Организационный раздел</w:t>
      </w:r>
      <w:r w:rsidR="004C2A48" w:rsidRPr="004C2A48">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ab/>
        <w:t>2</w:t>
      </w:r>
      <w:r w:rsidR="00F107C9">
        <w:rPr>
          <w:rFonts w:ascii="Times New Roman" w:eastAsia="@Arial Unicode MS" w:hAnsi="Times New Roman"/>
          <w:bCs/>
          <w:noProof/>
          <w:color w:val="000000"/>
          <w:sz w:val="24"/>
          <w:szCs w:val="24"/>
          <w:lang w:eastAsia="ru-RU"/>
        </w:rPr>
        <w:t>69</w:t>
      </w:r>
    </w:p>
    <w:p w:rsidR="004C2A48" w:rsidRPr="004C2A48" w:rsidRDefault="00D87663"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2</w:t>
      </w:r>
      <w:r w:rsidR="004C2A48" w:rsidRPr="004C2A48">
        <w:rPr>
          <w:rFonts w:ascii="Times New Roman" w:eastAsia="@Arial Unicode MS" w:hAnsi="Times New Roman"/>
          <w:bCs/>
          <w:noProof/>
          <w:color w:val="000000"/>
          <w:sz w:val="24"/>
          <w:szCs w:val="24"/>
          <w:lang w:eastAsia="ru-RU"/>
        </w:rPr>
        <w:t>. Учебный план начального общего образования</w:t>
      </w:r>
      <w:r w:rsidR="004C2A48" w:rsidRPr="004C2A48">
        <w:rPr>
          <w:rFonts w:ascii="Times New Roman" w:eastAsia="@Arial Unicode MS" w:hAnsi="Times New Roman"/>
          <w:bCs/>
          <w:noProof/>
          <w:color w:val="000000"/>
          <w:sz w:val="24"/>
          <w:szCs w:val="24"/>
          <w:lang w:eastAsia="ru-RU"/>
        </w:rPr>
        <w:tab/>
        <w:t>2</w:t>
      </w:r>
      <w:r w:rsidR="00F107C9">
        <w:rPr>
          <w:rFonts w:ascii="Times New Roman" w:eastAsia="@Arial Unicode MS" w:hAnsi="Times New Roman"/>
          <w:bCs/>
          <w:noProof/>
          <w:color w:val="000000"/>
          <w:sz w:val="24"/>
          <w:szCs w:val="24"/>
          <w:lang w:eastAsia="ru-RU"/>
        </w:rPr>
        <w:t>69</w:t>
      </w:r>
    </w:p>
    <w:p w:rsidR="004C2A48" w:rsidRPr="004C2A48" w:rsidRDefault="005571B6"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3</w:t>
      </w:r>
      <w:r w:rsidR="004C2A48" w:rsidRPr="004C2A48">
        <w:rPr>
          <w:rFonts w:ascii="Times New Roman" w:eastAsia="@Arial Unicode MS" w:hAnsi="Times New Roman"/>
          <w:bCs/>
          <w:noProof/>
          <w:color w:val="000000"/>
          <w:sz w:val="24"/>
          <w:szCs w:val="24"/>
          <w:lang w:eastAsia="ru-RU"/>
        </w:rPr>
        <w:t>. Календарный учебный график</w:t>
      </w:r>
      <w:r w:rsidR="004C2A48" w:rsidRPr="004C2A48">
        <w:rPr>
          <w:rFonts w:ascii="Times New Roman" w:eastAsia="@Arial Unicode MS" w:hAnsi="Times New Roman"/>
          <w:bCs/>
          <w:noProof/>
          <w:color w:val="000000"/>
          <w:sz w:val="24"/>
          <w:szCs w:val="24"/>
          <w:lang w:eastAsia="ru-RU"/>
        </w:rPr>
        <w:tab/>
        <w:t>2</w:t>
      </w:r>
      <w:r w:rsidR="00DA436B">
        <w:rPr>
          <w:rFonts w:ascii="Times New Roman" w:eastAsia="@Arial Unicode MS" w:hAnsi="Times New Roman"/>
          <w:bCs/>
          <w:noProof/>
          <w:color w:val="000000"/>
          <w:sz w:val="24"/>
          <w:szCs w:val="24"/>
          <w:lang w:eastAsia="ru-RU"/>
        </w:rPr>
        <w:t>7</w:t>
      </w:r>
      <w:r w:rsidR="00F107C9">
        <w:rPr>
          <w:rFonts w:ascii="Times New Roman" w:eastAsia="@Arial Unicode MS" w:hAnsi="Times New Roman"/>
          <w:bCs/>
          <w:noProof/>
          <w:color w:val="000000"/>
          <w:sz w:val="24"/>
          <w:szCs w:val="24"/>
          <w:lang w:eastAsia="ru-RU"/>
        </w:rPr>
        <w:t>2</w:t>
      </w:r>
    </w:p>
    <w:p w:rsidR="004C2A48" w:rsidRPr="004C2A48" w:rsidRDefault="005571B6"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4</w:t>
      </w:r>
      <w:r w:rsidR="004C2A48" w:rsidRPr="004C2A48">
        <w:rPr>
          <w:rFonts w:ascii="Times New Roman" w:eastAsia="@Arial Unicode MS" w:hAnsi="Times New Roman"/>
          <w:bCs/>
          <w:noProof/>
          <w:color w:val="000000"/>
          <w:sz w:val="24"/>
          <w:szCs w:val="24"/>
          <w:lang w:eastAsia="ru-RU"/>
        </w:rPr>
        <w:t>. План внеурочной деятельности</w:t>
      </w:r>
      <w:r w:rsidR="004C2A48" w:rsidRPr="004C2A48">
        <w:rPr>
          <w:rFonts w:ascii="Times New Roman" w:eastAsia="@Arial Unicode MS" w:hAnsi="Times New Roman"/>
          <w:bCs/>
          <w:noProof/>
          <w:color w:val="000000"/>
          <w:sz w:val="24"/>
          <w:szCs w:val="24"/>
          <w:lang w:eastAsia="ru-RU"/>
        </w:rPr>
        <w:tab/>
      </w:r>
      <w:r w:rsidR="00AA4234">
        <w:rPr>
          <w:rFonts w:ascii="Times New Roman" w:eastAsia="@Arial Unicode MS" w:hAnsi="Times New Roman"/>
          <w:bCs/>
          <w:noProof/>
          <w:color w:val="000000"/>
          <w:sz w:val="24"/>
          <w:szCs w:val="24"/>
          <w:lang w:eastAsia="ru-RU"/>
        </w:rPr>
        <w:t>2</w:t>
      </w:r>
      <w:r w:rsidR="00DA436B">
        <w:rPr>
          <w:rFonts w:ascii="Times New Roman" w:eastAsia="@Arial Unicode MS" w:hAnsi="Times New Roman"/>
          <w:bCs/>
          <w:noProof/>
          <w:color w:val="000000"/>
          <w:sz w:val="24"/>
          <w:szCs w:val="24"/>
          <w:lang w:eastAsia="ru-RU"/>
        </w:rPr>
        <w:t>7</w:t>
      </w:r>
      <w:r w:rsidR="00F107C9">
        <w:rPr>
          <w:rFonts w:ascii="Times New Roman" w:eastAsia="@Arial Unicode MS" w:hAnsi="Times New Roman"/>
          <w:bCs/>
          <w:noProof/>
          <w:color w:val="000000"/>
          <w:sz w:val="24"/>
          <w:szCs w:val="24"/>
          <w:lang w:eastAsia="ru-RU"/>
        </w:rPr>
        <w:t>3</w:t>
      </w:r>
    </w:p>
    <w:p w:rsidR="004C2A48" w:rsidRPr="004C2A48" w:rsidRDefault="005571B6"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5</w:t>
      </w:r>
      <w:r w:rsidR="004C2A48" w:rsidRPr="004C2A48">
        <w:rPr>
          <w:rFonts w:ascii="Times New Roman" w:eastAsia="@Arial Unicode MS" w:hAnsi="Times New Roman"/>
          <w:bCs/>
          <w:noProof/>
          <w:color w:val="000000"/>
          <w:sz w:val="24"/>
          <w:szCs w:val="24"/>
          <w:lang w:eastAsia="ru-RU"/>
        </w:rPr>
        <w:t xml:space="preserve">. Календарный план воспитательной работы </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27</w:t>
      </w:r>
      <w:r w:rsidR="00F107C9">
        <w:rPr>
          <w:rFonts w:ascii="Times New Roman" w:eastAsia="@Arial Unicode MS" w:hAnsi="Times New Roman"/>
          <w:bCs/>
          <w:noProof/>
          <w:color w:val="000000"/>
          <w:sz w:val="24"/>
          <w:szCs w:val="24"/>
          <w:lang w:eastAsia="ru-RU"/>
        </w:rPr>
        <w:t>7</w:t>
      </w:r>
    </w:p>
    <w:p w:rsidR="004C2A48" w:rsidRPr="004C2A48" w:rsidRDefault="009D4CA2"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523FC4">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6</w:t>
      </w:r>
      <w:r w:rsidR="004C2A48" w:rsidRPr="004C2A48">
        <w:rPr>
          <w:rFonts w:ascii="Times New Roman" w:eastAsia="@Arial Unicode MS" w:hAnsi="Times New Roman"/>
          <w:bCs/>
          <w:noProof/>
          <w:color w:val="000000"/>
          <w:sz w:val="24"/>
          <w:szCs w:val="24"/>
          <w:lang w:eastAsia="ru-RU"/>
        </w:rPr>
        <w:t>. Система условий реализации программы начального общего образования</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28</w:t>
      </w:r>
      <w:r w:rsidR="00F107C9">
        <w:rPr>
          <w:rFonts w:ascii="Times New Roman" w:eastAsia="@Arial Unicode MS" w:hAnsi="Times New Roman"/>
          <w:bCs/>
          <w:noProof/>
          <w:color w:val="000000"/>
          <w:sz w:val="24"/>
          <w:szCs w:val="24"/>
          <w:lang w:eastAsia="ru-RU"/>
        </w:rPr>
        <w:t>2</w:t>
      </w:r>
    </w:p>
    <w:p w:rsidR="004C2A48" w:rsidRPr="004C2A48" w:rsidRDefault="009D4CA2"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523FC4">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7</w:t>
      </w:r>
      <w:r w:rsidR="004C2A48" w:rsidRPr="004C2A48">
        <w:rPr>
          <w:rFonts w:ascii="Times New Roman" w:eastAsia="@Arial Unicode MS" w:hAnsi="Times New Roman"/>
          <w:bCs/>
          <w:noProof/>
          <w:color w:val="000000"/>
          <w:sz w:val="24"/>
          <w:szCs w:val="24"/>
          <w:lang w:eastAsia="ru-RU"/>
        </w:rPr>
        <w:t xml:space="preserve">.1. Кадровые условия реализации ООП НОО </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28</w:t>
      </w:r>
      <w:r w:rsidR="00F107C9">
        <w:rPr>
          <w:rFonts w:ascii="Times New Roman" w:eastAsia="@Arial Unicode MS" w:hAnsi="Times New Roman"/>
          <w:bCs/>
          <w:noProof/>
          <w:color w:val="000000"/>
          <w:sz w:val="24"/>
          <w:szCs w:val="24"/>
          <w:lang w:eastAsia="ru-RU"/>
        </w:rPr>
        <w:t>3</w:t>
      </w:r>
    </w:p>
    <w:p w:rsidR="004C2A48" w:rsidRPr="004C2A48" w:rsidRDefault="009D4CA2"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523FC4">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7</w:t>
      </w:r>
      <w:r w:rsidR="004C2A48" w:rsidRPr="004C2A48">
        <w:rPr>
          <w:rFonts w:ascii="Times New Roman" w:eastAsia="@Arial Unicode MS" w:hAnsi="Times New Roman"/>
          <w:bCs/>
          <w:noProof/>
          <w:color w:val="000000"/>
          <w:sz w:val="24"/>
          <w:szCs w:val="24"/>
          <w:lang w:eastAsia="ru-RU"/>
        </w:rPr>
        <w:t xml:space="preserve">.2. Психолого-педагогические условия реализации ООП НОО </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28</w:t>
      </w:r>
      <w:r w:rsidR="00F107C9">
        <w:rPr>
          <w:rFonts w:ascii="Times New Roman" w:eastAsia="@Arial Unicode MS" w:hAnsi="Times New Roman"/>
          <w:bCs/>
          <w:noProof/>
          <w:color w:val="000000"/>
          <w:sz w:val="24"/>
          <w:szCs w:val="24"/>
          <w:lang w:eastAsia="ru-RU"/>
        </w:rPr>
        <w:t>5</w:t>
      </w:r>
    </w:p>
    <w:p w:rsidR="004C2A48" w:rsidRPr="004C2A48" w:rsidRDefault="009D4CA2"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523FC4">
        <w:rPr>
          <w:rFonts w:ascii="Times New Roman" w:eastAsia="@Arial Unicode MS" w:hAnsi="Times New Roman"/>
          <w:bCs/>
          <w:noProof/>
          <w:color w:val="000000"/>
          <w:sz w:val="24"/>
          <w:szCs w:val="24"/>
          <w:lang w:eastAsia="ru-RU"/>
        </w:rPr>
        <w:t xml:space="preserve"> </w:t>
      </w: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7</w:t>
      </w:r>
      <w:r w:rsidR="004C2A48" w:rsidRPr="004C2A48">
        <w:rPr>
          <w:rFonts w:ascii="Times New Roman" w:eastAsia="@Arial Unicode MS" w:hAnsi="Times New Roman"/>
          <w:bCs/>
          <w:noProof/>
          <w:color w:val="000000"/>
          <w:sz w:val="24"/>
          <w:szCs w:val="24"/>
          <w:lang w:eastAsia="ru-RU"/>
        </w:rPr>
        <w:t xml:space="preserve">.3. Финансово-экономические условия реализации ООП НОО </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28</w:t>
      </w:r>
      <w:r w:rsidR="00F107C9">
        <w:rPr>
          <w:rFonts w:ascii="Times New Roman" w:eastAsia="@Arial Unicode MS" w:hAnsi="Times New Roman"/>
          <w:bCs/>
          <w:noProof/>
          <w:color w:val="000000"/>
          <w:sz w:val="24"/>
          <w:szCs w:val="24"/>
          <w:lang w:eastAsia="ru-RU"/>
        </w:rPr>
        <w:t>6</w:t>
      </w:r>
    </w:p>
    <w:p w:rsidR="004C2A48" w:rsidRPr="004C2A48" w:rsidRDefault="009D4CA2"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523FC4">
        <w:rPr>
          <w:rFonts w:ascii="Times New Roman" w:eastAsia="@Arial Unicode MS" w:hAnsi="Times New Roman"/>
          <w:bCs/>
          <w:noProof/>
          <w:color w:val="000000"/>
          <w:sz w:val="24"/>
          <w:szCs w:val="24"/>
          <w:lang w:eastAsia="ru-RU"/>
        </w:rPr>
        <w:t xml:space="preserve"> </w:t>
      </w:r>
      <w:r>
        <w:rPr>
          <w:rFonts w:ascii="Times New Roman" w:eastAsia="@Arial Unicode MS" w:hAnsi="Times New Roman"/>
          <w:bCs/>
          <w:noProof/>
          <w:color w:val="000000"/>
          <w:sz w:val="24"/>
          <w:szCs w:val="24"/>
          <w:lang w:eastAsia="ru-RU"/>
        </w:rPr>
        <w:t>3</w:t>
      </w:r>
      <w:r w:rsidR="00BA4C28">
        <w:rPr>
          <w:rFonts w:ascii="Times New Roman" w:eastAsia="@Arial Unicode MS" w:hAnsi="Times New Roman"/>
          <w:bCs/>
          <w:noProof/>
          <w:color w:val="000000"/>
          <w:sz w:val="24"/>
          <w:szCs w:val="24"/>
          <w:lang w:eastAsia="ru-RU"/>
        </w:rPr>
        <w:t>7</w:t>
      </w:r>
      <w:r w:rsidR="004C2A48" w:rsidRPr="004C2A48">
        <w:rPr>
          <w:rFonts w:ascii="Times New Roman" w:eastAsia="@Arial Unicode MS" w:hAnsi="Times New Roman"/>
          <w:bCs/>
          <w:noProof/>
          <w:color w:val="000000"/>
          <w:sz w:val="24"/>
          <w:szCs w:val="24"/>
          <w:lang w:eastAsia="ru-RU"/>
        </w:rPr>
        <w:t xml:space="preserve">.4. Информационно-методические условия реализации ООП НОО </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28</w:t>
      </w:r>
      <w:r w:rsidR="00F107C9">
        <w:rPr>
          <w:rFonts w:ascii="Times New Roman" w:eastAsia="@Arial Unicode MS" w:hAnsi="Times New Roman"/>
          <w:bCs/>
          <w:noProof/>
          <w:color w:val="000000"/>
          <w:sz w:val="24"/>
          <w:szCs w:val="24"/>
          <w:lang w:eastAsia="ru-RU"/>
        </w:rPr>
        <w:t>7</w:t>
      </w:r>
    </w:p>
    <w:p w:rsidR="004C2A48" w:rsidRPr="004C2A48" w:rsidRDefault="009D4CA2" w:rsidP="004C2A48">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523FC4">
        <w:rPr>
          <w:rFonts w:ascii="Times New Roman" w:eastAsia="@Arial Unicode MS" w:hAnsi="Times New Roman"/>
          <w:bCs/>
          <w:noProof/>
          <w:color w:val="000000"/>
          <w:sz w:val="24"/>
          <w:szCs w:val="24"/>
          <w:lang w:eastAsia="ru-RU"/>
        </w:rPr>
        <w:t xml:space="preserve"> </w:t>
      </w: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936A7B" w:rsidRPr="0067164E">
        <w:rPr>
          <w:rFonts w:ascii="Times New Roman" w:eastAsia="@Arial Unicode MS" w:hAnsi="Times New Roman"/>
          <w:bCs/>
          <w:noProof/>
          <w:color w:val="000000"/>
          <w:sz w:val="24"/>
          <w:szCs w:val="24"/>
          <w:lang w:eastAsia="ru-RU"/>
        </w:rPr>
        <w:t>7</w:t>
      </w:r>
      <w:r w:rsidR="004C2A48" w:rsidRPr="004C2A48">
        <w:rPr>
          <w:rFonts w:ascii="Times New Roman" w:eastAsia="@Arial Unicode MS" w:hAnsi="Times New Roman"/>
          <w:bCs/>
          <w:noProof/>
          <w:color w:val="000000"/>
          <w:sz w:val="24"/>
          <w:szCs w:val="24"/>
          <w:lang w:eastAsia="ru-RU"/>
        </w:rPr>
        <w:t xml:space="preserve">.5. Материально-технические условия реализации ООП НОО </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w:t>
      </w:r>
      <w:r w:rsidR="00F107C9">
        <w:rPr>
          <w:rFonts w:ascii="Times New Roman" w:eastAsia="@Arial Unicode MS" w:hAnsi="Times New Roman"/>
          <w:bCs/>
          <w:noProof/>
          <w:color w:val="000000"/>
          <w:sz w:val="24"/>
          <w:szCs w:val="24"/>
          <w:lang w:eastAsia="ru-RU"/>
        </w:rPr>
        <w:t>89</w:t>
      </w:r>
    </w:p>
    <w:p w:rsidR="005977CC" w:rsidRPr="006434DE" w:rsidRDefault="009D4CA2" w:rsidP="006434DE">
      <w:pPr>
        <w:widowControl/>
        <w:tabs>
          <w:tab w:val="left" w:pos="284"/>
          <w:tab w:val="right" w:leader="dot" w:pos="9356"/>
        </w:tabs>
        <w:spacing w:after="0" w:line="240" w:lineRule="auto"/>
        <w:ind w:right="565"/>
        <w:rPr>
          <w:rFonts w:ascii="Times New Roman" w:eastAsia="@Arial Unicode MS" w:hAnsi="Times New Roman"/>
          <w:bCs/>
          <w:noProof/>
          <w:color w:val="000000"/>
          <w:sz w:val="24"/>
          <w:szCs w:val="24"/>
          <w:lang w:eastAsia="ru-RU"/>
        </w:rPr>
      </w:pPr>
      <w:r>
        <w:rPr>
          <w:rFonts w:ascii="Times New Roman" w:eastAsia="@Arial Unicode MS" w:hAnsi="Times New Roman"/>
          <w:bCs/>
          <w:noProof/>
          <w:color w:val="000000"/>
          <w:sz w:val="24"/>
          <w:szCs w:val="24"/>
          <w:lang w:eastAsia="ru-RU"/>
        </w:rPr>
        <w:t xml:space="preserve">   </w:t>
      </w:r>
      <w:r w:rsidR="00523FC4">
        <w:rPr>
          <w:rFonts w:ascii="Times New Roman" w:eastAsia="@Arial Unicode MS" w:hAnsi="Times New Roman"/>
          <w:bCs/>
          <w:noProof/>
          <w:color w:val="000000"/>
          <w:sz w:val="24"/>
          <w:szCs w:val="24"/>
          <w:lang w:eastAsia="ru-RU"/>
        </w:rPr>
        <w:t xml:space="preserve"> </w:t>
      </w:r>
      <w:r>
        <w:rPr>
          <w:rFonts w:ascii="Times New Roman" w:eastAsia="@Arial Unicode MS" w:hAnsi="Times New Roman"/>
          <w:bCs/>
          <w:noProof/>
          <w:color w:val="000000"/>
          <w:sz w:val="24"/>
          <w:szCs w:val="24"/>
          <w:lang w:eastAsia="ru-RU"/>
        </w:rPr>
        <w:t xml:space="preserve"> </w:t>
      </w:r>
      <w:r w:rsidR="004C2A48" w:rsidRPr="004C2A48">
        <w:rPr>
          <w:rFonts w:ascii="Times New Roman" w:eastAsia="@Arial Unicode MS" w:hAnsi="Times New Roman"/>
          <w:bCs/>
          <w:noProof/>
          <w:color w:val="000000"/>
          <w:sz w:val="24"/>
          <w:szCs w:val="24"/>
          <w:lang w:eastAsia="ru-RU"/>
        </w:rPr>
        <w:t>3</w:t>
      </w:r>
      <w:r w:rsidR="00936A7B" w:rsidRPr="0067164E">
        <w:rPr>
          <w:rFonts w:ascii="Times New Roman" w:eastAsia="@Arial Unicode MS" w:hAnsi="Times New Roman"/>
          <w:bCs/>
          <w:noProof/>
          <w:color w:val="000000"/>
          <w:sz w:val="24"/>
          <w:szCs w:val="24"/>
          <w:lang w:eastAsia="ru-RU"/>
        </w:rPr>
        <w:t>7</w:t>
      </w:r>
      <w:r w:rsidR="004C2A48" w:rsidRPr="004C2A48">
        <w:rPr>
          <w:rFonts w:ascii="Times New Roman" w:eastAsia="@Arial Unicode MS" w:hAnsi="Times New Roman"/>
          <w:bCs/>
          <w:noProof/>
          <w:color w:val="000000"/>
          <w:sz w:val="24"/>
          <w:szCs w:val="24"/>
          <w:lang w:eastAsia="ru-RU"/>
        </w:rPr>
        <w:t xml:space="preserve">.6. Механизмы достижения целевых ориентиров в системе условий </w:t>
      </w:r>
      <w:r w:rsidR="004C2A48" w:rsidRPr="004C2A48">
        <w:rPr>
          <w:rFonts w:ascii="Times New Roman" w:eastAsia="@Arial Unicode MS" w:hAnsi="Times New Roman"/>
          <w:bCs/>
          <w:noProof/>
          <w:color w:val="000000"/>
          <w:sz w:val="24"/>
          <w:szCs w:val="24"/>
          <w:lang w:eastAsia="ru-RU"/>
        </w:rPr>
        <w:tab/>
      </w:r>
      <w:r w:rsidR="00DA436B">
        <w:rPr>
          <w:rFonts w:ascii="Times New Roman" w:eastAsia="@Arial Unicode MS" w:hAnsi="Times New Roman"/>
          <w:bCs/>
          <w:noProof/>
          <w:color w:val="000000"/>
          <w:sz w:val="24"/>
          <w:szCs w:val="24"/>
          <w:lang w:eastAsia="ru-RU"/>
        </w:rPr>
        <w:t>29</w:t>
      </w:r>
      <w:r w:rsidR="00F107C9">
        <w:rPr>
          <w:rFonts w:ascii="Times New Roman" w:eastAsia="@Arial Unicode MS" w:hAnsi="Times New Roman"/>
          <w:bCs/>
          <w:noProof/>
          <w:color w:val="000000"/>
          <w:sz w:val="24"/>
          <w:szCs w:val="24"/>
          <w:lang w:eastAsia="ru-RU"/>
        </w:rPr>
        <w:t>0</w:t>
      </w:r>
    </w:p>
    <w:p w:rsidR="005977CC" w:rsidRPr="00F05B65" w:rsidRDefault="005977CC" w:rsidP="006434DE">
      <w:pPr>
        <w:widowControl/>
        <w:suppressAutoHyphens/>
        <w:spacing w:after="0" w:line="240" w:lineRule="auto"/>
        <w:outlineLvl w:val="0"/>
        <w:rPr>
          <w:rFonts w:ascii="Times New Roman" w:hAnsi="Times New Roman"/>
          <w:kern w:val="2"/>
          <w:sz w:val="24"/>
          <w:szCs w:val="24"/>
        </w:rPr>
      </w:pPr>
    </w:p>
    <w:bookmarkEnd w:id="1"/>
    <w:p w:rsidR="00D77E38" w:rsidRPr="00281215" w:rsidRDefault="00E874C3" w:rsidP="00281215">
      <w:pPr>
        <w:numPr>
          <w:ilvl w:val="0"/>
          <w:numId w:val="2"/>
        </w:numPr>
        <w:spacing w:after="0" w:line="240" w:lineRule="auto"/>
        <w:jc w:val="center"/>
        <w:rPr>
          <w:rFonts w:ascii="Times New Roman" w:hAnsi="Times New Roman"/>
          <w:b/>
          <w:sz w:val="28"/>
          <w:szCs w:val="28"/>
        </w:rPr>
      </w:pPr>
      <w:r w:rsidRPr="00281215">
        <w:rPr>
          <w:rFonts w:ascii="Times New Roman" w:hAnsi="Times New Roman"/>
          <w:b/>
          <w:sz w:val="28"/>
          <w:szCs w:val="28"/>
        </w:rPr>
        <w:t>Общие положения</w:t>
      </w:r>
    </w:p>
    <w:p w:rsidR="0083086F" w:rsidRDefault="00E874C3" w:rsidP="0083086F">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1. </w:t>
      </w:r>
      <w:r w:rsidR="00C97F62">
        <w:rPr>
          <w:rFonts w:ascii="Times New Roman" w:eastAsia="SchoolBookSanPin" w:hAnsi="Times New Roman"/>
          <w:sz w:val="24"/>
          <w:szCs w:val="24"/>
        </w:rPr>
        <w:t>Основная</w:t>
      </w:r>
      <w:r w:rsidRPr="00F05B65">
        <w:rPr>
          <w:rFonts w:ascii="Times New Roman" w:eastAsia="SchoolBookSanPin" w:hAnsi="Times New Roman"/>
          <w:sz w:val="24"/>
          <w:szCs w:val="24"/>
        </w:rPr>
        <w:t xml:space="preserve"> образовательная программа начального общего образования </w:t>
      </w:r>
      <w:r w:rsidR="005977CC">
        <w:rPr>
          <w:rFonts w:ascii="Times New Roman" w:hAnsi="Times New Roman"/>
          <w:sz w:val="24"/>
          <w:szCs w:val="24"/>
        </w:rPr>
        <w:t xml:space="preserve">ЧОУ «Гармония» </w:t>
      </w:r>
      <w:r w:rsidRPr="00F05B65">
        <w:rPr>
          <w:rFonts w:ascii="Times New Roman" w:eastAsia="SchoolBookSanPin" w:hAnsi="Times New Roman"/>
          <w:sz w:val="24"/>
          <w:szCs w:val="24"/>
        </w:rPr>
        <w:t xml:space="preserve">(далее </w:t>
      </w:r>
      <w:r w:rsidR="00A670D7"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C97F62">
        <w:rPr>
          <w:rFonts w:ascii="Times New Roman" w:eastAsia="SchoolBookSanPin" w:hAnsi="Times New Roman"/>
          <w:sz w:val="24"/>
          <w:szCs w:val="24"/>
        </w:rPr>
        <w:t>О</w:t>
      </w:r>
      <w:r w:rsidRPr="00F05B65">
        <w:rPr>
          <w:rFonts w:ascii="Times New Roman" w:eastAsia="SchoolBookSanPin" w:hAnsi="Times New Roman"/>
          <w:sz w:val="24"/>
          <w:szCs w:val="24"/>
        </w:rPr>
        <w:t xml:space="preserve">ОП НОО) разработана в соответствии </w:t>
      </w:r>
      <w:r w:rsidR="0083086F" w:rsidRPr="00F05B65">
        <w:rPr>
          <w:rFonts w:ascii="Times New Roman" w:eastAsia="SchoolBookSanPin" w:hAnsi="Times New Roman"/>
          <w:sz w:val="24"/>
          <w:szCs w:val="24"/>
        </w:rPr>
        <w:t>с федеральным государственным образовательным стандартом начального общего образования (далее – ФГОС НОО) и федеральной основной общеобразовательной программой начального общего образования (далее – Ф</w:t>
      </w:r>
      <w:r w:rsidR="0083086F">
        <w:rPr>
          <w:rFonts w:ascii="Times New Roman" w:eastAsia="SchoolBookSanPin" w:hAnsi="Times New Roman"/>
          <w:sz w:val="24"/>
          <w:szCs w:val="24"/>
        </w:rPr>
        <w:t>ООП</w:t>
      </w:r>
      <w:r w:rsidR="0083086F" w:rsidRPr="00F05B65">
        <w:rPr>
          <w:rFonts w:ascii="Times New Roman" w:eastAsia="SchoolBookSanPin" w:hAnsi="Times New Roman"/>
          <w:sz w:val="24"/>
          <w:szCs w:val="24"/>
        </w:rPr>
        <w:t xml:space="preserve"> НОО)</w:t>
      </w:r>
      <w:r w:rsidR="0083086F">
        <w:rPr>
          <w:rFonts w:ascii="Times New Roman" w:eastAsia="SchoolBookSanPin" w:hAnsi="Times New Roman"/>
          <w:sz w:val="24"/>
          <w:szCs w:val="24"/>
        </w:rPr>
        <w:t>,</w:t>
      </w:r>
      <w:r w:rsidR="0083086F">
        <w:rPr>
          <w:rFonts w:ascii="Times New Roman" w:hAnsi="Times New Roman"/>
          <w:sz w:val="24"/>
          <w:szCs w:val="24"/>
        </w:rPr>
        <w:t xml:space="preserve"> утверждённой Приказом</w:t>
      </w:r>
      <w:r w:rsidR="0083086F" w:rsidRPr="00D77E38">
        <w:rPr>
          <w:rFonts w:ascii="Times New Roman" w:eastAsia="Times New Roman" w:hAnsi="Times New Roman"/>
          <w:sz w:val="24"/>
          <w:szCs w:val="24"/>
          <w:lang w:eastAsia="ru-RU"/>
        </w:rPr>
        <w:t xml:space="preserve"> Мин</w:t>
      </w:r>
      <w:r w:rsidR="0083086F">
        <w:rPr>
          <w:rFonts w:ascii="Times New Roman" w:eastAsia="Times New Roman" w:hAnsi="Times New Roman"/>
          <w:sz w:val="24"/>
          <w:szCs w:val="24"/>
          <w:lang w:eastAsia="ru-RU"/>
        </w:rPr>
        <w:t xml:space="preserve">истерства </w:t>
      </w:r>
      <w:r w:rsidR="0083086F" w:rsidRPr="00D77E38">
        <w:rPr>
          <w:rFonts w:ascii="Times New Roman" w:eastAsia="Times New Roman" w:hAnsi="Times New Roman"/>
          <w:sz w:val="24"/>
          <w:szCs w:val="24"/>
          <w:lang w:eastAsia="ru-RU"/>
        </w:rPr>
        <w:t>просвещения Росси</w:t>
      </w:r>
      <w:r w:rsidR="0083086F">
        <w:rPr>
          <w:rFonts w:ascii="Times New Roman" w:eastAsia="Times New Roman" w:hAnsi="Times New Roman"/>
          <w:sz w:val="24"/>
          <w:szCs w:val="24"/>
          <w:lang w:eastAsia="ru-RU"/>
        </w:rPr>
        <w:t>йской Федерации</w:t>
      </w:r>
      <w:r w:rsidR="0083086F" w:rsidRPr="00D77E38">
        <w:rPr>
          <w:rFonts w:ascii="Times New Roman" w:eastAsia="Times New Roman" w:hAnsi="Times New Roman"/>
          <w:sz w:val="24"/>
          <w:szCs w:val="24"/>
          <w:lang w:eastAsia="ru-RU"/>
        </w:rPr>
        <w:t xml:space="preserve"> от 18.05.2023 </w:t>
      </w:r>
      <w:r w:rsidR="0083086F">
        <w:rPr>
          <w:rFonts w:ascii="Times New Roman" w:eastAsia="Times New Roman" w:hAnsi="Times New Roman"/>
          <w:sz w:val="24"/>
          <w:szCs w:val="24"/>
          <w:lang w:eastAsia="ru-RU"/>
        </w:rPr>
        <w:t>№</w:t>
      </w:r>
      <w:r w:rsidR="0083086F" w:rsidRPr="00D77E38">
        <w:rPr>
          <w:rFonts w:ascii="Times New Roman" w:eastAsia="Times New Roman" w:hAnsi="Times New Roman"/>
          <w:sz w:val="24"/>
          <w:szCs w:val="24"/>
          <w:lang w:eastAsia="ru-RU"/>
        </w:rPr>
        <w:t xml:space="preserve"> 372</w:t>
      </w:r>
      <w:r w:rsidR="0083086F">
        <w:rPr>
          <w:rFonts w:ascii="Times New Roman" w:eastAsia="Times New Roman" w:hAnsi="Times New Roman"/>
          <w:sz w:val="24"/>
          <w:szCs w:val="24"/>
          <w:lang w:eastAsia="ru-RU"/>
        </w:rPr>
        <w:t xml:space="preserve"> </w:t>
      </w:r>
      <w:r w:rsidR="0083086F" w:rsidRPr="00D77E38">
        <w:rPr>
          <w:rFonts w:ascii="Times New Roman" w:eastAsia="Times New Roman" w:hAnsi="Times New Roman"/>
          <w:sz w:val="24"/>
          <w:szCs w:val="24"/>
          <w:lang w:eastAsia="ru-RU"/>
        </w:rPr>
        <w:t>"Об утверждении федеральной образовательной программы начального общего образования"</w:t>
      </w:r>
      <w:r w:rsidR="0083086F">
        <w:rPr>
          <w:rFonts w:ascii="Times New Roman" w:eastAsia="Times New Roman" w:hAnsi="Times New Roman"/>
          <w:sz w:val="24"/>
          <w:szCs w:val="24"/>
          <w:lang w:eastAsia="ru-RU"/>
        </w:rPr>
        <w:t xml:space="preserve"> </w:t>
      </w:r>
      <w:r w:rsidR="0083086F" w:rsidRPr="00D77E38">
        <w:rPr>
          <w:rFonts w:ascii="Times New Roman" w:eastAsia="Times New Roman" w:hAnsi="Times New Roman"/>
          <w:sz w:val="24"/>
          <w:szCs w:val="24"/>
          <w:lang w:eastAsia="ru-RU"/>
        </w:rPr>
        <w:t xml:space="preserve">(Зарегистрировано в Минюсте России 12.07.2023 </w:t>
      </w:r>
      <w:r w:rsidR="0083086F">
        <w:rPr>
          <w:rFonts w:ascii="Times New Roman" w:eastAsia="Times New Roman" w:hAnsi="Times New Roman"/>
          <w:sz w:val="24"/>
          <w:szCs w:val="24"/>
          <w:lang w:eastAsia="ru-RU"/>
        </w:rPr>
        <w:t>№</w:t>
      </w:r>
      <w:r w:rsidR="0083086F" w:rsidRPr="00D77E38">
        <w:rPr>
          <w:rFonts w:ascii="Times New Roman" w:eastAsia="Times New Roman" w:hAnsi="Times New Roman"/>
          <w:sz w:val="24"/>
          <w:szCs w:val="24"/>
          <w:lang w:eastAsia="ru-RU"/>
        </w:rPr>
        <w:t xml:space="preserve"> 74229)</w:t>
      </w:r>
      <w:r w:rsidR="0083086F">
        <w:rPr>
          <w:rFonts w:ascii="Times New Roman" w:eastAsia="Times New Roman" w:hAnsi="Times New Roman"/>
          <w:sz w:val="24"/>
          <w:szCs w:val="24"/>
          <w:lang w:eastAsia="ru-RU"/>
        </w:rPr>
        <w:t>.</w:t>
      </w:r>
      <w:r w:rsidR="0083086F">
        <w:rPr>
          <w:rFonts w:ascii="Times New Roman" w:eastAsia="SchoolBookSanPin" w:hAnsi="Times New Roman"/>
          <w:sz w:val="24"/>
          <w:szCs w:val="24"/>
        </w:rPr>
        <w:t xml:space="preserve"> </w:t>
      </w:r>
    </w:p>
    <w:p w:rsidR="0083086F" w:rsidRPr="00F05B65" w:rsidRDefault="005977CC" w:rsidP="0083086F">
      <w:pPr>
        <w:spacing w:after="0" w:line="240" w:lineRule="auto"/>
        <w:ind w:firstLine="709"/>
        <w:jc w:val="both"/>
        <w:rPr>
          <w:rFonts w:ascii="Times New Roman" w:eastAsia="SchoolBookSanPin" w:hAnsi="Times New Roman"/>
          <w:sz w:val="24"/>
          <w:szCs w:val="24"/>
        </w:rPr>
      </w:pPr>
      <w:r>
        <w:rPr>
          <w:rFonts w:ascii="Times New Roman" w:hAnsi="Times New Roman"/>
          <w:sz w:val="24"/>
          <w:szCs w:val="24"/>
        </w:rPr>
        <w:t>2</w:t>
      </w:r>
      <w:r w:rsidR="00E874C3" w:rsidRPr="00F05B65">
        <w:rPr>
          <w:rFonts w:ascii="Times New Roman" w:hAnsi="Times New Roman"/>
          <w:sz w:val="24"/>
          <w:szCs w:val="24"/>
        </w:rPr>
        <w:t xml:space="preserve">. Содержание </w:t>
      </w:r>
      <w:r w:rsidR="00C97F62">
        <w:rPr>
          <w:rFonts w:ascii="Times New Roman" w:hAnsi="Times New Roman"/>
          <w:sz w:val="24"/>
          <w:szCs w:val="24"/>
        </w:rPr>
        <w:t>О</w:t>
      </w:r>
      <w:r w:rsidR="00E874C3" w:rsidRPr="00F05B65">
        <w:rPr>
          <w:rFonts w:ascii="Times New Roman" w:hAnsi="Times New Roman"/>
          <w:sz w:val="24"/>
          <w:szCs w:val="24"/>
        </w:rPr>
        <w:t xml:space="preserve">ОП НОО представлено </w:t>
      </w:r>
      <w:r w:rsidR="00E874C3" w:rsidRPr="00F05B65">
        <w:rPr>
          <w:rFonts w:ascii="Times New Roman" w:eastAsia="SchoolBookSanPin" w:hAnsi="Times New Roman"/>
          <w:sz w:val="24"/>
          <w:szCs w:val="24"/>
        </w:rPr>
        <w:t>учебно-методической документацией (</w:t>
      </w:r>
      <w:r w:rsidR="0083086F">
        <w:rPr>
          <w:rFonts w:ascii="Times New Roman" w:eastAsia="SchoolBookSanPin" w:hAnsi="Times New Roman"/>
          <w:sz w:val="24"/>
          <w:szCs w:val="24"/>
        </w:rPr>
        <w:t xml:space="preserve">федеральный </w:t>
      </w:r>
      <w:r w:rsidR="00E874C3" w:rsidRPr="00F05B65">
        <w:rPr>
          <w:rFonts w:ascii="Times New Roman" w:eastAsia="SchoolBookSanPin" w:hAnsi="Times New Roman"/>
          <w:sz w:val="24"/>
          <w:szCs w:val="24"/>
        </w:rPr>
        <w:t xml:space="preserve">учебный план, </w:t>
      </w:r>
      <w:r w:rsidR="0083086F">
        <w:rPr>
          <w:rFonts w:ascii="Times New Roman" w:eastAsia="SchoolBookSanPin" w:hAnsi="Times New Roman"/>
          <w:sz w:val="24"/>
          <w:szCs w:val="24"/>
        </w:rPr>
        <w:t>федеральный</w:t>
      </w:r>
      <w:r w:rsidR="0083086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календарный учебный график, </w:t>
      </w:r>
      <w:r w:rsidR="0083086F">
        <w:rPr>
          <w:rFonts w:ascii="Times New Roman" w:eastAsia="SchoolBookSanPin" w:hAnsi="Times New Roman"/>
          <w:sz w:val="24"/>
          <w:szCs w:val="24"/>
        </w:rPr>
        <w:t>федеральные</w:t>
      </w:r>
      <w:r w:rsidR="0083086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рабочие программы учебных предметов, курсов, дисциплин (модулей), иных компонентов, </w:t>
      </w:r>
      <w:r w:rsidR="0083086F">
        <w:rPr>
          <w:rFonts w:ascii="Times New Roman" w:eastAsia="SchoolBookSanPin" w:hAnsi="Times New Roman"/>
          <w:sz w:val="24"/>
          <w:szCs w:val="24"/>
        </w:rPr>
        <w:t>федеральная</w:t>
      </w:r>
      <w:r w:rsidR="0083086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рабочая программа воспитания, </w:t>
      </w:r>
      <w:r w:rsidR="0083086F">
        <w:rPr>
          <w:rFonts w:ascii="Times New Roman" w:eastAsia="SchoolBookSanPin" w:hAnsi="Times New Roman"/>
          <w:sz w:val="24"/>
          <w:szCs w:val="24"/>
        </w:rPr>
        <w:t>федеральный</w:t>
      </w:r>
      <w:r w:rsidR="0083086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календарный план воспитательной работы), определяющей единые для Российской Федерации базовые о</w:t>
      </w:r>
      <w:r w:rsidR="006C4779" w:rsidRPr="00F05B65">
        <w:rPr>
          <w:rFonts w:ascii="Times New Roman" w:eastAsia="SchoolBookSanPin" w:hAnsi="Times New Roman"/>
          <w:sz w:val="24"/>
          <w:szCs w:val="24"/>
        </w:rPr>
        <w:t>бъём</w:t>
      </w:r>
      <w:r w:rsidR="00E874C3" w:rsidRPr="00F05B65">
        <w:rPr>
          <w:rFonts w:ascii="Times New Roman" w:eastAsia="SchoolBookSanPin" w:hAnsi="Times New Roman"/>
          <w:sz w:val="24"/>
          <w:szCs w:val="24"/>
        </w:rPr>
        <w:t xml:space="preserve"> и содержание образования уровня начального общего образования, планируемые результаты освоения образовательной программы</w:t>
      </w:r>
      <w:r w:rsidR="00C97F62">
        <w:rPr>
          <w:rFonts w:ascii="Times New Roman" w:eastAsia="SchoolBookSanPin" w:hAnsi="Times New Roman"/>
          <w:sz w:val="24"/>
          <w:szCs w:val="24"/>
        </w:rPr>
        <w:t>.</w:t>
      </w:r>
    </w:p>
    <w:p w:rsidR="00E874C3" w:rsidRPr="00F05B65" w:rsidRDefault="0083086F" w:rsidP="0083086F">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w:t>
      </w:r>
      <w:r w:rsidR="00E874C3" w:rsidRPr="00F05B65">
        <w:rPr>
          <w:rFonts w:ascii="Times New Roman" w:eastAsia="SchoolBookSanPin" w:hAnsi="Times New Roman"/>
          <w:sz w:val="24"/>
          <w:szCs w:val="24"/>
        </w:rPr>
        <w:t>. При разработке</w:t>
      </w:r>
      <w:r w:rsidR="00C97F62">
        <w:rPr>
          <w:rFonts w:ascii="Times New Roman" w:eastAsia="SchoolBookSanPin" w:hAnsi="Times New Roman"/>
          <w:sz w:val="24"/>
          <w:szCs w:val="24"/>
        </w:rPr>
        <w:t xml:space="preserve"> Программы</w:t>
      </w:r>
      <w:r w:rsidR="00E874C3" w:rsidRPr="00F05B65">
        <w:rPr>
          <w:rFonts w:ascii="Times New Roman" w:eastAsia="SchoolBookSanPin" w:hAnsi="Times New Roman"/>
          <w:sz w:val="24"/>
          <w:szCs w:val="24"/>
        </w:rPr>
        <w:t xml:space="preserve"> предусматрива</w:t>
      </w:r>
      <w:r w:rsidR="00C97F62">
        <w:rPr>
          <w:rFonts w:ascii="Times New Roman" w:eastAsia="SchoolBookSanPin" w:hAnsi="Times New Roman"/>
          <w:sz w:val="24"/>
          <w:szCs w:val="24"/>
        </w:rPr>
        <w:t>лось</w:t>
      </w:r>
      <w:r w:rsidR="00E874C3" w:rsidRPr="00F05B65">
        <w:rPr>
          <w:rFonts w:ascii="Times New Roman" w:eastAsia="SchoolBookSanPin" w:hAnsi="Times New Roman"/>
          <w:sz w:val="24"/>
          <w:szCs w:val="24"/>
        </w:rPr>
        <w:t xml:space="preserve">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E874C3" w:rsidRPr="00F05B65" w:rsidRDefault="0083086F"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4</w:t>
      </w:r>
      <w:r w:rsidR="00E874C3" w:rsidRPr="00F05B65">
        <w:rPr>
          <w:rFonts w:ascii="Times New Roman" w:eastAsia="SchoolBookSanPin" w:hAnsi="Times New Roman"/>
          <w:sz w:val="24"/>
          <w:szCs w:val="24"/>
        </w:rPr>
        <w:t>. </w:t>
      </w:r>
      <w:r w:rsidR="00C97F62">
        <w:rPr>
          <w:rFonts w:ascii="Times New Roman" w:eastAsia="SchoolBookSanPin" w:hAnsi="Times New Roman"/>
          <w:sz w:val="24"/>
          <w:szCs w:val="24"/>
        </w:rPr>
        <w:t>О</w:t>
      </w:r>
      <w:r w:rsidR="00E874C3" w:rsidRPr="00F05B65">
        <w:rPr>
          <w:rFonts w:ascii="Times New Roman" w:eastAsia="SchoolBookSanPin" w:hAnsi="Times New Roman"/>
          <w:sz w:val="24"/>
          <w:szCs w:val="24"/>
        </w:rPr>
        <w:t>ОП НОО включает три раздела: целевой, содержательный, организационный</w:t>
      </w:r>
      <w:r w:rsidR="00C97F62">
        <w:rPr>
          <w:rFonts w:ascii="Times New Roman" w:eastAsia="SchoolBookSanPin" w:hAnsi="Times New Roman"/>
          <w:sz w:val="24"/>
          <w:szCs w:val="24"/>
        </w:rPr>
        <w:t>.</w:t>
      </w:r>
    </w:p>
    <w:p w:rsidR="00E874C3" w:rsidRPr="00F05B65" w:rsidRDefault="0083086F"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w:t>
      </w:r>
      <w:r w:rsidR="00E874C3" w:rsidRPr="00F05B65">
        <w:rPr>
          <w:rFonts w:ascii="Times New Roman" w:eastAsia="SchoolBookSanPin" w:hAnsi="Times New Roman"/>
          <w:sz w:val="24"/>
          <w:szCs w:val="24"/>
        </w:rPr>
        <w:t xml:space="preserve">. Целевой раздел определяет общее назначение, цели, задачи и планируемые результаты реализации </w:t>
      </w:r>
      <w:r w:rsidR="00C97F62">
        <w:rPr>
          <w:rFonts w:ascii="Times New Roman" w:eastAsia="SchoolBookSanPin" w:hAnsi="Times New Roman"/>
          <w:sz w:val="24"/>
          <w:szCs w:val="24"/>
        </w:rPr>
        <w:t>О</w:t>
      </w:r>
      <w:r w:rsidR="00E874C3" w:rsidRPr="00F05B65">
        <w:rPr>
          <w:rFonts w:ascii="Times New Roman" w:eastAsia="SchoolBookSanPin" w:hAnsi="Times New Roman"/>
          <w:sz w:val="24"/>
          <w:szCs w:val="24"/>
        </w:rPr>
        <w:t>ОП НОО, а также способы определения достижения этих целей и результатов.</w:t>
      </w:r>
    </w:p>
    <w:p w:rsidR="00E874C3" w:rsidRPr="00F05B65" w:rsidRDefault="0083086F"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6</w:t>
      </w:r>
      <w:r w:rsidR="00E874C3" w:rsidRPr="00F05B65">
        <w:rPr>
          <w:rFonts w:ascii="Times New Roman" w:eastAsia="SchoolBookSanPin" w:hAnsi="Times New Roman"/>
          <w:sz w:val="24"/>
          <w:szCs w:val="24"/>
        </w:rPr>
        <w:t>. </w:t>
      </w:r>
      <w:r w:rsidR="00E874C3" w:rsidRPr="00971AFE">
        <w:rPr>
          <w:rFonts w:ascii="Times New Roman" w:eastAsia="SchoolBookSanPin" w:hAnsi="Times New Roman"/>
          <w:b/>
          <w:sz w:val="24"/>
          <w:szCs w:val="24"/>
        </w:rPr>
        <w:t>Целевой раздел</w:t>
      </w:r>
      <w:r w:rsidR="00E874C3" w:rsidRPr="00F05B65">
        <w:rPr>
          <w:rFonts w:ascii="Times New Roman" w:eastAsia="SchoolBookSanPin" w:hAnsi="Times New Roman"/>
          <w:sz w:val="24"/>
          <w:szCs w:val="24"/>
        </w:rPr>
        <w:t xml:space="preserve"> </w:t>
      </w:r>
      <w:bookmarkStart w:id="3" w:name="_Hlk142232074"/>
      <w:r w:rsidR="00971AFE">
        <w:rPr>
          <w:rFonts w:ascii="Times New Roman" w:eastAsia="SchoolBookSanPin" w:hAnsi="Times New Roman"/>
          <w:sz w:val="24"/>
          <w:szCs w:val="24"/>
        </w:rPr>
        <w:t>О</w:t>
      </w:r>
      <w:r w:rsidR="00E874C3" w:rsidRPr="00F05B65">
        <w:rPr>
          <w:rFonts w:ascii="Times New Roman" w:eastAsia="SchoolBookSanPin" w:hAnsi="Times New Roman"/>
          <w:sz w:val="24"/>
          <w:szCs w:val="24"/>
        </w:rPr>
        <w:t>ОП</w:t>
      </w:r>
      <w:bookmarkEnd w:id="3"/>
      <w:r w:rsidR="00E874C3" w:rsidRPr="00F05B65">
        <w:rPr>
          <w:rFonts w:ascii="Times New Roman" w:eastAsia="SchoolBookSanPin" w:hAnsi="Times New Roman"/>
          <w:sz w:val="24"/>
          <w:szCs w:val="24"/>
        </w:rPr>
        <w:t xml:space="preserve"> НОО включает:</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пояснительную записку;</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планируемые результаты освоения обучающимися</w:t>
      </w:r>
      <w:r w:rsidRPr="00971AFE">
        <w:rPr>
          <w:rFonts w:ascii="Times New Roman" w:eastAsia="SchoolBookSanPin" w:hAnsi="Times New Roman"/>
          <w:sz w:val="24"/>
          <w:szCs w:val="24"/>
        </w:rPr>
        <w:t xml:space="preserve"> </w:t>
      </w:r>
      <w:r>
        <w:rPr>
          <w:rFonts w:ascii="Times New Roman" w:eastAsia="SchoolBookSanPin" w:hAnsi="Times New Roman"/>
          <w:sz w:val="24"/>
          <w:szCs w:val="24"/>
        </w:rPr>
        <w:t>О</w:t>
      </w:r>
      <w:r w:rsidRPr="00F05B65">
        <w:rPr>
          <w:rFonts w:ascii="Times New Roman" w:eastAsia="SchoolBookSanPin" w:hAnsi="Times New Roman"/>
          <w:sz w:val="24"/>
          <w:szCs w:val="24"/>
        </w:rPr>
        <w:t>ОП НОО</w:t>
      </w:r>
      <w:r w:rsidR="00E874C3" w:rsidRPr="00F05B65">
        <w:rPr>
          <w:rFonts w:ascii="Times New Roman" w:eastAsia="SchoolBookSanPin" w:hAnsi="Times New Roman"/>
          <w:sz w:val="24"/>
          <w:szCs w:val="24"/>
        </w:rPr>
        <w:t>;</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систему оценки достижения планируемых результатов освоения </w:t>
      </w:r>
      <w:r>
        <w:rPr>
          <w:rFonts w:ascii="Times New Roman" w:eastAsia="SchoolBookSanPin" w:hAnsi="Times New Roman"/>
          <w:sz w:val="24"/>
          <w:szCs w:val="24"/>
        </w:rPr>
        <w:t>О</w:t>
      </w:r>
      <w:r w:rsidRPr="00F05B65">
        <w:rPr>
          <w:rFonts w:ascii="Times New Roman" w:eastAsia="SchoolBookSanPin" w:hAnsi="Times New Roman"/>
          <w:sz w:val="24"/>
          <w:szCs w:val="24"/>
        </w:rPr>
        <w:t>ОП</w:t>
      </w:r>
      <w:r w:rsidR="00E874C3" w:rsidRPr="00F05B65">
        <w:rPr>
          <w:rFonts w:ascii="Times New Roman" w:eastAsia="SchoolBookSanPin" w:hAnsi="Times New Roman"/>
          <w:sz w:val="24"/>
          <w:szCs w:val="24"/>
        </w:rPr>
        <w:t xml:space="preserve"> НОО.</w:t>
      </w:r>
    </w:p>
    <w:p w:rsidR="00E874C3" w:rsidRPr="00F05B65" w:rsidRDefault="0083086F"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7</w:t>
      </w:r>
      <w:r w:rsidR="00E874C3" w:rsidRPr="00F05B65">
        <w:rPr>
          <w:rFonts w:ascii="Times New Roman" w:eastAsia="SchoolBookSanPin" w:hAnsi="Times New Roman"/>
          <w:sz w:val="24"/>
          <w:szCs w:val="24"/>
        </w:rPr>
        <w:t xml:space="preserve">. Пояснительная записка целевого </w:t>
      </w:r>
      <w:r w:rsidR="00971AFE" w:rsidRPr="00F05B65">
        <w:rPr>
          <w:rFonts w:ascii="Times New Roman" w:eastAsia="SchoolBookSanPin" w:hAnsi="Times New Roman"/>
          <w:sz w:val="24"/>
          <w:szCs w:val="24"/>
        </w:rPr>
        <w:t xml:space="preserve">раздела ООП </w:t>
      </w:r>
      <w:r w:rsidR="00E874C3" w:rsidRPr="00F05B65">
        <w:rPr>
          <w:rFonts w:ascii="Times New Roman" w:eastAsia="SchoolBookSanPin" w:hAnsi="Times New Roman"/>
          <w:sz w:val="24"/>
          <w:szCs w:val="24"/>
        </w:rPr>
        <w:t>НОО раскрывает:</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цели реализации </w:t>
      </w:r>
      <w:r>
        <w:rPr>
          <w:rFonts w:ascii="Times New Roman" w:eastAsia="SchoolBookSanPin" w:hAnsi="Times New Roman"/>
          <w:sz w:val="24"/>
          <w:szCs w:val="24"/>
        </w:rPr>
        <w:t>О</w:t>
      </w:r>
      <w:r w:rsidRPr="00F05B65">
        <w:rPr>
          <w:rFonts w:ascii="Times New Roman" w:eastAsia="SchoolBookSanPin" w:hAnsi="Times New Roman"/>
          <w:sz w:val="24"/>
          <w:szCs w:val="24"/>
        </w:rPr>
        <w:t>ОП</w:t>
      </w:r>
      <w:r w:rsidR="00E874C3" w:rsidRPr="00F05B65">
        <w:rPr>
          <w:rFonts w:ascii="Times New Roman" w:eastAsia="SchoolBookSanPin" w:hAnsi="Times New Roman"/>
          <w:sz w:val="24"/>
          <w:szCs w:val="24"/>
        </w:rPr>
        <w:t xml:space="preserve"> НОО, конкретизированные в соответствии</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с требованиями ФГОС НОО к </w:t>
      </w:r>
      <w:r w:rsidR="00E874C3" w:rsidRPr="00F05B65">
        <w:rPr>
          <w:rFonts w:ascii="Times New Roman" w:eastAsia="SchoolBookSanPin" w:hAnsi="Times New Roman"/>
          <w:sz w:val="24"/>
          <w:szCs w:val="24"/>
        </w:rPr>
        <w:lastRenderedPageBreak/>
        <w:t>результатам освоения обучающимися программы начального общего образования;</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принципы формирования и механизмы реализации </w:t>
      </w:r>
      <w:r>
        <w:rPr>
          <w:rFonts w:ascii="Times New Roman" w:eastAsia="SchoolBookSanPin" w:hAnsi="Times New Roman"/>
          <w:sz w:val="24"/>
          <w:szCs w:val="24"/>
        </w:rPr>
        <w:t>О</w:t>
      </w:r>
      <w:r w:rsidRPr="00F05B65">
        <w:rPr>
          <w:rFonts w:ascii="Times New Roman" w:eastAsia="SchoolBookSanPin" w:hAnsi="Times New Roman"/>
          <w:sz w:val="24"/>
          <w:szCs w:val="24"/>
        </w:rPr>
        <w:t xml:space="preserve">ОП </w:t>
      </w:r>
      <w:r w:rsidR="00E874C3" w:rsidRPr="00F05B65">
        <w:rPr>
          <w:rFonts w:ascii="Times New Roman" w:eastAsia="SchoolBookSanPin" w:hAnsi="Times New Roman"/>
          <w:sz w:val="24"/>
          <w:szCs w:val="24"/>
        </w:rPr>
        <w:t>НОО, в том числе посредством реализации индивидуальных учебных планов;</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общую характеристику </w:t>
      </w:r>
      <w:r>
        <w:rPr>
          <w:rFonts w:ascii="Times New Roman" w:eastAsia="SchoolBookSanPin" w:hAnsi="Times New Roman"/>
          <w:sz w:val="24"/>
          <w:szCs w:val="24"/>
        </w:rPr>
        <w:t>О</w:t>
      </w:r>
      <w:r w:rsidR="00E874C3" w:rsidRPr="00F05B65">
        <w:rPr>
          <w:rFonts w:ascii="Times New Roman" w:eastAsia="SchoolBookSanPin" w:hAnsi="Times New Roman"/>
          <w:sz w:val="24"/>
          <w:szCs w:val="24"/>
        </w:rPr>
        <w:t>ОП НОО.</w:t>
      </w:r>
    </w:p>
    <w:p w:rsidR="00E874C3" w:rsidRPr="00F05B65" w:rsidRDefault="004E32F5"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8</w:t>
      </w:r>
      <w:r w:rsidR="00E874C3" w:rsidRPr="00F05B65">
        <w:rPr>
          <w:rFonts w:ascii="Times New Roman" w:eastAsia="SchoolBookSanPin" w:hAnsi="Times New Roman"/>
          <w:sz w:val="24"/>
          <w:szCs w:val="24"/>
        </w:rPr>
        <w:t>. </w:t>
      </w:r>
      <w:r w:rsidR="00E874C3" w:rsidRPr="00971AFE">
        <w:rPr>
          <w:rFonts w:ascii="Times New Roman" w:eastAsia="SchoolBookSanPin" w:hAnsi="Times New Roman"/>
          <w:b/>
          <w:sz w:val="24"/>
          <w:szCs w:val="24"/>
        </w:rPr>
        <w:t>Содержательный раздел</w:t>
      </w:r>
      <w:r w:rsidR="00E874C3" w:rsidRPr="00F05B65">
        <w:rPr>
          <w:rFonts w:ascii="Times New Roman" w:eastAsia="SchoolBookSanPin" w:hAnsi="Times New Roman"/>
          <w:sz w:val="24"/>
          <w:szCs w:val="24"/>
        </w:rPr>
        <w:t xml:space="preserve"> </w:t>
      </w:r>
      <w:r w:rsidR="00971AFE">
        <w:rPr>
          <w:rFonts w:ascii="Times New Roman" w:eastAsia="SchoolBookSanPin" w:hAnsi="Times New Roman"/>
          <w:sz w:val="24"/>
          <w:szCs w:val="24"/>
        </w:rPr>
        <w:t>О</w:t>
      </w:r>
      <w:r w:rsidR="00E874C3" w:rsidRPr="00F05B65">
        <w:rPr>
          <w:rFonts w:ascii="Times New Roman" w:eastAsia="SchoolBookSanPin" w:hAnsi="Times New Roman"/>
          <w:sz w:val="24"/>
          <w:szCs w:val="24"/>
        </w:rPr>
        <w:t>ОП НОО включает следующие программы, ориентированные на достижение предметных, метапредметных и личностных результатов:</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w:t>
      </w:r>
      <w:r w:rsidR="00E874C3" w:rsidRPr="00F05B65">
        <w:rPr>
          <w:rFonts w:ascii="Times New Roman" w:eastAsia="SchoolBookSanPin" w:hAnsi="Times New Roman"/>
          <w:sz w:val="24"/>
          <w:szCs w:val="24"/>
        </w:rPr>
        <w:t xml:space="preserve"> рабочие программы учебных предметов;</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программу формирования универсальных учебных действий у обучающихся;</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w:t>
      </w:r>
      <w:r w:rsidR="00E874C3" w:rsidRPr="00F05B65">
        <w:rPr>
          <w:rFonts w:ascii="Times New Roman" w:eastAsia="SchoolBookSanPin" w:hAnsi="Times New Roman"/>
          <w:sz w:val="24"/>
          <w:szCs w:val="24"/>
        </w:rPr>
        <w:t xml:space="preserve"> рабочую программу воспитания.</w:t>
      </w:r>
    </w:p>
    <w:p w:rsidR="00E874C3" w:rsidRPr="00F05B65" w:rsidRDefault="00E33A3E"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9</w:t>
      </w:r>
      <w:r w:rsidR="00E874C3" w:rsidRPr="00F05B65">
        <w:rPr>
          <w:rFonts w:ascii="Times New Roman" w:eastAsia="SchoolBookSanPin" w:hAnsi="Times New Roman"/>
          <w:sz w:val="24"/>
          <w:szCs w:val="24"/>
        </w:rPr>
        <w:t>. </w:t>
      </w:r>
      <w:r w:rsidR="00971AFE">
        <w:rPr>
          <w:rFonts w:ascii="Times New Roman" w:eastAsia="SchoolBookSanPin" w:hAnsi="Times New Roman"/>
          <w:sz w:val="24"/>
          <w:szCs w:val="24"/>
        </w:rPr>
        <w:t>Р</w:t>
      </w:r>
      <w:r w:rsidR="00E874C3" w:rsidRPr="00F05B65">
        <w:rPr>
          <w:rFonts w:ascii="Times New Roman" w:eastAsia="SchoolBookSanPin" w:hAnsi="Times New Roman"/>
          <w:sz w:val="24"/>
          <w:szCs w:val="24"/>
        </w:rPr>
        <w:t>абочие программы учебных предметов обеспечивают достижение планируемых результатов освоения ФОП НОО и разработаны</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на основе требований ФГОС НОО к результатам освоения программы начального общего образования.</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w:t>
      </w:r>
      <w:r w:rsidR="00E33A3E">
        <w:rPr>
          <w:rFonts w:ascii="Times New Roman" w:eastAsia="SchoolBookSanPin" w:hAnsi="Times New Roman"/>
          <w:sz w:val="24"/>
          <w:szCs w:val="24"/>
        </w:rPr>
        <w:t>0</w:t>
      </w:r>
      <w:r w:rsidRPr="00F05B65">
        <w:rPr>
          <w:rFonts w:ascii="Times New Roman" w:eastAsia="SchoolBookSanPin" w:hAnsi="Times New Roman"/>
          <w:sz w:val="24"/>
          <w:szCs w:val="24"/>
        </w:rPr>
        <w:t>. Программа формирования универсальных учебных действий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у обучающихся содержит:</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характеристики регулятивных, познавательных, коммуникативных универсальных учебных действий обучающихся.</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w:t>
      </w:r>
      <w:r w:rsidR="00E33A3E">
        <w:rPr>
          <w:rFonts w:ascii="Times New Roman" w:eastAsia="SchoolBookSanPin" w:hAnsi="Times New Roman"/>
          <w:sz w:val="24"/>
          <w:szCs w:val="24"/>
        </w:rPr>
        <w:t>1</w:t>
      </w:r>
      <w:r w:rsidRPr="00F05B65">
        <w:rPr>
          <w:rFonts w:ascii="Times New Roman" w:eastAsia="SchoolBookSanPin" w:hAnsi="Times New Roman"/>
          <w:sz w:val="24"/>
          <w:szCs w:val="24"/>
        </w:rPr>
        <w:t>.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w:t>
      </w:r>
      <w:r w:rsidR="00E33A3E">
        <w:rPr>
          <w:rFonts w:ascii="Times New Roman" w:eastAsia="SchoolBookSanPin" w:hAnsi="Times New Roman"/>
          <w:sz w:val="24"/>
          <w:szCs w:val="24"/>
        </w:rPr>
        <w:t>2</w:t>
      </w:r>
      <w:r w:rsidRPr="00F05B65">
        <w:rPr>
          <w:rFonts w:ascii="Times New Roman" w:eastAsia="SchoolBookSanPin" w:hAnsi="Times New Roman"/>
          <w:sz w:val="24"/>
          <w:szCs w:val="24"/>
        </w:rPr>
        <w:t>. </w:t>
      </w:r>
      <w:r w:rsidR="00971AFE">
        <w:rPr>
          <w:rFonts w:ascii="Times New Roman" w:eastAsia="SchoolBookSanPin" w:hAnsi="Times New Roman"/>
          <w:sz w:val="24"/>
          <w:szCs w:val="24"/>
        </w:rPr>
        <w:t>Р</w:t>
      </w:r>
      <w:r w:rsidRPr="00F05B65">
        <w:rPr>
          <w:rFonts w:ascii="Times New Roman" w:eastAsia="SchoolBookSanPin" w:hAnsi="Times New Roman"/>
          <w:sz w:val="24"/>
          <w:szCs w:val="24"/>
        </w:rPr>
        <w:t xml:space="preserve">абочая программа воспитания </w:t>
      </w:r>
      <w:r w:rsidR="00971AFE">
        <w:rPr>
          <w:rFonts w:ascii="Times New Roman" w:hAnsi="Times New Roman"/>
          <w:sz w:val="24"/>
          <w:szCs w:val="24"/>
        </w:rPr>
        <w:t xml:space="preserve">ЧОУ «Гармония» </w:t>
      </w:r>
      <w:r w:rsidRPr="00F05B65">
        <w:rPr>
          <w:rFonts w:ascii="Times New Roman" w:eastAsia="SchoolBookSanPin" w:hAnsi="Times New Roman"/>
          <w:sz w:val="24"/>
          <w:szCs w:val="24"/>
        </w:rPr>
        <w:t>направлена на сохранение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укрепление традиционных российских духовно-нравственных ценностей,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w:t>
      </w:r>
      <w:r w:rsidR="00E33A3E">
        <w:rPr>
          <w:rFonts w:ascii="Times New Roman" w:eastAsia="SchoolBookSanPin" w:hAnsi="Times New Roman"/>
          <w:sz w:val="24"/>
          <w:szCs w:val="24"/>
        </w:rPr>
        <w:t>3</w:t>
      </w:r>
      <w:r w:rsidRPr="00F05B65">
        <w:rPr>
          <w:rFonts w:ascii="Times New Roman" w:eastAsia="SchoolBookSanPin" w:hAnsi="Times New Roman"/>
          <w:sz w:val="24"/>
          <w:szCs w:val="24"/>
        </w:rPr>
        <w:t>. </w:t>
      </w:r>
      <w:r w:rsidR="00971AFE">
        <w:rPr>
          <w:rFonts w:ascii="Times New Roman" w:eastAsia="SchoolBookSanPin" w:hAnsi="Times New Roman"/>
          <w:sz w:val="24"/>
          <w:szCs w:val="24"/>
        </w:rPr>
        <w:t>Р</w:t>
      </w:r>
      <w:r w:rsidRPr="00F05B65">
        <w:rPr>
          <w:rFonts w:ascii="Times New Roman" w:eastAsia="SchoolBookSanPin" w:hAnsi="Times New Roman"/>
          <w:sz w:val="24"/>
          <w:szCs w:val="24"/>
        </w:rPr>
        <w:t>абочая программа воспитания направлена на развитие личности обучающихся, в том числе укрепление психического здоровья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физическое воспитание, достижение ими результатов освоения программы начального общего образования.</w:t>
      </w:r>
    </w:p>
    <w:p w:rsidR="00E874C3" w:rsidRPr="00F05B65" w:rsidRDefault="00E874C3" w:rsidP="00971AFE">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w:t>
      </w:r>
      <w:r w:rsidR="00E33A3E">
        <w:rPr>
          <w:rFonts w:ascii="Times New Roman" w:eastAsia="SchoolBookSanPin" w:hAnsi="Times New Roman"/>
          <w:sz w:val="24"/>
          <w:szCs w:val="24"/>
        </w:rPr>
        <w:t>4</w:t>
      </w:r>
      <w:r w:rsidRPr="00F05B65">
        <w:rPr>
          <w:rFonts w:ascii="Times New Roman" w:eastAsia="SchoolBookSanPin" w:hAnsi="Times New Roman"/>
          <w:sz w:val="24"/>
          <w:szCs w:val="24"/>
        </w:rPr>
        <w:t>. </w:t>
      </w:r>
      <w:r w:rsidR="00971AFE">
        <w:rPr>
          <w:rFonts w:ascii="Times New Roman" w:eastAsia="SchoolBookSanPin" w:hAnsi="Times New Roman"/>
          <w:sz w:val="24"/>
          <w:szCs w:val="24"/>
        </w:rPr>
        <w:t>Р</w:t>
      </w:r>
      <w:r w:rsidRPr="00F05B65">
        <w:rPr>
          <w:rFonts w:ascii="Times New Roman" w:eastAsia="SchoolBookSanPin" w:hAnsi="Times New Roman"/>
          <w:sz w:val="24"/>
          <w:szCs w:val="24"/>
        </w:rPr>
        <w:t xml:space="preserve">абочая программа воспитания реализуется в единстве урочной и внеурочной деятельности, осуществляемой </w:t>
      </w:r>
      <w:r w:rsidR="00971AFE">
        <w:rPr>
          <w:rFonts w:ascii="Times New Roman" w:hAnsi="Times New Roman"/>
          <w:sz w:val="24"/>
          <w:szCs w:val="24"/>
        </w:rPr>
        <w:t xml:space="preserve">ЧОУ «Гармония» </w:t>
      </w:r>
      <w:r w:rsidRPr="00F05B65">
        <w:rPr>
          <w:rFonts w:ascii="Times New Roman" w:eastAsia="SchoolBookSanPin" w:hAnsi="Times New Roman"/>
          <w:sz w:val="24"/>
          <w:szCs w:val="24"/>
        </w:rPr>
        <w:t>совместно с семьей и другими институтами воспитания.</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w:t>
      </w:r>
      <w:r w:rsidR="00E33A3E">
        <w:rPr>
          <w:rFonts w:ascii="Times New Roman" w:eastAsia="SchoolBookSanPin" w:hAnsi="Times New Roman"/>
          <w:sz w:val="24"/>
          <w:szCs w:val="24"/>
        </w:rPr>
        <w:t>5</w:t>
      </w:r>
      <w:r w:rsidRPr="00F05B65">
        <w:rPr>
          <w:rFonts w:ascii="Times New Roman" w:eastAsia="SchoolBookSanPin" w:hAnsi="Times New Roman"/>
          <w:sz w:val="24"/>
          <w:szCs w:val="24"/>
        </w:rPr>
        <w:t>.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971AFE">
        <w:rPr>
          <w:rFonts w:ascii="Times New Roman" w:eastAsia="SchoolBookSanPin" w:hAnsi="Times New Roman"/>
          <w:sz w:val="24"/>
          <w:szCs w:val="24"/>
        </w:rPr>
        <w:t xml:space="preserve"> </w:t>
      </w:r>
      <w:r w:rsidRPr="00F05B65">
        <w:rPr>
          <w:rFonts w:ascii="Times New Roman" w:eastAsia="SchoolBookSanPin" w:hAnsi="Times New Roman"/>
          <w:sz w:val="24"/>
          <w:szCs w:val="24"/>
        </w:rPr>
        <w:t>и включает:</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учебный план;</w:t>
      </w:r>
    </w:p>
    <w:p w:rsidR="00971AFE"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DB58F8" w:rsidRPr="00F05B65">
        <w:rPr>
          <w:rFonts w:ascii="Times New Roman" w:eastAsia="SchoolBookSanPin" w:hAnsi="Times New Roman"/>
          <w:sz w:val="24"/>
          <w:szCs w:val="24"/>
        </w:rPr>
        <w:t>календарный учебный график;</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план внеурочной деятельности;</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w:t>
      </w:r>
      <w:r w:rsidR="00E874C3" w:rsidRPr="00F05B65">
        <w:rPr>
          <w:rFonts w:ascii="Times New Roman" w:eastAsia="SchoolBookSanPin" w:hAnsi="Times New Roman"/>
          <w:sz w:val="24"/>
          <w:szCs w:val="24"/>
        </w:rPr>
        <w:t xml:space="preserve"> календарный план воспитательной работы, содержащий перечень событий и мероприятий воспитательной направленности,</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которые организуются и проводятся </w:t>
      </w:r>
      <w:r>
        <w:rPr>
          <w:rFonts w:ascii="Times New Roman" w:eastAsia="SchoolBookSanPin" w:hAnsi="Times New Roman"/>
          <w:sz w:val="24"/>
          <w:szCs w:val="24"/>
        </w:rPr>
        <w:t xml:space="preserve">в </w:t>
      </w:r>
      <w:r>
        <w:rPr>
          <w:rFonts w:ascii="Times New Roman" w:hAnsi="Times New Roman"/>
          <w:sz w:val="24"/>
          <w:szCs w:val="24"/>
        </w:rPr>
        <w:t xml:space="preserve">ЧОУ «Гармония» </w:t>
      </w:r>
      <w:r w:rsidR="00E874C3" w:rsidRPr="00F05B65">
        <w:rPr>
          <w:rFonts w:ascii="Times New Roman" w:eastAsia="SchoolBookSanPin" w:hAnsi="Times New Roman"/>
          <w:sz w:val="24"/>
          <w:szCs w:val="24"/>
        </w:rPr>
        <w:t>и</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в которых </w:t>
      </w:r>
      <w:r>
        <w:rPr>
          <w:rFonts w:ascii="Times New Roman" w:eastAsia="SchoolBookSanPin" w:hAnsi="Times New Roman"/>
          <w:sz w:val="24"/>
          <w:szCs w:val="24"/>
        </w:rPr>
        <w:t>школа</w:t>
      </w:r>
      <w:r w:rsidR="00E874C3" w:rsidRPr="00F05B65">
        <w:rPr>
          <w:rFonts w:ascii="Times New Roman" w:eastAsia="SchoolBookSanPin" w:hAnsi="Times New Roman"/>
          <w:sz w:val="24"/>
          <w:szCs w:val="24"/>
        </w:rPr>
        <w:t xml:space="preserve"> принимает участие в учебном году</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или периоде обучения.</w:t>
      </w:r>
    </w:p>
    <w:p w:rsidR="00CB2BDA" w:rsidRPr="00F05B65" w:rsidRDefault="00CB2BDA" w:rsidP="00F05B65">
      <w:pPr>
        <w:spacing w:after="0" w:line="240" w:lineRule="auto"/>
        <w:jc w:val="center"/>
        <w:rPr>
          <w:rFonts w:ascii="Times New Roman" w:eastAsia="OfficinaSansBoldITC" w:hAnsi="Times New Roman"/>
          <w:b/>
          <w:sz w:val="24"/>
          <w:szCs w:val="24"/>
        </w:rPr>
      </w:pPr>
    </w:p>
    <w:p w:rsidR="00E874C3" w:rsidRPr="00D347C1" w:rsidRDefault="00E874C3" w:rsidP="00F05B65">
      <w:pPr>
        <w:spacing w:after="0" w:line="240" w:lineRule="auto"/>
        <w:jc w:val="center"/>
        <w:rPr>
          <w:rFonts w:ascii="Times New Roman" w:eastAsia="OfficinaSansBoldITC" w:hAnsi="Times New Roman"/>
          <w:b/>
          <w:sz w:val="28"/>
          <w:szCs w:val="28"/>
        </w:rPr>
      </w:pPr>
      <w:r w:rsidRPr="00D347C1">
        <w:rPr>
          <w:rFonts w:ascii="Times New Roman" w:eastAsia="OfficinaSansBoldITC" w:hAnsi="Times New Roman"/>
          <w:b/>
          <w:sz w:val="28"/>
          <w:szCs w:val="28"/>
        </w:rPr>
        <w:t xml:space="preserve">II. Целевой раздел </w:t>
      </w:r>
      <w:r w:rsidR="00971AFE" w:rsidRPr="00D347C1">
        <w:rPr>
          <w:rFonts w:ascii="Times New Roman" w:eastAsia="OfficinaSansBoldITC" w:hAnsi="Times New Roman"/>
          <w:b/>
          <w:sz w:val="28"/>
          <w:szCs w:val="28"/>
        </w:rPr>
        <w:t>О</w:t>
      </w:r>
      <w:r w:rsidRPr="00D347C1">
        <w:rPr>
          <w:rFonts w:ascii="Times New Roman" w:eastAsia="OfficinaSansBoldITC" w:hAnsi="Times New Roman"/>
          <w:b/>
          <w:sz w:val="28"/>
          <w:szCs w:val="28"/>
        </w:rPr>
        <w:t>ОП НОО</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17. Пояснительная записка.</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17.1. </w:t>
      </w:r>
      <w:r w:rsidR="00971AFE">
        <w:rPr>
          <w:rFonts w:ascii="Times New Roman" w:eastAsia="SchoolBookSanPin" w:hAnsi="Times New Roman"/>
          <w:sz w:val="24"/>
          <w:szCs w:val="24"/>
        </w:rPr>
        <w:t>О</w:t>
      </w:r>
      <w:r w:rsidRPr="00F05B65">
        <w:rPr>
          <w:rFonts w:ascii="Times New Roman" w:eastAsia="SchoolBookSanPin" w:hAnsi="Times New Roman"/>
          <w:sz w:val="24"/>
          <w:szCs w:val="24"/>
        </w:rPr>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sidR="00971AFE">
        <w:rPr>
          <w:rFonts w:ascii="Times New Roman" w:hAnsi="Times New Roman"/>
          <w:sz w:val="24"/>
          <w:szCs w:val="24"/>
        </w:rPr>
        <w:t xml:space="preserve">ЧОУ «Гармония» </w:t>
      </w:r>
      <w:r w:rsidRPr="00F05B65">
        <w:rPr>
          <w:rFonts w:ascii="Times New Roman" w:eastAsia="SchoolBookSanPin" w:hAnsi="Times New Roman"/>
          <w:sz w:val="24"/>
          <w:szCs w:val="24"/>
        </w:rPr>
        <w:t>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17.2. </w:t>
      </w:r>
      <w:r w:rsidRPr="00F6136F">
        <w:rPr>
          <w:rFonts w:ascii="Times New Roman" w:eastAsia="SchoolBookSanPin" w:hAnsi="Times New Roman"/>
          <w:b/>
          <w:bCs/>
          <w:sz w:val="24"/>
          <w:szCs w:val="24"/>
        </w:rPr>
        <w:t>Целями</w:t>
      </w:r>
      <w:r w:rsidRPr="00F05B65">
        <w:rPr>
          <w:rFonts w:ascii="Times New Roman" w:eastAsia="SchoolBookSanPin" w:hAnsi="Times New Roman"/>
          <w:sz w:val="24"/>
          <w:szCs w:val="24"/>
        </w:rPr>
        <w:t xml:space="preserve"> реализации </w:t>
      </w:r>
      <w:r w:rsidR="00971AFE">
        <w:rPr>
          <w:rFonts w:ascii="Times New Roman" w:eastAsia="SchoolBookSanPin" w:hAnsi="Times New Roman"/>
          <w:sz w:val="24"/>
          <w:szCs w:val="24"/>
        </w:rPr>
        <w:t>О</w:t>
      </w:r>
      <w:r w:rsidRPr="00F05B65">
        <w:rPr>
          <w:rFonts w:ascii="Times New Roman" w:eastAsia="SchoolBookSanPin" w:hAnsi="Times New Roman"/>
          <w:sz w:val="24"/>
          <w:szCs w:val="24"/>
        </w:rPr>
        <w:t>ОП НОО являются:</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13394"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513394" w:rsidRPr="00F05B65">
        <w:rPr>
          <w:rFonts w:ascii="Times New Roman" w:eastAsia="SchoolBookSanPin" w:hAnsi="Times New Roman"/>
          <w:sz w:val="24"/>
          <w:szCs w:val="24"/>
        </w:rPr>
        <w:t>развитие единого образовательного пространства Российской Федерации</w:t>
      </w:r>
      <w:r w:rsidR="00933CAF" w:rsidRPr="00F05B65">
        <w:rPr>
          <w:rFonts w:ascii="Times New Roman" w:eastAsia="SchoolBookSanPin" w:hAnsi="Times New Roman"/>
          <w:sz w:val="24"/>
          <w:szCs w:val="24"/>
        </w:rPr>
        <w:t xml:space="preserve"> </w:t>
      </w:r>
      <w:r w:rsidR="00513394" w:rsidRPr="00F05B65">
        <w:rPr>
          <w:rFonts w:ascii="Times New Roman" w:eastAsia="SchoolBookSanPin" w:hAnsi="Times New Roman"/>
          <w:sz w:val="24"/>
          <w:szCs w:val="24"/>
        </w:rPr>
        <w:t>на основе общих принципов формирования содержания обучения и воспитания, организации образовательного процесса;</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организация </w:t>
      </w:r>
      <w:r w:rsidR="00513394" w:rsidRPr="00F05B65">
        <w:rPr>
          <w:rFonts w:ascii="Times New Roman" w:eastAsia="SchoolBookSanPin" w:hAnsi="Times New Roman"/>
          <w:sz w:val="24"/>
          <w:szCs w:val="24"/>
        </w:rPr>
        <w:t xml:space="preserve">образовательного </w:t>
      </w:r>
      <w:r w:rsidR="00E874C3" w:rsidRPr="00F05B65">
        <w:rPr>
          <w:rFonts w:ascii="Times New Roman" w:eastAsia="SchoolBookSanPin" w:hAnsi="Times New Roman"/>
          <w:sz w:val="24"/>
          <w:szCs w:val="24"/>
        </w:rPr>
        <w:t>процесса с учётом целей, содержания</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и планируемых результатов начального общего образования, отражённых</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в ФГОС НОО;</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w:t>
      </w:r>
      <w:r w:rsidR="00E874C3" w:rsidRPr="00F05B65">
        <w:rPr>
          <w:rFonts w:ascii="Times New Roman" w:eastAsia="SchoolBookSanPin" w:hAnsi="Times New Roman"/>
          <w:sz w:val="24"/>
          <w:szCs w:val="24"/>
        </w:rPr>
        <w:lastRenderedPageBreak/>
        <w:t xml:space="preserve">возможностей и стремления к самореализации;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в особом внимании и поддержке.</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17.3. Достижение поставленных целей реализации </w:t>
      </w:r>
      <w:r w:rsidR="00971AFE">
        <w:rPr>
          <w:rFonts w:ascii="Times New Roman" w:eastAsia="SchoolBookSanPin" w:hAnsi="Times New Roman"/>
          <w:sz w:val="24"/>
          <w:szCs w:val="24"/>
        </w:rPr>
        <w:t>О</w:t>
      </w:r>
      <w:r w:rsidRPr="00F05B65">
        <w:rPr>
          <w:rFonts w:ascii="Times New Roman" w:eastAsia="SchoolBookSanPin" w:hAnsi="Times New Roman"/>
          <w:sz w:val="24"/>
          <w:szCs w:val="24"/>
        </w:rPr>
        <w:t xml:space="preserve">ОП НОО предусматривает решение следующих основных задач: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w:t>
      </w:r>
      <w:r w:rsidR="00A7505E" w:rsidRPr="00F05B65">
        <w:rPr>
          <w:rFonts w:ascii="Times New Roman" w:eastAsia="SchoolBookSanPin" w:hAnsi="Times New Roman"/>
          <w:sz w:val="24"/>
          <w:szCs w:val="24"/>
        </w:rPr>
        <w:t>хранение и укрепление здоровья;</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обеспечение планируемых результатов по освоению обучающим</w:t>
      </w:r>
      <w:r w:rsidR="00A7505E" w:rsidRPr="00F05B65">
        <w:rPr>
          <w:rFonts w:ascii="Times New Roman" w:eastAsia="SchoolBookSanPin" w:hAnsi="Times New Roman"/>
          <w:sz w:val="24"/>
          <w:szCs w:val="24"/>
        </w:rPr>
        <w:t>и</w:t>
      </w:r>
      <w:r w:rsidR="00E874C3" w:rsidRPr="00F05B65">
        <w:rPr>
          <w:rFonts w:ascii="Times New Roman" w:eastAsia="SchoolBookSanPin" w:hAnsi="Times New Roman"/>
          <w:sz w:val="24"/>
          <w:szCs w:val="24"/>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достижение планируемых результатов освоения </w:t>
      </w:r>
      <w:r>
        <w:rPr>
          <w:rFonts w:ascii="Times New Roman" w:eastAsia="SchoolBookSanPin" w:hAnsi="Times New Roman"/>
          <w:sz w:val="24"/>
          <w:szCs w:val="24"/>
        </w:rPr>
        <w:t>О</w:t>
      </w:r>
      <w:r w:rsidR="00E874C3" w:rsidRPr="00F05B65">
        <w:rPr>
          <w:rFonts w:ascii="Times New Roman" w:eastAsia="SchoolBookSanPin" w:hAnsi="Times New Roman"/>
          <w:sz w:val="24"/>
          <w:szCs w:val="24"/>
        </w:rPr>
        <w:t xml:space="preserve">ОП НОО всеми обучающимися, в том числе обучающимися с ограниченными возможностями здоровья (далее – обучающиеся с ОВЗ);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w:t>
      </w:r>
      <w:r w:rsidR="00933CAF" w:rsidRPr="00F05B65">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и других, организацию общественно полезной деятельности; </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F05B65" w:rsidRDefault="00971AFE" w:rsidP="00971AFE">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874C3" w:rsidRPr="00F05B65">
        <w:rPr>
          <w:rFonts w:ascii="Times New Roman" w:eastAsia="SchoolBookSanPin" w:hAnsi="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w:t>
      </w:r>
      <w:r w:rsidR="0095365E">
        <w:rPr>
          <w:rFonts w:ascii="Times New Roman" w:hAnsi="Times New Roman"/>
          <w:sz w:val="24"/>
          <w:szCs w:val="24"/>
        </w:rPr>
        <w:t>ЧОУ «Гармония»</w:t>
      </w:r>
      <w:r w:rsidR="00E874C3" w:rsidRPr="00F05B65">
        <w:rPr>
          <w:rFonts w:ascii="Times New Roman" w:eastAsia="SchoolBookSanPin" w:hAnsi="Times New Roman"/>
          <w:sz w:val="24"/>
          <w:szCs w:val="24"/>
        </w:rPr>
        <w:t>.</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17.4. </w:t>
      </w:r>
      <w:r w:rsidR="0095365E">
        <w:rPr>
          <w:rFonts w:ascii="Times New Roman" w:eastAsia="SchoolBookSanPin" w:hAnsi="Times New Roman"/>
          <w:sz w:val="24"/>
          <w:szCs w:val="24"/>
        </w:rPr>
        <w:t>О</w:t>
      </w:r>
      <w:r w:rsidRPr="00F05B65">
        <w:rPr>
          <w:rFonts w:ascii="Times New Roman" w:eastAsia="SchoolBookSanPin" w:hAnsi="Times New Roman"/>
          <w:sz w:val="24"/>
          <w:szCs w:val="24"/>
        </w:rPr>
        <w:t xml:space="preserve">ОП НОО учитывает следующие </w:t>
      </w:r>
      <w:r w:rsidRPr="0095365E">
        <w:rPr>
          <w:rFonts w:ascii="Times New Roman" w:eastAsia="SchoolBookSanPin" w:hAnsi="Times New Roman"/>
          <w:b/>
          <w:bCs/>
          <w:sz w:val="24"/>
          <w:szCs w:val="24"/>
        </w:rPr>
        <w:t>принципы</w:t>
      </w:r>
      <w:r w:rsidRPr="0095365E">
        <w:rPr>
          <w:rFonts w:ascii="Times New Roman" w:eastAsia="SchoolBookSanPin" w:hAnsi="Times New Roman"/>
          <w:b/>
          <w:sz w:val="24"/>
          <w:szCs w:val="24"/>
        </w:rPr>
        <w:t>:</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 принцип учёта ФГОС НОО: </w:t>
      </w:r>
      <w:r w:rsidR="0095365E">
        <w:rPr>
          <w:rFonts w:ascii="Times New Roman" w:eastAsia="SchoolBookSanPin" w:hAnsi="Times New Roman"/>
          <w:sz w:val="24"/>
          <w:szCs w:val="24"/>
        </w:rPr>
        <w:t>Программа</w:t>
      </w:r>
      <w:r w:rsidRPr="00F05B65">
        <w:rPr>
          <w:rFonts w:ascii="Times New Roman" w:eastAsia="SchoolBookSanPin" w:hAnsi="Times New Roman"/>
          <w:sz w:val="24"/>
          <w:szCs w:val="24"/>
        </w:rPr>
        <w:t xml:space="preserve"> базируется на требованиях, предъявляемых ФГОС НОО к целям, содержанию, планируемым результатам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условиям обучения </w:t>
      </w:r>
      <w:r w:rsidR="00CF6C89" w:rsidRPr="00F05B65">
        <w:rPr>
          <w:rFonts w:ascii="Times New Roman" w:eastAsia="SchoolBookSanPin" w:hAnsi="Times New Roman"/>
          <w:sz w:val="24"/>
          <w:szCs w:val="24"/>
        </w:rPr>
        <w:t>на уровне начального общего образования</w:t>
      </w:r>
      <w:r w:rsidRPr="00F05B65">
        <w:rPr>
          <w:rFonts w:ascii="Times New Roman" w:eastAsia="SchoolBookSanPin" w:hAnsi="Times New Roman"/>
          <w:sz w:val="24"/>
          <w:szCs w:val="24"/>
        </w:rPr>
        <w:t xml:space="preserve">; </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2) принцип учёта языка обучения: с учётом условий функционирования образовательной организации </w:t>
      </w:r>
      <w:r w:rsidR="0095365E">
        <w:rPr>
          <w:rFonts w:ascii="Times New Roman" w:eastAsia="SchoolBookSanPin" w:hAnsi="Times New Roman"/>
          <w:sz w:val="24"/>
          <w:szCs w:val="24"/>
        </w:rPr>
        <w:t>О</w:t>
      </w:r>
      <w:r w:rsidRPr="00F05B65">
        <w:rPr>
          <w:rFonts w:ascii="Times New Roman" w:eastAsia="SchoolBookSanPin" w:hAnsi="Times New Roman"/>
          <w:sz w:val="24"/>
          <w:szCs w:val="24"/>
        </w:rPr>
        <w:t>ОП НОО характеризует право получения образования на родном языке из числа языков народов Российской Федерации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отражает механизмы реализации данного принципа в учебных планах, планах внеурочной деятельности; </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самоконтроль);</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учетом мнения родителей (законных представителей) обучающегося;</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а также успешную адаптацию обучающихся к обучению по образовательным программам основного общего образования, единые подходы между их обучением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развитием на уровнях начального общего и основного общего образования;</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7) принцип </w:t>
      </w:r>
      <w:proofErr w:type="spellStart"/>
      <w:r w:rsidRPr="00F05B65">
        <w:rPr>
          <w:rFonts w:ascii="Times New Roman" w:eastAsia="SchoolBookSanPin" w:hAnsi="Times New Roman"/>
          <w:sz w:val="24"/>
          <w:szCs w:val="24"/>
        </w:rPr>
        <w:t>здоровьесбережения</w:t>
      </w:r>
      <w:proofErr w:type="spellEnd"/>
      <w:r w:rsidRPr="00F05B65">
        <w:rPr>
          <w:rFonts w:ascii="Times New Roman" w:eastAsia="SchoolBookSanPi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F05B65">
        <w:rPr>
          <w:rFonts w:ascii="Times New Roman" w:eastAsia="SchoolBookSanPin" w:hAnsi="Times New Roman"/>
          <w:sz w:val="24"/>
          <w:szCs w:val="24"/>
        </w:rPr>
        <w:t>здоровьесберегающих</w:t>
      </w:r>
      <w:proofErr w:type="spellEnd"/>
      <w:r w:rsidRPr="00F05B65">
        <w:rPr>
          <w:rFonts w:ascii="Times New Roman" w:eastAsia="SchoolBookSanPin" w:hAnsi="Times New Roman"/>
          <w:sz w:val="24"/>
          <w:szCs w:val="24"/>
        </w:rPr>
        <w:t xml:space="preserve"> педагогических технологий. Объём учебной нагрузки, организация учебных и внеурочных мероприятий должны </w:t>
      </w:r>
      <w:r w:rsidRPr="00F05B65">
        <w:rPr>
          <w:rFonts w:ascii="Times New Roman" w:eastAsia="SchoolBookSanPin" w:hAnsi="Times New Roman"/>
          <w:sz w:val="24"/>
          <w:szCs w:val="24"/>
        </w:rPr>
        <w:lastRenderedPageBreak/>
        <w:t>соответствовать требованиям, предусмотренным санитарными правилами и нормами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СанПиН 1.2.3685-21 «Гигиенические нормативы и требования к обеспечению безопасности и (или) безвредности для человека фа</w:t>
      </w:r>
      <w:r w:rsidR="0021394B" w:rsidRPr="00F05B65">
        <w:rPr>
          <w:rFonts w:ascii="Times New Roman" w:eastAsia="SchoolBookSanPin" w:hAnsi="Times New Roman"/>
          <w:sz w:val="24"/>
          <w:szCs w:val="24"/>
        </w:rPr>
        <w:t>кторов среды обитания», утверждё</w:t>
      </w:r>
      <w:r w:rsidRPr="00F05B65">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января 2021 г. № 2</w:t>
      </w:r>
      <w:r w:rsidRPr="00F05B65">
        <w:rPr>
          <w:rFonts w:ascii="Times New Roman" w:hAnsi="Times New Roman"/>
          <w:sz w:val="24"/>
          <w:szCs w:val="24"/>
        </w:rPr>
        <w:t xml:space="preserve"> </w:t>
      </w:r>
      <w:r w:rsidRPr="00F05B65">
        <w:rPr>
          <w:rFonts w:ascii="Times New Roman" w:eastAsia="SchoolBookSanPin" w:hAnsi="Times New Roman"/>
          <w:sz w:val="24"/>
          <w:szCs w:val="24"/>
        </w:rPr>
        <w:t>(зарегистрировано Министерством юстиции Российской Федерации 29 января 2021 г., регистрационный № 62296),</w:t>
      </w:r>
      <w:r w:rsidR="00933CAF"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с изменениями, внесенными постановлением Главного государственного санитарного врача Росс</w:t>
      </w:r>
      <w:r w:rsidR="00A7505E" w:rsidRPr="00F05B65">
        <w:rPr>
          <w:rFonts w:ascii="Times New Roman" w:eastAsia="SchoolBookSanPin" w:hAnsi="Times New Roman"/>
          <w:sz w:val="24"/>
          <w:szCs w:val="24"/>
        </w:rPr>
        <w:t>и</w:t>
      </w:r>
      <w:r w:rsidR="00E47939" w:rsidRPr="00F05B65">
        <w:rPr>
          <w:rFonts w:ascii="Times New Roman" w:eastAsia="SchoolBookSanPin" w:hAnsi="Times New Roman"/>
          <w:sz w:val="24"/>
          <w:szCs w:val="24"/>
        </w:rPr>
        <w:t>йской Федерации от 30 декабря 2022 г. № 24 (зарегистрирован Министерством юстиции Российской Федерации 9 марта 2023</w:t>
      </w:r>
      <w:r w:rsidR="00A7505E" w:rsidRPr="00F05B65">
        <w:rPr>
          <w:rFonts w:ascii="Times New Roman" w:eastAsia="SchoolBookSanPin" w:hAnsi="Times New Roman"/>
          <w:sz w:val="24"/>
          <w:szCs w:val="24"/>
        </w:rPr>
        <w:t xml:space="preserve"> г., рег</w:t>
      </w:r>
      <w:r w:rsidR="00E47939" w:rsidRPr="00F05B65">
        <w:rPr>
          <w:rFonts w:ascii="Times New Roman" w:eastAsia="SchoolBookSanPin" w:hAnsi="Times New Roman"/>
          <w:sz w:val="24"/>
          <w:szCs w:val="24"/>
        </w:rPr>
        <w:t>и</w:t>
      </w:r>
      <w:r w:rsidR="00A7505E" w:rsidRPr="00F05B65">
        <w:rPr>
          <w:rFonts w:ascii="Times New Roman" w:eastAsia="SchoolBookSanPin" w:hAnsi="Times New Roman"/>
          <w:sz w:val="24"/>
          <w:szCs w:val="24"/>
        </w:rPr>
        <w:t>с</w:t>
      </w:r>
      <w:r w:rsidR="00E47939" w:rsidRPr="00F05B65">
        <w:rPr>
          <w:rFonts w:ascii="Times New Roman" w:eastAsia="SchoolBookSanPin" w:hAnsi="Times New Roman"/>
          <w:sz w:val="24"/>
          <w:szCs w:val="24"/>
        </w:rPr>
        <w:t xml:space="preserve">трационный № 72558), </w:t>
      </w:r>
      <w:r w:rsidRPr="00F05B65">
        <w:rPr>
          <w:rFonts w:ascii="Times New Roman" w:eastAsia="SchoolBookSanPin" w:hAnsi="Times New Roman"/>
          <w:sz w:val="24"/>
          <w:szCs w:val="24"/>
        </w:rPr>
        <w:t>действующими до 1 марта 2027 г.</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(дал</w:t>
      </w:r>
      <w:r w:rsidR="00A7505E" w:rsidRPr="00F05B65">
        <w:rPr>
          <w:rFonts w:ascii="Times New Roman" w:eastAsia="SchoolBookSanPin" w:hAnsi="Times New Roman"/>
          <w:sz w:val="24"/>
          <w:szCs w:val="24"/>
        </w:rPr>
        <w:t xml:space="preserve">ее – Гигиенические нормативы), </w:t>
      </w:r>
      <w:r w:rsidRPr="00F05B65">
        <w:rPr>
          <w:rFonts w:ascii="Times New Roman" w:eastAsia="SchoolBookSanPin" w:hAnsi="Times New Roman"/>
          <w:sz w:val="24"/>
          <w:szCs w:val="24"/>
        </w:rPr>
        <w:t>и санитарными правилами СП 2.4.3648-20 «Санитарно-эпидемиологические требования к организациям воспитания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обучени</w:t>
      </w:r>
      <w:r w:rsidR="00A7505E" w:rsidRPr="00F05B65">
        <w:rPr>
          <w:rFonts w:ascii="Times New Roman" w:eastAsia="SchoolBookSanPin" w:hAnsi="Times New Roman"/>
          <w:sz w:val="24"/>
          <w:szCs w:val="24"/>
        </w:rPr>
        <w:t xml:space="preserve">я, отдыха и оздоровления детей </w:t>
      </w:r>
      <w:r w:rsidRPr="00F05B65">
        <w:rPr>
          <w:rFonts w:ascii="Times New Roman" w:eastAsia="SchoolBookSanPin" w:hAnsi="Times New Roman"/>
          <w:sz w:val="24"/>
          <w:szCs w:val="24"/>
        </w:rPr>
        <w:t>и молодежи», утвержд</w:t>
      </w:r>
      <w:r w:rsidR="0021394B" w:rsidRPr="00F05B65">
        <w:rPr>
          <w:rFonts w:ascii="Times New Roman" w:eastAsia="SchoolBookSanPin" w:hAnsi="Times New Roman"/>
          <w:sz w:val="24"/>
          <w:szCs w:val="24"/>
        </w:rPr>
        <w:t>ё</w:t>
      </w:r>
      <w:r w:rsidRPr="00F05B65">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w:t>
      </w:r>
      <w:r w:rsidR="008F2279">
        <w:rPr>
          <w:rFonts w:ascii="Times New Roman" w:eastAsia="SchoolBookSanPin" w:hAnsi="Times New Roman"/>
          <w:sz w:val="24"/>
          <w:szCs w:val="24"/>
        </w:rPr>
        <w:t>24</w:t>
      </w:r>
      <w:r w:rsidRPr="00F05B65">
        <w:rPr>
          <w:rFonts w:ascii="Times New Roman" w:eastAsia="SchoolBookSanPin" w:hAnsi="Times New Roman"/>
          <w:sz w:val="24"/>
          <w:szCs w:val="24"/>
        </w:rPr>
        <w:t>3), действующими до 1 января 2027 г. (далее – Санитарно-эпидемиологические требования).</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17.5. </w:t>
      </w:r>
      <w:r w:rsidR="0095365E">
        <w:rPr>
          <w:rFonts w:ascii="Times New Roman" w:eastAsia="SchoolBookSanPin" w:hAnsi="Times New Roman"/>
          <w:sz w:val="24"/>
          <w:szCs w:val="24"/>
        </w:rPr>
        <w:t>О</w:t>
      </w:r>
      <w:r w:rsidRPr="00F05B65">
        <w:rPr>
          <w:rFonts w:ascii="Times New Roman" w:eastAsia="SchoolBookSanPin" w:hAnsi="Times New Roman"/>
          <w:sz w:val="24"/>
          <w:szCs w:val="24"/>
        </w:rPr>
        <w:t xml:space="preserve">ОП НОО учитывает возрастные и психологические особенности обучающихся. Наиболее адаптивным сроком освоения </w:t>
      </w:r>
      <w:r w:rsidR="0095365E">
        <w:rPr>
          <w:rFonts w:ascii="Times New Roman" w:eastAsia="SchoolBookSanPin" w:hAnsi="Times New Roman"/>
          <w:sz w:val="24"/>
          <w:szCs w:val="24"/>
        </w:rPr>
        <w:t>Программы</w:t>
      </w:r>
      <w:r w:rsidRPr="00F05B65">
        <w:rPr>
          <w:rFonts w:ascii="Times New Roman" w:eastAsia="SchoolBookSanPin" w:hAnsi="Times New Roman"/>
          <w:sz w:val="24"/>
          <w:szCs w:val="24"/>
        </w:rPr>
        <w:t xml:space="preserve"> является четыре года. Общий о</w:t>
      </w:r>
      <w:r w:rsidR="006C4779" w:rsidRPr="00F05B65">
        <w:rPr>
          <w:rFonts w:ascii="Times New Roman" w:eastAsia="SchoolBookSanPin" w:hAnsi="Times New Roman"/>
          <w:sz w:val="24"/>
          <w:szCs w:val="24"/>
        </w:rPr>
        <w:t>бъём</w:t>
      </w:r>
      <w:r w:rsidRPr="00F05B65">
        <w:rPr>
          <w:rFonts w:ascii="Times New Roman" w:eastAsia="SchoolBookSanPin" w:hAnsi="Times New Roman"/>
          <w:sz w:val="24"/>
          <w:szCs w:val="24"/>
        </w:rPr>
        <w:t xml:space="preserve"> аудиторной работы обучающихся за четыре учебных года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не может составлять менее 2954 академических часов и более 3345 академических часов в соответствии с требованиями к организации образовательного процесса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учебной нагрузке при 5-дневной</w:t>
      </w:r>
      <w:r w:rsidR="00F6136F">
        <w:rPr>
          <w:rFonts w:ascii="Times New Roman" w:eastAsia="SchoolBookSanPin" w:hAnsi="Times New Roman"/>
          <w:sz w:val="24"/>
          <w:szCs w:val="24"/>
        </w:rPr>
        <w:t xml:space="preserve"> </w:t>
      </w:r>
      <w:r w:rsidRPr="00F05B65">
        <w:rPr>
          <w:rFonts w:ascii="Times New Roman" w:eastAsia="SchoolBookSanPin" w:hAnsi="Times New Roman"/>
          <w:sz w:val="24"/>
          <w:szCs w:val="24"/>
        </w:rPr>
        <w:t>учебной неделе, предусмотренными Гигиеническими нормативами и Санитарно-</w:t>
      </w:r>
      <w:r w:rsidR="00A7505E" w:rsidRPr="00F05B65">
        <w:rPr>
          <w:rFonts w:ascii="Times New Roman" w:eastAsia="SchoolBookSanPin" w:hAnsi="Times New Roman"/>
          <w:sz w:val="24"/>
          <w:szCs w:val="24"/>
        </w:rPr>
        <w:t>эп</w:t>
      </w:r>
      <w:r w:rsidRPr="00F05B65">
        <w:rPr>
          <w:rFonts w:ascii="Times New Roman" w:eastAsia="SchoolBookSanPin" w:hAnsi="Times New Roman"/>
          <w:sz w:val="24"/>
          <w:szCs w:val="24"/>
        </w:rPr>
        <w:t>идемиологическими требованиями.</w:t>
      </w:r>
    </w:p>
    <w:p w:rsidR="00E874C3" w:rsidRDefault="00E874C3" w:rsidP="00F6136F">
      <w:pPr>
        <w:spacing w:after="0" w:line="240" w:lineRule="auto"/>
        <w:ind w:firstLine="709"/>
        <w:jc w:val="both"/>
        <w:rPr>
          <w:rFonts w:ascii="Times New Roman" w:eastAsia="SchoolBookSanPin" w:hAnsi="Times New Roman"/>
          <w:sz w:val="24"/>
          <w:szCs w:val="24"/>
        </w:rPr>
      </w:pPr>
      <w:r w:rsidRPr="00F05B65">
        <w:rPr>
          <w:rFonts w:ascii="Times New Roman" w:hAnsi="Times New Roman"/>
          <w:sz w:val="24"/>
          <w:szCs w:val="24"/>
        </w:rPr>
        <w:t>17.6. В целях удовлетворения образовательных потребностей и интересов обучающихся могут разрабатываться индивидуальные учебные планы,</w:t>
      </w:r>
      <w:r w:rsidR="00933CAF" w:rsidRPr="00F05B65">
        <w:rPr>
          <w:rFonts w:ascii="Times New Roman" w:hAnsi="Times New Roman"/>
          <w:sz w:val="24"/>
          <w:szCs w:val="24"/>
        </w:rPr>
        <w:t xml:space="preserve"> </w:t>
      </w:r>
      <w:r w:rsidRPr="00F05B65">
        <w:rPr>
          <w:rFonts w:ascii="Times New Roman" w:hAnsi="Times New Roman"/>
          <w:sz w:val="24"/>
          <w:szCs w:val="24"/>
        </w:rPr>
        <w:t xml:space="preserve">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F6136F">
        <w:rPr>
          <w:rFonts w:ascii="Times New Roman" w:hAnsi="Times New Roman"/>
          <w:sz w:val="24"/>
          <w:szCs w:val="24"/>
        </w:rPr>
        <w:t>ЧОУ «Гармония»</w:t>
      </w:r>
      <w:r w:rsidRPr="00F05B65">
        <w:rPr>
          <w:rFonts w:ascii="Times New Roman" w:hAnsi="Times New Roman"/>
          <w:sz w:val="24"/>
          <w:szCs w:val="24"/>
        </w:rPr>
        <w:t>.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w:t>
      </w:r>
      <w:r w:rsidR="006C4779" w:rsidRPr="00F05B65">
        <w:rPr>
          <w:rFonts w:ascii="Times New Roman" w:hAnsi="Times New Roman"/>
          <w:sz w:val="24"/>
          <w:szCs w:val="24"/>
        </w:rPr>
        <w:t>бъём</w:t>
      </w:r>
      <w:r w:rsidRPr="00F05B65">
        <w:rPr>
          <w:rFonts w:ascii="Times New Roman" w:hAnsi="Times New Roman"/>
          <w:sz w:val="24"/>
          <w:szCs w:val="24"/>
        </w:rPr>
        <w:t xml:space="preserve"> домашних заданий должны соответствовать</w:t>
      </w:r>
      <w:r w:rsidR="00F6136F">
        <w:rPr>
          <w:rFonts w:ascii="Times New Roman" w:hAnsi="Times New Roman"/>
          <w:sz w:val="24"/>
          <w:szCs w:val="24"/>
        </w:rPr>
        <w:t xml:space="preserve"> </w:t>
      </w:r>
      <w:r w:rsidRPr="00F05B65">
        <w:rPr>
          <w:rFonts w:ascii="Times New Roman" w:hAnsi="Times New Roman"/>
          <w:sz w:val="24"/>
          <w:szCs w:val="24"/>
        </w:rPr>
        <w:t>требованиям,</w:t>
      </w:r>
      <w:r w:rsidR="00F6136F">
        <w:rPr>
          <w:rFonts w:ascii="Times New Roman" w:hAnsi="Times New Roman"/>
          <w:sz w:val="24"/>
          <w:szCs w:val="24"/>
        </w:rPr>
        <w:t xml:space="preserve"> </w:t>
      </w:r>
      <w:r w:rsidRPr="00F05B65">
        <w:rPr>
          <w:rFonts w:ascii="Times New Roman" w:hAnsi="Times New Roman"/>
          <w:sz w:val="24"/>
          <w:szCs w:val="24"/>
        </w:rPr>
        <w:t>предусмотренным</w:t>
      </w:r>
      <w:r w:rsidR="00F6136F">
        <w:rPr>
          <w:rFonts w:ascii="Times New Roman" w:hAnsi="Times New Roman"/>
          <w:sz w:val="24"/>
          <w:szCs w:val="24"/>
        </w:rPr>
        <w:t xml:space="preserve"> </w:t>
      </w:r>
      <w:r w:rsidRPr="00F05B65">
        <w:rPr>
          <w:rFonts w:ascii="Times New Roman" w:eastAsia="SchoolBookSanPin" w:hAnsi="Times New Roman"/>
          <w:sz w:val="24"/>
          <w:szCs w:val="24"/>
        </w:rPr>
        <w:t>Гигиеническими</w:t>
      </w:r>
      <w:r w:rsidR="00F6136F">
        <w:rPr>
          <w:rFonts w:ascii="Times New Roman" w:eastAsia="SchoolBookSanPin" w:hAnsi="Times New Roman"/>
          <w:sz w:val="24"/>
          <w:szCs w:val="24"/>
        </w:rPr>
        <w:t xml:space="preserve"> </w:t>
      </w:r>
      <w:r w:rsidRPr="00F05B65">
        <w:rPr>
          <w:rFonts w:ascii="Times New Roman" w:eastAsia="SchoolBookSanPin" w:hAnsi="Times New Roman"/>
          <w:sz w:val="24"/>
          <w:szCs w:val="24"/>
        </w:rPr>
        <w:t>нормативами</w:t>
      </w:r>
      <w:r w:rsidR="00F6136F">
        <w:rPr>
          <w:rFonts w:ascii="Times New Roman" w:eastAsia="SchoolBookSanPin" w:hAnsi="Times New Roman"/>
          <w:sz w:val="24"/>
          <w:szCs w:val="24"/>
        </w:rPr>
        <w:t xml:space="preserve"> </w:t>
      </w:r>
      <w:r w:rsidRPr="00F05B65">
        <w:rPr>
          <w:rFonts w:ascii="Times New Roman" w:eastAsia="SchoolBookSanPin" w:hAnsi="Times New Roman"/>
          <w:sz w:val="24"/>
          <w:szCs w:val="24"/>
        </w:rPr>
        <w:t>и Санитарно-эпидемиологическими требованиями.</w:t>
      </w:r>
    </w:p>
    <w:p w:rsidR="00E8663E" w:rsidRPr="00AA4234" w:rsidRDefault="00E8663E" w:rsidP="00E8663E">
      <w:pPr>
        <w:widowControl/>
        <w:spacing w:after="0" w:line="240" w:lineRule="auto"/>
        <w:ind w:firstLine="708"/>
        <w:rPr>
          <w:rFonts w:ascii="Times New Roman" w:hAnsi="Times New Roman"/>
          <w:b/>
          <w:sz w:val="28"/>
          <w:szCs w:val="28"/>
        </w:rPr>
      </w:pPr>
      <w:r w:rsidRPr="00AA4234">
        <w:rPr>
          <w:rFonts w:ascii="Times New Roman" w:hAnsi="Times New Roman"/>
          <w:b/>
          <w:sz w:val="28"/>
          <w:szCs w:val="28"/>
        </w:rPr>
        <w:t xml:space="preserve">17.7. Общая характеристика ООП НОО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Программа начального общего образования является стратегическим документом школы, выполнение которой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школа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E8663E">
        <w:rPr>
          <w:rFonts w:ascii="Times New Roman" w:hAnsi="Times New Roman"/>
          <w:sz w:val="24"/>
          <w:szCs w:val="24"/>
        </w:rPr>
        <w:t>здоровьесберегающего</w:t>
      </w:r>
      <w:proofErr w:type="spellEnd"/>
      <w:r w:rsidRPr="00E8663E">
        <w:rPr>
          <w:rFonts w:ascii="Times New Roman" w:hAnsi="Times New Roman"/>
          <w:sz w:val="24"/>
          <w:szCs w:val="24"/>
        </w:rPr>
        <w:t xml:space="preserve"> обучения.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Соблюдение требований ФГОС НОО связано с необходимостью оберегать обучающихся от перегрузок, утомления, отрицательного влияния обучения на здоровье. В исключительных случаях школа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школа учитывает, что чем более длителен срок обучения в начальной школе, тем более качественным становится фундамент, который закладывается начальным уровнем образования как предпосылка дальнейшего успешного обучения, поэтому сокращение срока обучения на уровне НОО возможно в исключительных случаях.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Основная образовательная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с учетом ФООП НОО, с учётом условий функционирования школы,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Программа разработана с учётом психологических особенностей обучающегося младшего школьного возраста. Таким </w:t>
      </w:r>
      <w:r w:rsidRPr="00E8663E">
        <w:rPr>
          <w:rFonts w:ascii="Times New Roman" w:hAnsi="Times New Roman"/>
          <w:sz w:val="24"/>
          <w:szCs w:val="24"/>
        </w:rPr>
        <w:lastRenderedPageBreak/>
        <w:t>образом, ООП начального общего образования содержит документы, развивающие и детализирующие положения и требования, определенные во ФГОС НОО.</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Основная образовательная программа включает следующие разделы: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рабочие программы учебных предметов, учебных курсов (в том числе внеурочной деятельности), учебных модулей;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программу формирования универсальных учебных действий обучающихся;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рабочую программу воспитания;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учебный план;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план внеурочной деятельности;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календарный учебный график;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в школе или в которых школа принимает участие в учебном году или периоде обучения);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характеристику условий реализации программы начального общего образования в соответствии с требованиями ФГОС.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17.8. Планируемые результаты освоения ООП НОО.</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ФГОС НОО устанавливает требования к трем группам результатов освоения обучающимися программ начального общего образования: личностным, метапредметным и предметным.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w:t>
      </w:r>
      <w:r w:rsidRPr="00A26F6E">
        <w:rPr>
          <w:rFonts w:ascii="Times New Roman" w:hAnsi="Times New Roman"/>
          <w:b/>
          <w:sz w:val="24"/>
          <w:szCs w:val="24"/>
        </w:rPr>
        <w:t>личностным,</w:t>
      </w:r>
      <w:r w:rsidRPr="00E8663E">
        <w:rPr>
          <w:rFonts w:ascii="Times New Roman" w:hAnsi="Times New Roman"/>
          <w:sz w:val="24"/>
          <w:szCs w:val="24"/>
        </w:rPr>
        <w:t xml:space="preserve"> включающим: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формирование у обучающихся основ российской гражданской идентичности; готовность обучающихся к саморазвитию; мотивацию к познанию и обучению;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ценностные установки и социально значимые качества личности;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активное участие в социально значимой деятельности;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w:t>
      </w:r>
      <w:r w:rsidRPr="00A26F6E">
        <w:rPr>
          <w:rFonts w:ascii="Times New Roman" w:hAnsi="Times New Roman"/>
          <w:b/>
          <w:sz w:val="24"/>
          <w:szCs w:val="24"/>
        </w:rPr>
        <w:t>метапредметным</w:t>
      </w:r>
      <w:r w:rsidRPr="00E8663E">
        <w:rPr>
          <w:rFonts w:ascii="Times New Roman" w:hAnsi="Times New Roman"/>
          <w:sz w:val="24"/>
          <w:szCs w:val="24"/>
        </w:rPr>
        <w:t xml:space="preserve">, включающим: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универсальные познавательные учебные действия (базовые логические и начальные исследовательские действия, а также работу с информацией);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универсальные коммуникативные действия (общение, совместная деятельность, презентация);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универсальные регулятивные действия (саморегуляция, самоконтроль);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w:t>
      </w:r>
      <w:r w:rsidRPr="00A26F6E">
        <w:rPr>
          <w:rFonts w:ascii="Times New Roman" w:hAnsi="Times New Roman"/>
          <w:b/>
          <w:sz w:val="24"/>
          <w:szCs w:val="24"/>
        </w:rPr>
        <w:t>предметным</w:t>
      </w:r>
      <w:r w:rsidRPr="00E8663E">
        <w:rPr>
          <w:rFonts w:ascii="Times New Roman" w:hAnsi="Times New Roman"/>
          <w:sz w:val="24"/>
          <w:szCs w:val="24"/>
        </w:rPr>
        <w:t xml:space="preserve">,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b/>
          <w:sz w:val="24"/>
          <w:szCs w:val="24"/>
        </w:rPr>
        <w:t>Планируемые результаты</w:t>
      </w:r>
      <w:r w:rsidRPr="00E8663E">
        <w:rPr>
          <w:rFonts w:ascii="Times New Roman" w:hAnsi="Times New Roman"/>
          <w:sz w:val="24"/>
          <w:szCs w:val="24"/>
        </w:rPr>
        <w:t xml:space="preserve"> освоения обучающимися программы начального общего образования: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являются содержательной и </w:t>
      </w:r>
      <w:proofErr w:type="spellStart"/>
      <w:r w:rsidRPr="00E8663E">
        <w:rPr>
          <w:rFonts w:ascii="Times New Roman" w:hAnsi="Times New Roman"/>
          <w:sz w:val="24"/>
          <w:szCs w:val="24"/>
        </w:rPr>
        <w:t>критериальной</w:t>
      </w:r>
      <w:proofErr w:type="spellEnd"/>
      <w:r w:rsidRPr="00E8663E">
        <w:rPr>
          <w:rFonts w:ascii="Times New Roman" w:hAnsi="Times New Roman"/>
          <w:sz w:val="24"/>
          <w:szCs w:val="24"/>
        </w:rPr>
        <w:t xml:space="preserve"> основой для разработки: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школе по определенному учебному предмету, учебному курсу (в том числе внеурочной деятельности), учебному модулю;</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школе;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lastRenderedPageBreak/>
        <w:t xml:space="preserve">-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системы оценки качества освоения обучающимися программы начального общего образования;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в целях выбора средств обучения и воспитания, учебно-методической литературы.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E8663E" w:rsidRPr="00E8663E" w:rsidRDefault="00E8663E" w:rsidP="00E8663E">
      <w:pPr>
        <w:widowControl/>
        <w:spacing w:after="0" w:line="240" w:lineRule="auto"/>
        <w:ind w:firstLine="708"/>
        <w:rPr>
          <w:rFonts w:ascii="Times New Roman" w:hAnsi="Times New Roman"/>
          <w:sz w:val="24"/>
          <w:szCs w:val="24"/>
        </w:rPr>
      </w:pPr>
      <w:r w:rsidRPr="00A26F6E">
        <w:rPr>
          <w:rFonts w:ascii="Times New Roman" w:hAnsi="Times New Roman"/>
          <w:b/>
          <w:sz w:val="24"/>
          <w:szCs w:val="24"/>
        </w:rPr>
        <w:t>Личностные результаты</w:t>
      </w:r>
      <w:r w:rsidRPr="00E8663E">
        <w:rPr>
          <w:rFonts w:ascii="Times New Roman" w:hAnsi="Times New Roman"/>
          <w:sz w:val="24"/>
          <w:szCs w:val="24"/>
        </w:rPr>
        <w:t xml:space="preserve"> освоения программы начального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 Гражданско-патриотического воспитания: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становление ценностного отношения к своей Родине - России;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осознание своей этнокультурной и российской гражданской идентичности;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сопричастность к прошлому, настоящему и будущему своей страны и родного края;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уважение к своему и другим народам;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Духовно-нравственного воспитания: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признание индивидуальности каждого человека;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проявление сопереживания, уважения и доброжелательности;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неприятие любых форм поведения, направленных на причинение физического и морального вреда другим людям.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Эстетического воспитания: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стремление к самовыражению в разных видах художественной деятельности.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Физического воспитания, формирования культуры здоровья и эмоционального благополучия: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бережное отношение к физическому и психическому здоровью.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Трудового воспитания: -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Экологического воспитания: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бережное отношение к природе;</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неприятие действий, приносящих ей вред.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Ценности научного познания: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первоначальные представления о научной картине мира;</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познавательные интересы, активность, инициативность, любознательность и самостоятельность в познании.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E8663E" w:rsidRPr="00E8663E" w:rsidRDefault="00E8663E" w:rsidP="00E8663E">
      <w:pPr>
        <w:widowControl/>
        <w:spacing w:after="0" w:line="240" w:lineRule="auto"/>
        <w:ind w:firstLine="708"/>
        <w:rPr>
          <w:rFonts w:ascii="Times New Roman" w:hAnsi="Times New Roman"/>
          <w:sz w:val="24"/>
          <w:szCs w:val="24"/>
        </w:rPr>
      </w:pPr>
      <w:r w:rsidRPr="00A26F6E">
        <w:rPr>
          <w:rFonts w:ascii="Times New Roman" w:hAnsi="Times New Roman"/>
          <w:b/>
          <w:sz w:val="24"/>
          <w:szCs w:val="24"/>
        </w:rPr>
        <w:lastRenderedPageBreak/>
        <w:t>Метапредметные результаты</w:t>
      </w:r>
      <w:r w:rsidRPr="00E8663E">
        <w:rPr>
          <w:rFonts w:ascii="Times New Roman" w:hAnsi="Times New Roman"/>
          <w:sz w:val="24"/>
          <w:szCs w:val="24"/>
        </w:rPr>
        <w:t xml:space="preserve">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универсальными учебными познавательными действиями;</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 универсальными учебными коммуникативными действиями; - универсальными регулятивными действиями.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Метапредметные результаты освоения программы начального общего образования отражают: овладение универсальными учебными познавательными действиями: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I) базовые логические действия: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сравнивать объекты, устанавливать основания для сравнения, устанавливать аналогии;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объединять части объекта (объекты) по определенному признаку;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определять существенный признак для классификации, классифицировать предложенные объекты;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устанавливать причинно-следственные связи в ситуациях, поддающихся непосредственному наблюдению или знакомых по опыту, делать выводы;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базовые исследовательские действия: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 помощью педагогического работника формулировать цель, планировать изменения объекта, ситуации;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сравнивать несколько вариантов решения задачи, выбирать наиболее подходящий (на основе предложенных критериев);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прогнозировать возможное развитие процессов, событий и их последствия в аналогичных или сходных ситуациях;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работа с информацией: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выбирать источник получения информации;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согласно заданному алгоритму находить в предложенном источнике информацию, представленную в явном виде;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анализировать и создавать текстовую, видео, графическую, звуковую, информацию в соответствии с учебной задачей;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самостоятельно создавать схемы, таблицы для представления информации.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Овладение универсальными учебными коммуникативными действиями:</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общение: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воспринимать и формулировать суждения, выражать эмоции в соответствии с целями и условиями общения в знакомой среде;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проявлять уважительное отношение к собеседнику, соблюдать правила ведения диалога и дискуссии;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признавать возможность существования разных точек зрения;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корректно и аргументированно высказывать свое мнение;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строить речевое высказывание в соответствии с поставленной задачей; создавать устные и письменные тексты (описание, рассуждение, повествование);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готовить небольшие публичные выступления;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lastRenderedPageBreak/>
        <w:t xml:space="preserve">- подбирать иллюстративный материал (рисунки, фото, плакаты) к тексту выступления;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совместная деятельность: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проявлять готовность руководить, выполнять поручения, подчиняться;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ответственно выполнять свою часть работы;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оценивать свой вклад в общий результат;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выполнять совместные проектные задания с опорой на предложенные образцы.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Овладение универсальными учебными регулятивными действиями: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самоорганизация: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планировать действия по решению учебной задачи для получения результата;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выстраивать последовательность выбранных действий;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самоконтроль: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устанавливать причины успеха/неудач учебной деятельности;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корректировать свои учебные действия для преодоления ошибок.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В результате освоения содержания учебных предметов, курсов (в том числе внеурочной деятельности),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E8663E" w:rsidRPr="00E8663E" w:rsidRDefault="00E8663E" w:rsidP="00E8663E">
      <w:pPr>
        <w:widowControl/>
        <w:spacing w:after="0" w:line="240" w:lineRule="auto"/>
        <w:ind w:firstLine="708"/>
        <w:rPr>
          <w:rFonts w:ascii="Times New Roman" w:hAnsi="Times New Roman"/>
          <w:sz w:val="24"/>
          <w:szCs w:val="24"/>
        </w:rPr>
      </w:pPr>
      <w:r w:rsidRPr="00A26F6E">
        <w:rPr>
          <w:rFonts w:ascii="Times New Roman" w:hAnsi="Times New Roman"/>
          <w:b/>
          <w:sz w:val="24"/>
          <w:szCs w:val="24"/>
        </w:rPr>
        <w:t>Предметные результаты</w:t>
      </w:r>
      <w:r w:rsidRPr="00E8663E">
        <w:rPr>
          <w:rFonts w:ascii="Times New Roman" w:hAnsi="Times New Roman"/>
          <w:sz w:val="24"/>
          <w:szCs w:val="24"/>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Предметные результаты по предметной области "Русский язык и литературное чтение" обеспечивают: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По учебному предмету "</w:t>
      </w:r>
      <w:r w:rsidRPr="00E8663E">
        <w:rPr>
          <w:rFonts w:ascii="Times New Roman" w:hAnsi="Times New Roman"/>
          <w:b/>
          <w:sz w:val="24"/>
          <w:szCs w:val="24"/>
        </w:rPr>
        <w:t>Русский язык</w:t>
      </w:r>
      <w:r w:rsidRPr="00E8663E">
        <w:rPr>
          <w:rFonts w:ascii="Times New Roman" w:hAnsi="Times New Roman"/>
          <w:sz w:val="24"/>
          <w:szCs w:val="24"/>
        </w:rPr>
        <w:t xml:space="preserve">":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осознание правильной устной и письменной речи как показателя общей культуры человека;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lastRenderedPageBreak/>
        <w:t xml:space="preserve">-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сформированность первоначальных научных представлений о системе русского языка: фонетике, графике, лексике, </w:t>
      </w:r>
      <w:proofErr w:type="spellStart"/>
      <w:r w:rsidRPr="00E8663E">
        <w:rPr>
          <w:rFonts w:ascii="Times New Roman" w:hAnsi="Times New Roman"/>
          <w:sz w:val="24"/>
          <w:szCs w:val="24"/>
        </w:rPr>
        <w:t>морфемике</w:t>
      </w:r>
      <w:proofErr w:type="spellEnd"/>
      <w:r w:rsidRPr="00E8663E">
        <w:rPr>
          <w:rFonts w:ascii="Times New Roman" w:hAnsi="Times New Roman"/>
          <w:sz w:val="24"/>
          <w:szCs w:val="24"/>
        </w:rPr>
        <w:t xml:space="preserve">, морфологии и синтаксисе; об основных единицах языка, их признаках и особенностях употребления в речи;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По учебному предмету "</w:t>
      </w:r>
      <w:r w:rsidRPr="00E8663E">
        <w:rPr>
          <w:rFonts w:ascii="Times New Roman" w:hAnsi="Times New Roman"/>
          <w:b/>
          <w:sz w:val="24"/>
          <w:szCs w:val="24"/>
        </w:rPr>
        <w:t>Литературное чтение</w:t>
      </w:r>
      <w:r w:rsidRPr="00E8663E">
        <w:rPr>
          <w:rFonts w:ascii="Times New Roman" w:hAnsi="Times New Roman"/>
          <w:sz w:val="24"/>
          <w:szCs w:val="24"/>
        </w:rPr>
        <w:t xml:space="preserve">":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достижение необходимого для продолжения образования уровня общего речевого развития;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осознание значимости художественной литературы и произведений устного народного творчества для всестороннего развития личности человека;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первоначальное представление о многообразии жанров художественных произведений и произведений устного народного творчества;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Предметные результаты по учебному предмету "</w:t>
      </w:r>
      <w:r w:rsidRPr="00E8663E">
        <w:rPr>
          <w:rFonts w:ascii="Times New Roman" w:hAnsi="Times New Roman"/>
          <w:b/>
          <w:sz w:val="24"/>
          <w:szCs w:val="24"/>
        </w:rPr>
        <w:t>Иностранный язык</w:t>
      </w:r>
      <w:r w:rsidRPr="00E8663E">
        <w:rPr>
          <w:rFonts w:ascii="Times New Roman" w:hAnsi="Times New Roman"/>
          <w:sz w:val="24"/>
          <w:szCs w:val="24"/>
        </w:rPr>
        <w:t xml:space="preserve">"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обеспечивают: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1) овладение основными видами речевой деятельности в рамках следующего тематического содержания речи: Мир моего "</w:t>
      </w:r>
      <w:r w:rsidR="00A26F6E">
        <w:rPr>
          <w:rFonts w:ascii="Times New Roman" w:hAnsi="Times New Roman"/>
          <w:sz w:val="24"/>
          <w:szCs w:val="24"/>
        </w:rPr>
        <w:t>Я</w:t>
      </w:r>
      <w:r w:rsidRPr="00E8663E">
        <w:rPr>
          <w:rFonts w:ascii="Times New Roman" w:hAnsi="Times New Roman"/>
          <w:sz w:val="24"/>
          <w:szCs w:val="24"/>
        </w:rPr>
        <w:t xml:space="preserve">". Мир моих увлечений. Мир вокруг меня. Родная страна и страна/страны изучаемого языка: - 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 аудирование: воспринимать на слух и </w:t>
      </w:r>
      <w:r w:rsidRPr="00E8663E">
        <w:rPr>
          <w:rFonts w:ascii="Times New Roman" w:hAnsi="Times New Roman"/>
          <w:sz w:val="24"/>
          <w:szCs w:val="24"/>
        </w:rPr>
        <w:lastRenderedPageBreak/>
        <w:t xml:space="preserve">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E8663E">
        <w:rPr>
          <w:rFonts w:ascii="Times New Roman" w:hAnsi="Times New Roman"/>
          <w:sz w:val="24"/>
          <w:szCs w:val="24"/>
        </w:rPr>
        <w:t>несплошные</w:t>
      </w:r>
      <w:proofErr w:type="spellEnd"/>
      <w:r w:rsidRPr="00E8663E">
        <w:rPr>
          <w:rFonts w:ascii="Times New Roman" w:hAnsi="Times New Roman"/>
          <w:sz w:val="24"/>
          <w:szCs w:val="24"/>
        </w:rPr>
        <w:t xml:space="preserve"> тексты (простые таблицы) и понимать представленную в них информацию; -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овладение компенсаторными умениями: использовать при чтении и аудировании языковую, в том числе контекстуальную догадку;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7) овладение умениями описывать, сравнивать и группировать объекты и явления в рамках изучаемой тематики;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10) приобретение опыта практической деятельности в повседневной жизни: -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 знакомить представителей других стран с культурой своего народа и участвовать в элементарном бытовом общении на иностранном языке.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lastRenderedPageBreak/>
        <w:t>Предметные результаты по учебному предмету "</w:t>
      </w:r>
      <w:r w:rsidRPr="00E8663E">
        <w:rPr>
          <w:rFonts w:ascii="Times New Roman" w:hAnsi="Times New Roman"/>
          <w:b/>
          <w:sz w:val="24"/>
          <w:szCs w:val="24"/>
        </w:rPr>
        <w:t>Математика</w:t>
      </w:r>
      <w:r w:rsidRPr="00E8663E">
        <w:rPr>
          <w:rFonts w:ascii="Times New Roman" w:hAnsi="Times New Roman"/>
          <w:sz w:val="24"/>
          <w:szCs w:val="24"/>
        </w:rPr>
        <w:t xml:space="preserve">" предметной области” Математика и информатика” обеспечивают: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сформированность системы знаний о числе как результате счета и измерения, о десятичном принципе записи чисел;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"и", "все", "некоторые";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Предметные результаты по учебному предмету "</w:t>
      </w:r>
      <w:r w:rsidRPr="00E8663E">
        <w:rPr>
          <w:rFonts w:ascii="Times New Roman" w:hAnsi="Times New Roman"/>
          <w:b/>
          <w:sz w:val="24"/>
          <w:szCs w:val="24"/>
        </w:rPr>
        <w:t>Окружающий мир</w:t>
      </w:r>
      <w:r w:rsidRPr="00E8663E">
        <w:rPr>
          <w:rFonts w:ascii="Times New Roman" w:hAnsi="Times New Roman"/>
          <w:sz w:val="24"/>
          <w:szCs w:val="24"/>
        </w:rPr>
        <w:t xml:space="preserve">" предметной области "Обществознание и естествознание (окружающий мир)” обеспечивают: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сформированность уважительного отношения к своей семье и семейным традициям, школе, родному краю, России, ее истории и культуре, природе; чувства гордости за национальные свершения, открытия, победы;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понимание простейших причинно-следственных связей в окружающем мире (в том числе на материале о природе и культуре родного края);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умение решать в рамках изученного материала познавательные, в том числе практические задачи;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школы и сети Интернет, получения информации из источников в современной информационной среде;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w:t>
      </w:r>
      <w:r w:rsidRPr="00E8663E">
        <w:rPr>
          <w:rFonts w:ascii="Times New Roman" w:hAnsi="Times New Roman"/>
          <w:sz w:val="24"/>
          <w:szCs w:val="24"/>
        </w:rPr>
        <w:lastRenderedPageBreak/>
        <w:t xml:space="preserve">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По выбору родителей (законных представителей) несовершеннолетних обучающихся в рамках учебного предмета "</w:t>
      </w:r>
      <w:r w:rsidRPr="00E8663E">
        <w:rPr>
          <w:rFonts w:ascii="Times New Roman" w:hAnsi="Times New Roman"/>
          <w:b/>
          <w:sz w:val="24"/>
          <w:szCs w:val="24"/>
        </w:rPr>
        <w:t>Основы религиозных культур и светской этики</w:t>
      </w:r>
      <w:r w:rsidRPr="00E8663E">
        <w:rPr>
          <w:rFonts w:ascii="Times New Roman" w:hAnsi="Times New Roman"/>
          <w:sz w:val="24"/>
          <w:szCs w:val="24"/>
        </w:rPr>
        <w:t xml:space="preserve">" предметной области "Основы религиозных культур и светской этики" изучаются учебные модули; "Основы религиозных культур народов России", "Основы светской этики" (протокол родительского собрания от 31.08.2023 г.).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обеспечивают: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По учебному модулю "Основы религиозных культур народов России":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понимание необходимости нравственного совершенствования, духовного развития, роли в этом личных усилий человека;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возможность осуществления обоснованного нравственного выбора с опорой на этические нормы религиозных культур народов России;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знание названий священных книг традиционных религий народов России, умение кратко описывать их содержание;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8) понимание ценности семьи, умение приводить примеры положительного влияния религиозных традиций на отношения в семье, воспитание детей;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10) понимание ценности человеческой жизни, человеческого достоинства, честного труда людей на благо человека, общества;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11) формирование умений объяснять значение слов "милосердие", "сострадание", "прощение", "дружелюбие";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13) открытость к сотрудничеству, готовность оказывать помощь; осуждение любых случаев унижения человеческого достоинства.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По учебному модулю "</w:t>
      </w:r>
      <w:r w:rsidRPr="00E8663E">
        <w:rPr>
          <w:rFonts w:ascii="Times New Roman" w:hAnsi="Times New Roman"/>
          <w:b/>
          <w:sz w:val="24"/>
          <w:szCs w:val="24"/>
        </w:rPr>
        <w:t>Основы светской этики</w:t>
      </w:r>
      <w:r w:rsidRPr="00E8663E">
        <w:rPr>
          <w:rFonts w:ascii="Times New Roman" w:hAnsi="Times New Roman"/>
          <w:sz w:val="24"/>
          <w:szCs w:val="24"/>
        </w:rPr>
        <w:t xml:space="preserve">":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формирование умения строить суждения оценочного характера о роли личных усилий для нравственного развития человека;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формирование умения соотносить поведение и поступки человека с основными нормами российской светской (гражданской) этики;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lastRenderedPageBreak/>
        <w:t xml:space="preserve">6) формирование умения строить суждения оценочного характера о значении нравственности в жизни человека, коллектива, семьи, общества;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8) понимание ценности человеческой жизни, человеческого достоинства, честного труда людей на благо человека, общества;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9) формирование умения объяснять значение слов "милосердие", "сострадание", "прощение", "дружелюбие";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10) формирование умения приводить примеры проявлений любви к ближнему, милосердия и сострадания в истории России, современной жизни;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11) готовность проявлять открытость к сотрудничеству, готовность оказывать помощь; осуждать любые случаи унижения человеческого достоинства.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Предметные результаты по предметной области ’’Искусство” обеспечивают: По учебному предмету "</w:t>
      </w:r>
      <w:r w:rsidRPr="00E8663E">
        <w:rPr>
          <w:rFonts w:ascii="Times New Roman" w:hAnsi="Times New Roman"/>
          <w:b/>
          <w:sz w:val="24"/>
          <w:szCs w:val="24"/>
        </w:rPr>
        <w:t>Изобразительное искусство</w:t>
      </w:r>
      <w:r w:rsidRPr="00E8663E">
        <w:rPr>
          <w:rFonts w:ascii="Times New Roman" w:hAnsi="Times New Roman"/>
          <w:sz w:val="24"/>
          <w:szCs w:val="24"/>
        </w:rPr>
        <w:t xml:space="preserve">":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умение характеризовать виды и жанры изобразительного искусства;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овладение умением рисовать с натуры, по памяти, по представлению;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умение применять принципы перспективных и композиционных построений;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умение характеризовать отличительные особенности художественных промыслов России;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умение использовать простейшие инструменты графических редакторов для обработки фотографических изображений и анимации.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По учебному предмету "</w:t>
      </w:r>
      <w:r w:rsidRPr="00E8663E">
        <w:rPr>
          <w:rFonts w:ascii="Times New Roman" w:hAnsi="Times New Roman"/>
          <w:b/>
          <w:sz w:val="24"/>
          <w:szCs w:val="24"/>
        </w:rPr>
        <w:t>Музыка</w:t>
      </w:r>
      <w:r w:rsidRPr="00E8663E">
        <w:rPr>
          <w:rFonts w:ascii="Times New Roman" w:hAnsi="Times New Roman"/>
          <w:sz w:val="24"/>
          <w:szCs w:val="24"/>
        </w:rPr>
        <w:t xml:space="preserve">":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знание основных жанров народной и профессиональной музыки;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умение исполнять свою партию в хоре с сопровождением и без сопровождения.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Предметные результаты по учебному предмету "</w:t>
      </w:r>
      <w:r w:rsidRPr="00E8663E">
        <w:rPr>
          <w:rFonts w:ascii="Times New Roman" w:hAnsi="Times New Roman"/>
          <w:b/>
          <w:sz w:val="24"/>
          <w:szCs w:val="24"/>
        </w:rPr>
        <w:t>Технология</w:t>
      </w:r>
      <w:r w:rsidRPr="00E8663E">
        <w:rPr>
          <w:rFonts w:ascii="Times New Roman" w:hAnsi="Times New Roman"/>
          <w:sz w:val="24"/>
          <w:szCs w:val="24"/>
        </w:rPr>
        <w:t xml:space="preserve">" предметной области ’’Технология” обеспечивают: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сформированность первоначальных представлений о материалах и их свойствах, о конструировании, моделировании;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овладение технологическими приемами ручной обработки материалов;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5) сформированность умения безопасного пользования необходимыми инструментами в предметно-преобразующей деятельности.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Предметные результаты по учебному предмету "</w:t>
      </w:r>
      <w:r w:rsidRPr="00E8663E">
        <w:rPr>
          <w:rFonts w:ascii="Times New Roman" w:hAnsi="Times New Roman"/>
          <w:b/>
          <w:sz w:val="24"/>
          <w:szCs w:val="24"/>
        </w:rPr>
        <w:t>Физическая культура</w:t>
      </w:r>
      <w:r w:rsidRPr="00E8663E">
        <w:rPr>
          <w:rFonts w:ascii="Times New Roman" w:hAnsi="Times New Roman"/>
          <w:sz w:val="24"/>
          <w:szCs w:val="24"/>
        </w:rPr>
        <w:t xml:space="preserve">" предметной области "Физическая культура" обеспечивают: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3) умение взаимодействовать со сверстниками в игровых заданиях и игровой деятельности, соблюдая правила честной игры;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4) овладение жизненно важными навыками гимнастики;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lastRenderedPageBreak/>
        <w:t xml:space="preserve">5) умение вести наблюдение за своим физическим состоянием, величиной физических нагрузок, показателями основных физических качеств;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6) умение применять правила безопасности при выполнении физических упражнений и различных форм двигательной активности.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u w:val="single"/>
        </w:rPr>
        <w:t>Личностные, метапредметные и предметные результаты</w:t>
      </w:r>
      <w:r w:rsidRPr="00E8663E">
        <w:rPr>
          <w:rFonts w:ascii="Times New Roman" w:hAnsi="Times New Roman"/>
          <w:sz w:val="24"/>
          <w:szCs w:val="24"/>
        </w:rPr>
        <w:t xml:space="preserve"> конкретизированы по классам в рабочих программах учебных курсов (в том числе курсов внеурочной деятельности), учебных модулей.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В отдельном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с учетом оценки метапредметных и предметных результатов.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w:t>
      </w:r>
    </w:p>
    <w:p w:rsidR="00E8663E" w:rsidRPr="00E8663E" w:rsidRDefault="00E8663E" w:rsidP="00E8663E">
      <w:pPr>
        <w:widowControl/>
        <w:spacing w:after="0" w:line="240" w:lineRule="auto"/>
        <w:ind w:firstLine="708"/>
        <w:rPr>
          <w:rFonts w:ascii="Times New Roman" w:hAnsi="Times New Roman"/>
          <w:sz w:val="24"/>
          <w:szCs w:val="24"/>
        </w:rPr>
      </w:pPr>
      <w:r>
        <w:rPr>
          <w:rFonts w:ascii="Times New Roman" w:hAnsi="Times New Roman"/>
          <w:b/>
          <w:sz w:val="24"/>
          <w:szCs w:val="24"/>
        </w:rPr>
        <w:t xml:space="preserve">17.9. </w:t>
      </w:r>
      <w:r w:rsidRPr="00E8663E">
        <w:rPr>
          <w:rFonts w:ascii="Times New Roman" w:hAnsi="Times New Roman"/>
          <w:b/>
          <w:sz w:val="24"/>
          <w:szCs w:val="24"/>
        </w:rPr>
        <w:t>Общие подходы к организации внеурочной деятельности</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Система внеурочной деятельности включает в себя: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жизнь ученических сообществ (в то числе ученических классов, разновозрастных объединений по интересам, клубов;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юношеских общественных объединений и организаций в рамках «Российского движения школьников»);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курсы внеурочной деятельности по выбору обучающихся;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организационное обеспечение учебной деятельности; </w:t>
      </w:r>
    </w:p>
    <w:p w:rsidR="00E8663E" w:rsidRPr="00E8663E" w:rsidRDefault="00E8663E" w:rsidP="00E8663E">
      <w:pPr>
        <w:widowControl/>
        <w:spacing w:after="0" w:line="240" w:lineRule="auto"/>
        <w:rPr>
          <w:rFonts w:ascii="Times New Roman" w:hAnsi="Times New Roman"/>
          <w:sz w:val="24"/>
          <w:szCs w:val="24"/>
        </w:rPr>
      </w:pPr>
      <w:r w:rsidRPr="00E8663E">
        <w:rPr>
          <w:rFonts w:ascii="Times New Roman" w:hAnsi="Times New Roman"/>
          <w:sz w:val="24"/>
          <w:szCs w:val="24"/>
        </w:rPr>
        <w:t xml:space="preserve">- обеспечение благополучия обучающихся в пространстве общеобразовательной школы; систему воспитательных мероприятий. </w:t>
      </w:r>
    </w:p>
    <w:p w:rsidR="00E8663E" w:rsidRPr="00E8663E"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E8663E" w:rsidRPr="00F6136F" w:rsidRDefault="00E8663E" w:rsidP="00E8663E">
      <w:pPr>
        <w:widowControl/>
        <w:spacing w:after="0" w:line="240" w:lineRule="auto"/>
        <w:ind w:firstLine="708"/>
        <w:rPr>
          <w:rFonts w:ascii="Times New Roman" w:hAnsi="Times New Roman"/>
          <w:sz w:val="24"/>
          <w:szCs w:val="24"/>
        </w:rPr>
      </w:pPr>
      <w:r w:rsidRPr="00E8663E">
        <w:rPr>
          <w:rFonts w:ascii="Times New Roman" w:hAnsi="Times New Roman"/>
          <w:sz w:val="24"/>
          <w:szCs w:val="24"/>
        </w:rPr>
        <w:t xml:space="preserve">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8663E">
        <w:rPr>
          <w:rFonts w:ascii="Times New Roman" w:hAnsi="Times New Roman"/>
          <w:sz w:val="24"/>
          <w:szCs w:val="24"/>
        </w:rPr>
        <w:t>общеинтеллектуальное</w:t>
      </w:r>
      <w:proofErr w:type="spellEnd"/>
      <w:r w:rsidRPr="00E8663E">
        <w:rPr>
          <w:rFonts w:ascii="Times New Roman" w:hAnsi="Times New Roman"/>
          <w:sz w:val="24"/>
          <w:szCs w:val="24"/>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874C3" w:rsidRPr="00F05B65" w:rsidRDefault="00E874C3"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18. </w:t>
      </w:r>
      <w:r w:rsidRPr="00F6136F">
        <w:rPr>
          <w:rFonts w:ascii="Times New Roman" w:hAnsi="Times New Roman"/>
          <w:b/>
          <w:sz w:val="24"/>
          <w:szCs w:val="24"/>
        </w:rPr>
        <w:t>Планируемые результаты</w:t>
      </w:r>
      <w:r w:rsidRPr="00F05B65">
        <w:rPr>
          <w:rFonts w:ascii="Times New Roman" w:hAnsi="Times New Roman"/>
          <w:sz w:val="24"/>
          <w:szCs w:val="24"/>
        </w:rPr>
        <w:t xml:space="preserve"> освоения </w:t>
      </w:r>
      <w:r w:rsidR="00061DA9">
        <w:rPr>
          <w:rFonts w:ascii="Times New Roman" w:hAnsi="Times New Roman"/>
          <w:sz w:val="24"/>
          <w:szCs w:val="24"/>
        </w:rPr>
        <w:t>Ф</w:t>
      </w:r>
      <w:r w:rsidRPr="00F05B65">
        <w:rPr>
          <w:rFonts w:ascii="Times New Roman" w:hAnsi="Times New Roman"/>
          <w:sz w:val="24"/>
          <w:szCs w:val="24"/>
        </w:rPr>
        <w:t>ОП НОО.</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18.1. Планируемые результаты освоения </w:t>
      </w:r>
      <w:r w:rsidR="00061DA9">
        <w:rPr>
          <w:rFonts w:ascii="Times New Roman" w:eastAsia="SchoolBookSanPin" w:hAnsi="Times New Roman"/>
          <w:sz w:val="24"/>
          <w:szCs w:val="24"/>
        </w:rPr>
        <w:t>Ф</w:t>
      </w:r>
      <w:r w:rsidRPr="00F05B65">
        <w:rPr>
          <w:rFonts w:ascii="Times New Roman" w:eastAsia="SchoolBookSanPin" w:hAnsi="Times New Roman"/>
          <w:sz w:val="24"/>
          <w:szCs w:val="24"/>
        </w:rPr>
        <w:t>ОП НОО соответствуют современным целям начального общего образования, представленным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ФГОС НОО как система личностных, метапредметных и предметных достижений обучающегося. </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18.2. </w:t>
      </w:r>
      <w:r w:rsidRPr="00A26F6E">
        <w:rPr>
          <w:rFonts w:ascii="Times New Roman" w:eastAsia="SchoolBookSanPin" w:hAnsi="Times New Roman"/>
          <w:b/>
          <w:sz w:val="24"/>
          <w:szCs w:val="24"/>
        </w:rPr>
        <w:t>Личностные результаты</w:t>
      </w:r>
      <w:r w:rsidRPr="00F05B65">
        <w:rPr>
          <w:rFonts w:ascii="Times New Roman" w:eastAsia="SchoolBookSanPin" w:hAnsi="Times New Roman"/>
          <w:sz w:val="24"/>
          <w:szCs w:val="24"/>
        </w:rPr>
        <w:t xml:space="preserve"> освоения </w:t>
      </w:r>
      <w:r w:rsidR="00F6136F">
        <w:rPr>
          <w:rFonts w:ascii="Times New Roman" w:eastAsia="SchoolBookSanPin" w:hAnsi="Times New Roman"/>
          <w:sz w:val="24"/>
          <w:szCs w:val="24"/>
        </w:rPr>
        <w:t>О</w:t>
      </w:r>
      <w:r w:rsidRPr="00F05B65">
        <w:rPr>
          <w:rFonts w:ascii="Times New Roman" w:eastAsia="SchoolBookSanPin" w:hAnsi="Times New Roman"/>
          <w:sz w:val="24"/>
          <w:szCs w:val="24"/>
        </w:rPr>
        <w:t xml:space="preserve">ОП НОО достигаются в единстве учебной и воспитательной деятельности </w:t>
      </w:r>
      <w:r w:rsidR="00F6136F">
        <w:rPr>
          <w:rFonts w:ascii="Times New Roman" w:hAnsi="Times New Roman"/>
          <w:sz w:val="24"/>
          <w:szCs w:val="24"/>
        </w:rPr>
        <w:t xml:space="preserve">ЧОУ «Гармония» </w:t>
      </w:r>
      <w:r w:rsidRPr="00F05B65">
        <w:rPr>
          <w:rFonts w:ascii="Times New Roman" w:eastAsia="SchoolBookSanPin" w:hAnsi="Times New Roman"/>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саморазвития, формирования внутренней позиции личности.</w:t>
      </w:r>
    </w:p>
    <w:p w:rsidR="00E874C3" w:rsidRPr="00F05B65" w:rsidRDefault="00E874C3"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18.3. </w:t>
      </w:r>
      <w:r w:rsidRPr="00A26F6E">
        <w:rPr>
          <w:rFonts w:ascii="Times New Roman" w:eastAsia="SchoolBookSanPin" w:hAnsi="Times New Roman"/>
          <w:b/>
          <w:sz w:val="24"/>
          <w:szCs w:val="24"/>
        </w:rPr>
        <w:t>Метапредметные результаты</w:t>
      </w:r>
      <w:r w:rsidRPr="00F05B65">
        <w:rPr>
          <w:rFonts w:ascii="Times New Roman" w:eastAsia="SchoolBookSanPin" w:hAnsi="Times New Roman"/>
          <w:sz w:val="24"/>
          <w:szCs w:val="24"/>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19. </w:t>
      </w:r>
      <w:r w:rsidRPr="00F6136F">
        <w:rPr>
          <w:rFonts w:ascii="Times New Roman" w:eastAsia="SchoolBookSanPin" w:hAnsi="Times New Roman"/>
          <w:b/>
          <w:sz w:val="24"/>
          <w:szCs w:val="24"/>
        </w:rPr>
        <w:t>Система оценки</w:t>
      </w:r>
      <w:r w:rsidRPr="00F05B65">
        <w:rPr>
          <w:rFonts w:ascii="Times New Roman" w:eastAsia="SchoolBookSanPin" w:hAnsi="Times New Roman"/>
          <w:sz w:val="24"/>
          <w:szCs w:val="24"/>
        </w:rPr>
        <w:t xml:space="preserve"> достижения планируемых результатов освоения</w:t>
      </w:r>
      <w:r w:rsidR="00933CAF" w:rsidRPr="00F05B65">
        <w:rPr>
          <w:rFonts w:ascii="Times New Roman" w:eastAsia="SchoolBookSanPin" w:hAnsi="Times New Roman"/>
          <w:sz w:val="24"/>
          <w:szCs w:val="24"/>
        </w:rPr>
        <w:t xml:space="preserve"> </w:t>
      </w:r>
      <w:r w:rsidR="00061DA9">
        <w:rPr>
          <w:rFonts w:ascii="Times New Roman" w:eastAsia="SchoolBookSanPin" w:hAnsi="Times New Roman"/>
          <w:sz w:val="24"/>
          <w:szCs w:val="24"/>
        </w:rPr>
        <w:t>Ф</w:t>
      </w:r>
      <w:r w:rsidRPr="00F05B65">
        <w:rPr>
          <w:rFonts w:ascii="Times New Roman" w:eastAsia="SchoolBookSanPin" w:hAnsi="Times New Roman"/>
          <w:sz w:val="24"/>
          <w:szCs w:val="24"/>
        </w:rPr>
        <w:t>ОП НОО.</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их достижения.</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 xml:space="preserve">19.2. Система оценки достижения планируемых результатов (далее </w:t>
      </w:r>
      <w:r w:rsidR="00BD2D1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система оценки) является частью системы оценки и управления качеством образования</w:t>
      </w:r>
      <w:r w:rsidR="00061DA9">
        <w:rPr>
          <w:rFonts w:ascii="Times New Roman" w:eastAsia="SchoolBookSanPin" w:hAnsi="Times New Roman"/>
          <w:sz w:val="24"/>
          <w:szCs w:val="24"/>
        </w:rPr>
        <w:t>,</w:t>
      </w:r>
      <w:r w:rsidR="00933CAF" w:rsidRPr="00F05B65">
        <w:rPr>
          <w:rFonts w:ascii="Times New Roman" w:eastAsia="SchoolBookSanPin" w:hAnsi="Times New Roman"/>
          <w:sz w:val="24"/>
          <w:szCs w:val="24"/>
        </w:rPr>
        <w:t xml:space="preserve"> </w:t>
      </w:r>
      <w:r w:rsidR="00061DA9">
        <w:rPr>
          <w:rFonts w:ascii="Times New Roman" w:hAnsi="Times New Roman"/>
          <w:sz w:val="24"/>
          <w:szCs w:val="24"/>
        </w:rPr>
        <w:t>что отражается в</w:t>
      </w:r>
      <w:r w:rsidRPr="00F05B65">
        <w:rPr>
          <w:rFonts w:ascii="Times New Roman" w:eastAsia="SchoolBookSanPin" w:hAnsi="Times New Roman"/>
          <w:sz w:val="24"/>
          <w:szCs w:val="24"/>
        </w:rPr>
        <w:t xml:space="preserve"> локально</w:t>
      </w:r>
      <w:r w:rsidR="00061DA9">
        <w:rPr>
          <w:rFonts w:ascii="Times New Roman" w:eastAsia="SchoolBookSanPin" w:hAnsi="Times New Roman"/>
          <w:sz w:val="24"/>
          <w:szCs w:val="24"/>
        </w:rPr>
        <w:t>м</w:t>
      </w:r>
      <w:r w:rsidRPr="00F05B65">
        <w:rPr>
          <w:rFonts w:ascii="Times New Roman" w:eastAsia="SchoolBookSanPin" w:hAnsi="Times New Roman"/>
          <w:sz w:val="24"/>
          <w:szCs w:val="24"/>
        </w:rPr>
        <w:t xml:space="preserve"> акт</w:t>
      </w:r>
      <w:r w:rsidR="00061DA9">
        <w:rPr>
          <w:rFonts w:ascii="Times New Roman" w:eastAsia="SchoolBookSanPin" w:hAnsi="Times New Roman"/>
          <w:sz w:val="24"/>
          <w:szCs w:val="24"/>
        </w:rPr>
        <w:t>е</w:t>
      </w:r>
      <w:r w:rsidRPr="00F05B65">
        <w:rPr>
          <w:rFonts w:ascii="Times New Roman" w:eastAsia="SchoolBookSanPin" w:hAnsi="Times New Roman"/>
          <w:sz w:val="24"/>
          <w:szCs w:val="24"/>
        </w:rPr>
        <w:t>.</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 Система оценки призвана способствовать поддержанию единства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всей системы образования, обеспечению преемственности в системе непрерывного образования. Её основными </w:t>
      </w:r>
      <w:r w:rsidRPr="00F05B65">
        <w:rPr>
          <w:rFonts w:ascii="Times New Roman" w:eastAsia="SchoolBookSanPin" w:hAnsi="Times New Roman"/>
          <w:bCs/>
          <w:sz w:val="24"/>
          <w:szCs w:val="24"/>
        </w:rPr>
        <w:t xml:space="preserve">функциями </w:t>
      </w:r>
      <w:r w:rsidRPr="00F05B65">
        <w:rPr>
          <w:rFonts w:ascii="Times New Roman" w:eastAsia="SchoolBookSanPin" w:hAnsi="Times New Roman"/>
          <w:sz w:val="24"/>
          <w:szCs w:val="24"/>
        </w:rPr>
        <w:t xml:space="preserve">являются: </w:t>
      </w:r>
      <w:r w:rsidRPr="00F05B65">
        <w:rPr>
          <w:rFonts w:ascii="Times New Roman" w:eastAsia="SchoolBookSanPin" w:hAnsi="Times New Roman"/>
          <w:bCs/>
          <w:sz w:val="24"/>
          <w:szCs w:val="24"/>
        </w:rPr>
        <w:t xml:space="preserve">ориентация образовательного процесса </w:t>
      </w:r>
      <w:r w:rsidRPr="00F05B65">
        <w:rPr>
          <w:rFonts w:ascii="Times New Roman" w:eastAsia="SchoolBookSanPin" w:hAnsi="Times New Roman"/>
          <w:sz w:val="24"/>
          <w:szCs w:val="24"/>
        </w:rPr>
        <w:t>на достижение планируемых результатов освоения ФОП НОО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обеспечение эффективной </w:t>
      </w:r>
      <w:r w:rsidRPr="00F05B65">
        <w:rPr>
          <w:rFonts w:ascii="Times New Roman" w:eastAsia="SchoolBookSanPin" w:hAnsi="Times New Roman"/>
          <w:bCs/>
          <w:sz w:val="24"/>
          <w:szCs w:val="24"/>
        </w:rPr>
        <w:t>обратной связи</w:t>
      </w:r>
      <w:r w:rsidRPr="00F05B65">
        <w:rPr>
          <w:rFonts w:ascii="Times New Roman" w:eastAsia="SchoolBookSanPin" w:hAnsi="Times New Roman"/>
          <w:sz w:val="24"/>
          <w:szCs w:val="24"/>
        </w:rPr>
        <w:t xml:space="preserve">, позволяющей осуществлять </w:t>
      </w:r>
      <w:r w:rsidRPr="00F05B65">
        <w:rPr>
          <w:rFonts w:ascii="Times New Roman" w:eastAsia="SchoolBookSanPin" w:hAnsi="Times New Roman"/>
          <w:bCs/>
          <w:sz w:val="24"/>
          <w:szCs w:val="24"/>
        </w:rPr>
        <w:t>управление образовательным процессом.</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19.4. Основными направлениями и целями оценочной деятельности</w:t>
      </w:r>
      <w:r w:rsidR="00933CAF"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 xml:space="preserve">в </w:t>
      </w:r>
      <w:r w:rsidR="00061DA9">
        <w:rPr>
          <w:rFonts w:ascii="Times New Roman" w:hAnsi="Times New Roman"/>
          <w:sz w:val="24"/>
          <w:szCs w:val="24"/>
        </w:rPr>
        <w:t>ЧОУ «Гармония»</w:t>
      </w:r>
      <w:r w:rsidRPr="00F05B65">
        <w:rPr>
          <w:rFonts w:ascii="Times New Roman" w:eastAsia="SchoolBookSanPin" w:hAnsi="Times New Roman"/>
          <w:sz w:val="24"/>
          <w:szCs w:val="24"/>
        </w:rPr>
        <w:t xml:space="preserve"> являются:</w:t>
      </w:r>
    </w:p>
    <w:p w:rsidR="00371E60" w:rsidRPr="00F05B65" w:rsidRDefault="00061DA9" w:rsidP="00061DA9">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w:t>
      </w:r>
      <w:r w:rsidR="00A7505E" w:rsidRPr="00F05B65">
        <w:rPr>
          <w:rFonts w:ascii="Times New Roman" w:eastAsia="SchoolBookSanPin" w:hAnsi="Times New Roman"/>
          <w:sz w:val="24"/>
          <w:szCs w:val="24"/>
        </w:rPr>
        <w:t>ального и федерального уровней;</w:t>
      </w:r>
    </w:p>
    <w:p w:rsidR="00371E60" w:rsidRPr="00F05B65" w:rsidRDefault="00061DA9" w:rsidP="00061DA9">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оценка результатов деятельности педагогических работников</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как основа аттестационных процедур;</w:t>
      </w:r>
    </w:p>
    <w:p w:rsidR="00371E60" w:rsidRPr="00F05B65" w:rsidRDefault="00061DA9" w:rsidP="00061DA9">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оценка результатов деятельности </w:t>
      </w:r>
      <w:r>
        <w:rPr>
          <w:rFonts w:ascii="Times New Roman" w:eastAsia="SchoolBookSanPin" w:hAnsi="Times New Roman"/>
          <w:sz w:val="24"/>
          <w:szCs w:val="24"/>
        </w:rPr>
        <w:t>школы</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как основа аккредитационных процедур.</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19.5. Основным объектом системы оценки</w:t>
      </w:r>
      <w:r w:rsidRPr="00F05B65">
        <w:rPr>
          <w:rFonts w:ascii="Times New Roman" w:eastAsia="SchoolBookSanPin" w:hAnsi="Times New Roman"/>
          <w:sz w:val="24"/>
          <w:szCs w:val="24"/>
        </w:rPr>
        <w:t>, её содержательной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w:t>
      </w:r>
      <w:proofErr w:type="spellStart"/>
      <w:r w:rsidRPr="00F05B65">
        <w:rPr>
          <w:rFonts w:ascii="Times New Roman" w:eastAsia="SchoolBookSanPin" w:hAnsi="Times New Roman"/>
          <w:sz w:val="24"/>
          <w:szCs w:val="24"/>
        </w:rPr>
        <w:t>критериальной</w:t>
      </w:r>
      <w:proofErr w:type="spellEnd"/>
      <w:r w:rsidRPr="00F05B65">
        <w:rPr>
          <w:rFonts w:ascii="Times New Roman" w:eastAsia="SchoolBookSanPin" w:hAnsi="Times New Roman"/>
          <w:sz w:val="24"/>
          <w:szCs w:val="24"/>
        </w:rPr>
        <w:t xml:space="preserve"> базой выступают требования ФГОС НОО, которые конкретизируются в планируемых результатах</w:t>
      </w:r>
      <w:r w:rsidR="00A7505E" w:rsidRPr="00F05B65">
        <w:rPr>
          <w:rFonts w:ascii="Times New Roman" w:eastAsia="SchoolBookSanPin" w:hAnsi="Times New Roman"/>
          <w:sz w:val="24"/>
          <w:szCs w:val="24"/>
        </w:rPr>
        <w:t xml:space="preserve"> освоения обучающимися ФОП НОО.</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19.6. Система оценки включает процедуры внутренней и внешней оценки.</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19.7. </w:t>
      </w:r>
      <w:r w:rsidRPr="00A26F6E">
        <w:rPr>
          <w:rFonts w:ascii="Times New Roman" w:eastAsia="SchoolBookSanPin" w:hAnsi="Times New Roman"/>
          <w:b/>
          <w:bCs/>
          <w:sz w:val="24"/>
          <w:szCs w:val="24"/>
        </w:rPr>
        <w:t xml:space="preserve">Внутренняя оценка </w:t>
      </w:r>
      <w:r w:rsidRPr="00F05B65">
        <w:rPr>
          <w:rFonts w:ascii="Times New Roman" w:eastAsia="SchoolBookSanPin" w:hAnsi="Times New Roman"/>
          <w:sz w:val="24"/>
          <w:szCs w:val="24"/>
        </w:rPr>
        <w:t>включает:</w:t>
      </w:r>
    </w:p>
    <w:p w:rsidR="00371E60"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стартовую диагностику;</w:t>
      </w:r>
    </w:p>
    <w:p w:rsidR="00371E60"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текущую и тематическую оценк</w:t>
      </w:r>
      <w:r w:rsidR="0086621A" w:rsidRPr="00F05B65">
        <w:rPr>
          <w:rFonts w:ascii="Times New Roman" w:eastAsia="SchoolBookSanPin" w:hAnsi="Times New Roman"/>
          <w:sz w:val="24"/>
          <w:szCs w:val="24"/>
        </w:rPr>
        <w:t>и</w:t>
      </w:r>
      <w:r w:rsidR="00371E60" w:rsidRPr="00F05B65">
        <w:rPr>
          <w:rFonts w:ascii="Times New Roman" w:eastAsia="SchoolBookSanPin" w:hAnsi="Times New Roman"/>
          <w:sz w:val="24"/>
          <w:szCs w:val="24"/>
        </w:rPr>
        <w:t>;</w:t>
      </w:r>
    </w:p>
    <w:p w:rsidR="00EC70BE"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C70BE" w:rsidRPr="00F05B65">
        <w:rPr>
          <w:rFonts w:ascii="Times New Roman" w:eastAsia="SchoolBookSanPin" w:hAnsi="Times New Roman"/>
          <w:sz w:val="24"/>
          <w:szCs w:val="24"/>
        </w:rPr>
        <w:t>итоговую оценку;</w:t>
      </w:r>
    </w:p>
    <w:p w:rsidR="00EC70BE"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C70BE" w:rsidRPr="00F05B65">
        <w:rPr>
          <w:rFonts w:ascii="Times New Roman" w:eastAsia="SchoolBookSanPin" w:hAnsi="Times New Roman"/>
          <w:sz w:val="24"/>
          <w:szCs w:val="24"/>
        </w:rPr>
        <w:t>промежуточную аттестацию;</w:t>
      </w:r>
    </w:p>
    <w:p w:rsidR="00371E60"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психолого-педагогическое наблюдение;</w:t>
      </w:r>
    </w:p>
    <w:p w:rsidR="00371E60"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внутренний мониторинг образовательных достижений обучающихся.</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19.8. </w:t>
      </w:r>
      <w:r w:rsidRPr="00A26F6E">
        <w:rPr>
          <w:rFonts w:ascii="Times New Roman" w:eastAsia="SchoolBookSanPin" w:hAnsi="Times New Roman"/>
          <w:b/>
          <w:sz w:val="24"/>
          <w:szCs w:val="24"/>
        </w:rPr>
        <w:t>Внешняя оценка</w:t>
      </w:r>
      <w:r w:rsidRPr="00F05B65">
        <w:rPr>
          <w:rFonts w:ascii="Times New Roman" w:eastAsia="SchoolBookSanPin" w:hAnsi="Times New Roman"/>
          <w:sz w:val="24"/>
          <w:szCs w:val="24"/>
        </w:rPr>
        <w:t xml:space="preserve"> включает:</w:t>
      </w:r>
    </w:p>
    <w:p w:rsidR="00EC70BE"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C70BE" w:rsidRPr="00F05B65">
        <w:rPr>
          <w:rFonts w:ascii="Times New Roman" w:eastAsia="SchoolBookSanPin" w:hAnsi="Times New Roman"/>
          <w:sz w:val="24"/>
          <w:szCs w:val="24"/>
        </w:rPr>
        <w:t>независимую оценку качества подготовки обучающихся;</w:t>
      </w:r>
    </w:p>
    <w:p w:rsidR="00EC70BE" w:rsidRPr="00F05B65" w:rsidRDefault="00061DA9" w:rsidP="00061DA9">
      <w:pPr>
        <w:tabs>
          <w:tab w:val="left" w:pos="709"/>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C70BE" w:rsidRPr="00F05B65">
        <w:rPr>
          <w:rFonts w:ascii="Times New Roman" w:eastAsia="SchoolBookSanPin" w:hAnsi="Times New Roman"/>
          <w:sz w:val="24"/>
          <w:szCs w:val="24"/>
        </w:rPr>
        <w:t>итоговую аттестацию.</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19.9. В соответствии с ФГОС НОО система оценки реализует системно-деятельностный, уровневый и комплексный подходы к оценке образовательных достижений.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19.10. Системно-деятельностный подход </w:t>
      </w:r>
      <w:r w:rsidRPr="00F05B65">
        <w:rPr>
          <w:rFonts w:ascii="Times New Roman" w:eastAsia="SchoolBookSanPin" w:hAnsi="Times New Roman"/>
          <w:sz w:val="24"/>
          <w:szCs w:val="24"/>
        </w:rPr>
        <w:t>к оценке образовательных достижений обучающихся проявляется в оценке способности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19.11. Уровневый подход </w:t>
      </w:r>
      <w:r w:rsidRPr="00F05B65">
        <w:rPr>
          <w:rFonts w:ascii="Times New Roman" w:eastAsia="SchoolBookSanPin" w:hAnsi="Times New Roman"/>
          <w:sz w:val="24"/>
          <w:szCs w:val="24"/>
        </w:rPr>
        <w:t>к оценке образовательных достижений обучающихся служит основой для организации индивидуальной работы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обучающимися. Он реализуется как по отношению к содержанию оценки,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так и к представлению и интерпретации результатов измерений.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19.13. Комплексный подход </w:t>
      </w:r>
      <w:r w:rsidRPr="00F05B65">
        <w:rPr>
          <w:rFonts w:ascii="Times New Roman" w:eastAsia="SchoolBookSanPin" w:hAnsi="Times New Roman"/>
          <w:sz w:val="24"/>
          <w:szCs w:val="24"/>
        </w:rPr>
        <w:t>к оценке образовательных достижений реализуется через:</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оценку предметных и метапредметных результатов;</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и для итоговой оценки; использование контекстной информации (об особенностях обучающихся, условиях и процессе обучения </w:t>
      </w:r>
      <w:r w:rsidR="005D7C98" w:rsidRPr="00F05B65">
        <w:rPr>
          <w:rFonts w:ascii="Times New Roman" w:eastAsia="SchoolBookSanPin" w:hAnsi="Times New Roman"/>
          <w:sz w:val="24"/>
          <w:szCs w:val="24"/>
        </w:rPr>
        <w:t>и другие</w:t>
      </w:r>
      <w:r w:rsidR="00371E60" w:rsidRPr="00F05B65">
        <w:rPr>
          <w:rFonts w:ascii="Times New Roman" w:eastAsia="SchoolBookSanPin" w:hAnsi="Times New Roman"/>
          <w:sz w:val="24"/>
          <w:szCs w:val="24"/>
        </w:rPr>
        <w:t>) для интерпретации полученных результатов в целях управления качеством образования;</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00371E60" w:rsidRPr="00F05B65">
        <w:rPr>
          <w:rFonts w:ascii="Times New Roman" w:eastAsia="SchoolBookSanPin" w:hAnsi="Times New Roman"/>
          <w:sz w:val="24"/>
          <w:szCs w:val="24"/>
        </w:rPr>
        <w:t>взаимооценка</w:t>
      </w:r>
      <w:proofErr w:type="spellEnd"/>
      <w:r w:rsidR="00371E60" w:rsidRPr="00F05B65">
        <w:rPr>
          <w:rFonts w:ascii="Times New Roman" w:eastAsia="SchoolBookSanPin" w:hAnsi="Times New Roman"/>
          <w:sz w:val="24"/>
          <w:szCs w:val="24"/>
        </w:rPr>
        <w:t>);</w:t>
      </w:r>
    </w:p>
    <w:p w:rsidR="00371E60" w:rsidRPr="00F05B65" w:rsidRDefault="00061DA9" w:rsidP="00061DA9">
      <w:pPr>
        <w:tabs>
          <w:tab w:val="left" w:pos="851"/>
        </w:tabs>
        <w:spacing w:after="0" w:line="240" w:lineRule="auto"/>
        <w:jc w:val="both"/>
        <w:rPr>
          <w:rFonts w:ascii="Times New Roma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использование мониторинга динамических показателей освоения умений</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и знаний, в том числе </w:t>
      </w:r>
      <w:r w:rsidR="00371E60" w:rsidRPr="00F05B65">
        <w:rPr>
          <w:rFonts w:ascii="Times New Roman" w:eastAsia="SchoolBookSanPin" w:hAnsi="Times New Roman"/>
          <w:sz w:val="24"/>
          <w:szCs w:val="24"/>
        </w:rPr>
        <w:lastRenderedPageBreak/>
        <w:t>формируемых с использованием информационно-коммуникационных (цифровых) технологий.</w:t>
      </w:r>
      <w:r w:rsidR="00371E60" w:rsidRPr="00F05B65">
        <w:rPr>
          <w:rFonts w:ascii="Times New Roman" w:hAnsi="Times New Roman"/>
          <w:sz w:val="24"/>
          <w:szCs w:val="24"/>
        </w:rPr>
        <w:t xml:space="preserve"> </w:t>
      </w:r>
    </w:p>
    <w:p w:rsidR="00371E60" w:rsidRPr="00F05B65" w:rsidRDefault="00371E6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19.14. Целью оценки личностных достижений обучающихся является получение общего представления о воспитательной деятельности </w:t>
      </w:r>
      <w:r w:rsidR="00061DA9">
        <w:rPr>
          <w:rFonts w:ascii="Times New Roman" w:hAnsi="Times New Roman"/>
          <w:sz w:val="24"/>
          <w:szCs w:val="24"/>
        </w:rPr>
        <w:t>ЧОУ «Гармония»</w:t>
      </w:r>
      <w:r w:rsidR="00061DA9" w:rsidRPr="00F05B65">
        <w:rPr>
          <w:rFonts w:ascii="Times New Roman" w:eastAsia="SchoolBookSanPin" w:hAnsi="Times New Roman"/>
          <w:sz w:val="24"/>
          <w:szCs w:val="24"/>
        </w:rPr>
        <w:t xml:space="preserve"> </w:t>
      </w:r>
      <w:r w:rsidRPr="00F05B65">
        <w:rPr>
          <w:rFonts w:ascii="Times New Roman" w:hAnsi="Times New Roman"/>
          <w:sz w:val="24"/>
          <w:szCs w:val="24"/>
        </w:rPr>
        <w:t>и е</w:t>
      </w:r>
      <w:r w:rsidR="00BD2D10" w:rsidRPr="00F05B65">
        <w:rPr>
          <w:rFonts w:ascii="Times New Roman" w:hAnsi="Times New Roman"/>
          <w:sz w:val="24"/>
          <w:szCs w:val="24"/>
        </w:rPr>
        <w:t>ё</w:t>
      </w:r>
      <w:r w:rsidRPr="00F05B65">
        <w:rPr>
          <w:rFonts w:ascii="Times New Roman" w:hAnsi="Times New Roman"/>
          <w:sz w:val="24"/>
          <w:szCs w:val="24"/>
        </w:rPr>
        <w:t xml:space="preserve"> вл</w:t>
      </w:r>
      <w:r w:rsidR="00584659" w:rsidRPr="00F05B65">
        <w:rPr>
          <w:rFonts w:ascii="Times New Roman" w:hAnsi="Times New Roman"/>
          <w:sz w:val="24"/>
          <w:szCs w:val="24"/>
        </w:rPr>
        <w:t>иянии на коллектив обучающихся.</w:t>
      </w:r>
    </w:p>
    <w:p w:rsidR="00371E60" w:rsidRPr="00F05B65" w:rsidRDefault="00371E6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19.15. При оценке личностных результатов необходимо соблюдение этических норм и правил взаимодействия с обучающимся с уч</w:t>
      </w:r>
      <w:r w:rsidR="00BD2D10" w:rsidRPr="00F05B65">
        <w:rPr>
          <w:rFonts w:ascii="Times New Roman" w:hAnsi="Times New Roman"/>
          <w:sz w:val="24"/>
          <w:szCs w:val="24"/>
        </w:rPr>
        <w:t>ё</w:t>
      </w:r>
      <w:r w:rsidRPr="00F05B65">
        <w:rPr>
          <w:rFonts w:ascii="Times New Roman" w:hAnsi="Times New Roman"/>
          <w:sz w:val="24"/>
          <w:szCs w:val="24"/>
        </w:rPr>
        <w:t>том его индивидуально-психоло</w:t>
      </w:r>
      <w:r w:rsidR="00584659" w:rsidRPr="00F05B65">
        <w:rPr>
          <w:rFonts w:ascii="Times New Roman" w:hAnsi="Times New Roman"/>
          <w:sz w:val="24"/>
          <w:szCs w:val="24"/>
        </w:rPr>
        <w:t>гических особенностей развития.</w:t>
      </w:r>
    </w:p>
    <w:p w:rsidR="00371E60" w:rsidRPr="00F05B65" w:rsidRDefault="00371E6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19.16. Личностные достижения обучающихся, освоивших ФОП НОО, включают две группы результатов: </w:t>
      </w:r>
    </w:p>
    <w:p w:rsidR="00371E60" w:rsidRPr="00F05B65" w:rsidRDefault="00061DA9" w:rsidP="00061DA9">
      <w:pPr>
        <w:spacing w:after="0" w:line="240" w:lineRule="auto"/>
        <w:jc w:val="both"/>
        <w:rPr>
          <w:rFonts w:ascii="Times New Roman" w:hAnsi="Times New Roman"/>
          <w:sz w:val="24"/>
          <w:szCs w:val="24"/>
        </w:rPr>
      </w:pPr>
      <w:r>
        <w:rPr>
          <w:rFonts w:ascii="Times New Roman" w:hAnsi="Times New Roman"/>
          <w:sz w:val="24"/>
          <w:szCs w:val="24"/>
        </w:rPr>
        <w:t xml:space="preserve">- </w:t>
      </w:r>
      <w:r w:rsidR="00371E60" w:rsidRPr="00F05B65">
        <w:rPr>
          <w:rFonts w:ascii="Times New Roman" w:hAnsi="Times New Roman"/>
          <w:sz w:val="24"/>
          <w:szCs w:val="24"/>
        </w:rPr>
        <w:t>основы российской гражданской идентичности, ценностные установки</w:t>
      </w:r>
      <w:r w:rsidR="00933CAF" w:rsidRPr="00F05B65">
        <w:rPr>
          <w:rFonts w:ascii="Times New Roman" w:hAnsi="Times New Roman"/>
          <w:sz w:val="24"/>
          <w:szCs w:val="24"/>
        </w:rPr>
        <w:t xml:space="preserve"> </w:t>
      </w:r>
      <w:r w:rsidR="00371E60" w:rsidRPr="00F05B65">
        <w:rPr>
          <w:rFonts w:ascii="Times New Roman" w:hAnsi="Times New Roman"/>
          <w:sz w:val="24"/>
          <w:szCs w:val="24"/>
        </w:rPr>
        <w:t xml:space="preserve">и социально значимые качества личности; </w:t>
      </w:r>
    </w:p>
    <w:p w:rsidR="00371E60" w:rsidRPr="00F05B65" w:rsidRDefault="00061DA9" w:rsidP="00061DA9">
      <w:pPr>
        <w:spacing w:after="0" w:line="240" w:lineRule="auto"/>
        <w:jc w:val="both"/>
        <w:rPr>
          <w:rFonts w:ascii="Times New Roman" w:hAnsi="Times New Roman"/>
          <w:sz w:val="24"/>
          <w:szCs w:val="24"/>
        </w:rPr>
      </w:pPr>
      <w:r>
        <w:rPr>
          <w:rFonts w:ascii="Times New Roman" w:hAnsi="Times New Roman"/>
          <w:sz w:val="24"/>
          <w:szCs w:val="24"/>
        </w:rPr>
        <w:t xml:space="preserve">- </w:t>
      </w:r>
      <w:r w:rsidR="00371E60" w:rsidRPr="00F05B65">
        <w:rPr>
          <w:rFonts w:ascii="Times New Roman" w:hAnsi="Times New Roman"/>
          <w:sz w:val="24"/>
          <w:szCs w:val="24"/>
        </w:rPr>
        <w:t>готовность обучающихся к саморазвитию, мотивация к познанию</w:t>
      </w:r>
      <w:r w:rsidR="00933CAF" w:rsidRPr="00F05B65">
        <w:rPr>
          <w:rFonts w:ascii="Times New Roman" w:hAnsi="Times New Roman"/>
          <w:sz w:val="24"/>
          <w:szCs w:val="24"/>
        </w:rPr>
        <w:t xml:space="preserve"> </w:t>
      </w:r>
      <w:r w:rsidR="00371E60" w:rsidRPr="00F05B65">
        <w:rPr>
          <w:rFonts w:ascii="Times New Roman" w:hAnsi="Times New Roman"/>
          <w:sz w:val="24"/>
          <w:szCs w:val="24"/>
        </w:rPr>
        <w:t>и обучению, активное участие в социально значимой деятельности.</w:t>
      </w:r>
    </w:p>
    <w:p w:rsidR="00371E60" w:rsidRPr="00F05B65" w:rsidRDefault="00371E6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19.17. Учитывая особенности групп личностных результатов, </w:t>
      </w:r>
      <w:r w:rsidR="00E47939" w:rsidRPr="00F05B65">
        <w:rPr>
          <w:rFonts w:ascii="Times New Roman" w:hAnsi="Times New Roman"/>
          <w:sz w:val="24"/>
          <w:szCs w:val="24"/>
        </w:rPr>
        <w:t xml:space="preserve">учитель </w:t>
      </w:r>
      <w:r w:rsidRPr="00F05B65">
        <w:rPr>
          <w:rFonts w:ascii="Times New Roman" w:hAnsi="Times New Roman"/>
          <w:sz w:val="24"/>
          <w:szCs w:val="24"/>
        </w:rPr>
        <w:t xml:space="preserve">может осуществлять оценку </w:t>
      </w:r>
      <w:r w:rsidR="00BD2D10" w:rsidRPr="00F05B65">
        <w:rPr>
          <w:rFonts w:ascii="Times New Roman" w:hAnsi="Times New Roman"/>
          <w:sz w:val="24"/>
          <w:szCs w:val="24"/>
        </w:rPr>
        <w:t xml:space="preserve">только </w:t>
      </w:r>
      <w:r w:rsidRPr="00F05B65">
        <w:rPr>
          <w:rFonts w:ascii="Times New Roman" w:hAnsi="Times New Roman"/>
          <w:sz w:val="24"/>
          <w:szCs w:val="24"/>
        </w:rPr>
        <w:t xml:space="preserve">следующих качеств: </w:t>
      </w:r>
    </w:p>
    <w:p w:rsidR="00371E60" w:rsidRPr="00F05B65" w:rsidRDefault="00061DA9" w:rsidP="00061DA9">
      <w:pPr>
        <w:spacing w:after="0" w:line="240" w:lineRule="auto"/>
        <w:jc w:val="both"/>
        <w:rPr>
          <w:rFonts w:ascii="Times New Roman" w:hAnsi="Times New Roman"/>
          <w:sz w:val="24"/>
          <w:szCs w:val="24"/>
        </w:rPr>
      </w:pPr>
      <w:r>
        <w:rPr>
          <w:rFonts w:ascii="Times New Roman" w:hAnsi="Times New Roman"/>
          <w:sz w:val="24"/>
          <w:szCs w:val="24"/>
        </w:rPr>
        <w:t xml:space="preserve">- </w:t>
      </w:r>
      <w:r w:rsidR="00371E60" w:rsidRPr="00F05B65">
        <w:rPr>
          <w:rFonts w:ascii="Times New Roman" w:hAnsi="Times New Roman"/>
          <w:sz w:val="24"/>
          <w:szCs w:val="24"/>
        </w:rPr>
        <w:t>наличие и характеристика мотива познания и учения;</w:t>
      </w:r>
    </w:p>
    <w:p w:rsidR="00371E60" w:rsidRPr="00F05B65" w:rsidRDefault="00061DA9" w:rsidP="00061DA9">
      <w:pPr>
        <w:spacing w:after="0" w:line="240" w:lineRule="auto"/>
        <w:jc w:val="both"/>
        <w:rPr>
          <w:rFonts w:ascii="Times New Roman" w:hAnsi="Times New Roman"/>
          <w:sz w:val="24"/>
          <w:szCs w:val="24"/>
        </w:rPr>
      </w:pPr>
      <w:r>
        <w:rPr>
          <w:rFonts w:ascii="Times New Roman" w:hAnsi="Times New Roman"/>
          <w:sz w:val="24"/>
          <w:szCs w:val="24"/>
        </w:rPr>
        <w:t xml:space="preserve">- </w:t>
      </w:r>
      <w:r w:rsidR="00371E60" w:rsidRPr="00F05B65">
        <w:rPr>
          <w:rFonts w:ascii="Times New Roman" w:hAnsi="Times New Roman"/>
          <w:sz w:val="24"/>
          <w:szCs w:val="24"/>
        </w:rPr>
        <w:t>наличие умений принимать и удерживать учебную задачу, планировать учебные действия;</w:t>
      </w:r>
    </w:p>
    <w:p w:rsidR="00371E60" w:rsidRPr="00F05B65" w:rsidRDefault="00061DA9" w:rsidP="00061DA9">
      <w:pPr>
        <w:spacing w:after="0" w:line="240" w:lineRule="auto"/>
        <w:jc w:val="both"/>
        <w:rPr>
          <w:rFonts w:ascii="Times New Roman" w:hAnsi="Times New Roman"/>
          <w:sz w:val="24"/>
          <w:szCs w:val="24"/>
        </w:rPr>
      </w:pPr>
      <w:r>
        <w:rPr>
          <w:rFonts w:ascii="Times New Roman" w:hAnsi="Times New Roman"/>
          <w:sz w:val="24"/>
          <w:szCs w:val="24"/>
        </w:rPr>
        <w:t xml:space="preserve">- </w:t>
      </w:r>
      <w:r w:rsidR="00371E60" w:rsidRPr="00F05B65">
        <w:rPr>
          <w:rFonts w:ascii="Times New Roman" w:hAnsi="Times New Roman"/>
          <w:sz w:val="24"/>
          <w:szCs w:val="24"/>
        </w:rPr>
        <w:t xml:space="preserve">способность осуществлять самоконтроль и самооценку. </w:t>
      </w:r>
    </w:p>
    <w:p w:rsidR="00371E60" w:rsidRPr="00F05B65" w:rsidRDefault="00371E6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Диагностические задания, устанавливающие уровень этих качеств, интегрир</w:t>
      </w:r>
      <w:r w:rsidR="00061DA9">
        <w:rPr>
          <w:rFonts w:ascii="Times New Roman" w:hAnsi="Times New Roman"/>
          <w:sz w:val="24"/>
          <w:szCs w:val="24"/>
        </w:rPr>
        <w:t>уются</w:t>
      </w:r>
      <w:r w:rsidRPr="00F05B65">
        <w:rPr>
          <w:rFonts w:ascii="Times New Roman" w:hAnsi="Times New Roman"/>
          <w:sz w:val="24"/>
          <w:szCs w:val="24"/>
        </w:rPr>
        <w:t xml:space="preserve"> с заданиями по оценке метапредметных регулятивных универсальных учебных действий.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hAnsi="Times New Roman"/>
          <w:sz w:val="24"/>
          <w:szCs w:val="24"/>
        </w:rPr>
        <w:t>19.18. </w:t>
      </w:r>
      <w:r w:rsidRPr="00E47C8F">
        <w:rPr>
          <w:rFonts w:ascii="Times New Roman" w:eastAsia="SchoolBookSanPin" w:hAnsi="Times New Roman"/>
          <w:b/>
          <w:sz w:val="24"/>
          <w:szCs w:val="24"/>
        </w:rPr>
        <w:t>Оценка метапредметных результатов</w:t>
      </w:r>
      <w:r w:rsidRPr="00F05B65">
        <w:rPr>
          <w:rFonts w:ascii="Times New Roman" w:eastAsia="SchoolBookSanPin" w:hAnsi="Times New Roman"/>
          <w:sz w:val="24"/>
          <w:szCs w:val="24"/>
        </w:rPr>
        <w:t xml:space="preserve">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19.19. Формирование метапредметных результатов обеспечивается комплексом освоения программ учебных предметов и внеурочной деятельности.</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19.20. Оценка метапредметных результатов проводится с целью определения сформированности:</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познавательных универсальных учебных действий;</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коммуникативных универсальных учебных действий;</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регулятивных универсальных учебных действий.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w:t>
      </w:r>
      <w:r w:rsidR="00E1224E" w:rsidRPr="00F05B65">
        <w:rPr>
          <w:rFonts w:ascii="Times New Roman" w:eastAsia="SchoolBookSanPin" w:hAnsi="Times New Roman"/>
          <w:sz w:val="24"/>
          <w:szCs w:val="24"/>
        </w:rPr>
        <w:t>й</w:t>
      </w:r>
      <w:r w:rsidRPr="00F05B65">
        <w:rPr>
          <w:rFonts w:ascii="Times New Roman" w:eastAsia="SchoolBookSanPin" w:hAnsi="Times New Roman"/>
          <w:sz w:val="24"/>
          <w:szCs w:val="24"/>
        </w:rPr>
        <w:t xml:space="preserve"> работать с информацией.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19.22. Овладение базовыми логическими действиями обеспечив</w:t>
      </w:r>
      <w:r w:rsidR="00540DF4" w:rsidRPr="00F05B65">
        <w:rPr>
          <w:rFonts w:ascii="Times New Roman" w:eastAsia="SchoolBookSanPin" w:hAnsi="Times New Roman"/>
          <w:sz w:val="24"/>
          <w:szCs w:val="24"/>
        </w:rPr>
        <w:t>ает формирование у обучающихся</w:t>
      </w:r>
      <w:r w:rsidRPr="00F05B65">
        <w:rPr>
          <w:rFonts w:ascii="Times New Roman" w:eastAsia="SchoolBookSanPin" w:hAnsi="Times New Roman"/>
          <w:sz w:val="24"/>
          <w:szCs w:val="24"/>
        </w:rPr>
        <w:t xml:space="preserve"> умений:</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объединять части объекта (объекты) по определённому признаку;</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находить закономерности и противоречия в рассматриваемых фактах, данных</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и наблюдениях на основе предложенного </w:t>
      </w:r>
      <w:r w:rsidR="002368E7" w:rsidRPr="00F05B65">
        <w:rPr>
          <w:rFonts w:ascii="Times New Roman" w:eastAsia="SchoolBookSanPin" w:hAnsi="Times New Roman"/>
          <w:sz w:val="24"/>
          <w:szCs w:val="24"/>
        </w:rPr>
        <w:t>учителем</w:t>
      </w:r>
      <w:r w:rsidR="00371E60" w:rsidRPr="00F05B65">
        <w:rPr>
          <w:rFonts w:ascii="Times New Roman" w:eastAsia="SchoolBookSanPin" w:hAnsi="Times New Roman"/>
          <w:sz w:val="24"/>
          <w:szCs w:val="24"/>
        </w:rPr>
        <w:t xml:space="preserve"> алгоритма;</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19.23. Овладение базовыми исследовательскими действиями обеспечивает формирование у обучающихся умений:</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определять разрыв между реальным и желательным состоянием объекта (ситуации) на основе предложенных </w:t>
      </w:r>
      <w:r w:rsidR="002368E7" w:rsidRPr="00F05B65">
        <w:rPr>
          <w:rFonts w:ascii="Times New Roman" w:eastAsia="SchoolBookSanPin" w:hAnsi="Times New Roman"/>
          <w:sz w:val="24"/>
          <w:szCs w:val="24"/>
        </w:rPr>
        <w:t>учителем</w:t>
      </w:r>
      <w:r w:rsidR="00371E60" w:rsidRPr="00F05B65">
        <w:rPr>
          <w:rFonts w:ascii="Times New Roman" w:eastAsia="SchoolBookSanPin" w:hAnsi="Times New Roman"/>
          <w:sz w:val="24"/>
          <w:szCs w:val="24"/>
        </w:rPr>
        <w:t xml:space="preserve"> вопросов;</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с помощью </w:t>
      </w:r>
      <w:r w:rsidR="00E47939" w:rsidRPr="00F05B65">
        <w:rPr>
          <w:rFonts w:ascii="Times New Roman" w:eastAsia="SchoolBookSanPin" w:hAnsi="Times New Roman"/>
          <w:sz w:val="24"/>
          <w:szCs w:val="24"/>
        </w:rPr>
        <w:t>учителя</w:t>
      </w:r>
      <w:r w:rsidR="00371E60" w:rsidRPr="00F05B65">
        <w:rPr>
          <w:rFonts w:ascii="Times New Roman" w:eastAsia="SchoolBookSanPin" w:hAnsi="Times New Roman"/>
          <w:sz w:val="24"/>
          <w:szCs w:val="24"/>
        </w:rPr>
        <w:t xml:space="preserve"> формулировать цель, планировать изменения объекта, ситуации;</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проводить по предложенному плану опыт, несложное исследование</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по установлению особенностей объекта изучения и </w:t>
      </w:r>
      <w:r w:rsidR="0045445B" w:rsidRPr="00F05B65">
        <w:rPr>
          <w:rFonts w:ascii="Times New Roman" w:eastAsia="SchoolBookSanPin" w:hAnsi="Times New Roman"/>
          <w:sz w:val="24"/>
          <w:szCs w:val="24"/>
        </w:rPr>
        <w:t>связей между объектами</w:t>
      </w:r>
      <w:r w:rsidR="00933CAF" w:rsidRPr="00F05B65">
        <w:rPr>
          <w:rFonts w:ascii="Times New Roman" w:eastAsia="SchoolBookSanPin" w:hAnsi="Times New Roman"/>
          <w:sz w:val="24"/>
          <w:szCs w:val="24"/>
        </w:rPr>
        <w:t xml:space="preserve"> </w:t>
      </w:r>
      <w:r w:rsidR="0045445B" w:rsidRPr="00F05B65">
        <w:rPr>
          <w:rFonts w:ascii="Times New Roman" w:eastAsia="SchoolBookSanPin" w:hAnsi="Times New Roman"/>
          <w:sz w:val="24"/>
          <w:szCs w:val="24"/>
        </w:rPr>
        <w:t>(часть –</w:t>
      </w:r>
      <w:r w:rsidR="00371E60" w:rsidRPr="00F05B65">
        <w:rPr>
          <w:rFonts w:ascii="Times New Roman" w:eastAsia="SchoolBookSanPin" w:hAnsi="Times New Roman"/>
          <w:sz w:val="24"/>
          <w:szCs w:val="24"/>
        </w:rPr>
        <w:t xml:space="preserve"> целое, причина </w:t>
      </w:r>
      <w:r w:rsidR="0045445B" w:rsidRPr="00F05B65">
        <w:rPr>
          <w:rFonts w:ascii="Times New Roman" w:eastAsia="SchoolBookSanPin" w:hAnsi="Times New Roman"/>
          <w:sz w:val="24"/>
          <w:szCs w:val="24"/>
        </w:rPr>
        <w:t>–</w:t>
      </w:r>
      <w:r w:rsidR="00371E60" w:rsidRPr="00F05B65">
        <w:rPr>
          <w:rFonts w:ascii="Times New Roman" w:eastAsia="SchoolBookSanPin" w:hAnsi="Times New Roman"/>
          <w:sz w:val="24"/>
          <w:szCs w:val="24"/>
        </w:rPr>
        <w:t xml:space="preserve"> следствие);</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формулировать выводы и подкреплять их доказательствами на основе результатов проведённого </w:t>
      </w:r>
      <w:r w:rsidR="00371E60" w:rsidRPr="00F05B65">
        <w:rPr>
          <w:rFonts w:ascii="Times New Roman" w:eastAsia="SchoolBookSanPin" w:hAnsi="Times New Roman"/>
          <w:sz w:val="24"/>
          <w:szCs w:val="24"/>
        </w:rPr>
        <w:lastRenderedPageBreak/>
        <w:t>наблюдения (опыта, измерения, классификации, сравнения, исследования);</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прогнозировать возможное развитие процессов, событий и их последствия</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в аналогичных или сходных ситуациях</w:t>
      </w:r>
      <w:r w:rsidR="0045445B" w:rsidRPr="00F05B65">
        <w:rPr>
          <w:rFonts w:ascii="Times New Roman" w:eastAsia="SchoolBookSanPin" w:hAnsi="Times New Roman"/>
          <w:sz w:val="24"/>
          <w:szCs w:val="24"/>
        </w:rPr>
        <w:t>.</w:t>
      </w:r>
    </w:p>
    <w:p w:rsidR="00371E60" w:rsidRPr="00F05B65" w:rsidRDefault="00371E60" w:rsidP="00F05B65">
      <w:pPr>
        <w:tabs>
          <w:tab w:val="left" w:pos="851"/>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19.24. Работа с информацией как одно из познавательных универсальных учебных действий обеспечивает сформированность у обучающихся умений:</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выбирать источник получения информации;</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распознавать достоверную и недостоверную информацию самостоятельно</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или на основании предложенного </w:t>
      </w:r>
      <w:r w:rsidR="002368E7" w:rsidRPr="00F05B65">
        <w:rPr>
          <w:rFonts w:ascii="Times New Roman" w:eastAsia="SchoolBookSanPin" w:hAnsi="Times New Roman"/>
          <w:sz w:val="24"/>
          <w:szCs w:val="24"/>
        </w:rPr>
        <w:t>учителем</w:t>
      </w:r>
      <w:r w:rsidR="00371E60" w:rsidRPr="00F05B65">
        <w:rPr>
          <w:rFonts w:ascii="Times New Roman" w:eastAsia="SchoolBookSanPin" w:hAnsi="Times New Roman"/>
          <w:sz w:val="24"/>
          <w:szCs w:val="24"/>
        </w:rPr>
        <w:t xml:space="preserve"> способа её проверки;</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0086621A" w:rsidRPr="00F05B65">
        <w:rPr>
          <w:rFonts w:ascii="Times New Roman" w:eastAsia="SchoolBookSanPin" w:hAnsi="Times New Roman"/>
          <w:sz w:val="24"/>
          <w:szCs w:val="24"/>
        </w:rPr>
        <w:t xml:space="preserve">в </w:t>
      </w:r>
      <w:proofErr w:type="spellStart"/>
      <w:r w:rsidR="00371E60" w:rsidRPr="00F05B65">
        <w:rPr>
          <w:rFonts w:ascii="Times New Roman" w:eastAsia="SchoolBookSanPin" w:hAnsi="Times New Roman"/>
          <w:sz w:val="24"/>
          <w:szCs w:val="24"/>
        </w:rPr>
        <w:t>информаци</w:t>
      </w:r>
      <w:r w:rsidR="0086621A" w:rsidRPr="00F05B65">
        <w:rPr>
          <w:rFonts w:ascii="Times New Roman" w:eastAsia="SchoolBookSanPin" w:hAnsi="Times New Roman"/>
          <w:sz w:val="24"/>
          <w:szCs w:val="24"/>
        </w:rPr>
        <w:t>нно</w:t>
      </w:r>
      <w:proofErr w:type="spellEnd"/>
      <w:r w:rsidR="0086621A" w:rsidRPr="00F05B65">
        <w:rPr>
          <w:rFonts w:ascii="Times New Roman" w:eastAsia="SchoolBookSanPin" w:hAnsi="Times New Roman"/>
          <w:sz w:val="24"/>
          <w:szCs w:val="24"/>
        </w:rPr>
        <w:t xml:space="preserve">-телекоммуникационной сети </w:t>
      </w:r>
      <w:r w:rsidR="00371E60" w:rsidRPr="00F05B65">
        <w:rPr>
          <w:rFonts w:ascii="Times New Roman" w:eastAsia="SchoolBookSanPin" w:hAnsi="Times New Roman"/>
          <w:sz w:val="24"/>
          <w:szCs w:val="24"/>
        </w:rPr>
        <w:t>Интернет</w:t>
      </w:r>
      <w:r w:rsidR="00E47939" w:rsidRPr="00F05B65">
        <w:rPr>
          <w:rFonts w:ascii="Times New Roman" w:eastAsia="SchoolBookSanPin" w:hAnsi="Times New Roman"/>
          <w:sz w:val="24"/>
          <w:szCs w:val="24"/>
        </w:rPr>
        <w:t xml:space="preserve"> (далее – Интернет)</w:t>
      </w:r>
      <w:r w:rsidR="00371E60" w:rsidRPr="00F05B65">
        <w:rPr>
          <w:rFonts w:ascii="Times New Roman" w:eastAsia="SchoolBookSanPin" w:hAnsi="Times New Roman"/>
          <w:sz w:val="24"/>
          <w:szCs w:val="24"/>
        </w:rPr>
        <w:t>;</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371E60" w:rsidRPr="00F05B65" w:rsidRDefault="00061DA9" w:rsidP="00061DA9">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самостоятельно создавать схемы, таблицы для представления информации.</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19.25. Овладение универсальными учебными коммуникативными действиями предполагает формирование и оценку у обучающихся таких групп умений,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как общение и совместная деятельность.</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19.26. Общение как одно из коммуникативных универсальных учебных действий обеспечивает сформированность у обучающихся умений:</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воспринимать и формулировать суждения, выражать эмоции в соответствии</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 целями и условиями общения в знакомой среде;</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корректно и аргументир</w:t>
      </w:r>
      <w:r w:rsidR="00584659" w:rsidRPr="00F05B65">
        <w:rPr>
          <w:rFonts w:ascii="Times New Roman" w:eastAsia="SchoolBookSanPin" w:hAnsi="Times New Roman"/>
          <w:sz w:val="24"/>
          <w:szCs w:val="24"/>
        </w:rPr>
        <w:t>ованно высказывать своё мнение;</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строить речевое высказывание в соответствии с поставленной задачей;</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создавать устные и письменные тексты (описание, рассуждение, повествование);</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5D7C98" w:rsidRPr="00F05B65">
        <w:rPr>
          <w:rFonts w:ascii="Times New Roman" w:eastAsia="SchoolBookSanPin" w:hAnsi="Times New Roman"/>
          <w:sz w:val="24"/>
          <w:szCs w:val="24"/>
        </w:rPr>
        <w:t>подготавливать</w:t>
      </w:r>
      <w:r w:rsidR="00371E60" w:rsidRPr="00F05B65">
        <w:rPr>
          <w:rFonts w:ascii="Times New Roman" w:eastAsia="SchoolBookSanPin" w:hAnsi="Times New Roman"/>
          <w:sz w:val="24"/>
          <w:szCs w:val="24"/>
        </w:rPr>
        <w:t xml:space="preserve"> небольшие публичные выступления;</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подбирать иллюстративный материал (рисунки, фото</w:t>
      </w:r>
      <w:r w:rsidR="00B06720" w:rsidRPr="00F05B65">
        <w:rPr>
          <w:rFonts w:ascii="Times New Roman" w:eastAsia="SchoolBookSanPin" w:hAnsi="Times New Roman"/>
          <w:sz w:val="24"/>
          <w:szCs w:val="24"/>
        </w:rPr>
        <w:t>, плакаты) к тексту выступления.</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формулировать краткосрочные и долгосрочные цели (индивидуальные</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 учётом участия в коллективных задачах) в стандартной (типовой) ситуации</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на основе предложенного формата планирования, распределения промежуточных шагов и сроков;</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принимать цель совместной деятельности, коллективно строить действия</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по её достижению: распределять роли, договариваться, обсуждать процесс</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и результат совместной работы; проявлять готовность руководить, выполнять поручения, подчиняться;</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ответственно выполнять свою часть работы;</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оценивать свой вклад в общий результат;</w:t>
      </w:r>
    </w:p>
    <w:p w:rsidR="00371E60" w:rsidRPr="00F05B65" w:rsidRDefault="00B774EA" w:rsidP="00B774EA">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выполнять совместные проектные задания с </w:t>
      </w:r>
      <w:r w:rsidR="008337AA" w:rsidRPr="00F05B65">
        <w:rPr>
          <w:rFonts w:ascii="Times New Roman" w:eastAsia="SchoolBookSanPin" w:hAnsi="Times New Roman"/>
          <w:sz w:val="24"/>
          <w:szCs w:val="24"/>
        </w:rPr>
        <w:t>использованием</w:t>
      </w:r>
      <w:r w:rsidR="00371E60" w:rsidRPr="00F05B65">
        <w:rPr>
          <w:rFonts w:ascii="Times New Roman" w:eastAsia="SchoolBookSanPin" w:hAnsi="Times New Roman"/>
          <w:sz w:val="24"/>
          <w:szCs w:val="24"/>
        </w:rPr>
        <w:t xml:space="preserve"> предложенны</w:t>
      </w:r>
      <w:r w:rsidR="008337AA" w:rsidRPr="00F05B65">
        <w:rPr>
          <w:rFonts w:ascii="Times New Roman" w:eastAsia="SchoolBookSanPin" w:hAnsi="Times New Roman"/>
          <w:sz w:val="24"/>
          <w:szCs w:val="24"/>
        </w:rPr>
        <w:t>х</w:t>
      </w:r>
      <w:r w:rsidR="00371E60" w:rsidRPr="00F05B65">
        <w:rPr>
          <w:rFonts w:ascii="Times New Roman" w:eastAsia="SchoolBookSanPin" w:hAnsi="Times New Roman"/>
          <w:sz w:val="24"/>
          <w:szCs w:val="24"/>
        </w:rPr>
        <w:t xml:space="preserve"> образц</w:t>
      </w:r>
      <w:r w:rsidR="008337AA" w:rsidRPr="00F05B65">
        <w:rPr>
          <w:rFonts w:ascii="Times New Roman" w:eastAsia="SchoolBookSanPin" w:hAnsi="Times New Roman"/>
          <w:sz w:val="24"/>
          <w:szCs w:val="24"/>
        </w:rPr>
        <w:t>ов</w:t>
      </w:r>
      <w:r w:rsidR="00371E60" w:rsidRPr="00F05B65">
        <w:rPr>
          <w:rFonts w:ascii="Times New Roman" w:eastAsia="SchoolBookSanPin" w:hAnsi="Times New Roman"/>
          <w:sz w:val="24"/>
          <w:szCs w:val="24"/>
        </w:rPr>
        <w:t>.</w:t>
      </w:r>
    </w:p>
    <w:p w:rsidR="00371E60" w:rsidRPr="00F05B65" w:rsidRDefault="00371E60" w:rsidP="00F05B65">
      <w:pPr>
        <w:tabs>
          <w:tab w:val="left" w:pos="851"/>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19.29. Оценка достижения метапредметных результатов осуществляется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как </w:t>
      </w:r>
      <w:r w:rsidR="002368E7" w:rsidRPr="00F05B65">
        <w:rPr>
          <w:rFonts w:ascii="Times New Roman" w:eastAsia="SchoolBookSanPin" w:hAnsi="Times New Roman"/>
          <w:sz w:val="24"/>
          <w:szCs w:val="24"/>
        </w:rPr>
        <w:t>учителем</w:t>
      </w:r>
      <w:r w:rsidRPr="00F05B65">
        <w:rPr>
          <w:rFonts w:ascii="Times New Roman" w:eastAsia="SchoolBookSanPin" w:hAnsi="Times New Roman"/>
          <w:sz w:val="24"/>
          <w:szCs w:val="24"/>
        </w:rPr>
        <w:t xml:space="preserve"> в ходе текущей и промежуточной оценки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по </w:t>
      </w:r>
      <w:r w:rsidR="00B06720" w:rsidRPr="00F05B65">
        <w:rPr>
          <w:rFonts w:ascii="Times New Roman" w:eastAsia="SchoolBookSanPin" w:hAnsi="Times New Roman"/>
          <w:sz w:val="24"/>
          <w:szCs w:val="24"/>
        </w:rPr>
        <w:t xml:space="preserve">учебному </w:t>
      </w:r>
      <w:r w:rsidRPr="00F05B65">
        <w:rPr>
          <w:rFonts w:ascii="Times New Roman" w:eastAsia="SchoolBookSanPin" w:hAnsi="Times New Roman"/>
          <w:sz w:val="24"/>
          <w:szCs w:val="24"/>
        </w:rPr>
        <w:t xml:space="preserve">предмету, так и администрацией </w:t>
      </w:r>
      <w:r w:rsidR="00AB6E76">
        <w:rPr>
          <w:rFonts w:ascii="Times New Roman" w:hAnsi="Times New Roman"/>
          <w:sz w:val="24"/>
          <w:szCs w:val="24"/>
        </w:rPr>
        <w:t>ЧОУ «Гармония»</w:t>
      </w:r>
      <w:r w:rsidR="00AB6E76"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w:t>
      </w:r>
      <w:r w:rsidR="00AB6E76">
        <w:rPr>
          <w:rFonts w:ascii="Times New Roman" w:eastAsia="SchoolBookSanPin" w:hAnsi="Times New Roman"/>
          <w:sz w:val="24"/>
          <w:szCs w:val="24"/>
        </w:rPr>
        <w:t xml:space="preserve"> школы</w:t>
      </w:r>
      <w:r w:rsidRPr="00F05B65">
        <w:rPr>
          <w:rFonts w:ascii="Times New Roman" w:eastAsia="SchoolBookSanPin" w:hAnsi="Times New Roman"/>
          <w:sz w:val="24"/>
          <w:szCs w:val="24"/>
        </w:rPr>
        <w:t>. Инструментарий для оценк</w:t>
      </w:r>
      <w:r w:rsidR="00FA784D" w:rsidRPr="00F05B65">
        <w:rPr>
          <w:rFonts w:ascii="Times New Roman" w:eastAsia="SchoolBookSanPin" w:hAnsi="Times New Roman"/>
          <w:sz w:val="24"/>
          <w:szCs w:val="24"/>
        </w:rPr>
        <w:t>и</w:t>
      </w:r>
      <w:r w:rsidRPr="00F05B65">
        <w:rPr>
          <w:rFonts w:ascii="Times New Roman" w:eastAsia="SchoolBookSanPin" w:hAnsi="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по оценке </w:t>
      </w:r>
      <w:r w:rsidRPr="00F05B65">
        <w:rPr>
          <w:rFonts w:ascii="Times New Roman" w:eastAsia="SchoolBookSanPin" w:hAnsi="Times New Roman"/>
          <w:sz w:val="24"/>
          <w:szCs w:val="24"/>
        </w:rPr>
        <w:lastRenderedPageBreak/>
        <w:t>функциональной грамотности, сформированности регулятивных, коммуникативных и познавательных учебных действий.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19.31. </w:t>
      </w:r>
      <w:r w:rsidRPr="00E47C8F">
        <w:rPr>
          <w:rFonts w:ascii="Times New Roman" w:eastAsia="SchoolBookSanPin" w:hAnsi="Times New Roman"/>
          <w:b/>
          <w:sz w:val="24"/>
          <w:szCs w:val="24"/>
        </w:rPr>
        <w:t>Предметные результаты освоения ООП НОО</w:t>
      </w:r>
      <w:r w:rsidRPr="00F05B65">
        <w:rPr>
          <w:rFonts w:ascii="Times New Roman" w:eastAsia="SchoolBookSanPin" w:hAnsi="Times New Roman"/>
          <w:sz w:val="24"/>
          <w:szCs w:val="24"/>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19.33. Основным </w:t>
      </w:r>
      <w:r w:rsidRPr="00F05B65">
        <w:rPr>
          <w:rFonts w:ascii="Times New Roman" w:eastAsia="SchoolBookSanPin" w:hAnsi="Times New Roman"/>
          <w:bCs/>
          <w:sz w:val="24"/>
          <w:szCs w:val="24"/>
        </w:rPr>
        <w:t xml:space="preserve">предметом </w:t>
      </w:r>
      <w:r w:rsidRPr="00F05B65">
        <w:rPr>
          <w:rFonts w:ascii="Times New Roman" w:eastAsia="SchoolBookSanPin" w:hAnsi="Times New Roman"/>
          <w:sz w:val="24"/>
          <w:szCs w:val="24"/>
        </w:rPr>
        <w:t>оценки результатов освоения ООП НОО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соответствии с требованиями ФГОС НОО является способность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решению учебно-познавательных и учебно-практических задач, основанных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изучаемом учебном материале и способах действий, в том числе метапредметных (познавательных, регулятивных, коммуникативных) действий.</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19.34. Оценка предметных результатов освоения ООП НОО осуществляется </w:t>
      </w:r>
      <w:r w:rsidR="002368E7" w:rsidRPr="00F05B65">
        <w:rPr>
          <w:rFonts w:ascii="Times New Roman" w:eastAsia="SchoolBookSanPin" w:hAnsi="Times New Roman"/>
          <w:sz w:val="24"/>
          <w:szCs w:val="24"/>
        </w:rPr>
        <w:t>учителем</w:t>
      </w:r>
      <w:r w:rsidRPr="00F05B65">
        <w:rPr>
          <w:rFonts w:ascii="Times New Roman" w:eastAsia="SchoolBookSanPin" w:hAnsi="Times New Roman"/>
          <w:sz w:val="24"/>
          <w:szCs w:val="24"/>
        </w:rPr>
        <w:t xml:space="preserve"> в ходе процедур текущего, тематического, промежуточного и итогового контроля.</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19.35. Особенности оценки предметных результатов по отдельному учебному предмету фиксируются в приложении к ООП НОО.</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Описание оценки предметных результатов по отдельному учебному предмету включа</w:t>
      </w:r>
      <w:r w:rsidR="0008581F">
        <w:rPr>
          <w:rFonts w:ascii="Times New Roman" w:eastAsia="SchoolBookSanPin" w:hAnsi="Times New Roman"/>
          <w:sz w:val="24"/>
          <w:szCs w:val="24"/>
        </w:rPr>
        <w:t>е</w:t>
      </w:r>
      <w:r w:rsidRPr="00F05B65">
        <w:rPr>
          <w:rFonts w:ascii="Times New Roman" w:eastAsia="SchoolBookSanPin" w:hAnsi="Times New Roman"/>
          <w:sz w:val="24"/>
          <w:szCs w:val="24"/>
        </w:rPr>
        <w:t>т:</w:t>
      </w:r>
    </w:p>
    <w:p w:rsidR="00371E60" w:rsidRPr="00F05B65" w:rsidRDefault="00AB6E76" w:rsidP="00AB6E76">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список итоговых планируемых результатов с указанием этапов</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их формирования и способов оценки (например, текущая (тематическая);</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устно (письменно), практика);</w:t>
      </w:r>
    </w:p>
    <w:p w:rsidR="00371E60" w:rsidRPr="00F05B65" w:rsidRDefault="00AB6E76" w:rsidP="00AB6E76">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требования к выставлению отметок за промежуточную аттестацию</w:t>
      </w:r>
      <w:r w:rsidR="00933CAF" w:rsidRPr="00F05B65">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 xml:space="preserve">(при необходимости </w:t>
      </w:r>
      <w:r w:rsidR="00B06720" w:rsidRPr="00F05B65">
        <w:rPr>
          <w:rFonts w:ascii="Times New Roman" w:eastAsia="SchoolBookSanPin" w:hAnsi="Times New Roman"/>
          <w:sz w:val="24"/>
          <w:szCs w:val="24"/>
        </w:rPr>
        <w:t>–</w:t>
      </w:r>
      <w:r w:rsidR="00371E60" w:rsidRPr="00F05B65">
        <w:rPr>
          <w:rFonts w:ascii="Times New Roman" w:eastAsia="SchoolBookSanPin" w:hAnsi="Times New Roman"/>
          <w:sz w:val="24"/>
          <w:szCs w:val="24"/>
        </w:rPr>
        <w:t xml:space="preserve"> с учётом степени значимости отметок за отдельные оценочные процедуры);</w:t>
      </w:r>
    </w:p>
    <w:p w:rsidR="00371E60" w:rsidRPr="00F05B65" w:rsidRDefault="00AB6E76" w:rsidP="00AB6E76">
      <w:pPr>
        <w:tabs>
          <w:tab w:val="left" w:pos="851"/>
        </w:tabs>
        <w:spacing w:after="0" w:line="240" w:lineRule="auto"/>
        <w:jc w:val="both"/>
        <w:rPr>
          <w:rFonts w:ascii="Times New Roman" w:hAnsi="Times New Roman"/>
          <w:sz w:val="24"/>
          <w:szCs w:val="24"/>
        </w:rPr>
      </w:pPr>
      <w:r>
        <w:rPr>
          <w:rFonts w:ascii="Times New Roman" w:eastAsia="SchoolBookSanPin" w:hAnsi="Times New Roman"/>
          <w:sz w:val="24"/>
          <w:szCs w:val="24"/>
        </w:rPr>
        <w:t xml:space="preserve">- </w:t>
      </w:r>
      <w:r w:rsidR="00371E60" w:rsidRPr="00F05B65">
        <w:rPr>
          <w:rFonts w:ascii="Times New Roman" w:eastAsia="SchoolBookSanPin" w:hAnsi="Times New Roman"/>
          <w:sz w:val="24"/>
          <w:szCs w:val="24"/>
        </w:rPr>
        <w:t>график контрольных мероприятий.</w:t>
      </w:r>
      <w:r w:rsidR="00371E60" w:rsidRPr="00F05B65">
        <w:rPr>
          <w:rFonts w:ascii="Times New Roman" w:hAnsi="Times New Roman"/>
          <w:sz w:val="24"/>
          <w:szCs w:val="24"/>
        </w:rPr>
        <w:t xml:space="preserve"> </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19.36. </w:t>
      </w:r>
      <w:r w:rsidRPr="00E47C8F">
        <w:rPr>
          <w:rFonts w:ascii="Times New Roman" w:eastAsia="SchoolBookSanPin" w:hAnsi="Times New Roman"/>
          <w:b/>
          <w:bCs/>
          <w:sz w:val="24"/>
          <w:szCs w:val="24"/>
        </w:rPr>
        <w:t>Стартовая диагностика</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 xml:space="preserve">проводится администрацией </w:t>
      </w:r>
      <w:r w:rsidR="00AB6E76">
        <w:rPr>
          <w:rFonts w:ascii="Times New Roman" w:hAnsi="Times New Roman"/>
          <w:sz w:val="24"/>
          <w:szCs w:val="24"/>
        </w:rPr>
        <w:t>ЧОУ «Гармония»</w:t>
      </w:r>
      <w:r w:rsidR="00AB6E76"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целью оценки готовности к обучению на уровне начального общего образования. </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19.36.1. Стартовая диагностика </w:t>
      </w:r>
      <w:r w:rsidRPr="00F05B65">
        <w:rPr>
          <w:rFonts w:ascii="Times New Roman" w:eastAsia="SchoolBookSanPin" w:hAnsi="Times New Roman"/>
          <w:sz w:val="24"/>
          <w:szCs w:val="24"/>
        </w:rPr>
        <w:t>проводится в начале 1 класса и выступает</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r w:rsidR="00C4350C">
        <w:rPr>
          <w:rFonts w:ascii="Times New Roman" w:eastAsia="SchoolBookSanPin" w:hAnsi="Times New Roman"/>
          <w:sz w:val="24"/>
          <w:szCs w:val="24"/>
        </w:rPr>
        <w:t xml:space="preserve"> </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19.36.2. Стартовая диагностика проводится педагогическими работниками с целью оценки готовности к изучению отдельных </w:t>
      </w:r>
      <w:r w:rsidR="00B06720" w:rsidRPr="00F05B65">
        <w:rPr>
          <w:rFonts w:ascii="Times New Roman" w:eastAsia="SchoolBookSanPin" w:hAnsi="Times New Roman"/>
          <w:sz w:val="24"/>
          <w:szCs w:val="24"/>
        </w:rPr>
        <w:t xml:space="preserve">учебных </w:t>
      </w:r>
      <w:r w:rsidRPr="00F05B65">
        <w:rPr>
          <w:rFonts w:ascii="Times New Roman" w:eastAsia="SchoolBookSanPin" w:hAnsi="Times New Roman"/>
          <w:sz w:val="24"/>
          <w:szCs w:val="24"/>
        </w:rPr>
        <w:t>предметов (разделов). Результаты стартовой диагностики являются основанием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корректировки учебных программ и индивидуализации учебного процесса.</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19.37. </w:t>
      </w:r>
      <w:r w:rsidRPr="00E47C8F">
        <w:rPr>
          <w:rFonts w:ascii="Times New Roman" w:eastAsia="SchoolBookSanPin" w:hAnsi="Times New Roman"/>
          <w:b/>
          <w:bCs/>
          <w:sz w:val="24"/>
          <w:szCs w:val="24"/>
        </w:rPr>
        <w:t>Текущая оценка</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направлена на оценку индивидуального продвижения обучающегося в освоен</w:t>
      </w:r>
      <w:r w:rsidR="00584659" w:rsidRPr="00F05B65">
        <w:rPr>
          <w:rFonts w:ascii="Times New Roman" w:eastAsia="SchoolBookSanPin" w:hAnsi="Times New Roman"/>
          <w:sz w:val="24"/>
          <w:szCs w:val="24"/>
        </w:rPr>
        <w:t>ии программы учебного предмета.</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19.37.1. Текущая оценка может быть </w:t>
      </w:r>
      <w:r w:rsidRPr="00571A9D">
        <w:rPr>
          <w:rFonts w:ascii="Times New Roman" w:eastAsia="SchoolBookSanPin" w:hAnsi="Times New Roman"/>
          <w:b/>
          <w:bCs/>
          <w:i/>
          <w:sz w:val="24"/>
          <w:szCs w:val="24"/>
        </w:rPr>
        <w:t>формирующей</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поддерживающей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направляющей усилия обучающегося, включающей его в самостоятельную оценочную деятельность) и </w:t>
      </w:r>
      <w:r w:rsidRPr="00571A9D">
        <w:rPr>
          <w:rFonts w:ascii="Times New Roman" w:eastAsia="SchoolBookSanPin" w:hAnsi="Times New Roman"/>
          <w:b/>
          <w:bCs/>
          <w:i/>
          <w:sz w:val="24"/>
          <w:szCs w:val="24"/>
        </w:rPr>
        <w:t>диагностической</w:t>
      </w:r>
      <w:r w:rsidRPr="00F05B65">
        <w:rPr>
          <w:rFonts w:ascii="Times New Roman" w:eastAsia="SchoolBookSanPin" w:hAnsi="Times New Roman"/>
          <w:sz w:val="24"/>
          <w:szCs w:val="24"/>
        </w:rPr>
        <w:t>, способствующей выявлению</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осознанию </w:t>
      </w:r>
      <w:r w:rsidR="002368E7" w:rsidRPr="00F05B65">
        <w:rPr>
          <w:rFonts w:ascii="Times New Roman" w:eastAsia="SchoolBookSanPin" w:hAnsi="Times New Roman"/>
          <w:sz w:val="24"/>
          <w:szCs w:val="24"/>
        </w:rPr>
        <w:t>учителем</w:t>
      </w:r>
      <w:r w:rsidRPr="00F05B65">
        <w:rPr>
          <w:rFonts w:ascii="Times New Roman" w:eastAsia="SchoolBookSanPin" w:hAnsi="Times New Roman"/>
          <w:sz w:val="24"/>
          <w:szCs w:val="24"/>
        </w:rPr>
        <w:t xml:space="preserve"> и обучающимся существующих проблем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обучении.</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19.37.2. Объектом текущей оценки являются тематические планируемые результаты, этапы освоения которых зафиксированы в тематическом пла</w:t>
      </w:r>
      <w:r w:rsidR="001F08E9" w:rsidRPr="00F05B65">
        <w:rPr>
          <w:rFonts w:ascii="Times New Roman" w:eastAsia="SchoolBookSanPin" w:hAnsi="Times New Roman"/>
          <w:sz w:val="24"/>
          <w:szCs w:val="24"/>
        </w:rPr>
        <w:t>нировании по учебному предмету.</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F05B65">
        <w:rPr>
          <w:rFonts w:ascii="Times New Roman" w:eastAsia="SchoolBookSanPin" w:hAnsi="Times New Roman"/>
          <w:sz w:val="24"/>
          <w:szCs w:val="24"/>
        </w:rPr>
        <w:t>взаимооценка</w:t>
      </w:r>
      <w:proofErr w:type="spellEnd"/>
      <w:r w:rsidRPr="00F05B65">
        <w:rPr>
          <w:rFonts w:ascii="Times New Roman" w:eastAsia="SchoolBookSanPin" w:hAnsi="Times New Roman"/>
          <w:sz w:val="24"/>
          <w:szCs w:val="24"/>
        </w:rPr>
        <w:t xml:space="preserve">, рефлексия, листы продвижения и другие) с учётом особенностей учебного предмета. </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19.37.4. Результаты текущей оценки являются основой для индивидуализации учебного процесса.</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19.38. </w:t>
      </w:r>
      <w:r w:rsidRPr="00571A9D">
        <w:rPr>
          <w:rFonts w:ascii="Times New Roman" w:eastAsia="SchoolBookSanPin" w:hAnsi="Times New Roman"/>
          <w:b/>
          <w:sz w:val="24"/>
          <w:szCs w:val="24"/>
        </w:rPr>
        <w:t>Тематическая оценка</w:t>
      </w:r>
      <w:r w:rsidRPr="00F05B65">
        <w:rPr>
          <w:rFonts w:ascii="Times New Roman" w:eastAsia="SchoolBookSanPin" w:hAnsi="Times New Roman"/>
          <w:sz w:val="24"/>
          <w:szCs w:val="24"/>
        </w:rPr>
        <w:t xml:space="preserve"> направлена на оценку уровня достижения обучающимися тематических планируемых результатов по учебному предмету.</w:t>
      </w:r>
    </w:p>
    <w:p w:rsidR="00371E60" w:rsidRPr="00F05B65" w:rsidRDefault="00371E60" w:rsidP="0097579D">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19.39. </w:t>
      </w:r>
      <w:r w:rsidRPr="00571A9D">
        <w:rPr>
          <w:rFonts w:ascii="Times New Roman" w:eastAsia="SchoolBookSanPin" w:hAnsi="Times New Roman"/>
          <w:b/>
          <w:sz w:val="24"/>
          <w:szCs w:val="24"/>
        </w:rPr>
        <w:t>Промежуточная аттестация</w:t>
      </w:r>
      <w:r w:rsidRPr="00F05B65">
        <w:rPr>
          <w:rFonts w:ascii="Times New Roman" w:eastAsia="SchoolBookSanPin" w:hAnsi="Times New Roman"/>
          <w:sz w:val="24"/>
          <w:szCs w:val="24"/>
        </w:rPr>
        <w:t xml:space="preserve"> обучающихся проводится</w:t>
      </w:r>
      <w:r w:rsidR="0097579D">
        <w:rPr>
          <w:rFonts w:ascii="Times New Roman" w:eastAsia="SchoolBookSanPin" w:hAnsi="Times New Roman"/>
          <w:sz w:val="24"/>
          <w:szCs w:val="24"/>
        </w:rPr>
        <w:t xml:space="preserve"> с 1 класса по каждому предмету. </w:t>
      </w:r>
      <w:r w:rsidR="0097579D" w:rsidRPr="00465B08">
        <w:rPr>
          <w:rFonts w:ascii="Times New Roman" w:hAnsi="Times New Roman"/>
          <w:sz w:val="24"/>
          <w:szCs w:val="24"/>
        </w:rPr>
        <w:t xml:space="preserve">В первом классе </w:t>
      </w:r>
      <w:r w:rsidR="0097579D">
        <w:rPr>
          <w:rFonts w:ascii="Times New Roman" w:hAnsi="Times New Roman"/>
          <w:sz w:val="24"/>
          <w:szCs w:val="24"/>
        </w:rPr>
        <w:t xml:space="preserve">- </w:t>
      </w:r>
      <w:r w:rsidR="0097579D" w:rsidRPr="00465B08">
        <w:rPr>
          <w:rFonts w:ascii="Times New Roman" w:hAnsi="Times New Roman"/>
          <w:sz w:val="24"/>
          <w:szCs w:val="24"/>
        </w:rPr>
        <w:t>без фиксации достижений в виде отметок по пятибалльной шкале и домашних заданий.</w:t>
      </w:r>
      <w:r w:rsidR="0097579D">
        <w:rPr>
          <w:rFonts w:ascii="Times New Roman" w:eastAsia="SchoolBookSanPin" w:hAnsi="Times New Roman"/>
          <w:sz w:val="24"/>
          <w:szCs w:val="24"/>
        </w:rPr>
        <w:t xml:space="preserve"> </w:t>
      </w:r>
      <w:r w:rsidR="0097579D" w:rsidRPr="00F05B65">
        <w:rPr>
          <w:rFonts w:ascii="Times New Roman" w:eastAsia="SchoolBookSanPin" w:hAnsi="Times New Roman"/>
          <w:sz w:val="24"/>
          <w:szCs w:val="24"/>
        </w:rPr>
        <w:t>Н</w:t>
      </w:r>
      <w:r w:rsidRPr="00F05B65">
        <w:rPr>
          <w:rFonts w:ascii="Times New Roman" w:eastAsia="SchoolBookSanPin" w:hAnsi="Times New Roman"/>
          <w:sz w:val="24"/>
          <w:szCs w:val="24"/>
        </w:rPr>
        <w:t>ачиная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со </w:t>
      </w:r>
      <w:r w:rsidR="00AC2A9E" w:rsidRPr="00F05B65">
        <w:rPr>
          <w:rFonts w:ascii="Times New Roman" w:eastAsia="SchoolBookSanPin" w:hAnsi="Times New Roman"/>
          <w:sz w:val="24"/>
          <w:szCs w:val="24"/>
        </w:rPr>
        <w:t>2</w:t>
      </w:r>
      <w:r w:rsidRPr="00F05B65">
        <w:rPr>
          <w:rFonts w:ascii="Times New Roman" w:eastAsia="SchoolBookSanPin" w:hAnsi="Times New Roman"/>
          <w:sz w:val="24"/>
          <w:szCs w:val="24"/>
        </w:rPr>
        <w:t xml:space="preserve"> класса, в конце каждого учебного периода по каждому изучаемому учебному предмету. </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71E60" w:rsidRPr="00F05B65" w:rsidRDefault="00371E6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19.42. </w:t>
      </w:r>
      <w:r w:rsidRPr="00571A9D">
        <w:rPr>
          <w:rFonts w:ascii="Times New Roman" w:eastAsia="SchoolBookSanPin" w:hAnsi="Times New Roman"/>
          <w:b/>
          <w:sz w:val="24"/>
          <w:szCs w:val="24"/>
        </w:rPr>
        <w:t>Итоговая оценка</w:t>
      </w:r>
      <w:r w:rsidRPr="00F05B65">
        <w:rPr>
          <w:rFonts w:ascii="Times New Roman" w:eastAsia="SchoolBookSanPin" w:hAnsi="Times New Roman"/>
          <w:sz w:val="24"/>
          <w:szCs w:val="24"/>
        </w:rPr>
        <w:t xml:space="preserve"> является процедурой внутренней оценки </w:t>
      </w:r>
      <w:r w:rsidR="00AB6E76">
        <w:rPr>
          <w:rFonts w:ascii="Times New Roman" w:hAnsi="Times New Roman"/>
          <w:sz w:val="24"/>
          <w:szCs w:val="24"/>
        </w:rPr>
        <w:t>ЧОУ «Гармония»</w:t>
      </w:r>
      <w:r w:rsidR="00AB6E76"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складывается из результатов накопленной оценки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итоговой работы по</w:t>
      </w:r>
      <w:r w:rsidR="00B06720" w:rsidRPr="00F05B65">
        <w:rPr>
          <w:rFonts w:ascii="Times New Roman" w:eastAsia="SchoolBookSanPin" w:hAnsi="Times New Roman"/>
          <w:sz w:val="24"/>
          <w:szCs w:val="24"/>
        </w:rPr>
        <w:t xml:space="preserve"> учебному </w:t>
      </w:r>
      <w:r w:rsidRPr="00F05B65">
        <w:rPr>
          <w:rFonts w:ascii="Times New Roman" w:eastAsia="SchoolBookSanPin" w:hAnsi="Times New Roman"/>
          <w:sz w:val="24"/>
          <w:szCs w:val="24"/>
        </w:rPr>
        <w:t xml:space="preserve">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B06720" w:rsidRPr="00F05B65">
        <w:rPr>
          <w:rFonts w:ascii="Times New Roman" w:eastAsia="SchoolBookSanPin" w:hAnsi="Times New Roman"/>
          <w:sz w:val="24"/>
          <w:szCs w:val="24"/>
        </w:rPr>
        <w:t xml:space="preserve">учебного </w:t>
      </w:r>
      <w:r w:rsidRPr="00F05B65">
        <w:rPr>
          <w:rFonts w:ascii="Times New Roman" w:eastAsia="SchoolBookSanPin" w:hAnsi="Times New Roman"/>
          <w:sz w:val="24"/>
          <w:szCs w:val="24"/>
        </w:rPr>
        <w:t>предмета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учётом формируемых метапредметных действий.</w:t>
      </w:r>
    </w:p>
    <w:p w:rsidR="003F6C46" w:rsidRPr="00F05B65" w:rsidRDefault="003F6C46" w:rsidP="00F05B65">
      <w:pPr>
        <w:spacing w:after="0" w:line="240" w:lineRule="auto"/>
        <w:jc w:val="center"/>
        <w:rPr>
          <w:rFonts w:ascii="Times New Roman" w:eastAsia="SchoolBookSanPin" w:hAnsi="Times New Roman"/>
          <w:b/>
          <w:sz w:val="24"/>
          <w:szCs w:val="24"/>
        </w:rPr>
      </w:pPr>
    </w:p>
    <w:p w:rsidR="00E874C3" w:rsidRPr="000D2625" w:rsidRDefault="00E874C3" w:rsidP="00F05B65">
      <w:pPr>
        <w:spacing w:after="0" w:line="240" w:lineRule="auto"/>
        <w:jc w:val="center"/>
        <w:rPr>
          <w:rFonts w:ascii="Times New Roman" w:eastAsia="SchoolBookSanPin" w:hAnsi="Times New Roman"/>
          <w:b/>
          <w:sz w:val="32"/>
          <w:szCs w:val="32"/>
        </w:rPr>
      </w:pPr>
      <w:r w:rsidRPr="000D2625">
        <w:rPr>
          <w:rFonts w:ascii="Times New Roman" w:eastAsia="SchoolBookSanPin" w:hAnsi="Times New Roman"/>
          <w:b/>
          <w:sz w:val="32"/>
          <w:szCs w:val="32"/>
        </w:rPr>
        <w:t>III. Содержательный раздел</w:t>
      </w:r>
    </w:p>
    <w:p w:rsidR="00764573" w:rsidRPr="000D2625" w:rsidRDefault="00C252AF" w:rsidP="00F05B65">
      <w:pPr>
        <w:pStyle w:val="10"/>
        <w:pBdr>
          <w:bottom w:val="none" w:sz="0" w:space="0" w:color="auto"/>
        </w:pBdr>
        <w:spacing w:before="0" w:line="240" w:lineRule="auto"/>
        <w:ind w:firstLine="708"/>
        <w:jc w:val="both"/>
        <w:rPr>
          <w:sz w:val="32"/>
        </w:rPr>
      </w:pPr>
      <w:r w:rsidRPr="000D2625">
        <w:rPr>
          <w:rFonts w:eastAsia="SchoolBookSanPin"/>
          <w:sz w:val="32"/>
        </w:rPr>
        <w:t>20. </w:t>
      </w:r>
      <w:r w:rsidR="00C4350C">
        <w:rPr>
          <w:rFonts w:eastAsia="SchoolBookSanPin"/>
          <w:sz w:val="32"/>
        </w:rPr>
        <w:t>Федеральная р</w:t>
      </w:r>
      <w:r w:rsidR="00764573" w:rsidRPr="000D2625">
        <w:rPr>
          <w:rFonts w:eastAsia="SchoolBookSanPin"/>
          <w:sz w:val="32"/>
        </w:rPr>
        <w:t>абоч</w:t>
      </w:r>
      <w:r w:rsidR="00FA765B" w:rsidRPr="000D2625">
        <w:rPr>
          <w:rFonts w:eastAsia="SchoolBookSanPin"/>
          <w:sz w:val="32"/>
        </w:rPr>
        <w:t>ая</w:t>
      </w:r>
      <w:r w:rsidR="00764573" w:rsidRPr="000D2625">
        <w:rPr>
          <w:rFonts w:eastAsia="SchoolBookSanPin"/>
          <w:sz w:val="32"/>
        </w:rPr>
        <w:t xml:space="preserve"> программ</w:t>
      </w:r>
      <w:r w:rsidR="00FA765B" w:rsidRPr="000D2625">
        <w:rPr>
          <w:rFonts w:eastAsia="SchoolBookSanPin"/>
          <w:sz w:val="32"/>
        </w:rPr>
        <w:t>а по</w:t>
      </w:r>
      <w:r w:rsidR="00764573" w:rsidRPr="000D2625">
        <w:rPr>
          <w:rFonts w:eastAsia="SchoolBookSanPin"/>
          <w:sz w:val="32"/>
        </w:rPr>
        <w:t xml:space="preserve"> учебн</w:t>
      </w:r>
      <w:r w:rsidR="00FA765B" w:rsidRPr="000D2625">
        <w:rPr>
          <w:rFonts w:eastAsia="SchoolBookSanPin"/>
          <w:sz w:val="32"/>
        </w:rPr>
        <w:t>ому</w:t>
      </w:r>
      <w:r w:rsidR="00764573" w:rsidRPr="000D2625">
        <w:rPr>
          <w:rFonts w:eastAsia="SchoolBookSanPin"/>
          <w:sz w:val="32"/>
        </w:rPr>
        <w:t xml:space="preserve"> предмет</w:t>
      </w:r>
      <w:r w:rsidR="00FA765B" w:rsidRPr="000D2625">
        <w:rPr>
          <w:rFonts w:eastAsia="SchoolBookSanPin"/>
          <w:sz w:val="32"/>
        </w:rPr>
        <w:t>у «Русский язык»</w:t>
      </w:r>
      <w:r w:rsidR="00764573" w:rsidRPr="000D2625">
        <w:rPr>
          <w:sz w:val="32"/>
        </w:rPr>
        <w:t xml:space="preserve"> </w:t>
      </w:r>
    </w:p>
    <w:p w:rsidR="00704BEF" w:rsidRPr="00F05B65" w:rsidRDefault="00C252A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w:t>
      </w:r>
      <w:r w:rsidR="00764573" w:rsidRPr="00F05B65">
        <w:rPr>
          <w:rFonts w:ascii="Times New Roman" w:eastAsia="SchoolBookSanPin" w:hAnsi="Times New Roman"/>
          <w:sz w:val="24"/>
          <w:szCs w:val="24"/>
        </w:rPr>
        <w:t>1.</w:t>
      </w:r>
      <w:r w:rsidR="00764573" w:rsidRPr="00F05B65">
        <w:rPr>
          <w:rFonts w:ascii="Times New Roman" w:hAnsi="Times New Roman"/>
          <w:sz w:val="24"/>
          <w:szCs w:val="24"/>
        </w:rPr>
        <w:t xml:space="preserve"> </w:t>
      </w:r>
      <w:bookmarkStart w:id="4" w:name="_Hlk115428603"/>
      <w:bookmarkEnd w:id="2"/>
      <w:r w:rsidR="00C4350C">
        <w:rPr>
          <w:rFonts w:ascii="Times New Roman" w:eastAsia="SchoolBookSanPin" w:hAnsi="Times New Roman"/>
          <w:sz w:val="24"/>
          <w:szCs w:val="24"/>
        </w:rPr>
        <w:t>Федеральная р</w:t>
      </w:r>
      <w:r w:rsidR="00704BEF" w:rsidRPr="00F05B65">
        <w:rPr>
          <w:rFonts w:ascii="Times New Roman" w:eastAsia="SchoolBookSanPin" w:hAnsi="Times New Roman"/>
          <w:sz w:val="24"/>
          <w:szCs w:val="24"/>
        </w:rPr>
        <w:t xml:space="preserve">абочая программа по учебному предмету «Русский язык» (предметная область «Русский язык и литературное чтение») </w:t>
      </w:r>
      <w:r w:rsidR="001D7BA2" w:rsidRPr="00F05B65">
        <w:rPr>
          <w:rFonts w:ascii="Times New Roman" w:eastAsia="SchoolBookSanPin" w:hAnsi="Times New Roman"/>
          <w:sz w:val="24"/>
          <w:szCs w:val="24"/>
        </w:rPr>
        <w:t>(далее</w:t>
      </w:r>
      <w:r w:rsidR="00933CAF" w:rsidRPr="00F05B65">
        <w:rPr>
          <w:rFonts w:ascii="Times New Roman" w:eastAsia="SchoolBookSanPin" w:hAnsi="Times New Roman"/>
          <w:sz w:val="24"/>
          <w:szCs w:val="24"/>
        </w:rPr>
        <w:t xml:space="preserve"> </w:t>
      </w:r>
      <w:r w:rsidR="001D7BA2" w:rsidRPr="00F05B65">
        <w:rPr>
          <w:rFonts w:ascii="Times New Roman" w:eastAsia="SchoolBookSanPin" w:hAnsi="Times New Roman"/>
          <w:sz w:val="24"/>
          <w:szCs w:val="24"/>
        </w:rPr>
        <w:t xml:space="preserve">соответственно – программа по русскому языку, русский язык) </w:t>
      </w:r>
      <w:r w:rsidR="00704BEF" w:rsidRPr="00F05B65">
        <w:rPr>
          <w:rFonts w:ascii="Times New Roman" w:eastAsia="SchoolBookSanPin" w:hAnsi="Times New Roman"/>
          <w:sz w:val="24"/>
          <w:szCs w:val="24"/>
        </w:rPr>
        <w:t xml:space="preserve">включает пояснительную записку, содержание обучения, планируемые результаты освоения программы </w:t>
      </w:r>
      <w:r w:rsidR="001D7BA2" w:rsidRPr="00F05B65">
        <w:rPr>
          <w:rFonts w:ascii="Times New Roman" w:eastAsia="SchoolBookSanPin" w:hAnsi="Times New Roman"/>
          <w:sz w:val="24"/>
          <w:szCs w:val="24"/>
        </w:rPr>
        <w:t>по русскому языку</w:t>
      </w:r>
      <w:r w:rsidR="00704BEF" w:rsidRPr="00F05B65">
        <w:rPr>
          <w:rFonts w:ascii="Times New Roman" w:eastAsia="SchoolBookSanPin" w:hAnsi="Times New Roman"/>
          <w:sz w:val="24"/>
          <w:szCs w:val="24"/>
        </w:rPr>
        <w:t>.</w:t>
      </w:r>
    </w:p>
    <w:p w:rsidR="00704BEF" w:rsidRPr="00F05B65" w:rsidRDefault="001D7BA2"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20.2. </w:t>
      </w:r>
      <w:r w:rsidR="00704BEF" w:rsidRPr="00F05B65">
        <w:rPr>
          <w:rFonts w:ascii="Times New Roman" w:eastAsia="SchoolBookSanPin" w:hAnsi="Times New Roman"/>
          <w:sz w:val="24"/>
          <w:szCs w:val="24"/>
        </w:rPr>
        <w:t xml:space="preserve">Пояснительная записка отражает общие цели и задачи изучения </w:t>
      </w:r>
      <w:r w:rsidRPr="00F05B65">
        <w:rPr>
          <w:rFonts w:ascii="Times New Roman" w:eastAsia="SchoolBookSanPin" w:hAnsi="Times New Roman"/>
          <w:sz w:val="24"/>
          <w:szCs w:val="24"/>
        </w:rPr>
        <w:t>русского языка</w:t>
      </w:r>
      <w:r w:rsidR="00704BEF" w:rsidRPr="00F05B65">
        <w:rPr>
          <w:rFonts w:ascii="Times New Roman" w:eastAsia="SchoolBookSanPin" w:hAnsi="Times New Roman"/>
          <w:sz w:val="24"/>
          <w:szCs w:val="24"/>
        </w:rPr>
        <w:t xml:space="preserve">, характеристику психологических предпосылок к его изучению </w:t>
      </w:r>
      <w:r w:rsidR="00DE7B1C" w:rsidRPr="00F05B65">
        <w:rPr>
          <w:rFonts w:ascii="Times New Roman" w:eastAsia="SchoolBookSanPin" w:hAnsi="Times New Roman"/>
          <w:sz w:val="24"/>
          <w:szCs w:val="24"/>
        </w:rPr>
        <w:t>обучающимися</w:t>
      </w:r>
      <w:r w:rsidR="00704BEF" w:rsidRPr="00F05B65">
        <w:rPr>
          <w:rFonts w:ascii="Times New Roman" w:eastAsia="SchoolBookSanPin" w:hAnsi="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F05B65" w:rsidRDefault="001D7BA2"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20.3. </w:t>
      </w:r>
      <w:r w:rsidR="00704BEF" w:rsidRPr="00F05B65">
        <w:rPr>
          <w:rFonts w:ascii="Times New Roman" w:eastAsia="SchoolBookSanPin" w:hAnsi="Times New Roman"/>
          <w:sz w:val="24"/>
          <w:szCs w:val="24"/>
        </w:rPr>
        <w:t>Содержание обучения раскрывает содержательные линии,</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которые предлагаются для обязательного изучения в каждом классе </w:t>
      </w:r>
      <w:r w:rsidR="008029B2" w:rsidRPr="00F05B65">
        <w:rPr>
          <w:rFonts w:ascii="Times New Roman" w:eastAsia="SchoolBookSanPin" w:hAnsi="Times New Roman"/>
          <w:sz w:val="24"/>
          <w:szCs w:val="24"/>
        </w:rPr>
        <w:t>на уровне начального общего образования</w:t>
      </w:r>
      <w:r w:rsidR="00704BEF" w:rsidRPr="00F05B65">
        <w:rPr>
          <w:rFonts w:ascii="Times New Roman" w:eastAsia="SchoolBookSanPin" w:hAnsi="Times New Roman"/>
          <w:sz w:val="24"/>
          <w:szCs w:val="24"/>
        </w:rPr>
        <w:t>. Содержание обучения в каждом классе завершается перечнем универсальных учебных действий</w:t>
      </w:r>
      <w:r w:rsidR="00A670D7" w:rsidRPr="00F05B65">
        <w:rPr>
          <w:rFonts w:ascii="Times New Roman" w:eastAsia="SchoolBookSanPin" w:hAnsi="Times New Roman"/>
          <w:sz w:val="24"/>
          <w:szCs w:val="24"/>
        </w:rPr>
        <w:t xml:space="preserve"> – </w:t>
      </w:r>
      <w:r w:rsidR="00704BEF" w:rsidRPr="00F05B65">
        <w:rPr>
          <w:rFonts w:ascii="Times New Roman" w:eastAsia="SchoolBookSanPin" w:hAnsi="Times New Roman"/>
          <w:sz w:val="24"/>
          <w:szCs w:val="24"/>
        </w:rPr>
        <w:t xml:space="preserve">познавательных, коммуникативных и регулятивных, которые возможно формировать средствами </w:t>
      </w:r>
      <w:r w:rsidR="001F08E9" w:rsidRPr="00F05B65">
        <w:rPr>
          <w:rFonts w:ascii="Times New Roman" w:eastAsia="SchoolBookSanPin" w:hAnsi="Times New Roman"/>
          <w:sz w:val="24"/>
          <w:szCs w:val="24"/>
        </w:rPr>
        <w:t xml:space="preserve">русского языка </w:t>
      </w:r>
      <w:r w:rsidR="00704BEF" w:rsidRPr="00F05B65">
        <w:rPr>
          <w:rFonts w:ascii="Times New Roman" w:eastAsia="SchoolBookSanPin" w:hAnsi="Times New Roman"/>
          <w:sz w:val="24"/>
          <w:szCs w:val="24"/>
        </w:rPr>
        <w:t xml:space="preserve">с учётом возрастных особенностей </w:t>
      </w:r>
      <w:r w:rsidR="00DE7B1C" w:rsidRPr="00F05B65">
        <w:rPr>
          <w:rFonts w:ascii="Times New Roman" w:eastAsia="SchoolBookSanPin" w:hAnsi="Times New Roman"/>
          <w:sz w:val="24"/>
          <w:szCs w:val="24"/>
        </w:rPr>
        <w:t>обучающихся на уровне начального общего образования</w:t>
      </w:r>
      <w:r w:rsidR="00AB65AE" w:rsidRPr="00F05B65">
        <w:rPr>
          <w:rFonts w:ascii="Times New Roman" w:eastAsia="SchoolBookSanPin" w:hAnsi="Times New Roman"/>
          <w:sz w:val="24"/>
          <w:szCs w:val="24"/>
        </w:rPr>
        <w:t xml:space="preserve">. </w:t>
      </w:r>
    </w:p>
    <w:p w:rsidR="00704BEF" w:rsidRPr="00F05B65" w:rsidRDefault="001D7BA2"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20.4. </w:t>
      </w:r>
      <w:r w:rsidR="00704BEF" w:rsidRPr="00F05B65">
        <w:rPr>
          <w:rFonts w:ascii="Times New Roman" w:eastAsia="SchoolBookSanPin" w:hAnsi="Times New Roman"/>
          <w:sz w:val="24"/>
          <w:szCs w:val="24"/>
        </w:rPr>
        <w:t xml:space="preserve">Планируемые результаты </w:t>
      </w:r>
      <w:r w:rsidRPr="00F05B65">
        <w:rPr>
          <w:rFonts w:ascii="Times New Roman" w:eastAsia="SchoolBookSanPin" w:hAnsi="Times New Roman"/>
          <w:sz w:val="24"/>
          <w:szCs w:val="24"/>
        </w:rPr>
        <w:t xml:space="preserve">освоения программы по русскому языку </w:t>
      </w:r>
      <w:r w:rsidR="00704BEF" w:rsidRPr="00F05B65">
        <w:rPr>
          <w:rFonts w:ascii="Times New Roman" w:eastAsia="SchoolBookSanPin" w:hAnsi="Times New Roman"/>
          <w:sz w:val="24"/>
          <w:szCs w:val="24"/>
        </w:rPr>
        <w:t>включают личностные, метапредметные результаты за весь период обучения</w:t>
      </w:r>
      <w:r w:rsidR="00933CAF" w:rsidRPr="00F05B65">
        <w:rPr>
          <w:rFonts w:ascii="Times New Roman" w:eastAsia="SchoolBookSanPin" w:hAnsi="Times New Roman"/>
          <w:sz w:val="24"/>
          <w:szCs w:val="24"/>
        </w:rPr>
        <w:t xml:space="preserve"> </w:t>
      </w:r>
      <w:r w:rsidR="00DE7B1C" w:rsidRPr="00F05B65">
        <w:rPr>
          <w:rFonts w:ascii="Times New Roman" w:eastAsia="SchoolBookSanPin" w:hAnsi="Times New Roman"/>
          <w:sz w:val="24"/>
          <w:szCs w:val="24"/>
        </w:rPr>
        <w:t>на уровне начального общего образования</w:t>
      </w:r>
      <w:r w:rsidR="00704BEF" w:rsidRPr="00F05B65">
        <w:rPr>
          <w:rFonts w:ascii="Times New Roman" w:eastAsia="SchoolBookSanPin" w:hAnsi="Times New Roman"/>
          <w:sz w:val="24"/>
          <w:szCs w:val="24"/>
        </w:rPr>
        <w:t xml:space="preserve">, а также предметные достижения </w:t>
      </w:r>
      <w:r w:rsidR="00DE7B1C" w:rsidRPr="00F05B65">
        <w:rPr>
          <w:rFonts w:ascii="Times New Roman" w:eastAsia="SchoolBookSanPin" w:hAnsi="Times New Roman"/>
          <w:sz w:val="24"/>
          <w:szCs w:val="24"/>
        </w:rPr>
        <w:t>обучающегося</w:t>
      </w:r>
      <w:r w:rsidR="00704BEF" w:rsidRPr="00F05B65">
        <w:rPr>
          <w:rFonts w:ascii="Times New Roman" w:eastAsia="SchoolBookSanPin" w:hAnsi="Times New Roman"/>
          <w:sz w:val="24"/>
          <w:szCs w:val="24"/>
        </w:rPr>
        <w:t xml:space="preserve"> за каждый год обучения.</w:t>
      </w:r>
    </w:p>
    <w:p w:rsidR="00704BEF" w:rsidRPr="00F05B65" w:rsidRDefault="001D7BA2" w:rsidP="00F05B65">
      <w:pPr>
        <w:spacing w:after="0" w:line="240" w:lineRule="auto"/>
        <w:ind w:firstLine="709"/>
        <w:rPr>
          <w:rFonts w:ascii="Times New Roman" w:eastAsia="OfficinaSansBoldITC" w:hAnsi="Times New Roman"/>
          <w:sz w:val="24"/>
          <w:szCs w:val="24"/>
        </w:rPr>
      </w:pPr>
      <w:r w:rsidRPr="00F05B65">
        <w:rPr>
          <w:rFonts w:ascii="Times New Roman" w:eastAsia="OfficinaSansBoldITC" w:hAnsi="Times New Roman"/>
          <w:sz w:val="24"/>
          <w:szCs w:val="24"/>
        </w:rPr>
        <w:t>20.5. </w:t>
      </w:r>
      <w:r w:rsidR="00460248" w:rsidRPr="00571A9D">
        <w:rPr>
          <w:rFonts w:ascii="Times New Roman" w:eastAsia="OfficinaSansBoldITC" w:hAnsi="Times New Roman"/>
          <w:b/>
          <w:sz w:val="24"/>
          <w:szCs w:val="24"/>
        </w:rPr>
        <w:t>Пояснительная записка</w:t>
      </w:r>
      <w:r w:rsidR="00CB74BE" w:rsidRPr="00571A9D">
        <w:rPr>
          <w:rFonts w:ascii="Times New Roman" w:eastAsia="OfficinaSansBoldITC" w:hAnsi="Times New Roman"/>
          <w:b/>
          <w:sz w:val="24"/>
          <w:szCs w:val="24"/>
        </w:rPr>
        <w:t>.</w:t>
      </w:r>
    </w:p>
    <w:p w:rsidR="00704BEF" w:rsidRPr="00F05B65" w:rsidRDefault="001D7BA2"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20.5.1. П</w:t>
      </w:r>
      <w:r w:rsidR="00704BEF" w:rsidRPr="00F05B65">
        <w:rPr>
          <w:rFonts w:ascii="Times New Roman" w:eastAsia="SchoolBookSanPin" w:hAnsi="Times New Roman"/>
          <w:sz w:val="24"/>
          <w:szCs w:val="24"/>
        </w:rPr>
        <w:t xml:space="preserve">рограмма </w:t>
      </w:r>
      <w:r w:rsidRPr="00F05B65">
        <w:rPr>
          <w:rFonts w:ascii="Times New Roman" w:eastAsia="SchoolBookSanPin" w:hAnsi="Times New Roman"/>
          <w:sz w:val="24"/>
          <w:szCs w:val="24"/>
        </w:rPr>
        <w:t>по русскому языку</w:t>
      </w:r>
      <w:r w:rsidR="00704BEF" w:rsidRPr="00F05B65">
        <w:rPr>
          <w:rFonts w:ascii="Times New Roman" w:eastAsia="SchoolBookSanPin" w:hAnsi="Times New Roman"/>
          <w:sz w:val="24"/>
          <w:szCs w:val="24"/>
        </w:rPr>
        <w:t xml:space="preserve"> на уровне начального общего образования составлена на основе </w:t>
      </w:r>
      <w:r w:rsidR="008029B2" w:rsidRPr="00F05B65">
        <w:rPr>
          <w:rFonts w:ascii="Times New Roman" w:eastAsia="SchoolBookSanPin" w:hAnsi="Times New Roman"/>
          <w:sz w:val="24"/>
          <w:szCs w:val="24"/>
        </w:rPr>
        <w:t>т</w:t>
      </w:r>
      <w:r w:rsidR="00704BEF" w:rsidRPr="00F05B65">
        <w:rPr>
          <w:rFonts w:ascii="Times New Roman" w:eastAsia="SchoolBookSanPi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F05B65">
        <w:rPr>
          <w:rFonts w:ascii="Times New Roman" w:eastAsia="SchoolBookSanPin" w:hAnsi="Times New Roman"/>
          <w:sz w:val="24"/>
          <w:szCs w:val="24"/>
        </w:rPr>
        <w:t>ф</w:t>
      </w:r>
      <w:r w:rsidR="00704BEF" w:rsidRPr="00F05B65">
        <w:rPr>
          <w:rFonts w:ascii="Times New Roman" w:eastAsia="SchoolBookSanPin" w:hAnsi="Times New Roman"/>
          <w:sz w:val="24"/>
          <w:szCs w:val="24"/>
        </w:rPr>
        <w:t xml:space="preserve">едеральной </w:t>
      </w:r>
      <w:r w:rsidR="00DC2B81" w:rsidRPr="00F05B65">
        <w:rPr>
          <w:rFonts w:ascii="Times New Roman" w:eastAsia="SchoolBookSanPin" w:hAnsi="Times New Roman"/>
          <w:sz w:val="24"/>
          <w:szCs w:val="24"/>
        </w:rPr>
        <w:t xml:space="preserve">рабочей </w:t>
      </w:r>
      <w:r w:rsidR="00704BEF" w:rsidRPr="00F05B65">
        <w:rPr>
          <w:rFonts w:ascii="Times New Roman" w:eastAsia="SchoolBookSanPin" w:hAnsi="Times New Roman"/>
          <w:sz w:val="24"/>
          <w:szCs w:val="24"/>
        </w:rPr>
        <w:t>программе воспитания.</w:t>
      </w:r>
    </w:p>
    <w:p w:rsidR="001D7BA2" w:rsidRPr="00F05B65" w:rsidRDefault="001D7BA2"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20.5.2. </w:t>
      </w:r>
      <w:r w:rsidR="00DE7B1C" w:rsidRPr="00F05B65">
        <w:rPr>
          <w:rFonts w:ascii="Times New Roman" w:eastAsia="SchoolBookSanPin" w:hAnsi="Times New Roman"/>
          <w:sz w:val="24"/>
          <w:szCs w:val="24"/>
        </w:rPr>
        <w:t>На уровне начального общего образования</w:t>
      </w:r>
      <w:r w:rsidR="008029B2"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изучение русского языка имеет особое значение в развитии </w:t>
      </w:r>
      <w:r w:rsidR="00DE7B1C" w:rsidRPr="00F05B65">
        <w:rPr>
          <w:rFonts w:ascii="Times New Roman" w:eastAsia="SchoolBookSanPin" w:hAnsi="Times New Roman"/>
          <w:sz w:val="24"/>
          <w:szCs w:val="24"/>
        </w:rPr>
        <w:t>обучающегося</w:t>
      </w:r>
      <w:r w:rsidR="00704BEF" w:rsidRPr="00F05B65">
        <w:rPr>
          <w:rFonts w:ascii="Times New Roman" w:eastAsia="SchoolBookSanPin" w:hAnsi="Times New Roman"/>
          <w:sz w:val="24"/>
          <w:szCs w:val="24"/>
        </w:rPr>
        <w:t xml:space="preserve">. Приобретённые знания, опыт выполнения предметных и универсальных </w:t>
      </w:r>
      <w:r w:rsidRPr="00F05B65">
        <w:rPr>
          <w:rFonts w:ascii="Times New Roman" w:eastAsia="SchoolBookSanPin" w:hAnsi="Times New Roman"/>
          <w:sz w:val="24"/>
          <w:szCs w:val="24"/>
        </w:rPr>
        <w:t xml:space="preserve">учебных </w:t>
      </w:r>
      <w:r w:rsidR="00704BEF" w:rsidRPr="00F05B65">
        <w:rPr>
          <w:rFonts w:ascii="Times New Roman" w:eastAsia="SchoolBookSanPin" w:hAnsi="Times New Roman"/>
          <w:sz w:val="24"/>
          <w:szCs w:val="24"/>
        </w:rPr>
        <w:t xml:space="preserve">действий на материале русского языка станут фундаментом обучения </w:t>
      </w:r>
      <w:r w:rsidRPr="00F05B65">
        <w:rPr>
          <w:rFonts w:ascii="Times New Roman" w:eastAsia="SchoolBookSanPin" w:hAnsi="Times New Roman"/>
          <w:sz w:val="24"/>
          <w:szCs w:val="24"/>
        </w:rPr>
        <w:t>на уровне основного общего образования</w:t>
      </w:r>
      <w:r w:rsidR="00704BEF" w:rsidRPr="00F05B65">
        <w:rPr>
          <w:rFonts w:ascii="Times New Roman" w:eastAsia="SchoolBookSanPin" w:hAnsi="Times New Roman"/>
          <w:sz w:val="24"/>
          <w:szCs w:val="24"/>
        </w:rPr>
        <w:t>,</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а также будут востребованы в жизни. </w:t>
      </w:r>
    </w:p>
    <w:p w:rsidR="00704BEF" w:rsidRPr="00F05B65" w:rsidRDefault="001D7BA2"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20.5.3. </w:t>
      </w:r>
      <w:r w:rsidR="00704BEF" w:rsidRPr="00F05B65">
        <w:rPr>
          <w:rFonts w:ascii="Times New Roman" w:eastAsia="SchoolBookSanPin" w:hAnsi="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F05B65">
        <w:rPr>
          <w:rFonts w:ascii="Times New Roman" w:eastAsia="SchoolBookSanPin" w:hAnsi="Times New Roman"/>
          <w:sz w:val="24"/>
          <w:szCs w:val="24"/>
        </w:rPr>
        <w:t>обучающихся</w:t>
      </w:r>
      <w:r w:rsidR="00704BEF" w:rsidRPr="00F05B65">
        <w:rPr>
          <w:rFonts w:ascii="Times New Roman" w:eastAsia="SchoolBookSanPin" w:hAnsi="Times New Roman"/>
          <w:sz w:val="24"/>
          <w:szCs w:val="24"/>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F05B65">
        <w:rPr>
          <w:rFonts w:ascii="Times New Roman" w:eastAsia="SchoolBookSanPin" w:hAnsi="Times New Roman"/>
          <w:sz w:val="24"/>
          <w:szCs w:val="24"/>
        </w:rPr>
        <w:t>на уровне начального общего образования</w:t>
      </w:r>
      <w:r w:rsidR="00704BEF" w:rsidRPr="00F05B65">
        <w:rPr>
          <w:rFonts w:ascii="Times New Roman" w:eastAsia="SchoolBookSanPin" w:hAnsi="Times New Roman"/>
          <w:sz w:val="24"/>
          <w:szCs w:val="24"/>
        </w:rPr>
        <w:t>, успехи</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в изучении этого предмета во многом определяют результаты обучающихся</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по другим </w:t>
      </w:r>
      <w:r w:rsidR="00DE7B1C" w:rsidRPr="00F05B65">
        <w:rPr>
          <w:rFonts w:ascii="Times New Roman" w:eastAsia="SchoolBookSanPin" w:hAnsi="Times New Roman"/>
          <w:sz w:val="24"/>
          <w:szCs w:val="24"/>
        </w:rPr>
        <w:t>учебным</w:t>
      </w:r>
      <w:r w:rsidR="00BE2B8D"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предметам.</w:t>
      </w:r>
    </w:p>
    <w:p w:rsidR="000707D7" w:rsidRPr="00F05B65" w:rsidRDefault="001D7BA2"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20.5.4. </w:t>
      </w:r>
      <w:r w:rsidR="00704BEF" w:rsidRPr="00F05B65">
        <w:rPr>
          <w:rFonts w:ascii="Times New Roman" w:eastAsia="SchoolBookSanPin" w:hAnsi="Times New Roman"/>
          <w:sz w:val="24"/>
          <w:szCs w:val="24"/>
        </w:rPr>
        <w:t xml:space="preserve">Русский язык обладает значительным потенциалом в развитии функциональной грамотности </w:t>
      </w:r>
      <w:r w:rsidR="00DE7B1C" w:rsidRPr="00F05B65">
        <w:rPr>
          <w:rFonts w:ascii="Times New Roman" w:eastAsia="SchoolBookSanPin" w:hAnsi="Times New Roman"/>
          <w:sz w:val="24"/>
          <w:szCs w:val="24"/>
        </w:rPr>
        <w:t>обучающихся</w:t>
      </w:r>
      <w:r w:rsidR="00704BEF" w:rsidRPr="00F05B65">
        <w:rPr>
          <w:rFonts w:ascii="Times New Roman" w:eastAsia="SchoolBookSanPin" w:hAnsi="Times New Roman"/>
          <w:sz w:val="24"/>
          <w:szCs w:val="24"/>
        </w:rPr>
        <w:t>, особенно таких её компонентов,</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как языковая, коммуникативная, читательская, общекультурная и социальная грамотность. </w:t>
      </w:r>
    </w:p>
    <w:p w:rsidR="00704BEF"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20.5.5. </w:t>
      </w:r>
      <w:r w:rsidR="00704BEF" w:rsidRPr="00F05B65">
        <w:rPr>
          <w:rFonts w:ascii="Times New Roman" w:eastAsia="SchoolBookSanPin" w:hAnsi="Times New Roman"/>
          <w:sz w:val="24"/>
          <w:szCs w:val="24"/>
        </w:rPr>
        <w:t>Первичное знакомство с системой русского языка, богатством</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F05B65">
        <w:rPr>
          <w:rFonts w:ascii="Times New Roman" w:eastAsia="SchoolBookSanPin" w:hAnsi="Times New Roman"/>
          <w:sz w:val="24"/>
          <w:szCs w:val="24"/>
        </w:rPr>
        <w:t>обучающегося</w:t>
      </w:r>
      <w:r w:rsidR="00704BEF" w:rsidRPr="00F05B65">
        <w:rPr>
          <w:rFonts w:ascii="Times New Roman" w:eastAsia="SchoolBookSanPin" w:hAnsi="Times New Roman"/>
          <w:sz w:val="24"/>
          <w:szCs w:val="24"/>
        </w:rPr>
        <w:t>. Русский язык, выполняя свои базовые функции общения и выражения мысли, обеспечивает межличностное</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и социальное взаимодействие, способствует формированию самосознания</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во многом определяют возможность самовыражения взглядов, мыслей, чувств, </w:t>
      </w:r>
      <w:r w:rsidR="00704BEF" w:rsidRPr="00F05B65">
        <w:rPr>
          <w:rFonts w:ascii="Times New Roman" w:eastAsia="SchoolBookSanPin" w:hAnsi="Times New Roman"/>
          <w:sz w:val="24"/>
          <w:szCs w:val="24"/>
        </w:rPr>
        <w:lastRenderedPageBreak/>
        <w:t>проявления себя в различных жизненно важных для человека областях.</w:t>
      </w:r>
    </w:p>
    <w:p w:rsidR="00BE2B8D"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20.5.6. </w:t>
      </w:r>
      <w:r w:rsidR="00704BEF" w:rsidRPr="00F05B65">
        <w:rPr>
          <w:rFonts w:ascii="Times New Roman" w:eastAsia="SchoolBookSanPin" w:hAnsi="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w:t>
      </w:r>
      <w:r w:rsidR="00933CAF" w:rsidRPr="00F05B65">
        <w:rPr>
          <w:rFonts w:ascii="Times New Roman" w:eastAsia="SchoolBookSanPin" w:hAnsi="Times New Roman"/>
          <w:sz w:val="24"/>
          <w:szCs w:val="24"/>
        </w:rPr>
        <w:t xml:space="preserve"> </w:t>
      </w:r>
      <w:r w:rsidR="00AB6E76" w:rsidRPr="00F05B65">
        <w:rPr>
          <w:rFonts w:ascii="Times New Roman" w:eastAsia="SchoolBookSanPin" w:hAnsi="Times New Roman"/>
          <w:sz w:val="24"/>
          <w:szCs w:val="24"/>
        </w:rPr>
        <w:t>в обществе,</w:t>
      </w:r>
      <w:r w:rsidR="00704BEF" w:rsidRPr="00F05B65">
        <w:rPr>
          <w:rFonts w:ascii="Times New Roman" w:eastAsia="SchoolBookSanPin" w:hAnsi="Times New Roman"/>
          <w:sz w:val="24"/>
          <w:szCs w:val="24"/>
        </w:rPr>
        <w:t xml:space="preserve"> правил и норм поведения, в том числе речевого, что способствует формированию внутренней позиции личности. Личностные достижения </w:t>
      </w:r>
      <w:r w:rsidR="00DE7B1C" w:rsidRPr="00F05B65">
        <w:rPr>
          <w:rFonts w:ascii="Times New Roman" w:eastAsia="SchoolBookSanPin" w:hAnsi="Times New Roman"/>
          <w:sz w:val="24"/>
          <w:szCs w:val="24"/>
        </w:rPr>
        <w:t>обучающегося</w:t>
      </w:r>
      <w:r w:rsidR="00704BEF" w:rsidRPr="00F05B65">
        <w:rPr>
          <w:rFonts w:ascii="Times New Roman" w:eastAsia="SchoolBookSanPin" w:hAnsi="Times New Roman"/>
          <w:sz w:val="24"/>
          <w:szCs w:val="24"/>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20.5.7. </w:t>
      </w:r>
      <w:r w:rsidR="00704BEF" w:rsidRPr="00F05B65">
        <w:rPr>
          <w:rFonts w:ascii="Times New Roman" w:eastAsia="SchoolBookSanPin" w:hAnsi="Times New Roman"/>
          <w:sz w:val="24"/>
          <w:szCs w:val="24"/>
        </w:rPr>
        <w:t xml:space="preserve">Изучение русского языка направлено на достижение следующих </w:t>
      </w:r>
      <w:r w:rsidR="00704BEF" w:rsidRPr="00571A9D">
        <w:rPr>
          <w:rFonts w:ascii="Times New Roman" w:eastAsia="SchoolBookSanPin" w:hAnsi="Times New Roman"/>
          <w:b/>
          <w:sz w:val="24"/>
          <w:szCs w:val="24"/>
        </w:rPr>
        <w:t>целей</w:t>
      </w:r>
      <w:r w:rsidR="00704BEF" w:rsidRPr="00F05B65">
        <w:rPr>
          <w:rFonts w:ascii="Times New Roman" w:eastAsia="SchoolBookSanPin" w:hAnsi="Times New Roman"/>
          <w:sz w:val="24"/>
          <w:szCs w:val="24"/>
        </w:rPr>
        <w:t>:</w:t>
      </w:r>
    </w:p>
    <w:p w:rsidR="00704BEF" w:rsidRPr="00F05B65" w:rsidRDefault="00AB6E76" w:rsidP="00AB6E76">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приобретение </w:t>
      </w:r>
      <w:r w:rsidR="00DE7B1C" w:rsidRPr="00F05B65">
        <w:rPr>
          <w:rFonts w:ascii="Times New Roman" w:eastAsia="SchoolBookSanPin" w:hAnsi="Times New Roman"/>
          <w:sz w:val="24"/>
          <w:szCs w:val="24"/>
        </w:rPr>
        <w:t>обучающимися</w:t>
      </w:r>
      <w:r w:rsidR="00704BEF" w:rsidRPr="00F05B65">
        <w:rPr>
          <w:rFonts w:ascii="Times New Roman" w:eastAsia="SchoolBookSanPin" w:hAnsi="Times New Roman"/>
          <w:sz w:val="24"/>
          <w:szCs w:val="24"/>
        </w:rPr>
        <w:t xml:space="preserve"> первоначальных представлений о многообразии языков и культур на территории Российской Федерации, о языке как одной</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из главных </w:t>
      </w:r>
      <w:r w:rsidR="001F08E9" w:rsidRPr="00F05B65">
        <w:rPr>
          <w:rFonts w:ascii="Times New Roman" w:eastAsia="SchoolBookSanPin" w:hAnsi="Times New Roman"/>
          <w:sz w:val="24"/>
          <w:szCs w:val="24"/>
        </w:rPr>
        <w:t>духовно-нравственных</w:t>
      </w:r>
      <w:r w:rsidR="00704BEF" w:rsidRPr="00F05B65">
        <w:rPr>
          <w:rFonts w:ascii="Times New Roman" w:eastAsia="SchoolBookSanPin" w:hAnsi="Times New Roman"/>
          <w:sz w:val="24"/>
          <w:szCs w:val="24"/>
        </w:rPr>
        <w:t xml:space="preserve"> ценностей народа; понимание роли языка</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как основного средства общения; осознание значения русского языка</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F05B65" w:rsidRDefault="00AB6E76" w:rsidP="00AB6E76">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овладение основными видами речевой деятельности</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704BEF" w:rsidRPr="00F05B65" w:rsidRDefault="00AB6E76" w:rsidP="00AB6E76">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овладение первоначальными научными представлениями о системе русского языка: фонетик</w:t>
      </w:r>
      <w:r w:rsidR="00913A16" w:rsidRPr="00F05B65">
        <w:rPr>
          <w:rFonts w:ascii="Times New Roman" w:eastAsia="SchoolBookSanPin" w:hAnsi="Times New Roman"/>
          <w:sz w:val="24"/>
          <w:szCs w:val="24"/>
        </w:rPr>
        <w:t>а</w:t>
      </w:r>
      <w:r w:rsidR="00704BEF" w:rsidRPr="00F05B65">
        <w:rPr>
          <w:rFonts w:ascii="Times New Roman" w:eastAsia="SchoolBookSanPin" w:hAnsi="Times New Roman"/>
          <w:sz w:val="24"/>
          <w:szCs w:val="24"/>
        </w:rPr>
        <w:t>, график</w:t>
      </w:r>
      <w:r w:rsidR="00913A16" w:rsidRPr="00F05B65">
        <w:rPr>
          <w:rFonts w:ascii="Times New Roman" w:eastAsia="SchoolBookSanPin" w:hAnsi="Times New Roman"/>
          <w:sz w:val="24"/>
          <w:szCs w:val="24"/>
        </w:rPr>
        <w:t>а</w:t>
      </w:r>
      <w:r w:rsidR="00704BEF" w:rsidRPr="00F05B65">
        <w:rPr>
          <w:rFonts w:ascii="Times New Roman" w:eastAsia="SchoolBookSanPin" w:hAnsi="Times New Roman"/>
          <w:sz w:val="24"/>
          <w:szCs w:val="24"/>
        </w:rPr>
        <w:t>, лексик</w:t>
      </w:r>
      <w:r w:rsidR="00913A16" w:rsidRPr="00F05B65">
        <w:rPr>
          <w:rFonts w:ascii="Times New Roman" w:eastAsia="SchoolBookSanPin" w:hAnsi="Times New Roman"/>
          <w:sz w:val="24"/>
          <w:szCs w:val="24"/>
        </w:rPr>
        <w:t>а</w:t>
      </w:r>
      <w:r w:rsidR="00704BEF" w:rsidRPr="00F05B65">
        <w:rPr>
          <w:rFonts w:ascii="Times New Roman" w:eastAsia="SchoolBookSanPin" w:hAnsi="Times New Roman"/>
          <w:sz w:val="24"/>
          <w:szCs w:val="24"/>
        </w:rPr>
        <w:t xml:space="preserve">, </w:t>
      </w:r>
      <w:proofErr w:type="spellStart"/>
      <w:r w:rsidR="00704BEF" w:rsidRPr="00F05B65">
        <w:rPr>
          <w:rFonts w:ascii="Times New Roman" w:eastAsia="SchoolBookSanPin" w:hAnsi="Times New Roman"/>
          <w:sz w:val="24"/>
          <w:szCs w:val="24"/>
        </w:rPr>
        <w:t>морфемик</w:t>
      </w:r>
      <w:r w:rsidR="00913A16" w:rsidRPr="00F05B65">
        <w:rPr>
          <w:rFonts w:ascii="Times New Roman" w:eastAsia="SchoolBookSanPin" w:hAnsi="Times New Roman"/>
          <w:sz w:val="24"/>
          <w:szCs w:val="24"/>
        </w:rPr>
        <w:t>а</w:t>
      </w:r>
      <w:proofErr w:type="spellEnd"/>
      <w:r w:rsidR="00704BEF" w:rsidRPr="00F05B65">
        <w:rPr>
          <w:rFonts w:ascii="Times New Roman" w:eastAsia="SchoolBookSanPin" w:hAnsi="Times New Roman"/>
          <w:sz w:val="24"/>
          <w:szCs w:val="24"/>
        </w:rPr>
        <w:t>, морфологи</w:t>
      </w:r>
      <w:r w:rsidR="00913A16" w:rsidRPr="00F05B65">
        <w:rPr>
          <w:rFonts w:ascii="Times New Roman" w:eastAsia="SchoolBookSanPin" w:hAnsi="Times New Roman"/>
          <w:sz w:val="24"/>
          <w:szCs w:val="24"/>
        </w:rPr>
        <w:t>я</w:t>
      </w:r>
      <w:r w:rsidR="00704BEF" w:rsidRPr="00F05B65">
        <w:rPr>
          <w:rFonts w:ascii="Times New Roman" w:eastAsia="SchoolBookSanPin" w:hAnsi="Times New Roman"/>
          <w:sz w:val="24"/>
          <w:szCs w:val="24"/>
        </w:rPr>
        <w:t xml:space="preserve"> и синтаксис;</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F05B65" w:rsidRDefault="00AB6E76" w:rsidP="00AB6E76">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20.5.8. </w:t>
      </w:r>
      <w:r w:rsidR="00704BEF" w:rsidRPr="00F05B65">
        <w:rPr>
          <w:rFonts w:ascii="Times New Roman" w:eastAsia="SchoolBookSanPin" w:hAnsi="Times New Roman"/>
          <w:sz w:val="24"/>
          <w:szCs w:val="24"/>
        </w:rPr>
        <w:t xml:space="preserve">Центральной идеей конструирования содержания и планируемых результатов обучения </w:t>
      </w:r>
      <w:r w:rsidRPr="00F05B65">
        <w:rPr>
          <w:rFonts w:ascii="Times New Roman" w:eastAsia="SchoolBookSanPin" w:hAnsi="Times New Roman"/>
          <w:sz w:val="24"/>
          <w:szCs w:val="24"/>
        </w:rPr>
        <w:t xml:space="preserve">русскому языку </w:t>
      </w:r>
      <w:r w:rsidR="00704BEF" w:rsidRPr="00F05B65">
        <w:rPr>
          <w:rFonts w:ascii="Times New Roman" w:eastAsia="SchoolBookSanPin" w:hAnsi="Times New Roman"/>
          <w:sz w:val="24"/>
          <w:szCs w:val="24"/>
        </w:rPr>
        <w:t xml:space="preserve">является признание равной значимости работы по изучению системы языка и работы по совершенствованию речи </w:t>
      </w:r>
      <w:r w:rsidR="00DE7B1C" w:rsidRPr="00F05B65">
        <w:rPr>
          <w:rFonts w:ascii="Times New Roman" w:eastAsia="SchoolBookSanPin" w:hAnsi="Times New Roman"/>
          <w:sz w:val="24"/>
          <w:szCs w:val="24"/>
        </w:rPr>
        <w:t>обучающихся</w:t>
      </w:r>
      <w:r w:rsidR="00704BEF" w:rsidRPr="00F05B65">
        <w:rPr>
          <w:rFonts w:ascii="Times New Roman" w:eastAsia="SchoolBookSanPin" w:hAnsi="Times New Roman"/>
          <w:sz w:val="24"/>
          <w:szCs w:val="24"/>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20.5.9. </w:t>
      </w:r>
      <w:r w:rsidR="00704BEF" w:rsidRPr="00F05B65">
        <w:rPr>
          <w:rFonts w:ascii="Times New Roman" w:eastAsia="SchoolBookSanPin" w:hAnsi="Times New Roman"/>
          <w:sz w:val="24"/>
          <w:szCs w:val="24"/>
        </w:rPr>
        <w:t xml:space="preserve">Развитие устной и письменной речи </w:t>
      </w:r>
      <w:r w:rsidR="00DE7B1C" w:rsidRPr="00F05B65">
        <w:rPr>
          <w:rFonts w:ascii="Times New Roman" w:eastAsia="SchoolBookSanPin" w:hAnsi="Times New Roman"/>
          <w:sz w:val="24"/>
          <w:szCs w:val="24"/>
        </w:rPr>
        <w:t>обучающихся</w:t>
      </w:r>
      <w:r w:rsidR="00704BEF" w:rsidRPr="00F05B65">
        <w:rPr>
          <w:rFonts w:ascii="Times New Roman" w:eastAsia="SchoolBookSanPin" w:hAnsi="Times New Roman"/>
          <w:sz w:val="24"/>
          <w:szCs w:val="24"/>
        </w:rPr>
        <w:t xml:space="preserve"> направлено</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w:t>
      </w:r>
      <w:r w:rsidR="00371FBD" w:rsidRPr="00F05B65">
        <w:rPr>
          <w:rFonts w:ascii="Times New Roman" w:eastAsia="SchoolBookSanPin" w:hAnsi="Times New Roman"/>
          <w:sz w:val="24"/>
          <w:szCs w:val="24"/>
        </w:rPr>
        <w:t>10</w:t>
      </w:r>
      <w:r w:rsidRPr="00F05B65">
        <w:rPr>
          <w:rFonts w:ascii="Times New Roman" w:eastAsia="SchoolBookSanPin" w:hAnsi="Times New Roman"/>
          <w:sz w:val="24"/>
          <w:szCs w:val="24"/>
        </w:rPr>
        <w:t>. П</w:t>
      </w:r>
      <w:r w:rsidR="00704BEF" w:rsidRPr="00F05B65">
        <w:rPr>
          <w:rFonts w:ascii="Times New Roman" w:eastAsia="SchoolBookSanPin" w:hAnsi="Times New Roman"/>
          <w:sz w:val="24"/>
          <w:szCs w:val="24"/>
        </w:rPr>
        <w:t xml:space="preserve">рограмма </w:t>
      </w:r>
      <w:r w:rsidRPr="00F05B65">
        <w:rPr>
          <w:rFonts w:ascii="Times New Roman" w:eastAsia="SchoolBookSanPin" w:hAnsi="Times New Roman"/>
          <w:sz w:val="24"/>
          <w:szCs w:val="24"/>
        </w:rPr>
        <w:t>по русскому языку</w:t>
      </w:r>
      <w:r w:rsidR="00BE2B8D"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позволит </w:t>
      </w:r>
      <w:r w:rsidR="006232C9" w:rsidRPr="00F05B65">
        <w:rPr>
          <w:rFonts w:ascii="Times New Roman" w:hAnsi="Times New Roman"/>
          <w:sz w:val="24"/>
          <w:szCs w:val="24"/>
        </w:rPr>
        <w:t>педагогическому работнику</w:t>
      </w:r>
      <w:r w:rsidR="00704BEF" w:rsidRPr="00F05B65">
        <w:rPr>
          <w:rFonts w:ascii="Times New Roman" w:eastAsia="SchoolBookSanPin" w:hAnsi="Times New Roman"/>
          <w:sz w:val="24"/>
          <w:szCs w:val="24"/>
        </w:rPr>
        <w:t>:</w:t>
      </w:r>
    </w:p>
    <w:p w:rsidR="00704BEF" w:rsidRPr="00F05B65" w:rsidRDefault="00AB6E76" w:rsidP="00AB6E76">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реализовать в процессе преподавания русского языка современные подходы</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к достижению личностных, метапредметных и предметных результатов обучения, сформулированных в ФГОС НОО;</w:t>
      </w:r>
    </w:p>
    <w:p w:rsidR="00704BEF" w:rsidRPr="00F05B65" w:rsidRDefault="00AB6E76" w:rsidP="00AB6E76">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определить и структурировать планируемые результаты обучения</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и содержание </w:t>
      </w:r>
      <w:r w:rsidR="000707D7" w:rsidRPr="00F05B65">
        <w:rPr>
          <w:rFonts w:ascii="Times New Roman" w:eastAsia="SchoolBookSanPin" w:hAnsi="Times New Roman"/>
          <w:sz w:val="24"/>
          <w:szCs w:val="24"/>
        </w:rPr>
        <w:t>русского языка</w:t>
      </w:r>
      <w:r w:rsidR="00704BEF" w:rsidRPr="00F05B65">
        <w:rPr>
          <w:rFonts w:ascii="Times New Roman" w:eastAsia="SchoolBookSanPin" w:hAnsi="Times New Roman"/>
          <w:sz w:val="24"/>
          <w:szCs w:val="24"/>
        </w:rPr>
        <w:t xml:space="preserve"> по годам обучения в соответствии с ФГОС НОО;</w:t>
      </w:r>
    </w:p>
    <w:p w:rsidR="00704BEF" w:rsidRPr="00F05B65" w:rsidRDefault="00AB6E76" w:rsidP="00AB6E76">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разработать </w:t>
      </w:r>
      <w:proofErr w:type="spellStart"/>
      <w:r w:rsidR="00704BEF" w:rsidRPr="00F05B65">
        <w:rPr>
          <w:rFonts w:ascii="Times New Roman" w:eastAsia="SchoolBookSanPin" w:hAnsi="Times New Roman"/>
          <w:sz w:val="24"/>
          <w:szCs w:val="24"/>
        </w:rPr>
        <w:t>календарно­тематическое</w:t>
      </w:r>
      <w:proofErr w:type="spellEnd"/>
      <w:r w:rsidR="00704BEF" w:rsidRPr="00F05B65">
        <w:rPr>
          <w:rFonts w:ascii="Times New Roman" w:eastAsia="SchoolBookSanPin" w:hAnsi="Times New Roman"/>
          <w:sz w:val="24"/>
          <w:szCs w:val="24"/>
        </w:rPr>
        <w:t xml:space="preserve"> планирование с учётом особенностей конкретного класса.</w:t>
      </w:r>
    </w:p>
    <w:p w:rsidR="00704BEF"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20.5.1</w:t>
      </w:r>
      <w:r w:rsidR="00371FBD" w:rsidRPr="00F05B65">
        <w:rPr>
          <w:rFonts w:ascii="Times New Roman" w:eastAsia="SchoolBookSanPin" w:hAnsi="Times New Roman"/>
          <w:sz w:val="24"/>
          <w:szCs w:val="24"/>
        </w:rPr>
        <w:t>1</w:t>
      </w:r>
      <w:r w:rsidRPr="00F05B65">
        <w:rPr>
          <w:rFonts w:ascii="Times New Roman" w:eastAsia="SchoolBookSanPin" w:hAnsi="Times New Roman"/>
          <w:sz w:val="24"/>
          <w:szCs w:val="24"/>
        </w:rPr>
        <w:t>. </w:t>
      </w:r>
      <w:r w:rsidR="00704BEF" w:rsidRPr="00F05B65">
        <w:rPr>
          <w:rFonts w:ascii="Times New Roman" w:eastAsia="SchoolBookSanPin" w:hAnsi="Times New Roman"/>
          <w:sz w:val="24"/>
          <w:szCs w:val="24"/>
        </w:rPr>
        <w:t xml:space="preserve">В </w:t>
      </w:r>
      <w:r w:rsidR="00BE2B8D" w:rsidRPr="00F05B65">
        <w:rPr>
          <w:rFonts w:ascii="Times New Roman" w:eastAsia="SchoolBookSanPin" w:hAnsi="Times New Roman"/>
          <w:sz w:val="24"/>
          <w:szCs w:val="24"/>
        </w:rPr>
        <w:t>программе</w:t>
      </w:r>
      <w:r w:rsidR="00704BE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по русскому языку </w:t>
      </w:r>
      <w:r w:rsidR="00704BEF" w:rsidRPr="00F05B65">
        <w:rPr>
          <w:rFonts w:ascii="Times New Roman" w:eastAsia="SchoolBookSanPin" w:hAnsi="Times New Roman"/>
          <w:sz w:val="24"/>
          <w:szCs w:val="24"/>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F05B65">
        <w:rPr>
          <w:rFonts w:ascii="Times New Roman" w:eastAsia="SchoolBookSanPin" w:hAnsi="Times New Roman"/>
          <w:sz w:val="24"/>
          <w:szCs w:val="24"/>
        </w:rPr>
        <w:t xml:space="preserve">обучающимися </w:t>
      </w:r>
      <w:r w:rsidRPr="00F05B65">
        <w:rPr>
          <w:rFonts w:ascii="Times New Roman" w:eastAsia="SchoolBookSanPin" w:hAnsi="Times New Roman"/>
          <w:sz w:val="24"/>
          <w:szCs w:val="24"/>
        </w:rPr>
        <w:t>русского языка</w:t>
      </w:r>
      <w:r w:rsidR="00704BEF" w:rsidRPr="00F05B65">
        <w:rPr>
          <w:rFonts w:ascii="Times New Roman" w:eastAsia="SchoolBookSanPin" w:hAnsi="Times New Roman"/>
          <w:sz w:val="24"/>
          <w:szCs w:val="24"/>
        </w:rPr>
        <w:t>: личностные, метапредметные, предметные. Личностные и метапредметные результаты представлены</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с учётом методических традиций и особенностей преподавания русского языка</w:t>
      </w:r>
      <w:r w:rsidR="00933CAF" w:rsidRPr="00F05B65">
        <w:rPr>
          <w:rFonts w:ascii="Times New Roman" w:eastAsia="SchoolBookSanPin" w:hAnsi="Times New Roman"/>
          <w:sz w:val="24"/>
          <w:szCs w:val="24"/>
        </w:rPr>
        <w:t xml:space="preserve"> </w:t>
      </w:r>
      <w:r w:rsidR="00BE2B8D" w:rsidRPr="00F05B65">
        <w:rPr>
          <w:rFonts w:ascii="Times New Roman" w:eastAsia="SchoolBookSanPin" w:hAnsi="Times New Roman"/>
          <w:sz w:val="24"/>
          <w:szCs w:val="24"/>
        </w:rPr>
        <w:t>на уровне начального общего образования</w:t>
      </w:r>
      <w:r w:rsidR="00704BEF" w:rsidRPr="00F05B65">
        <w:rPr>
          <w:rFonts w:ascii="Times New Roman" w:eastAsia="SchoolBookSanPin" w:hAnsi="Times New Roman"/>
          <w:sz w:val="24"/>
          <w:szCs w:val="24"/>
        </w:rPr>
        <w:t xml:space="preserve">. Предметные планируемые результаты освоения программы даны для каждого года </w:t>
      </w:r>
      <w:r w:rsidRPr="00F05B65">
        <w:rPr>
          <w:rFonts w:ascii="Times New Roman" w:eastAsia="SchoolBookSanPin" w:hAnsi="Times New Roman"/>
          <w:sz w:val="24"/>
          <w:szCs w:val="24"/>
        </w:rPr>
        <w:t>русского языка</w:t>
      </w:r>
      <w:r w:rsidR="00704BEF" w:rsidRPr="00F05B65">
        <w:rPr>
          <w:rFonts w:ascii="Times New Roman" w:eastAsia="SchoolBookSanPin" w:hAnsi="Times New Roman"/>
          <w:sz w:val="24"/>
          <w:szCs w:val="24"/>
        </w:rPr>
        <w:t>.</w:t>
      </w:r>
    </w:p>
    <w:p w:rsidR="00704BEF" w:rsidRPr="00F05B65" w:rsidRDefault="000707D7" w:rsidP="00F05B65">
      <w:pPr>
        <w:autoSpaceDE w:val="0"/>
        <w:autoSpaceDN w:val="0"/>
        <w:adjustRightInd w:val="0"/>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20.5.1</w:t>
      </w:r>
      <w:r w:rsidR="00371FBD" w:rsidRPr="00F05B65">
        <w:rPr>
          <w:rFonts w:ascii="Times New Roman" w:eastAsia="SchoolBookSanPin" w:hAnsi="Times New Roman"/>
          <w:sz w:val="24"/>
          <w:szCs w:val="24"/>
        </w:rPr>
        <w:t>2</w:t>
      </w:r>
      <w:r w:rsidRPr="00F05B65">
        <w:rPr>
          <w:rFonts w:ascii="Times New Roman" w:eastAsia="SchoolBookSanPin" w:hAnsi="Times New Roman"/>
          <w:sz w:val="24"/>
          <w:szCs w:val="24"/>
        </w:rPr>
        <w:t>. </w:t>
      </w:r>
      <w:r w:rsidR="00704BEF" w:rsidRPr="00F05B65">
        <w:rPr>
          <w:rFonts w:ascii="Times New Roman" w:eastAsia="SchoolBookSanPin" w:hAnsi="Times New Roman"/>
          <w:sz w:val="24"/>
          <w:szCs w:val="24"/>
        </w:rPr>
        <w:t xml:space="preserve">Программа </w:t>
      </w:r>
      <w:r w:rsidRPr="00F05B65">
        <w:rPr>
          <w:rFonts w:ascii="Times New Roman" w:eastAsia="SchoolBookSanPin" w:hAnsi="Times New Roman"/>
          <w:sz w:val="24"/>
          <w:szCs w:val="24"/>
        </w:rPr>
        <w:t xml:space="preserve">по русскому языку </w:t>
      </w:r>
      <w:r w:rsidR="00704BEF" w:rsidRPr="00F05B65">
        <w:rPr>
          <w:rFonts w:ascii="Times New Roman" w:eastAsia="SchoolBookSanPin" w:hAnsi="Times New Roman"/>
          <w:sz w:val="24"/>
          <w:szCs w:val="24"/>
        </w:rPr>
        <w:t>устанавливает распределение учебного материала по классам, основанн</w:t>
      </w:r>
      <w:r w:rsidR="007A7D90" w:rsidRPr="00F05B65">
        <w:rPr>
          <w:rFonts w:ascii="Times New Roman" w:eastAsia="SchoolBookSanPin" w:hAnsi="Times New Roman"/>
          <w:sz w:val="24"/>
          <w:szCs w:val="24"/>
        </w:rPr>
        <w:t>ое</w:t>
      </w:r>
      <w:r w:rsidR="00704BEF" w:rsidRPr="00F05B65">
        <w:rPr>
          <w:rFonts w:ascii="Times New Roman" w:eastAsia="SchoolBookSanPin" w:hAnsi="Times New Roman"/>
          <w:sz w:val="24"/>
          <w:szCs w:val="24"/>
        </w:rPr>
        <w:t xml:space="preserve"> на логике развития предметного содержания</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и учёте психологических и возрастных особенностей </w:t>
      </w:r>
      <w:r w:rsidR="00DE7B1C" w:rsidRPr="00F05B65">
        <w:rPr>
          <w:rFonts w:ascii="Times New Roman" w:eastAsia="SchoolBookSanPin" w:hAnsi="Times New Roman"/>
          <w:sz w:val="24"/>
          <w:szCs w:val="24"/>
        </w:rPr>
        <w:t>обучающихся</w:t>
      </w:r>
      <w:r w:rsidR="00704BEF" w:rsidRPr="00F05B65">
        <w:rPr>
          <w:rFonts w:ascii="Times New Roman" w:eastAsia="SchoolBookSanPin" w:hAnsi="Times New Roman"/>
          <w:sz w:val="24"/>
          <w:szCs w:val="24"/>
        </w:rPr>
        <w:t xml:space="preserve">. </w:t>
      </w:r>
    </w:p>
    <w:p w:rsidR="00704BEF" w:rsidRPr="00F05B65" w:rsidRDefault="000707D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20.5.1</w:t>
      </w:r>
      <w:r w:rsidR="00371FBD" w:rsidRPr="00F05B65">
        <w:rPr>
          <w:rFonts w:ascii="Times New Roman" w:eastAsia="SchoolBookSanPin" w:hAnsi="Times New Roman"/>
          <w:sz w:val="24"/>
          <w:szCs w:val="24"/>
        </w:rPr>
        <w:t>3</w:t>
      </w:r>
      <w:r w:rsidRPr="00F05B65">
        <w:rPr>
          <w:rFonts w:ascii="Times New Roman" w:eastAsia="SchoolBookSanPin" w:hAnsi="Times New Roman"/>
          <w:sz w:val="24"/>
          <w:szCs w:val="24"/>
        </w:rPr>
        <w:t xml:space="preserve">. Программа по русскому языку </w:t>
      </w:r>
      <w:r w:rsidR="00704BEF" w:rsidRPr="00F05B65">
        <w:rPr>
          <w:rFonts w:ascii="Times New Roman" w:eastAsia="SchoolBookSanPin" w:hAnsi="Times New Roman"/>
          <w:sz w:val="24"/>
          <w:szCs w:val="24"/>
        </w:rPr>
        <w:t>предоставляет возможности</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для реализации различных методических подходов к преподаванию </w:t>
      </w:r>
      <w:r w:rsidRPr="00F05B65">
        <w:rPr>
          <w:rFonts w:ascii="Times New Roman" w:eastAsia="SchoolBookSanPin" w:hAnsi="Times New Roman"/>
          <w:sz w:val="24"/>
          <w:szCs w:val="24"/>
        </w:rPr>
        <w:t xml:space="preserve">русского языка </w:t>
      </w:r>
      <w:r w:rsidR="00704BEF" w:rsidRPr="00F05B65">
        <w:rPr>
          <w:rFonts w:ascii="Times New Roman" w:eastAsia="SchoolBookSanPin" w:hAnsi="Times New Roman"/>
          <w:sz w:val="24"/>
          <w:szCs w:val="24"/>
        </w:rPr>
        <w:t>при условии сохранения обязательной части содержания</w:t>
      </w:r>
      <w:r w:rsidRPr="00F05B65">
        <w:rPr>
          <w:rFonts w:ascii="Times New Roman" w:eastAsia="SchoolBookSanPin" w:hAnsi="Times New Roman"/>
          <w:sz w:val="24"/>
          <w:szCs w:val="24"/>
        </w:rPr>
        <w:t xml:space="preserve"> учебного предмета</w:t>
      </w:r>
      <w:r w:rsidR="00704BEF" w:rsidRPr="00F05B65">
        <w:rPr>
          <w:rFonts w:ascii="Times New Roman" w:eastAsia="SchoolBookSanPin" w:hAnsi="Times New Roman"/>
          <w:sz w:val="24"/>
          <w:szCs w:val="24"/>
        </w:rPr>
        <w:t>.</w:t>
      </w:r>
    </w:p>
    <w:p w:rsidR="00ED4A95" w:rsidRPr="00F05B65" w:rsidRDefault="00ED4A95"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на уровне начального общего образования и </w:t>
      </w:r>
      <w:r w:rsidRPr="00F05B65">
        <w:rPr>
          <w:rFonts w:ascii="Times New Roman" w:eastAsia="SchoolBookSanPin" w:hAnsi="Times New Roman"/>
          <w:sz w:val="24"/>
          <w:szCs w:val="24"/>
        </w:rPr>
        <w:lastRenderedPageBreak/>
        <w:t>готовности обучающегося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к дальнейшему обучению. </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Общее число часов, </w:t>
      </w:r>
      <w:r w:rsidR="00D20BAC" w:rsidRPr="00F05B65">
        <w:rPr>
          <w:rFonts w:ascii="Times New Roman" w:eastAsia="SchoolBookSanPin" w:hAnsi="Times New Roman"/>
          <w:sz w:val="24"/>
          <w:szCs w:val="24"/>
        </w:rPr>
        <w:t>рекомендованных для</w:t>
      </w:r>
      <w:r w:rsidRPr="00F05B65">
        <w:rPr>
          <w:rFonts w:ascii="Times New Roman" w:eastAsia="SchoolBookSanPin" w:hAnsi="Times New Roman"/>
          <w:sz w:val="24"/>
          <w:szCs w:val="24"/>
        </w:rPr>
        <w:t xml:space="preserve"> изучени</w:t>
      </w:r>
      <w:r w:rsidR="00D20BAC" w:rsidRPr="00F05B65">
        <w:rPr>
          <w:rFonts w:ascii="Times New Roman" w:eastAsia="SchoolBookSanPin" w:hAnsi="Times New Roman"/>
          <w:sz w:val="24"/>
          <w:szCs w:val="24"/>
        </w:rPr>
        <w:t>я</w:t>
      </w:r>
      <w:r w:rsidRPr="00F05B65">
        <w:rPr>
          <w:rFonts w:ascii="Times New Roman" w:eastAsia="SchoolBookSanPin" w:hAnsi="Times New Roman"/>
          <w:sz w:val="24"/>
          <w:szCs w:val="24"/>
        </w:rPr>
        <w:t xml:space="preserve"> </w:t>
      </w:r>
      <w:r w:rsidR="007A26B2" w:rsidRPr="00F05B65">
        <w:rPr>
          <w:rFonts w:ascii="Times New Roman" w:eastAsia="SchoolBookSanPin" w:hAnsi="Times New Roman"/>
          <w:sz w:val="24"/>
          <w:szCs w:val="24"/>
        </w:rPr>
        <w:t>р</w:t>
      </w:r>
      <w:r w:rsidRPr="00F05B65">
        <w:rPr>
          <w:rFonts w:ascii="Times New Roman" w:eastAsia="SchoolBookSanPin" w:hAnsi="Times New Roman"/>
          <w:sz w:val="24"/>
          <w:szCs w:val="24"/>
        </w:rPr>
        <w:t>усского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языка,</w:t>
      </w:r>
      <w:r w:rsidR="00A670D7"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675 (5 часов в неделю в каждом классе): в 1 классе</w:t>
      </w:r>
      <w:r w:rsidR="00A670D7" w:rsidRPr="00F05B65">
        <w:rPr>
          <w:rFonts w:ascii="Times New Roman" w:eastAsia="SchoolBookSanPin" w:hAnsi="Times New Roman"/>
          <w:sz w:val="24"/>
          <w:szCs w:val="24"/>
        </w:rPr>
        <w:t xml:space="preserve"> – </w:t>
      </w:r>
      <w:r w:rsidR="008F2279">
        <w:rPr>
          <w:rFonts w:ascii="Times New Roman" w:eastAsia="SchoolBookSanPin" w:hAnsi="Times New Roman"/>
          <w:sz w:val="24"/>
          <w:szCs w:val="24"/>
        </w:rPr>
        <w:t>28</w:t>
      </w:r>
      <w:r w:rsidRPr="00F05B65">
        <w:rPr>
          <w:rFonts w:ascii="Times New Roman" w:eastAsia="SchoolBookSanPin" w:hAnsi="Times New Roman"/>
          <w:sz w:val="24"/>
          <w:szCs w:val="24"/>
        </w:rPr>
        <w:t xml:space="preserve"> ч</w:t>
      </w:r>
      <w:r w:rsidR="00913A16" w:rsidRPr="00F05B65">
        <w:rPr>
          <w:rFonts w:ascii="Times New Roman" w:eastAsia="SchoolBookSanPin" w:hAnsi="Times New Roman"/>
          <w:sz w:val="24"/>
          <w:szCs w:val="24"/>
        </w:rPr>
        <w:t>асов</w:t>
      </w:r>
      <w:r w:rsidRPr="00F05B65">
        <w:rPr>
          <w:rFonts w:ascii="Times New Roman" w:eastAsia="SchoolBookSanPin" w:hAnsi="Times New Roman"/>
          <w:sz w:val="24"/>
          <w:szCs w:val="24"/>
        </w:rPr>
        <w:t>,</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во 2</w:t>
      </w:r>
      <w:r w:rsidR="00856FB8" w:rsidRPr="00F05B65">
        <w:rPr>
          <w:rFonts w:ascii="Times New Roman" w:eastAsia="SchoolBookSanPin" w:hAnsi="Times New Roman"/>
          <w:sz w:val="24"/>
          <w:szCs w:val="24"/>
        </w:rPr>
        <w:t>–</w:t>
      </w:r>
      <w:r w:rsidRPr="00F05B65">
        <w:rPr>
          <w:rFonts w:ascii="Times New Roman" w:eastAsia="SchoolBookSanPin" w:hAnsi="Times New Roman"/>
          <w:sz w:val="24"/>
          <w:szCs w:val="24"/>
        </w:rPr>
        <w:t>4 классах</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по 170 ч</w:t>
      </w:r>
      <w:r w:rsidR="00913A16" w:rsidRPr="00F05B65">
        <w:rPr>
          <w:rFonts w:ascii="Times New Roman" w:eastAsia="SchoolBookSanPin" w:hAnsi="Times New Roman"/>
          <w:sz w:val="24"/>
          <w:szCs w:val="24"/>
        </w:rPr>
        <w:t>асов</w:t>
      </w:r>
      <w:r w:rsidRPr="00F05B65">
        <w:rPr>
          <w:rFonts w:ascii="Times New Roman" w:eastAsia="SchoolBookSanPin" w:hAnsi="Times New Roman"/>
          <w:sz w:val="24"/>
          <w:szCs w:val="24"/>
        </w:rPr>
        <w:t xml:space="preserve">. </w:t>
      </w:r>
    </w:p>
    <w:p w:rsidR="00704BEF" w:rsidRPr="00AB6E76" w:rsidRDefault="00CF11F3" w:rsidP="00F05B65">
      <w:pPr>
        <w:spacing w:after="0" w:line="240" w:lineRule="auto"/>
        <w:ind w:firstLine="709"/>
        <w:rPr>
          <w:rFonts w:ascii="Times New Roman" w:eastAsia="OfficinaSansBoldITC" w:hAnsi="Times New Roman"/>
          <w:sz w:val="24"/>
          <w:szCs w:val="24"/>
          <w:u w:val="single"/>
        </w:rPr>
      </w:pPr>
      <w:r w:rsidRPr="00AB6E76">
        <w:rPr>
          <w:rFonts w:ascii="Times New Roman" w:eastAsia="OfficinaSansBoldITC" w:hAnsi="Times New Roman"/>
          <w:sz w:val="24"/>
          <w:szCs w:val="24"/>
          <w:u w:val="single"/>
        </w:rPr>
        <w:t>20.6</w:t>
      </w:r>
      <w:r w:rsidR="00BE2B8D" w:rsidRPr="00AB6E76">
        <w:rPr>
          <w:rFonts w:ascii="Times New Roman" w:eastAsia="OfficinaSansBoldITC" w:hAnsi="Times New Roman"/>
          <w:sz w:val="24"/>
          <w:szCs w:val="24"/>
          <w:u w:val="single"/>
        </w:rPr>
        <w:t xml:space="preserve">. </w:t>
      </w:r>
      <w:r w:rsidR="00460248" w:rsidRPr="00AB6E76">
        <w:rPr>
          <w:rFonts w:ascii="Times New Roman" w:eastAsia="OfficinaSansBoldITC" w:hAnsi="Times New Roman"/>
          <w:sz w:val="24"/>
          <w:szCs w:val="24"/>
          <w:u w:val="single"/>
        </w:rPr>
        <w:t>Содержание обучения</w:t>
      </w:r>
      <w:r w:rsidRPr="00AB6E76">
        <w:rPr>
          <w:rFonts w:ascii="Times New Roman" w:eastAsia="OfficinaSansBoldITC" w:hAnsi="Times New Roman"/>
          <w:sz w:val="24"/>
          <w:szCs w:val="24"/>
          <w:u w:val="single"/>
        </w:rPr>
        <w:t xml:space="preserve"> в 1 классе.</w:t>
      </w:r>
    </w:p>
    <w:p w:rsidR="007A7D90" w:rsidRPr="00F05B65" w:rsidRDefault="00CF11F3"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 xml:space="preserve">20.6.1. </w:t>
      </w:r>
      <w:r w:rsidR="007A7D90" w:rsidRPr="00F05B65">
        <w:rPr>
          <w:rFonts w:ascii="Times New Roman" w:eastAsia="OfficinaSansBoldITC" w:hAnsi="Times New Roman"/>
          <w:sz w:val="24"/>
          <w:szCs w:val="24"/>
        </w:rPr>
        <w:t>Обучение грамоте.</w:t>
      </w:r>
    </w:p>
    <w:p w:rsidR="00704BEF" w:rsidRPr="00F05B65" w:rsidRDefault="00AB65AE"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Начальным этапом изучения </w:t>
      </w:r>
      <w:r w:rsidR="007A7D90" w:rsidRPr="00F05B65">
        <w:rPr>
          <w:rFonts w:ascii="Times New Roman" w:hAnsi="Times New Roman"/>
          <w:sz w:val="24"/>
          <w:szCs w:val="24"/>
        </w:rPr>
        <w:t xml:space="preserve">учебных предметов «Русский язык», </w:t>
      </w:r>
      <w:r w:rsidRPr="00F05B65">
        <w:rPr>
          <w:rFonts w:ascii="Times New Roman" w:hAnsi="Times New Roman"/>
          <w:sz w:val="24"/>
          <w:szCs w:val="24"/>
        </w:rPr>
        <w:t xml:space="preserve">«Литературное чтение» в 1 классе является </w:t>
      </w:r>
      <w:r w:rsidR="001A61D5" w:rsidRPr="00F05B65">
        <w:rPr>
          <w:rFonts w:ascii="Times New Roman" w:hAnsi="Times New Roman"/>
          <w:sz w:val="24"/>
          <w:szCs w:val="24"/>
        </w:rPr>
        <w:t xml:space="preserve">учебный </w:t>
      </w:r>
      <w:r w:rsidRPr="00F05B65">
        <w:rPr>
          <w:rFonts w:ascii="Times New Roman" w:hAnsi="Times New Roman"/>
          <w:sz w:val="24"/>
          <w:szCs w:val="24"/>
        </w:rPr>
        <w:t xml:space="preserve">курс «Обучение грамоте»: обучение письму идёт параллельно с обучением чтению. На </w:t>
      </w:r>
      <w:r w:rsidR="001A61D5" w:rsidRPr="00F05B65">
        <w:rPr>
          <w:rFonts w:ascii="Times New Roman" w:hAnsi="Times New Roman"/>
          <w:sz w:val="24"/>
          <w:szCs w:val="24"/>
        </w:rPr>
        <w:t xml:space="preserve">учебный курс </w:t>
      </w:r>
      <w:r w:rsidRPr="00F05B65">
        <w:rPr>
          <w:rFonts w:ascii="Times New Roman" w:hAnsi="Times New Roman"/>
          <w:sz w:val="24"/>
          <w:szCs w:val="24"/>
        </w:rPr>
        <w:t>«Обучение грамоте»</w:t>
      </w:r>
      <w:r w:rsidR="004F107E" w:rsidRPr="00F05B65">
        <w:rPr>
          <w:rFonts w:ascii="Times New Roman" w:hAnsi="Times New Roman"/>
          <w:sz w:val="24"/>
          <w:szCs w:val="24"/>
        </w:rPr>
        <w:t xml:space="preserve"> рекомендуется отводить </w:t>
      </w:r>
      <w:r w:rsidRPr="00F05B65">
        <w:rPr>
          <w:rFonts w:ascii="Times New Roman" w:hAnsi="Times New Roman"/>
          <w:sz w:val="24"/>
          <w:szCs w:val="24"/>
        </w:rPr>
        <w:t xml:space="preserve">9 часов в неделю: 5 часов </w:t>
      </w:r>
      <w:r w:rsidR="007A7D90" w:rsidRPr="00F05B65">
        <w:rPr>
          <w:rFonts w:ascii="Times New Roman" w:hAnsi="Times New Roman"/>
          <w:sz w:val="24"/>
          <w:szCs w:val="24"/>
        </w:rPr>
        <w:t xml:space="preserve">учебного предмета «Русский язык» </w:t>
      </w:r>
      <w:r w:rsidRPr="00F05B65">
        <w:rPr>
          <w:rFonts w:ascii="Times New Roman" w:hAnsi="Times New Roman"/>
          <w:sz w:val="24"/>
          <w:szCs w:val="24"/>
        </w:rPr>
        <w:t xml:space="preserve">(обучение письму) и 4 часа </w:t>
      </w:r>
      <w:r w:rsidR="00CF11F3" w:rsidRPr="00F05B65">
        <w:rPr>
          <w:rFonts w:ascii="Times New Roman" w:hAnsi="Times New Roman"/>
          <w:sz w:val="24"/>
          <w:szCs w:val="24"/>
        </w:rPr>
        <w:t xml:space="preserve">учебного предмета </w:t>
      </w:r>
      <w:r w:rsidRPr="00F05B65">
        <w:rPr>
          <w:rFonts w:ascii="Times New Roman" w:hAnsi="Times New Roman"/>
          <w:sz w:val="24"/>
          <w:szCs w:val="24"/>
        </w:rPr>
        <w:t>«Литературно</w:t>
      </w:r>
      <w:r w:rsidR="00CF11F3" w:rsidRPr="00F05B65">
        <w:rPr>
          <w:rFonts w:ascii="Times New Roman" w:hAnsi="Times New Roman"/>
          <w:sz w:val="24"/>
          <w:szCs w:val="24"/>
        </w:rPr>
        <w:t>е</w:t>
      </w:r>
      <w:r w:rsidRPr="00F05B65">
        <w:rPr>
          <w:rFonts w:ascii="Times New Roman" w:hAnsi="Times New Roman"/>
          <w:sz w:val="24"/>
          <w:szCs w:val="24"/>
        </w:rPr>
        <w:t xml:space="preserve"> чтени</w:t>
      </w:r>
      <w:r w:rsidR="00CF11F3" w:rsidRPr="00F05B65">
        <w:rPr>
          <w:rFonts w:ascii="Times New Roman" w:hAnsi="Times New Roman"/>
          <w:sz w:val="24"/>
          <w:szCs w:val="24"/>
        </w:rPr>
        <w:t>е</w:t>
      </w:r>
      <w:r w:rsidRPr="00F05B65">
        <w:rPr>
          <w:rFonts w:ascii="Times New Roman" w:hAnsi="Times New Roman"/>
          <w:sz w:val="24"/>
          <w:szCs w:val="24"/>
        </w:rPr>
        <w:t xml:space="preserve">» (обучение чтению). </w:t>
      </w:r>
      <w:r w:rsidR="00D83844" w:rsidRPr="00F05B65">
        <w:rPr>
          <w:rFonts w:ascii="Times New Roman" w:hAnsi="Times New Roman"/>
          <w:sz w:val="24"/>
          <w:szCs w:val="24"/>
        </w:rPr>
        <w:t>Продолжительность учебного курса «Обучение грамоте»</w:t>
      </w:r>
      <w:r w:rsidRPr="00F05B65">
        <w:rPr>
          <w:rFonts w:ascii="Times New Roman" w:hAnsi="Times New Roman"/>
          <w:sz w:val="24"/>
          <w:szCs w:val="24"/>
        </w:rPr>
        <w:t xml:space="preserve"> зависит от уровня подготовки класса и может составлять</w:t>
      </w:r>
      <w:r w:rsidR="00933CAF" w:rsidRPr="00F05B65">
        <w:rPr>
          <w:rFonts w:ascii="Times New Roman" w:hAnsi="Times New Roman"/>
          <w:sz w:val="24"/>
          <w:szCs w:val="24"/>
        </w:rPr>
        <w:t xml:space="preserve"> </w:t>
      </w:r>
      <w:r w:rsidRPr="00F05B65">
        <w:rPr>
          <w:rFonts w:ascii="Times New Roman" w:hAnsi="Times New Roman"/>
          <w:sz w:val="24"/>
          <w:szCs w:val="24"/>
        </w:rPr>
        <w:t>от 20 до 23 недель, соответственно, продолжительность изучения систематического курса</w:t>
      </w:r>
      <w:r w:rsidR="006E431D" w:rsidRPr="00F05B65">
        <w:rPr>
          <w:rFonts w:ascii="Times New Roman" w:hAnsi="Times New Roman"/>
          <w:sz w:val="24"/>
          <w:szCs w:val="24"/>
        </w:rPr>
        <w:t xml:space="preserve"> </w:t>
      </w:r>
      <w:r w:rsidRPr="00F05B65">
        <w:rPr>
          <w:rFonts w:ascii="Times New Roman" w:hAnsi="Times New Roman"/>
          <w:sz w:val="24"/>
          <w:szCs w:val="24"/>
        </w:rPr>
        <w:t>в 1 классе может варьироват</w:t>
      </w:r>
      <w:r w:rsidR="003B258E" w:rsidRPr="00F05B65">
        <w:rPr>
          <w:rFonts w:ascii="Times New Roman" w:hAnsi="Times New Roman"/>
          <w:sz w:val="24"/>
          <w:szCs w:val="24"/>
        </w:rPr>
        <w:t>ься от 10 до 13</w:t>
      </w:r>
      <w:r w:rsidRPr="00F05B65">
        <w:rPr>
          <w:rFonts w:ascii="Times New Roman" w:hAnsi="Times New Roman"/>
          <w:sz w:val="24"/>
          <w:szCs w:val="24"/>
        </w:rPr>
        <w:t xml:space="preserve"> недель.</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20.6.1.1. </w:t>
      </w:r>
      <w:r w:rsidR="00704BEF" w:rsidRPr="00F05B65">
        <w:rPr>
          <w:rFonts w:ascii="Times New Roman" w:eastAsia="OfficinaSansBoldITC" w:hAnsi="Times New Roman"/>
          <w:sz w:val="24"/>
          <w:szCs w:val="24"/>
        </w:rPr>
        <w:t>Развитие речи</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Составление небольших рассказов повествовательного характера по серии сюжетных картинок, на основе собственных игр, </w:t>
      </w:r>
      <w:r w:rsidR="001F08E9" w:rsidRPr="00F05B65">
        <w:rPr>
          <w:rFonts w:ascii="Times New Roman" w:eastAsia="SchoolBookSanPin" w:hAnsi="Times New Roman"/>
          <w:sz w:val="24"/>
          <w:szCs w:val="24"/>
        </w:rPr>
        <w:t>занятий. Участие в диалоге.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Понимание текста при его прослушивании и при самостоятельном чтении вслух.</w:t>
      </w:r>
      <w:r w:rsidRPr="00F05B65">
        <w:rPr>
          <w:rFonts w:ascii="Times New Roman" w:eastAsia="Times New Roman" w:hAnsi="Times New Roman"/>
          <w:sz w:val="24"/>
          <w:szCs w:val="24"/>
        </w:rPr>
        <w:t xml:space="preserve"> </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20.6.1.2. </w:t>
      </w:r>
      <w:r w:rsidR="00704BEF" w:rsidRPr="00F05B65">
        <w:rPr>
          <w:rFonts w:ascii="Times New Roman" w:eastAsia="OfficinaSansBoldITC" w:hAnsi="Times New Roman"/>
          <w:sz w:val="24"/>
          <w:szCs w:val="24"/>
        </w:rPr>
        <w:t>Слово и предложение</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Восприятие слова как объекта изучения, материала для анализа. Наблюдение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над значением слова. Выявление слов, значение которых требует уточнения.</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20.6.1.3. </w:t>
      </w:r>
      <w:r w:rsidR="00704BEF" w:rsidRPr="00F05B65">
        <w:rPr>
          <w:rFonts w:ascii="Times New Roman" w:eastAsia="OfficinaSansBoldITC" w:hAnsi="Times New Roman"/>
          <w:sz w:val="24"/>
          <w:szCs w:val="24"/>
        </w:rPr>
        <w:t>Фонетика</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20.6.1.4. </w:t>
      </w:r>
      <w:r w:rsidR="00704BEF" w:rsidRPr="00F05B65">
        <w:rPr>
          <w:rFonts w:ascii="Times New Roman" w:eastAsia="OfficinaSansBoldITC" w:hAnsi="Times New Roman"/>
          <w:sz w:val="24"/>
          <w:szCs w:val="24"/>
        </w:rPr>
        <w:t>Графика</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w:t>
      </w:r>
      <w:r w:rsidR="006E431D"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мягкости согласных звуков. Функции букв </w:t>
      </w:r>
      <w:r w:rsidRPr="00F05B65">
        <w:rPr>
          <w:rFonts w:ascii="Times New Roman" w:eastAsia="SchoolBookSanPin" w:hAnsi="Times New Roman"/>
          <w:bCs/>
          <w:sz w:val="24"/>
          <w:szCs w:val="24"/>
        </w:rPr>
        <w:t>е</w:t>
      </w:r>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ё</w:t>
      </w:r>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ю</w:t>
      </w:r>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я</w:t>
      </w:r>
      <w:r w:rsidRPr="00F05B65">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20.6.1.5. </w:t>
      </w:r>
      <w:r w:rsidR="00704BEF" w:rsidRPr="00F05B65">
        <w:rPr>
          <w:rFonts w:ascii="Times New Roman" w:eastAsia="OfficinaSansBoldITC" w:hAnsi="Times New Roman"/>
          <w:sz w:val="24"/>
          <w:szCs w:val="24"/>
        </w:rPr>
        <w:t>Чтение</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стихотворений.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при списывании.</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20.6.1.6. </w:t>
      </w:r>
      <w:r w:rsidR="00704BEF" w:rsidRPr="00F05B65">
        <w:rPr>
          <w:rFonts w:ascii="Times New Roman" w:eastAsia="OfficinaSansBoldITC" w:hAnsi="Times New Roman"/>
          <w:sz w:val="24"/>
          <w:szCs w:val="24"/>
        </w:rPr>
        <w:t>Письмо</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последовательность правильного списывания текста.</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20.6.1.7. </w:t>
      </w:r>
      <w:r w:rsidR="00704BEF" w:rsidRPr="00F05B65">
        <w:rPr>
          <w:rFonts w:ascii="Times New Roman" w:eastAsia="OfficinaSansBoldITC" w:hAnsi="Times New Roman"/>
          <w:sz w:val="24"/>
          <w:szCs w:val="24"/>
        </w:rPr>
        <w:t>Орфография и пунктуация</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00E47939"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жи</w:t>
      </w:r>
      <w:proofErr w:type="spellEnd"/>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ши</w:t>
      </w:r>
      <w:r w:rsidR="00E47939"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(в положении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под ударением), </w:t>
      </w:r>
      <w:r w:rsidR="00E47939"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ча</w:t>
      </w:r>
      <w:proofErr w:type="spellEnd"/>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ща</w:t>
      </w:r>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чу</w:t>
      </w:r>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щу</w:t>
      </w:r>
      <w:proofErr w:type="spellEnd"/>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прописная буква в начале предложения,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именах собственных (имена людей, клички животных); перенос по слогам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без стечения согласных; знаки препинания в конце предложения.</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20.6.2. </w:t>
      </w:r>
      <w:r w:rsidR="00704BEF" w:rsidRPr="00F05B65">
        <w:rPr>
          <w:rFonts w:ascii="Times New Roman" w:eastAsia="OfficinaSansBoldITC" w:hAnsi="Times New Roman"/>
          <w:sz w:val="24"/>
          <w:szCs w:val="24"/>
        </w:rPr>
        <w:t>Систематический курс</w:t>
      </w:r>
      <w:r w:rsidR="00AB1EAC" w:rsidRPr="00F05B65">
        <w:rPr>
          <w:rFonts w:ascii="Times New Roman" w:eastAsia="OfficinaSansBoldITC" w:hAnsi="Times New Roman"/>
          <w:sz w:val="24"/>
          <w:szCs w:val="24"/>
        </w:rPr>
        <w:t>.</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lastRenderedPageBreak/>
        <w:t>20.6.2.1. </w:t>
      </w:r>
      <w:r w:rsidR="00704BEF" w:rsidRPr="00F05B65">
        <w:rPr>
          <w:rFonts w:ascii="Times New Roman" w:eastAsia="OfficinaSansBoldITC" w:hAnsi="Times New Roman"/>
          <w:sz w:val="24"/>
          <w:szCs w:val="24"/>
        </w:rPr>
        <w:t>Общие сведения о языке</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Язык как основное средство человеческого общения. Цели и ситуации общения.</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20.6.2.2. </w:t>
      </w:r>
      <w:r w:rsidR="00704BEF" w:rsidRPr="00F05B65">
        <w:rPr>
          <w:rFonts w:ascii="Times New Roman" w:eastAsia="OfficinaSansBoldITC" w:hAnsi="Times New Roman"/>
          <w:sz w:val="24"/>
          <w:szCs w:val="24"/>
        </w:rPr>
        <w:t>Фонетика</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20.6.2.3. </w:t>
      </w:r>
      <w:r w:rsidR="00704BEF" w:rsidRPr="00F05B65">
        <w:rPr>
          <w:rFonts w:ascii="Times New Roman" w:eastAsia="OfficinaSansBoldITC" w:hAnsi="Times New Roman"/>
          <w:sz w:val="24"/>
          <w:szCs w:val="24"/>
        </w:rPr>
        <w:t>Графика</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Звук и буква. Различение звуков и букв. Обозначение </w:t>
      </w:r>
      <w:r w:rsidR="002368E7" w:rsidRPr="00F05B65">
        <w:rPr>
          <w:rFonts w:ascii="Times New Roman" w:eastAsia="SchoolBookSanPin" w:hAnsi="Times New Roman"/>
          <w:sz w:val="24"/>
          <w:szCs w:val="24"/>
        </w:rPr>
        <w:t>при письме</w:t>
      </w:r>
      <w:r w:rsidRPr="00F05B65">
        <w:rPr>
          <w:rFonts w:ascii="Times New Roman" w:eastAsia="SchoolBookSanPin" w:hAnsi="Times New Roman"/>
          <w:sz w:val="24"/>
          <w:szCs w:val="24"/>
        </w:rPr>
        <w:t xml:space="preserve"> твёрдости согласных звуков буквами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а</w:t>
      </w:r>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о</w:t>
      </w:r>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у</w:t>
      </w:r>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ы</w:t>
      </w:r>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47939" w:rsidRPr="00F05B65">
        <w:rPr>
          <w:rFonts w:ascii="Times New Roman" w:eastAsia="SchoolBookSanPin" w:hAnsi="Times New Roman"/>
          <w:sz w:val="24"/>
          <w:szCs w:val="24"/>
        </w:rPr>
        <w:t>«</w:t>
      </w:r>
      <w:r w:rsidRPr="00F05B65">
        <w:rPr>
          <w:rFonts w:ascii="Times New Roman" w:eastAsia="SchoolBookSanPin" w:hAnsi="Times New Roman"/>
          <w:bCs/>
          <w:sz w:val="24"/>
          <w:szCs w:val="24"/>
        </w:rPr>
        <w:t>э</w:t>
      </w:r>
      <w:r w:rsidR="00E47939"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слова с буквой </w:t>
      </w:r>
      <w:r w:rsidR="000A73E4" w:rsidRPr="00F05B65">
        <w:rPr>
          <w:rFonts w:ascii="Times New Roman" w:eastAsia="SchoolBookSanPin" w:hAnsi="Times New Roman"/>
          <w:sz w:val="24"/>
          <w:szCs w:val="24"/>
        </w:rPr>
        <w:t>«</w:t>
      </w:r>
      <w:r w:rsidRPr="00F05B65">
        <w:rPr>
          <w:rFonts w:ascii="Times New Roman" w:eastAsia="SchoolBookSanPin" w:hAnsi="Times New Roman"/>
          <w:bCs/>
          <w:sz w:val="24"/>
          <w:szCs w:val="24"/>
        </w:rPr>
        <w:t>э</w:t>
      </w:r>
      <w:r w:rsidR="000A73E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Обозначение </w:t>
      </w:r>
      <w:r w:rsidR="002368E7" w:rsidRPr="00F05B65">
        <w:rPr>
          <w:rFonts w:ascii="Times New Roman" w:eastAsia="SchoolBookSanPin" w:hAnsi="Times New Roman"/>
          <w:sz w:val="24"/>
          <w:szCs w:val="24"/>
        </w:rPr>
        <w:t>при письме</w:t>
      </w:r>
      <w:r w:rsidRPr="00F05B65">
        <w:rPr>
          <w:rFonts w:ascii="Times New Roman" w:eastAsia="SchoolBookSanPin" w:hAnsi="Times New Roman"/>
          <w:sz w:val="24"/>
          <w:szCs w:val="24"/>
        </w:rPr>
        <w:t xml:space="preserve"> мягкости согласных звуков буквами </w:t>
      </w:r>
      <w:r w:rsidR="000A73E4" w:rsidRPr="00F05B65">
        <w:rPr>
          <w:rFonts w:ascii="Times New Roman" w:eastAsia="SchoolBookSanPin" w:hAnsi="Times New Roman"/>
          <w:sz w:val="24"/>
          <w:szCs w:val="24"/>
        </w:rPr>
        <w:t>«</w:t>
      </w:r>
      <w:r w:rsidRPr="00F05B65">
        <w:rPr>
          <w:rFonts w:ascii="Times New Roman" w:eastAsia="SchoolBookSanPin" w:hAnsi="Times New Roman"/>
          <w:bCs/>
          <w:sz w:val="24"/>
          <w:szCs w:val="24"/>
        </w:rPr>
        <w:t>е</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ё</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ю</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я</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и</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Функции букв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е</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ё</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ю</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882DD2" w:rsidRPr="00F05B65">
        <w:rPr>
          <w:rFonts w:ascii="Times New Roman" w:eastAsia="SchoolBookSanPin" w:hAnsi="Times New Roman"/>
          <w:sz w:val="24"/>
          <w:szCs w:val="24"/>
        </w:rPr>
        <w:t>«</w:t>
      </w:r>
      <w:r w:rsidRPr="00F05B65">
        <w:rPr>
          <w:rFonts w:ascii="Times New Roman" w:eastAsia="SchoolBookSanPin" w:hAnsi="Times New Roman"/>
          <w:bCs/>
          <w:sz w:val="24"/>
          <w:szCs w:val="24"/>
        </w:rPr>
        <w:t>я</w:t>
      </w:r>
      <w:r w:rsidR="00882DD2" w:rsidRPr="00F05B65">
        <w:rPr>
          <w:rFonts w:ascii="Times New Roman" w:eastAsia="SchoolBookSanPin" w:hAnsi="Times New Roman"/>
          <w:bCs/>
          <w:sz w:val="24"/>
          <w:szCs w:val="24"/>
        </w:rPr>
        <w:t>»</w:t>
      </w:r>
      <w:r w:rsidRPr="00F05B65">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Установление соотношения звукового и буквенного состава слова в словах</w:t>
      </w:r>
      <w:r w:rsidR="00366161" w:rsidRPr="00F05B65">
        <w:rPr>
          <w:rFonts w:ascii="Times New Roman" w:eastAsia="SchoolBookSanPin" w:hAnsi="Times New Roman"/>
          <w:sz w:val="24"/>
          <w:szCs w:val="24"/>
        </w:rPr>
        <w:t>, например,</w:t>
      </w:r>
      <w:r w:rsidRPr="00F05B65">
        <w:rPr>
          <w:rFonts w:ascii="Times New Roman" w:eastAsia="SchoolBookSanPin" w:hAnsi="Times New Roman"/>
          <w:sz w:val="24"/>
          <w:szCs w:val="24"/>
        </w:rPr>
        <w:t xml:space="preserve"> стол</w:t>
      </w:r>
      <w:r w:rsidR="00366161" w:rsidRPr="00F05B65">
        <w:rPr>
          <w:rFonts w:ascii="Times New Roman" w:eastAsia="SchoolBookSanPin" w:hAnsi="Times New Roman"/>
          <w:sz w:val="24"/>
          <w:szCs w:val="24"/>
        </w:rPr>
        <w:t xml:space="preserve"> и</w:t>
      </w:r>
      <w:r w:rsidRPr="00F05B65">
        <w:rPr>
          <w:rFonts w:ascii="Times New Roman" w:eastAsia="SchoolBookSanPin" w:hAnsi="Times New Roman"/>
          <w:sz w:val="24"/>
          <w:szCs w:val="24"/>
        </w:rPr>
        <w:t xml:space="preserve"> конь.</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Небуквенные графические средства: пробел между словами, знак переноса.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20.6.2.4. </w:t>
      </w:r>
      <w:r w:rsidR="00704BEF" w:rsidRPr="00F05B65">
        <w:rPr>
          <w:rFonts w:ascii="Times New Roman" w:eastAsia="OfficinaSansBoldITC" w:hAnsi="Times New Roman"/>
          <w:sz w:val="24"/>
          <w:szCs w:val="24"/>
        </w:rPr>
        <w:t>Орфоэпия</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Произношение звуков и сочетаний звуков, ударение в словах в соответствии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нормами современного русского литературного языка (на </w:t>
      </w:r>
      <w:r w:rsidR="00882DD2" w:rsidRPr="00F05B65">
        <w:rPr>
          <w:rFonts w:ascii="Times New Roman" w:eastAsia="SchoolBookSanPin" w:hAnsi="Times New Roman"/>
          <w:sz w:val="24"/>
          <w:szCs w:val="24"/>
        </w:rPr>
        <w:t xml:space="preserve">основе </w:t>
      </w:r>
      <w:r w:rsidRPr="00F05B65">
        <w:rPr>
          <w:rFonts w:ascii="Times New Roman" w:eastAsia="SchoolBookSanPin" w:hAnsi="Times New Roman"/>
          <w:sz w:val="24"/>
          <w:szCs w:val="24"/>
        </w:rPr>
        <w:t>ограниченно</w:t>
      </w:r>
      <w:r w:rsidR="00882DD2" w:rsidRPr="00F05B65">
        <w:rPr>
          <w:rFonts w:ascii="Times New Roman" w:eastAsia="SchoolBookSanPin" w:hAnsi="Times New Roman"/>
          <w:sz w:val="24"/>
          <w:szCs w:val="24"/>
        </w:rPr>
        <w:t>го</w:t>
      </w:r>
      <w:r w:rsidRPr="00F05B65">
        <w:rPr>
          <w:rFonts w:ascii="Times New Roman" w:eastAsia="SchoolBookSanPin" w:hAnsi="Times New Roman"/>
          <w:sz w:val="24"/>
          <w:szCs w:val="24"/>
        </w:rPr>
        <w:t xml:space="preserve"> перечн</w:t>
      </w:r>
      <w:r w:rsidR="00882DD2" w:rsidRPr="00F05B65">
        <w:rPr>
          <w:rFonts w:ascii="Times New Roman" w:eastAsia="SchoolBookSanPin" w:hAnsi="Times New Roman"/>
          <w:sz w:val="24"/>
          <w:szCs w:val="24"/>
        </w:rPr>
        <w:t>я</w:t>
      </w:r>
      <w:r w:rsidRPr="00F05B65">
        <w:rPr>
          <w:rFonts w:ascii="Times New Roman" w:eastAsia="SchoolBookSanPin" w:hAnsi="Times New Roman"/>
          <w:sz w:val="24"/>
          <w:szCs w:val="24"/>
        </w:rPr>
        <w:t xml:space="preserve"> слов, отрабатываемо</w:t>
      </w:r>
      <w:r w:rsidR="00882DD2" w:rsidRPr="00F05B65">
        <w:rPr>
          <w:rFonts w:ascii="Times New Roman" w:eastAsia="SchoolBookSanPin" w:hAnsi="Times New Roman"/>
          <w:sz w:val="24"/>
          <w:szCs w:val="24"/>
        </w:rPr>
        <w:t>го</w:t>
      </w:r>
      <w:r w:rsidRPr="00F05B65">
        <w:rPr>
          <w:rFonts w:ascii="Times New Roman" w:eastAsia="SchoolBookSanPin" w:hAnsi="Times New Roman"/>
          <w:sz w:val="24"/>
          <w:szCs w:val="24"/>
        </w:rPr>
        <w:t xml:space="preserve"> в учебник</w:t>
      </w:r>
      <w:r w:rsidR="000F355A" w:rsidRPr="00F05B65">
        <w:rPr>
          <w:rFonts w:ascii="Times New Roman" w:eastAsia="SchoolBookSanPin" w:hAnsi="Times New Roman"/>
          <w:sz w:val="24"/>
          <w:szCs w:val="24"/>
        </w:rPr>
        <w:t>е, включённом в федеральный пер</w:t>
      </w:r>
      <w:r w:rsidR="001F08E9" w:rsidRPr="00F05B65">
        <w:rPr>
          <w:rFonts w:ascii="Times New Roman" w:eastAsia="SchoolBookSanPin" w:hAnsi="Times New Roman"/>
          <w:sz w:val="24"/>
          <w:szCs w:val="24"/>
        </w:rPr>
        <w:t>е</w:t>
      </w:r>
      <w:r w:rsidR="000F355A" w:rsidRPr="00F05B65">
        <w:rPr>
          <w:rFonts w:ascii="Times New Roman" w:eastAsia="SchoolBookSanPin" w:hAnsi="Times New Roman"/>
          <w:sz w:val="24"/>
          <w:szCs w:val="24"/>
        </w:rPr>
        <w:t>чень учебников</w:t>
      </w:r>
      <w:r w:rsidR="001F08E9" w:rsidRPr="00F05B65">
        <w:rPr>
          <w:rFonts w:ascii="Times New Roman" w:eastAsia="SchoolBookSanPin" w:hAnsi="Times New Roman"/>
          <w:sz w:val="24"/>
          <w:szCs w:val="24"/>
        </w:rPr>
        <w:t xml:space="preserve"> (</w:t>
      </w:r>
      <w:r w:rsidR="000F355A" w:rsidRPr="00F05B65">
        <w:rPr>
          <w:rFonts w:ascii="Times New Roman" w:eastAsia="SchoolBookSanPin" w:hAnsi="Times New Roman"/>
          <w:sz w:val="24"/>
          <w:szCs w:val="24"/>
        </w:rPr>
        <w:t>далее – учебник</w:t>
      </w:r>
      <w:r w:rsidRPr="00F05B65">
        <w:rPr>
          <w:rFonts w:ascii="Times New Roman" w:eastAsia="SchoolBookSanPin" w:hAnsi="Times New Roman"/>
          <w:sz w:val="24"/>
          <w:szCs w:val="24"/>
        </w:rPr>
        <w:t>).</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20.6.2.5. </w:t>
      </w:r>
      <w:r w:rsidR="00704BEF" w:rsidRPr="00F05B65">
        <w:rPr>
          <w:rFonts w:ascii="Times New Roman" w:eastAsia="OfficinaSansBoldITC" w:hAnsi="Times New Roman"/>
          <w:sz w:val="24"/>
          <w:szCs w:val="24"/>
        </w:rPr>
        <w:t>Лексика</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Слово как единица языка (ознакомление).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Слово как название предмета, признака предмета, действия предмета (ознакомление).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Выявление слов, значение которых требует уточнения.</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20.6.2.6. </w:t>
      </w:r>
      <w:r w:rsidR="00704BEF" w:rsidRPr="00F05B65">
        <w:rPr>
          <w:rFonts w:ascii="Times New Roman" w:eastAsia="OfficinaSansBoldITC" w:hAnsi="Times New Roman"/>
          <w:sz w:val="24"/>
          <w:szCs w:val="24"/>
        </w:rPr>
        <w:t>Синтаксис</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Предложение как единица языка (ознакомление).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Восстановление деформированных предложений. Составление предложений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из набора форм слов.</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20.6.2.7. </w:t>
      </w:r>
      <w:r w:rsidR="00704BEF" w:rsidRPr="00F05B65">
        <w:rPr>
          <w:rFonts w:ascii="Times New Roman" w:eastAsia="OfficinaSansBoldITC" w:hAnsi="Times New Roman"/>
          <w:sz w:val="24"/>
          <w:szCs w:val="24"/>
        </w:rPr>
        <w:t>Орфография и пунктуация</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Правила правописания и их применение: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раздельное написание слов в предложении;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прописная буква в начале предложения и в именах собственных: в именах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фамилиях людей, кличках животных;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перенос слов (без учёта морфемного членения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гласные после шипящих в сочетаниях </w:t>
      </w:r>
      <w:proofErr w:type="spellStart"/>
      <w:r w:rsidRPr="00F05B65">
        <w:rPr>
          <w:rFonts w:ascii="Times New Roman" w:eastAsia="SchoolBookSanPin" w:hAnsi="Times New Roman"/>
          <w:bCs/>
          <w:sz w:val="24"/>
          <w:szCs w:val="24"/>
        </w:rPr>
        <w:t>жи</w:t>
      </w:r>
      <w:proofErr w:type="spellEnd"/>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 xml:space="preserve">ши </w:t>
      </w:r>
      <w:r w:rsidRPr="00F05B65">
        <w:rPr>
          <w:rFonts w:ascii="Times New Roman" w:eastAsia="SchoolBookSanPin" w:hAnsi="Times New Roman"/>
          <w:sz w:val="24"/>
          <w:szCs w:val="24"/>
        </w:rPr>
        <w:t>(в положении под ударением),</w:t>
      </w:r>
      <w:r w:rsidR="00933CAF" w:rsidRPr="00F05B65">
        <w:rPr>
          <w:rFonts w:ascii="Times New Roman" w:eastAsia="SchoolBookSanPin" w:hAnsi="Times New Roman"/>
          <w:sz w:val="24"/>
          <w:szCs w:val="24"/>
        </w:rPr>
        <w:t xml:space="preserve"> </w:t>
      </w:r>
      <w:r w:rsidR="000F355A"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ча</w:t>
      </w:r>
      <w:proofErr w:type="spellEnd"/>
      <w:r w:rsidR="000F355A"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F355A" w:rsidRPr="00F05B65">
        <w:rPr>
          <w:rFonts w:ascii="Times New Roman" w:eastAsia="SchoolBookSanPin" w:hAnsi="Times New Roman"/>
          <w:sz w:val="24"/>
          <w:szCs w:val="24"/>
        </w:rPr>
        <w:t>«</w:t>
      </w:r>
      <w:r w:rsidRPr="00F05B65">
        <w:rPr>
          <w:rFonts w:ascii="Times New Roman" w:eastAsia="SchoolBookSanPin" w:hAnsi="Times New Roman"/>
          <w:bCs/>
          <w:sz w:val="24"/>
          <w:szCs w:val="24"/>
        </w:rPr>
        <w:t>ща</w:t>
      </w:r>
      <w:r w:rsidR="000F355A"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F355A" w:rsidRPr="00F05B65">
        <w:rPr>
          <w:rFonts w:ascii="Times New Roman" w:eastAsia="SchoolBookSanPin" w:hAnsi="Times New Roman"/>
          <w:sz w:val="24"/>
          <w:szCs w:val="24"/>
        </w:rPr>
        <w:t>«</w:t>
      </w:r>
      <w:r w:rsidRPr="00F05B65">
        <w:rPr>
          <w:rFonts w:ascii="Times New Roman" w:eastAsia="SchoolBookSanPin" w:hAnsi="Times New Roman"/>
          <w:bCs/>
          <w:sz w:val="24"/>
          <w:szCs w:val="24"/>
        </w:rPr>
        <w:t>чу</w:t>
      </w:r>
      <w:r w:rsidR="000F355A"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F355A"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щу</w:t>
      </w:r>
      <w:proofErr w:type="spellEnd"/>
      <w:r w:rsidR="000F355A" w:rsidRPr="00F05B65">
        <w:rPr>
          <w:rFonts w:ascii="Times New Roman" w:eastAsia="SchoolBookSanPin" w:hAnsi="Times New Roman"/>
          <w:bCs/>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сочетания </w:t>
      </w:r>
      <w:r w:rsidR="000F355A"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чк</w:t>
      </w:r>
      <w:proofErr w:type="spellEnd"/>
      <w:r w:rsidR="000F355A"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F355A"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чн</w:t>
      </w:r>
      <w:proofErr w:type="spellEnd"/>
      <w:r w:rsidR="000F355A" w:rsidRPr="00F05B65">
        <w:rPr>
          <w:rFonts w:ascii="Times New Roman" w:eastAsia="SchoolBookSanPin" w:hAnsi="Times New Roman"/>
          <w:bCs/>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слова с непроверяемыми гласными и согласными (перечень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орфографическом словаре учебника);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знаки препинания в конце предложения: точка, вопросительный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восклицательный знаки.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Алгоритм списывания текста.</w:t>
      </w:r>
    </w:p>
    <w:p w:rsidR="00704BEF" w:rsidRPr="00F05B65" w:rsidRDefault="001A61D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20.6.2.8. </w:t>
      </w:r>
      <w:r w:rsidR="00704BEF" w:rsidRPr="00F05B65">
        <w:rPr>
          <w:rFonts w:ascii="Times New Roman" w:eastAsia="OfficinaSansBoldITC" w:hAnsi="Times New Roman"/>
          <w:sz w:val="24"/>
          <w:szCs w:val="24"/>
        </w:rPr>
        <w:t>Развитие речи</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Речь как основная форма общения между людьми. Текст как единица речи (ознакомление).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Составление небольших рассказов на основе наблюдений.</w:t>
      </w:r>
    </w:p>
    <w:p w:rsidR="00A23F6E" w:rsidRPr="00F05B65" w:rsidRDefault="001A61D5" w:rsidP="00F05B65">
      <w:pPr>
        <w:spacing w:after="0" w:line="240" w:lineRule="auto"/>
        <w:ind w:firstLine="709"/>
        <w:jc w:val="both"/>
        <w:rPr>
          <w:rFonts w:ascii="Times New Roman" w:eastAsia="SchoolBookSanPin" w:hAnsi="Times New Roman"/>
          <w:bCs/>
          <w:sz w:val="24"/>
          <w:szCs w:val="24"/>
        </w:rPr>
      </w:pPr>
      <w:r w:rsidRPr="00F05B65">
        <w:rPr>
          <w:rFonts w:ascii="Times New Roman" w:eastAsia="OfficinaSansBoldITC" w:hAnsi="Times New Roman"/>
          <w:sz w:val="24"/>
          <w:szCs w:val="24"/>
        </w:rPr>
        <w:t>20.6.3. </w:t>
      </w:r>
      <w:r w:rsidR="00B565A0" w:rsidRPr="00F05B65">
        <w:rPr>
          <w:rFonts w:ascii="Times New Roman" w:eastAsia="SchoolBookSanPin" w:hAnsi="Times New Roman"/>
          <w:sz w:val="24"/>
          <w:szCs w:val="24"/>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F05B65">
        <w:rPr>
          <w:rFonts w:ascii="Times New Roman" w:eastAsia="SchoolBookSanPin" w:hAnsi="Times New Roman"/>
          <w:bCs/>
          <w:sz w:val="24"/>
          <w:szCs w:val="24"/>
        </w:rPr>
        <w:t xml:space="preserve">познавательных </w:t>
      </w:r>
      <w:r w:rsidR="00681508" w:rsidRPr="00F05B65">
        <w:rPr>
          <w:rFonts w:ascii="Times New Roman" w:eastAsia="SchoolBookSanPin" w:hAnsi="Times New Roman"/>
          <w:bCs/>
          <w:sz w:val="24"/>
          <w:szCs w:val="24"/>
        </w:rPr>
        <w:t>универсальны</w:t>
      </w:r>
      <w:r w:rsidR="005E7ED8" w:rsidRPr="00F05B65">
        <w:rPr>
          <w:rFonts w:ascii="Times New Roman" w:eastAsia="SchoolBookSanPin" w:hAnsi="Times New Roman"/>
          <w:bCs/>
          <w:sz w:val="24"/>
          <w:szCs w:val="24"/>
        </w:rPr>
        <w:t>х</w:t>
      </w:r>
      <w:r w:rsidR="00681508" w:rsidRPr="00F05B65">
        <w:rPr>
          <w:rFonts w:ascii="Times New Roman" w:eastAsia="SchoolBookSanPin" w:hAnsi="Times New Roman"/>
          <w:bCs/>
          <w:sz w:val="24"/>
          <w:szCs w:val="24"/>
        </w:rPr>
        <w:t xml:space="preserve"> учебны</w:t>
      </w:r>
      <w:r w:rsidR="005E7ED8" w:rsidRPr="00F05B65">
        <w:rPr>
          <w:rFonts w:ascii="Times New Roman" w:eastAsia="SchoolBookSanPin" w:hAnsi="Times New Roman"/>
          <w:bCs/>
          <w:sz w:val="24"/>
          <w:szCs w:val="24"/>
        </w:rPr>
        <w:t>х</w:t>
      </w:r>
      <w:r w:rsidR="00681508" w:rsidRPr="00F05B65">
        <w:rPr>
          <w:rFonts w:ascii="Times New Roman" w:eastAsia="SchoolBookSanPin" w:hAnsi="Times New Roman"/>
          <w:bCs/>
          <w:sz w:val="24"/>
          <w:szCs w:val="24"/>
        </w:rPr>
        <w:t xml:space="preserve"> </w:t>
      </w:r>
      <w:r w:rsidR="00704BEF" w:rsidRPr="00F05B65">
        <w:rPr>
          <w:rFonts w:ascii="Times New Roman" w:eastAsia="SchoolBookSanPin" w:hAnsi="Times New Roman"/>
          <w:bCs/>
          <w:sz w:val="24"/>
          <w:szCs w:val="24"/>
        </w:rPr>
        <w:t>действи</w:t>
      </w:r>
      <w:r w:rsidR="005E7ED8" w:rsidRPr="00F05B65">
        <w:rPr>
          <w:rFonts w:ascii="Times New Roman" w:eastAsia="SchoolBookSanPin" w:hAnsi="Times New Roman"/>
          <w:bCs/>
          <w:sz w:val="24"/>
          <w:szCs w:val="24"/>
        </w:rPr>
        <w:t xml:space="preserve">й, коммуникативных универсальных учебных действий, регулятивных универсальных учебных </w:t>
      </w:r>
      <w:r w:rsidR="005E7ED8" w:rsidRPr="00F05B65">
        <w:rPr>
          <w:rFonts w:ascii="Times New Roman" w:eastAsia="SchoolBookSanPin" w:hAnsi="Times New Roman"/>
          <w:bCs/>
          <w:sz w:val="24"/>
          <w:szCs w:val="24"/>
        </w:rPr>
        <w:lastRenderedPageBreak/>
        <w:t>действий</w:t>
      </w:r>
      <w:r w:rsidR="00A23F6E" w:rsidRPr="00F05B65">
        <w:rPr>
          <w:rFonts w:ascii="Times New Roman" w:eastAsia="SchoolBookSanPin" w:hAnsi="Times New Roman"/>
          <w:bCs/>
          <w:sz w:val="24"/>
          <w:szCs w:val="24"/>
        </w:rPr>
        <w:t xml:space="preserve">, совместной деятельности. </w:t>
      </w:r>
    </w:p>
    <w:p w:rsidR="00704BEF" w:rsidRPr="00F05B65" w:rsidRDefault="0068150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20.6.3.1. </w:t>
      </w:r>
      <w:r w:rsidR="00704BEF" w:rsidRPr="00F05B65">
        <w:rPr>
          <w:rFonts w:ascii="Times New Roman" w:eastAsia="SchoolBookSanPin" w:hAnsi="Times New Roman"/>
          <w:sz w:val="24"/>
          <w:szCs w:val="24"/>
        </w:rPr>
        <w:t>Базовые логические действия</w:t>
      </w:r>
      <w:r w:rsidRPr="00F05B65">
        <w:rPr>
          <w:rFonts w:ascii="Times New Roman" w:eastAsia="SchoolBookSanPin" w:hAnsi="Times New Roman"/>
          <w:sz w:val="24"/>
          <w:szCs w:val="24"/>
        </w:rPr>
        <w:t xml:space="preserve"> </w:t>
      </w:r>
      <w:r w:rsidR="005E7ED8" w:rsidRPr="00F05B65">
        <w:rPr>
          <w:rFonts w:ascii="Times New Roman" w:eastAsia="SchoolBookSanPin" w:hAnsi="Times New Roman"/>
          <w:sz w:val="24"/>
          <w:szCs w:val="24"/>
        </w:rPr>
        <w:t xml:space="preserve">как часть </w:t>
      </w:r>
      <w:r w:rsidR="005E7ED8" w:rsidRPr="00F05B65">
        <w:rPr>
          <w:rFonts w:ascii="Times New Roman" w:eastAsia="SchoolBookSanPin" w:hAnsi="Times New Roman"/>
          <w:bCs/>
          <w:sz w:val="24"/>
          <w:szCs w:val="24"/>
        </w:rPr>
        <w:t>познавательных универсальных учебных действий</w:t>
      </w:r>
      <w:r w:rsidR="00704BEF"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F05B65" w:rsidRDefault="005E7ED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20.6.3.2. </w:t>
      </w:r>
      <w:r w:rsidR="00704BEF" w:rsidRPr="00F05B65">
        <w:rPr>
          <w:rFonts w:ascii="Times New Roman" w:eastAsia="SchoolBookSanPin" w:hAnsi="Times New Roman"/>
          <w:sz w:val="24"/>
          <w:szCs w:val="24"/>
        </w:rPr>
        <w:t>Базовые исследовательские действия</w:t>
      </w:r>
      <w:r w:rsidRPr="00F05B65">
        <w:rPr>
          <w:rFonts w:ascii="Times New Roman" w:eastAsia="SchoolBookSanPin" w:hAnsi="Times New Roman"/>
          <w:sz w:val="24"/>
          <w:szCs w:val="24"/>
        </w:rPr>
        <w:t xml:space="preserve">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выводы о соответствии звукового и буквенного состава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использовать алфавит для самостоятельного упорядочивания списка слов.</w:t>
      </w:r>
    </w:p>
    <w:p w:rsidR="00704BEF" w:rsidRPr="00F05B65" w:rsidRDefault="005E7ED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20.6.3.3. </w:t>
      </w:r>
      <w:r w:rsidR="00704BEF" w:rsidRPr="00F05B65">
        <w:rPr>
          <w:rFonts w:ascii="Times New Roman" w:eastAsia="SchoolBookSanPin" w:hAnsi="Times New Roman"/>
          <w:sz w:val="24"/>
          <w:szCs w:val="24"/>
        </w:rPr>
        <w:t>Работа с информацией</w:t>
      </w:r>
      <w:r w:rsidRPr="00F05B65">
        <w:rPr>
          <w:rFonts w:ascii="Times New Roman" w:eastAsia="SchoolBookSanPin" w:hAnsi="Times New Roman"/>
          <w:sz w:val="24"/>
          <w:szCs w:val="24"/>
        </w:rPr>
        <w:t xml:space="preserve"> как часть </w:t>
      </w:r>
      <w:r w:rsidRPr="00F05B65">
        <w:rPr>
          <w:rFonts w:ascii="Times New Roman" w:eastAsia="SchoolBookSanPin" w:hAnsi="Times New Roman"/>
          <w:bCs/>
          <w:sz w:val="24"/>
          <w:szCs w:val="24"/>
        </w:rPr>
        <w:t>познавательных универсальных учебных действий</w:t>
      </w:r>
      <w:r w:rsidR="00704BEF"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выбирать источник получения информации: уточнять написание слова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орфографическому словарику учебника; место ударения в слове по перечню слов, отрабатываемых в учебнике;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анализировать графическую информацию</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модели звукового состава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самостоятельно создавать модели звукового состава слова.</w:t>
      </w:r>
    </w:p>
    <w:p w:rsidR="00D64E39" w:rsidRPr="00F05B65" w:rsidRDefault="00EA295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20.6.3.</w:t>
      </w:r>
      <w:r w:rsidR="005E7ED8" w:rsidRPr="00F05B65">
        <w:rPr>
          <w:rFonts w:ascii="Times New Roman" w:eastAsia="OfficinaSansBoldITC" w:hAnsi="Times New Roman"/>
          <w:sz w:val="24"/>
          <w:szCs w:val="24"/>
        </w:rPr>
        <w:t>4</w:t>
      </w:r>
      <w:r w:rsidRPr="00F05B65">
        <w:rPr>
          <w:rFonts w:ascii="Times New Roman" w:eastAsia="OfficinaSansBoldITC" w:hAnsi="Times New Roman"/>
          <w:sz w:val="24"/>
          <w:szCs w:val="24"/>
        </w:rPr>
        <w:t>. </w:t>
      </w:r>
      <w:r w:rsidR="00D64E39" w:rsidRPr="00F05B65">
        <w:rPr>
          <w:rFonts w:ascii="Times New Roman" w:eastAsia="SchoolBookSanPin" w:hAnsi="Times New Roman"/>
          <w:sz w:val="24"/>
          <w:szCs w:val="24"/>
        </w:rPr>
        <w:t>Общение</w:t>
      </w:r>
      <w:r w:rsidR="00D64E39" w:rsidRPr="00F05B65">
        <w:rPr>
          <w:rFonts w:ascii="Times New Roman" w:eastAsia="SchoolBookSanPin" w:hAnsi="Times New Roman"/>
          <w:bCs/>
          <w:sz w:val="24"/>
          <w:szCs w:val="24"/>
        </w:rPr>
        <w:t xml:space="preserve"> </w:t>
      </w:r>
      <w:r w:rsidR="00D64E39" w:rsidRPr="00F05B65">
        <w:rPr>
          <w:rFonts w:ascii="Times New Roman" w:eastAsia="SchoolBookSanPin" w:hAnsi="Times New Roman"/>
          <w:sz w:val="24"/>
          <w:szCs w:val="24"/>
        </w:rPr>
        <w:t xml:space="preserve">как часть </w:t>
      </w:r>
      <w:r w:rsidR="00D64E39" w:rsidRPr="00F05B65">
        <w:rPr>
          <w:rFonts w:ascii="Times New Roman" w:eastAsia="SchoolBookSanPin" w:hAnsi="Times New Roman"/>
          <w:bCs/>
          <w:sz w:val="24"/>
          <w:szCs w:val="24"/>
        </w:rPr>
        <w:t>коммуникативных универсальных учебных действий</w:t>
      </w:r>
      <w:r w:rsidR="00D64E39"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воспринимать суждения, выражать эмоции в соответствии с целями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условиями общения в знакомой среде;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соблюдать правила ведения диалога;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воспринимать разные точки зрения;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 процессе учебного диалога отвечать на вопросы по изученному материалу;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строить устное речевое высказывание об обозначении звуков буквами;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 звуковом и буквенном составе слова.</w:t>
      </w:r>
    </w:p>
    <w:p w:rsidR="00D64E39" w:rsidRPr="00F05B65" w:rsidRDefault="00EA295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20.6.3.</w:t>
      </w:r>
      <w:r w:rsidR="00D64E39" w:rsidRPr="00F05B65">
        <w:rPr>
          <w:rFonts w:ascii="Times New Roman" w:eastAsia="OfficinaSansBoldITC" w:hAnsi="Times New Roman"/>
          <w:sz w:val="24"/>
          <w:szCs w:val="24"/>
        </w:rPr>
        <w:t>5</w:t>
      </w:r>
      <w:r w:rsidRPr="00F05B65">
        <w:rPr>
          <w:rFonts w:ascii="Times New Roman" w:eastAsia="OfficinaSansBoldITC" w:hAnsi="Times New Roman"/>
          <w:sz w:val="24"/>
          <w:szCs w:val="24"/>
        </w:rPr>
        <w:t>. </w:t>
      </w:r>
      <w:r w:rsidR="00D64E39" w:rsidRPr="00F05B65">
        <w:rPr>
          <w:rFonts w:ascii="Times New Roman" w:eastAsia="SchoolBookSanPin" w:hAnsi="Times New Roman"/>
          <w:sz w:val="24"/>
          <w:szCs w:val="24"/>
        </w:rPr>
        <w:t>Самоорганизация</w:t>
      </w:r>
      <w:r w:rsidR="00D64E39" w:rsidRPr="00F05B65">
        <w:rPr>
          <w:rFonts w:ascii="Times New Roman" w:eastAsia="SchoolBookSanPin" w:hAnsi="Times New Roman"/>
          <w:bCs/>
          <w:sz w:val="24"/>
          <w:szCs w:val="24"/>
        </w:rPr>
        <w:t xml:space="preserve"> </w:t>
      </w:r>
      <w:r w:rsidR="00D64E39" w:rsidRPr="00F05B65">
        <w:rPr>
          <w:rFonts w:ascii="Times New Roman" w:eastAsia="SchoolBookSanPin" w:hAnsi="Times New Roman"/>
          <w:sz w:val="24"/>
          <w:szCs w:val="24"/>
        </w:rPr>
        <w:t xml:space="preserve">как часть </w:t>
      </w:r>
      <w:r w:rsidR="00D64E39" w:rsidRPr="00F05B65">
        <w:rPr>
          <w:rFonts w:ascii="Times New Roman" w:eastAsia="SchoolBookSanPin" w:hAnsi="Times New Roman"/>
          <w:bCs/>
          <w:sz w:val="24"/>
          <w:szCs w:val="24"/>
        </w:rPr>
        <w:t>регулятивных универсальных учебных действий</w:t>
      </w:r>
      <w:r w:rsidR="00D64E39"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последовательность учебных операций при списывании;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удерживать учебную задачу при проведении звукового анализа,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при обозначении звуков буквами, при списывании текста, при письме под диктовку: применять отрабатываемый способ действ</w:t>
      </w:r>
      <w:r w:rsidR="00B82D52" w:rsidRPr="00F05B65">
        <w:rPr>
          <w:rFonts w:ascii="Times New Roman" w:eastAsia="SchoolBookSanPin" w:hAnsi="Times New Roman"/>
          <w:sz w:val="24"/>
          <w:szCs w:val="24"/>
        </w:rPr>
        <w:t>ия, соотносить цель и результат.</w:t>
      </w:r>
    </w:p>
    <w:p w:rsidR="00D64E39" w:rsidRPr="00F05B65" w:rsidRDefault="00D64E39"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20.6.3.6. </w:t>
      </w:r>
      <w:r w:rsidR="00704BEF" w:rsidRPr="00F05B65">
        <w:rPr>
          <w:rFonts w:ascii="Times New Roman" w:eastAsia="SchoolBookSanPin" w:hAnsi="Times New Roman"/>
          <w:sz w:val="24"/>
          <w:szCs w:val="24"/>
        </w:rPr>
        <w:t>Самоконтроль</w:t>
      </w:r>
      <w:r w:rsidRPr="00F05B65">
        <w:rPr>
          <w:rFonts w:ascii="Times New Roman" w:eastAsia="SchoolBookSanPin" w:hAnsi="Times New Roman"/>
          <w:sz w:val="24"/>
          <w:szCs w:val="24"/>
        </w:rPr>
        <w:t xml:space="preserve"> как часть </w:t>
      </w:r>
      <w:r w:rsidRPr="00F05B65">
        <w:rPr>
          <w:rFonts w:ascii="Times New Roman" w:eastAsia="SchoolBookSanPin" w:hAnsi="Times New Roman"/>
          <w:bCs/>
          <w:sz w:val="24"/>
          <w:szCs w:val="24"/>
        </w:rPr>
        <w:t>регулятивных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ошибку, допущенную при проведении звукового анализа,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при письме под диктовку или списывании слов, предложений, 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указани</w:t>
      </w:r>
      <w:r w:rsidR="008337AA" w:rsidRPr="00F05B65">
        <w:rPr>
          <w:rFonts w:ascii="Times New Roman" w:eastAsia="SchoolBookSanPin" w:hAnsi="Times New Roman"/>
          <w:sz w:val="24"/>
          <w:szCs w:val="24"/>
        </w:rPr>
        <w:t>й</w:t>
      </w:r>
      <w:r w:rsidRPr="00F05B65">
        <w:rPr>
          <w:rFonts w:ascii="Times New Roman" w:eastAsia="SchoolBookSanPin" w:hAnsi="Times New Roman"/>
          <w:sz w:val="24"/>
          <w:szCs w:val="24"/>
        </w:rPr>
        <w:t xml:space="preserve"> педагога о наличии ошибки;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оценивать правильность написания букв, соединений букв, слов, предложений.</w:t>
      </w:r>
    </w:p>
    <w:p w:rsidR="00704BEF" w:rsidRPr="00F05B65" w:rsidRDefault="00D64E39"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20.6.3.7. </w:t>
      </w:r>
      <w:r w:rsidR="00704BEF" w:rsidRPr="00F05B65">
        <w:rPr>
          <w:rFonts w:ascii="Times New Roman" w:eastAsia="SchoolBookSanPin" w:hAnsi="Times New Roman"/>
          <w:bCs/>
          <w:sz w:val="24"/>
          <w:szCs w:val="24"/>
        </w:rPr>
        <w:t>Совместная деятельность</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принимать цель совместной деятельности, коллективно строить план действий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её достижению, распределять роли, договариваться, учитывать интересы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мнения участников совместной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ответственно выполнять свою часть работы.</w:t>
      </w:r>
    </w:p>
    <w:p w:rsidR="00666C08" w:rsidRPr="00AB6E76" w:rsidRDefault="00666C08" w:rsidP="00F05B65">
      <w:pPr>
        <w:spacing w:after="0" w:line="240" w:lineRule="auto"/>
        <w:ind w:firstLine="709"/>
        <w:rPr>
          <w:rFonts w:ascii="Times New Roman" w:eastAsia="OfficinaSansBoldITC" w:hAnsi="Times New Roman"/>
          <w:sz w:val="24"/>
          <w:szCs w:val="24"/>
          <w:u w:val="single"/>
        </w:rPr>
      </w:pPr>
      <w:r w:rsidRPr="00AB6E76">
        <w:rPr>
          <w:rFonts w:ascii="Times New Roman" w:eastAsia="OfficinaSansBoldITC" w:hAnsi="Times New Roman"/>
          <w:sz w:val="24"/>
          <w:szCs w:val="24"/>
          <w:u w:val="single"/>
        </w:rPr>
        <w:t>20.7. Содержание обучения во 2 классе.</w:t>
      </w:r>
    </w:p>
    <w:p w:rsidR="00704BEF" w:rsidRPr="00F05B65" w:rsidRDefault="00666C08" w:rsidP="00F05B65">
      <w:pPr>
        <w:spacing w:after="0" w:line="240" w:lineRule="auto"/>
        <w:ind w:firstLine="709"/>
        <w:jc w:val="both"/>
        <w:rPr>
          <w:rFonts w:ascii="Times New Roman" w:eastAsia="SchoolBookSanPin" w:hAnsi="Times New Roman"/>
          <w:bCs/>
          <w:sz w:val="24"/>
          <w:szCs w:val="24"/>
        </w:rPr>
      </w:pPr>
      <w:r w:rsidRPr="00F05B65">
        <w:rPr>
          <w:rFonts w:ascii="Times New Roman" w:eastAsia="OfficinaSansBoldITC" w:hAnsi="Times New Roman"/>
          <w:sz w:val="24"/>
          <w:szCs w:val="24"/>
        </w:rPr>
        <w:t>20.7.1. </w:t>
      </w:r>
      <w:r w:rsidR="00704BEF" w:rsidRPr="00F05B65">
        <w:rPr>
          <w:rFonts w:ascii="Times New Roman" w:eastAsia="SchoolBookSanPin" w:hAnsi="Times New Roman"/>
          <w:bCs/>
          <w:sz w:val="24"/>
          <w:szCs w:val="24"/>
        </w:rPr>
        <w:t>Общие сведения о языке</w:t>
      </w:r>
      <w:r w:rsidR="00AB1EAC" w:rsidRPr="00F05B65">
        <w:rPr>
          <w:rFonts w:ascii="Times New Roman" w:eastAsia="SchoolBookSanPin" w:hAnsi="Times New Roman"/>
          <w:bCs/>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F05B65" w:rsidRDefault="00666C08" w:rsidP="00F05B65">
      <w:pPr>
        <w:spacing w:after="0" w:line="240" w:lineRule="auto"/>
        <w:ind w:firstLine="709"/>
        <w:jc w:val="both"/>
        <w:rPr>
          <w:rFonts w:ascii="Times New Roman" w:eastAsia="SchoolBookSanPin" w:hAnsi="Times New Roman"/>
          <w:bCs/>
          <w:sz w:val="24"/>
          <w:szCs w:val="24"/>
        </w:rPr>
      </w:pPr>
      <w:r w:rsidRPr="00F05B65">
        <w:rPr>
          <w:rFonts w:ascii="Times New Roman" w:eastAsia="OfficinaSansBoldITC" w:hAnsi="Times New Roman"/>
          <w:sz w:val="24"/>
          <w:szCs w:val="24"/>
        </w:rPr>
        <w:t>20.7.2. </w:t>
      </w:r>
      <w:r w:rsidR="00704BEF" w:rsidRPr="00F05B65">
        <w:rPr>
          <w:rFonts w:ascii="Times New Roman" w:eastAsia="SchoolBookSanPin" w:hAnsi="Times New Roman"/>
          <w:bCs/>
          <w:sz w:val="24"/>
          <w:szCs w:val="24"/>
        </w:rPr>
        <w:t>Фонетика и графика</w:t>
      </w:r>
      <w:r w:rsidR="00AB1EAC" w:rsidRPr="00F05B65">
        <w:rPr>
          <w:rFonts w:ascii="Times New Roman" w:eastAsia="SchoolBookSanPin" w:hAnsi="Times New Roman"/>
          <w:bCs/>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Смыслоразличительная функция звуков; различение звуков и букв; различение ударных и </w:t>
      </w:r>
      <w:r w:rsidRPr="00F05B65">
        <w:rPr>
          <w:rFonts w:ascii="Times New Roman" w:eastAsia="SchoolBookSanPin" w:hAnsi="Times New Roman"/>
          <w:sz w:val="24"/>
          <w:szCs w:val="24"/>
        </w:rPr>
        <w:lastRenderedPageBreak/>
        <w:t xml:space="preserve">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F05B65">
        <w:rPr>
          <w:rFonts w:ascii="Times New Roman" w:eastAsia="SchoolBookSanPin" w:hAnsi="Times New Roman"/>
          <w:sz w:val="24"/>
          <w:szCs w:val="24"/>
        </w:rPr>
        <w:t>при письме</w:t>
      </w:r>
      <w:r w:rsidRPr="00F05B65">
        <w:rPr>
          <w:rFonts w:ascii="Times New Roman" w:eastAsia="SchoolBookSanPin" w:hAnsi="Times New Roman"/>
          <w:sz w:val="24"/>
          <w:szCs w:val="24"/>
        </w:rPr>
        <w:t xml:space="preserve"> твёрдости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мягкости согласных звуков, функции букв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е</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ё</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ю</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я</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(повторение изученного</w:t>
      </w:r>
      <w:r w:rsidR="006E431D"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1 классе).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Парные и непарные по твёрдости</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мягкости согласные звуки.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Парные и непарные по звонкости</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глухости согласные звуки.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Качественная характеристика звука: гласный</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согласный; гласный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ударный</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безударный; согласный твёрдый</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мягкий, парный</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непарный; согласный звонкий</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глухой, парный</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непарный.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Функции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ь</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показатель мягкости предшествующего согласного в конце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в середине слова; разделительный. Использование </w:t>
      </w:r>
      <w:r w:rsidR="002368E7" w:rsidRPr="00F05B65">
        <w:rPr>
          <w:rFonts w:ascii="Times New Roman" w:eastAsia="SchoolBookSanPin" w:hAnsi="Times New Roman"/>
          <w:sz w:val="24"/>
          <w:szCs w:val="24"/>
        </w:rPr>
        <w:t>при письме</w:t>
      </w:r>
      <w:r w:rsidRPr="00F05B65">
        <w:rPr>
          <w:rFonts w:ascii="Times New Roman" w:eastAsia="SchoolBookSanPin" w:hAnsi="Times New Roman"/>
          <w:sz w:val="24"/>
          <w:szCs w:val="24"/>
        </w:rPr>
        <w:t xml:space="preserve"> разделительных</w:t>
      </w:r>
      <w:r w:rsidR="00933CAF" w:rsidRPr="00F05B65">
        <w:rPr>
          <w:rFonts w:ascii="Times New Roman" w:eastAsia="SchoolBookSanPin" w:hAnsi="Times New Roman"/>
          <w:sz w:val="24"/>
          <w:szCs w:val="24"/>
        </w:rPr>
        <w:t xml:space="preserve"> </w:t>
      </w:r>
      <w:r w:rsidR="0000220B"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ъ</w:t>
      </w:r>
      <w:r w:rsidR="0000220B"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 xml:space="preserve">и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ь</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Соотношение звукового и буквенного состава в словах с буквами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е</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ё</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ю</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я</w:t>
      </w:r>
      <w:r w:rsidR="0000220B"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(в начале слова и после гласных).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Деление слов на слоги (в том числе при стечении согласных).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Использование знания алфавита при работе со словарями.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F05B65" w:rsidRDefault="00666C08"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20.7.3. </w:t>
      </w:r>
      <w:r w:rsidR="00704BEF" w:rsidRPr="00F05B65">
        <w:rPr>
          <w:rFonts w:ascii="Times New Roman" w:eastAsia="OfficinaSansBoldITC" w:hAnsi="Times New Roman"/>
          <w:sz w:val="24"/>
          <w:szCs w:val="24"/>
        </w:rPr>
        <w:t>Орфоэпия</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Произношение звуков и сочетаний звуков, ударение в словах в соответствии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F05B65" w:rsidRDefault="00666C08"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20.7.4. </w:t>
      </w:r>
      <w:r w:rsidR="00704BEF" w:rsidRPr="00F05B65">
        <w:rPr>
          <w:rFonts w:ascii="Times New Roman" w:eastAsia="OfficinaSansBoldITC" w:hAnsi="Times New Roman"/>
          <w:sz w:val="24"/>
          <w:szCs w:val="24"/>
        </w:rPr>
        <w:t>Лексика</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Однозначные и многозначные слова (простые случаи, наблюдение).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Наблюдение за использованием в речи синонимов, антонимов.</w:t>
      </w:r>
    </w:p>
    <w:p w:rsidR="00704BEF" w:rsidRPr="00F05B65" w:rsidRDefault="007A7D90"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bCs/>
          <w:sz w:val="24"/>
          <w:szCs w:val="24"/>
        </w:rPr>
        <w:t xml:space="preserve">20.7.5. </w:t>
      </w:r>
      <w:r w:rsidR="00704BEF" w:rsidRPr="00F05B65">
        <w:rPr>
          <w:rFonts w:ascii="Times New Roman" w:eastAsia="SchoolBookSanPin" w:hAnsi="Times New Roman"/>
          <w:bCs/>
          <w:sz w:val="24"/>
          <w:szCs w:val="24"/>
        </w:rPr>
        <w:t>Состав слова (</w:t>
      </w:r>
      <w:proofErr w:type="spellStart"/>
      <w:r w:rsidR="00704BEF" w:rsidRPr="00F05B65">
        <w:rPr>
          <w:rFonts w:ascii="Times New Roman" w:eastAsia="SchoolBookSanPin" w:hAnsi="Times New Roman"/>
          <w:bCs/>
          <w:sz w:val="24"/>
          <w:szCs w:val="24"/>
        </w:rPr>
        <w:t>морфемика</w:t>
      </w:r>
      <w:proofErr w:type="spellEnd"/>
      <w:r w:rsidR="00704BEF" w:rsidRPr="00F05B65">
        <w:rPr>
          <w:rFonts w:ascii="Times New Roman" w:eastAsia="SchoolBookSanPin" w:hAnsi="Times New Roman"/>
          <w:bCs/>
          <w:sz w:val="24"/>
          <w:szCs w:val="24"/>
        </w:rPr>
        <w:t>)</w:t>
      </w:r>
      <w:r w:rsidR="00E4178F" w:rsidRPr="00F05B65">
        <w:rPr>
          <w:rFonts w:ascii="Times New Roman" w:eastAsia="SchoolBookSanPin" w:hAnsi="Times New Roman"/>
          <w:bCs/>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синонимов, однокоренных слов и слов с омонимичными корнями. Выделение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словах корня (простые случаи).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Суффикс как часть слова (наблюдение). Приставка как часть слова (наблюдение).</w:t>
      </w:r>
    </w:p>
    <w:p w:rsidR="00704BEF" w:rsidRPr="00F05B65" w:rsidRDefault="00666C08"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6</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Морфология</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Имя существительное (ознакомление): общее значение, вопросы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(«кто?», «что?»), употребление в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Глагол (ознакомление): общее значение, вопросы («что делать?»,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«что сделать?» и </w:t>
      </w:r>
      <w:r w:rsidR="004C6D85" w:rsidRPr="00F05B65">
        <w:rPr>
          <w:rFonts w:ascii="Times New Roman" w:eastAsia="SchoolBookSanPin" w:hAnsi="Times New Roman"/>
          <w:sz w:val="24"/>
          <w:szCs w:val="24"/>
        </w:rPr>
        <w:t>другие</w:t>
      </w:r>
      <w:r w:rsidRPr="00F05B65">
        <w:rPr>
          <w:rFonts w:ascii="Times New Roman" w:eastAsia="SchoolBookSanPin" w:hAnsi="Times New Roman"/>
          <w:sz w:val="24"/>
          <w:szCs w:val="24"/>
        </w:rPr>
        <w:t>), употребление в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Имя прилагательное (ознакомление): общее значение, вопросы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(«какой?», «какая?», «какое?», «какие?»), употребление в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Предлог. Отличие предлогов от приставок. Наиболее распространённые предлоги: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в</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на</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из</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без</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над</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до</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у</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о</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об</w:t>
      </w:r>
      <w:r w:rsidR="0000220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и </w:t>
      </w:r>
      <w:r w:rsidR="004C6D85" w:rsidRPr="00F05B65">
        <w:rPr>
          <w:rFonts w:ascii="Times New Roman" w:eastAsia="SchoolBookSanPin" w:hAnsi="Times New Roman"/>
          <w:sz w:val="24"/>
          <w:szCs w:val="24"/>
        </w:rPr>
        <w:t>друг</w:t>
      </w:r>
      <w:r w:rsidR="00423310" w:rsidRPr="00F05B65">
        <w:rPr>
          <w:rFonts w:ascii="Times New Roman" w:eastAsia="SchoolBookSanPin" w:hAnsi="Times New Roman"/>
          <w:sz w:val="24"/>
          <w:szCs w:val="24"/>
        </w:rPr>
        <w:t>и</w:t>
      </w:r>
      <w:r w:rsidR="004C6D85" w:rsidRPr="00F05B65">
        <w:rPr>
          <w:rFonts w:ascii="Times New Roman" w:eastAsia="SchoolBookSanPin" w:hAnsi="Times New Roman"/>
          <w:sz w:val="24"/>
          <w:szCs w:val="24"/>
        </w:rPr>
        <w:t>е</w:t>
      </w:r>
      <w:r w:rsidR="00E4178F" w:rsidRPr="00F05B65">
        <w:rPr>
          <w:rFonts w:ascii="Times New Roman" w:eastAsia="SchoolBookSanPin" w:hAnsi="Times New Roman"/>
          <w:sz w:val="24"/>
          <w:szCs w:val="24"/>
        </w:rPr>
        <w:t>.</w:t>
      </w:r>
    </w:p>
    <w:p w:rsidR="00704BEF" w:rsidRPr="00F05B65" w:rsidRDefault="00666C08"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7</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Синтаксис</w:t>
      </w:r>
      <w:r w:rsidR="00AB1EAC"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Порядок слов в предложении; связь слов в предложении (повторение).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rsidR="00704BEF" w:rsidRPr="00F05B65" w:rsidRDefault="00666C08"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8</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Орфография и пунктуация</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Прописная буква в начале предложения и в именах собственных (имена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жи</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ши</w:t>
      </w:r>
      <w:r w:rsidR="0000220B"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 xml:space="preserve">(в положении </w:t>
      </w:r>
      <w:r w:rsidRPr="00F05B65">
        <w:rPr>
          <w:rFonts w:ascii="Times New Roman" w:eastAsia="SchoolBookSanPin" w:hAnsi="Times New Roman"/>
          <w:sz w:val="24"/>
          <w:szCs w:val="24"/>
        </w:rPr>
        <w:lastRenderedPageBreak/>
        <w:t xml:space="preserve">под ударением),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ча</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ща</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r w:rsidRPr="00F05B65">
        <w:rPr>
          <w:rFonts w:ascii="Times New Roman" w:eastAsia="SchoolBookSanPin" w:hAnsi="Times New Roman"/>
          <w:bCs/>
          <w:sz w:val="24"/>
          <w:szCs w:val="24"/>
        </w:rPr>
        <w:t>чу</w:t>
      </w:r>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щу</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сочетания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чк</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чн</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(повторение правил правописания, изученных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1 классе).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предложенных текстов.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Правила правописания и их применение: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разделительный мягкий знак;</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сочетания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чт</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щн</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0220B"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нч</w:t>
      </w:r>
      <w:proofErr w:type="spellEnd"/>
      <w:r w:rsidR="0000220B" w:rsidRPr="00F05B65">
        <w:rPr>
          <w:rFonts w:ascii="Times New Roman" w:eastAsia="SchoolBookSanPin" w:hAnsi="Times New Roman"/>
          <w:bCs/>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проверяемые безударные гласные в корне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парные звонкие и глухие согласные в корне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раздельное написание предлогов с именами существительными.</w:t>
      </w:r>
    </w:p>
    <w:p w:rsidR="00704BEF" w:rsidRPr="00F05B65" w:rsidRDefault="00666C08"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9</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Развитие речи</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на заданный вопрос, для выражения собственного мнения). Умение вести разговор (начать, поддержать, закончить разговор, привлечь внимание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при проведении парной и групповой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Составление устного рассказа по репродукции картины. Составление устного рассказа 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личны</w:t>
      </w:r>
      <w:r w:rsidR="008337AA" w:rsidRPr="00F05B65">
        <w:rPr>
          <w:rFonts w:ascii="Times New Roman" w:eastAsia="SchoolBookSanPin" w:hAnsi="Times New Roman"/>
          <w:sz w:val="24"/>
          <w:szCs w:val="24"/>
        </w:rPr>
        <w:t>х</w:t>
      </w:r>
      <w:r w:rsidRPr="00F05B65">
        <w:rPr>
          <w:rFonts w:ascii="Times New Roman" w:eastAsia="SchoolBookSanPin" w:hAnsi="Times New Roman"/>
          <w:sz w:val="24"/>
          <w:szCs w:val="24"/>
        </w:rPr>
        <w:t xml:space="preserve"> наблюдени</w:t>
      </w:r>
      <w:r w:rsidR="008337AA" w:rsidRPr="00F05B65">
        <w:rPr>
          <w:rFonts w:ascii="Times New Roman" w:eastAsia="SchoolBookSanPin" w:hAnsi="Times New Roman"/>
          <w:sz w:val="24"/>
          <w:szCs w:val="24"/>
        </w:rPr>
        <w:t>й</w:t>
      </w:r>
      <w:r w:rsidRPr="00F05B65">
        <w:rPr>
          <w:rFonts w:ascii="Times New Roman" w:eastAsia="SchoolBookSanPin" w:hAnsi="Times New Roman"/>
          <w:sz w:val="24"/>
          <w:szCs w:val="24"/>
        </w:rPr>
        <w:t xml:space="preserve"> и на вопросы.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нарушенным порядком предложений и абзацев.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Поздравление и поздравительная открытка.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Понимание текста: развитие умения формулировать простые выводы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основе информации, содержащейся в тексте. Выразительное чтение текста вслух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соблюдением правильной интонации.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Подробное изложение повествовательного текста объёмом 30</w:t>
      </w:r>
      <w:r w:rsidR="006E431D" w:rsidRPr="00F05B65">
        <w:rPr>
          <w:rFonts w:ascii="Times New Roman" w:eastAsia="SchoolBookSanPin" w:hAnsi="Times New Roman"/>
          <w:sz w:val="24"/>
          <w:szCs w:val="24"/>
        </w:rPr>
        <w:t>–</w:t>
      </w:r>
      <w:r w:rsidRPr="00F05B65">
        <w:rPr>
          <w:rFonts w:ascii="Times New Roman" w:eastAsia="SchoolBookSanPin" w:hAnsi="Times New Roman"/>
          <w:sz w:val="24"/>
          <w:szCs w:val="24"/>
        </w:rPr>
        <w:t>45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вопрос</w:t>
      </w:r>
      <w:r w:rsidR="008337AA" w:rsidRPr="00F05B65">
        <w:rPr>
          <w:rFonts w:ascii="Times New Roman" w:eastAsia="SchoolBookSanPin" w:hAnsi="Times New Roman"/>
          <w:sz w:val="24"/>
          <w:szCs w:val="24"/>
        </w:rPr>
        <w:t>ов</w:t>
      </w:r>
      <w:r w:rsidRPr="00F05B65">
        <w:rPr>
          <w:rFonts w:ascii="Times New Roman" w:eastAsia="SchoolBookSanPin" w:hAnsi="Times New Roman"/>
          <w:sz w:val="24"/>
          <w:szCs w:val="24"/>
        </w:rPr>
        <w:t>.</w:t>
      </w:r>
    </w:p>
    <w:p w:rsidR="00423310" w:rsidRPr="00F05B65" w:rsidRDefault="00423310"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20.7.10. </w:t>
      </w:r>
      <w:r w:rsidRPr="00AB6E76">
        <w:rPr>
          <w:rFonts w:ascii="Times New Roman" w:eastAsia="SchoolBookSanPin" w:hAnsi="Times New Roman"/>
          <w:sz w:val="24"/>
          <w:szCs w:val="24"/>
        </w:rPr>
        <w:t>Изучение русского языка во 2 классе</w:t>
      </w:r>
      <w:r w:rsidRPr="00F05B65">
        <w:rPr>
          <w:rFonts w:ascii="Times New Roman" w:eastAsia="SchoolBookSanPin" w:hAnsi="Times New Roman"/>
          <w:sz w:val="24"/>
          <w:szCs w:val="24"/>
        </w:rPr>
        <w:t xml:space="preserve"> позволяет на пропедевтическом уровне организовать работу над рядом метапредметных результатов:</w:t>
      </w:r>
      <w:r w:rsidR="008855FA"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C08" w:rsidRPr="00F05B65" w:rsidRDefault="00666C0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.1. </w:t>
      </w:r>
      <w:r w:rsidRPr="00F05B65">
        <w:rPr>
          <w:rFonts w:ascii="Times New Roman" w:eastAsia="SchoolBookSanPin" w:hAnsi="Times New Roman"/>
          <w:sz w:val="24"/>
          <w:szCs w:val="24"/>
        </w:rPr>
        <w:t xml:space="preserve">Базовые логические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различия;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значение однокоренных (родственных) слов: указывать сходство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различие лексического значения;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основания для сравнения слов: на какой вопрос отвечают,</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что обозначают;</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характеризовать звуки по заданным параметрам;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закономерности в процессе наблюдения за языковыми единицами;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ориентироваться в изученных понятиях (корень, окончание, текст); соотносить понятие с его </w:t>
      </w:r>
      <w:r w:rsidRPr="00F05B65">
        <w:rPr>
          <w:rFonts w:ascii="Times New Roman" w:eastAsia="SchoolBookSanPin" w:hAnsi="Times New Roman"/>
          <w:sz w:val="24"/>
          <w:szCs w:val="24"/>
        </w:rPr>
        <w:lastRenderedPageBreak/>
        <w:t>краткой характеристикой.</w:t>
      </w:r>
    </w:p>
    <w:p w:rsidR="00666C08" w:rsidRPr="00F05B65" w:rsidRDefault="00666C0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.2. </w:t>
      </w:r>
      <w:r w:rsidRPr="00F05B65">
        <w:rPr>
          <w:rFonts w:ascii="Times New Roman" w:eastAsia="SchoolBookSanPin" w:hAnsi="Times New Roman"/>
          <w:sz w:val="24"/>
          <w:szCs w:val="24"/>
        </w:rPr>
        <w:t xml:space="preserve">Базовые исследовательские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выводы и предлагать доказательства того, что слов</w:t>
      </w:r>
      <w:r w:rsidR="00264CD1" w:rsidRPr="00F05B65">
        <w:rPr>
          <w:rFonts w:ascii="Times New Roman" w:eastAsia="SchoolBookSanPin" w:hAnsi="Times New Roman"/>
          <w:sz w:val="24"/>
          <w:szCs w:val="24"/>
        </w:rPr>
        <w:t>а</w:t>
      </w:r>
      <w:r w:rsidRPr="00F05B65">
        <w:rPr>
          <w:rFonts w:ascii="Times New Roman" w:eastAsia="SchoolBookSanPin" w:hAnsi="Times New Roman"/>
          <w:sz w:val="24"/>
          <w:szCs w:val="24"/>
        </w:rPr>
        <w:t xml:space="preserve"> являются</w:t>
      </w:r>
      <w:r w:rsidR="00676CF1"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не являются</w:t>
      </w:r>
      <w:r w:rsidR="00676CF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однокоренными (родственными).</w:t>
      </w:r>
    </w:p>
    <w:p w:rsidR="00666C08" w:rsidRPr="00F05B65" w:rsidRDefault="00666C0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.3. </w:t>
      </w:r>
      <w:r w:rsidRPr="00F05B65">
        <w:rPr>
          <w:rFonts w:ascii="Times New Roman" w:eastAsia="SchoolBookSanPin" w:hAnsi="Times New Roman"/>
          <w:sz w:val="24"/>
          <w:szCs w:val="24"/>
        </w:rPr>
        <w:t xml:space="preserve">Работа с информацией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выбирать источник получения информации: словарь учебника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получения информации;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с помощью словаря значения многозначных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анализировать текстовую, графическую и звуковую информацию</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соответствии с учебной задачей; «читать» информацию, представленную в схеме, таблице;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 помощью учителя на уроках русского языка создавать схемы, таблицы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представления информации.</w:t>
      </w:r>
    </w:p>
    <w:p w:rsidR="00546593" w:rsidRPr="00F05B65" w:rsidRDefault="0054659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.4. </w:t>
      </w:r>
      <w:r w:rsidRPr="00F05B65">
        <w:rPr>
          <w:rFonts w:ascii="Times New Roman" w:eastAsia="SchoolBookSanPin" w:hAnsi="Times New Roman"/>
          <w:sz w:val="24"/>
          <w:szCs w:val="24"/>
        </w:rPr>
        <w:t xml:space="preserve">Общение как часть </w:t>
      </w:r>
      <w:r w:rsidRPr="00F05B65">
        <w:rPr>
          <w:rFonts w:ascii="Times New Roman" w:eastAsia="SchoolBookSanPin" w:hAnsi="Times New Roman"/>
          <w:bCs/>
          <w:sz w:val="24"/>
          <w:szCs w:val="24"/>
        </w:rPr>
        <w:t>коммуникативных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воспринимать и формулировать суждения о языковых единицах;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строить устное диалогическое выказывание;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строить устное монологическое высказывание на определённую тему,</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основе наблюдения с соблюдением орфоэпических норм, правильной интонации;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rsidR="00A23F6E" w:rsidRPr="00F05B65" w:rsidRDefault="00A23F6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.5. </w:t>
      </w:r>
      <w:r w:rsidRPr="00F05B65">
        <w:rPr>
          <w:rFonts w:ascii="Times New Roman" w:eastAsia="SchoolBookSanPin" w:hAnsi="Times New Roman"/>
          <w:sz w:val="24"/>
          <w:szCs w:val="24"/>
        </w:rPr>
        <w:t xml:space="preserve">Самоорганизация как часть </w:t>
      </w:r>
      <w:r w:rsidRPr="00F05B65">
        <w:rPr>
          <w:rFonts w:ascii="Times New Roman" w:eastAsia="SchoolBookSanPin" w:hAnsi="Times New Roman"/>
          <w:bCs/>
          <w:sz w:val="24"/>
          <w:szCs w:val="24"/>
        </w:rPr>
        <w:t>регулятивных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планировать с помощью учителя действия по решению орфографической задачи;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выстраивать последовательность выбранных действий.</w:t>
      </w:r>
    </w:p>
    <w:p w:rsidR="00A23F6E" w:rsidRPr="00F05B65" w:rsidRDefault="00A23F6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.6. </w:t>
      </w:r>
      <w:r w:rsidRPr="00F05B65">
        <w:rPr>
          <w:rFonts w:ascii="Times New Roman" w:eastAsia="SchoolBookSanPin" w:hAnsi="Times New Roman"/>
          <w:sz w:val="24"/>
          <w:szCs w:val="24"/>
        </w:rPr>
        <w:t xml:space="preserve">Самоконтроль как часть </w:t>
      </w:r>
      <w:r w:rsidRPr="00F05B65">
        <w:rPr>
          <w:rFonts w:ascii="Times New Roman" w:eastAsia="SchoolBookSanPin" w:hAnsi="Times New Roman"/>
          <w:bCs/>
          <w:sz w:val="24"/>
          <w:szCs w:val="24"/>
        </w:rPr>
        <w:t>регулятивных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с</w:t>
      </w:r>
      <w:r w:rsidR="00676CF1" w:rsidRPr="00F05B65">
        <w:rPr>
          <w:rFonts w:ascii="Times New Roman" w:eastAsia="SchoolBookSanPin" w:hAnsi="Times New Roman"/>
          <w:sz w:val="24"/>
          <w:szCs w:val="24"/>
        </w:rPr>
        <w:t xml:space="preserve"> помощью учителя причины успеха (</w:t>
      </w:r>
      <w:r w:rsidRPr="00F05B65">
        <w:rPr>
          <w:rFonts w:ascii="Times New Roman" w:eastAsia="SchoolBookSanPin" w:hAnsi="Times New Roman"/>
          <w:sz w:val="24"/>
          <w:szCs w:val="24"/>
        </w:rPr>
        <w:t>неудач</w:t>
      </w:r>
      <w:r w:rsidR="00676CF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при выполнении заданий по русскому языку;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записи под диктовку.</w:t>
      </w:r>
    </w:p>
    <w:p w:rsidR="00A23F6E" w:rsidRPr="00F05B65" w:rsidRDefault="00A23F6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20.7.</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.7. </w:t>
      </w:r>
      <w:r w:rsidRPr="00F05B65">
        <w:rPr>
          <w:rFonts w:ascii="Times New Roman" w:eastAsia="SchoolBookSanPin" w:hAnsi="Times New Roman"/>
          <w:bCs/>
          <w:sz w:val="24"/>
          <w:szCs w:val="24"/>
        </w:rPr>
        <w:t>Совместная деятельность</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строить действия по достижению цели совместной деятельности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свой адрес, мирно решать конфликты (в том числе с помощью учителя);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совместно обсуждать процесс и результат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ответственно выполнять свою часть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оценивать свой вклад в общий результат.</w:t>
      </w:r>
    </w:p>
    <w:p w:rsidR="00A23F6E" w:rsidRPr="00AB6E76" w:rsidRDefault="00A23F6E" w:rsidP="00F05B65">
      <w:pPr>
        <w:spacing w:after="0" w:line="240" w:lineRule="auto"/>
        <w:ind w:firstLine="709"/>
        <w:rPr>
          <w:rFonts w:ascii="Times New Roman" w:eastAsia="OfficinaSansBoldITC" w:hAnsi="Times New Roman"/>
          <w:sz w:val="24"/>
          <w:szCs w:val="24"/>
          <w:u w:val="single"/>
        </w:rPr>
      </w:pPr>
      <w:r w:rsidRPr="00AB6E76">
        <w:rPr>
          <w:rFonts w:ascii="Times New Roman" w:eastAsia="OfficinaSansBoldITC" w:hAnsi="Times New Roman"/>
          <w:sz w:val="24"/>
          <w:szCs w:val="24"/>
          <w:u w:val="single"/>
        </w:rPr>
        <w:t>20.8. Содержание обучения в 3 классе.</w:t>
      </w:r>
    </w:p>
    <w:p w:rsidR="00704BEF" w:rsidRPr="00F05B65" w:rsidRDefault="00A23F6E"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20.8.1. </w:t>
      </w:r>
      <w:r w:rsidR="00704BEF" w:rsidRPr="00F05B65">
        <w:rPr>
          <w:rFonts w:ascii="Times New Roman" w:eastAsia="OfficinaSansBoldITC" w:hAnsi="Times New Roman"/>
          <w:sz w:val="24"/>
          <w:szCs w:val="24"/>
        </w:rPr>
        <w:t>Сведения о русском языке</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F05B65" w:rsidRDefault="00A23F6E"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20.8.2. </w:t>
      </w:r>
      <w:r w:rsidR="00704BEF" w:rsidRPr="00F05B65">
        <w:rPr>
          <w:rFonts w:ascii="Times New Roman" w:eastAsia="OfficinaSansBoldITC" w:hAnsi="Times New Roman"/>
          <w:sz w:val="24"/>
          <w:szCs w:val="24"/>
        </w:rPr>
        <w:t>Фонетика и графика</w:t>
      </w:r>
      <w:r w:rsidR="00FC1F28" w:rsidRPr="00F05B65">
        <w:rPr>
          <w:rFonts w:ascii="Times New Roman" w:eastAsia="OfficinaSansBoldITC" w:hAnsi="Times New Roman"/>
          <w:sz w:val="24"/>
          <w:szCs w:val="24"/>
        </w:rPr>
        <w:t>.</w:t>
      </w:r>
    </w:p>
    <w:p w:rsidR="00704BEF" w:rsidRPr="00F05B65" w:rsidRDefault="00676CF1"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Звуки русского языка: гласный (</w:t>
      </w:r>
      <w:r w:rsidR="00704BEF" w:rsidRPr="00F05B65">
        <w:rPr>
          <w:rFonts w:ascii="Times New Roman" w:eastAsia="SchoolBookSanPin" w:hAnsi="Times New Roman"/>
          <w:sz w:val="24"/>
          <w:szCs w:val="24"/>
        </w:rPr>
        <w:t>согласный</w:t>
      </w:r>
      <w:r w:rsidRPr="00F05B65">
        <w:rPr>
          <w:rFonts w:ascii="Times New Roman" w:eastAsia="SchoolBookSanPin" w:hAnsi="Times New Roman"/>
          <w:sz w:val="24"/>
          <w:szCs w:val="24"/>
        </w:rPr>
        <w:t>)</w:t>
      </w:r>
      <w:r w:rsidR="00704BEF" w:rsidRPr="00F05B65">
        <w:rPr>
          <w:rFonts w:ascii="Times New Roman" w:eastAsia="SchoolBookSanPin" w:hAnsi="Times New Roman"/>
          <w:sz w:val="24"/>
          <w:szCs w:val="24"/>
        </w:rPr>
        <w:t>; гласный ударный</w:t>
      </w:r>
      <w:r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безударный</w:t>
      </w:r>
      <w:r w:rsidRPr="00F05B65">
        <w:rPr>
          <w:rFonts w:ascii="Times New Roman" w:eastAsia="SchoolBookSanPin" w:hAnsi="Times New Roman"/>
          <w:sz w:val="24"/>
          <w:szCs w:val="24"/>
        </w:rPr>
        <w:t>); согласный твёрдый (</w:t>
      </w:r>
      <w:r w:rsidR="00704BEF" w:rsidRPr="00F05B65">
        <w:rPr>
          <w:rFonts w:ascii="Times New Roman" w:eastAsia="SchoolBookSanPin" w:hAnsi="Times New Roman"/>
          <w:sz w:val="24"/>
          <w:szCs w:val="24"/>
        </w:rPr>
        <w:t>мягкий</w:t>
      </w:r>
      <w:r w:rsidRPr="00F05B65">
        <w:rPr>
          <w:rFonts w:ascii="Times New Roman" w:eastAsia="SchoolBookSanPin" w:hAnsi="Times New Roman"/>
          <w:sz w:val="24"/>
          <w:szCs w:val="24"/>
        </w:rPr>
        <w:t>), парный (</w:t>
      </w:r>
      <w:r w:rsidR="00704BEF" w:rsidRPr="00F05B65">
        <w:rPr>
          <w:rFonts w:ascii="Times New Roman" w:eastAsia="SchoolBookSanPin" w:hAnsi="Times New Roman"/>
          <w:sz w:val="24"/>
          <w:szCs w:val="24"/>
        </w:rPr>
        <w:t>непарный</w:t>
      </w:r>
      <w:r w:rsidRPr="00F05B65">
        <w:rPr>
          <w:rFonts w:ascii="Times New Roman" w:eastAsia="SchoolBookSanPin" w:hAnsi="Times New Roman"/>
          <w:sz w:val="24"/>
          <w:szCs w:val="24"/>
        </w:rPr>
        <w:t>); согласный глухой (</w:t>
      </w:r>
      <w:r w:rsidR="00704BEF" w:rsidRPr="00F05B65">
        <w:rPr>
          <w:rFonts w:ascii="Times New Roman" w:eastAsia="SchoolBookSanPin" w:hAnsi="Times New Roman"/>
          <w:sz w:val="24"/>
          <w:szCs w:val="24"/>
        </w:rPr>
        <w:t>звонкий</w:t>
      </w:r>
      <w:r w:rsidRPr="00F05B65">
        <w:rPr>
          <w:rFonts w:ascii="Times New Roman" w:eastAsia="SchoolBookSanPin" w:hAnsi="Times New Roman"/>
          <w:sz w:val="24"/>
          <w:szCs w:val="24"/>
        </w:rPr>
        <w:t>), парный (</w:t>
      </w:r>
      <w:r w:rsidR="00704BEF" w:rsidRPr="00F05B65">
        <w:rPr>
          <w:rFonts w:ascii="Times New Roman" w:eastAsia="SchoolBookSanPin" w:hAnsi="Times New Roman"/>
          <w:sz w:val="24"/>
          <w:szCs w:val="24"/>
        </w:rPr>
        <w:t>непарный</w:t>
      </w:r>
      <w:r w:rsidRPr="00F05B65">
        <w:rPr>
          <w:rFonts w:ascii="Times New Roman" w:eastAsia="SchoolBookSanPin" w:hAnsi="Times New Roman"/>
          <w:sz w:val="24"/>
          <w:szCs w:val="24"/>
        </w:rPr>
        <w:t>)</w:t>
      </w:r>
      <w:r w:rsidR="00704BEF" w:rsidRPr="00F05B65">
        <w:rPr>
          <w:rFonts w:ascii="Times New Roman" w:eastAsia="SchoolBookSanPin" w:hAnsi="Times New Roman"/>
          <w:sz w:val="24"/>
          <w:szCs w:val="24"/>
        </w:rPr>
        <w:t xml:space="preserve">; функции разделительных мягкого и твёрдого знаков, условия использования </w:t>
      </w:r>
      <w:r w:rsidR="002368E7" w:rsidRPr="00F05B65">
        <w:rPr>
          <w:rFonts w:ascii="Times New Roman" w:eastAsia="SchoolBookSanPin" w:hAnsi="Times New Roman"/>
          <w:sz w:val="24"/>
          <w:szCs w:val="24"/>
        </w:rPr>
        <w:t>при письме</w:t>
      </w:r>
      <w:r w:rsidR="00704BEF" w:rsidRPr="00F05B65">
        <w:rPr>
          <w:rFonts w:ascii="Times New Roman" w:eastAsia="SchoolBookSanPin" w:hAnsi="Times New Roman"/>
          <w:sz w:val="24"/>
          <w:szCs w:val="24"/>
        </w:rPr>
        <w:t xml:space="preserve"> разделительных мягкого и твёрдого знаков (повторение изученного).</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Соотношение звукового и буквенного состава в словах с разделительными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 xml:space="preserve">ь </w:t>
      </w:r>
      <w:r w:rsidRPr="00F05B65">
        <w:rPr>
          <w:rFonts w:ascii="Times New Roman" w:eastAsia="SchoolBookSanPin" w:hAnsi="Times New Roman"/>
          <w:sz w:val="24"/>
          <w:szCs w:val="24"/>
        </w:rPr>
        <w:t xml:space="preserve">и </w:t>
      </w:r>
      <w:r w:rsidRPr="00F05B65">
        <w:rPr>
          <w:rFonts w:ascii="Times New Roman" w:eastAsia="SchoolBookSanPin" w:hAnsi="Times New Roman"/>
          <w:bCs/>
          <w:sz w:val="24"/>
          <w:szCs w:val="24"/>
        </w:rPr>
        <w:t>ъ</w:t>
      </w:r>
      <w:r w:rsidRPr="00F05B65">
        <w:rPr>
          <w:rFonts w:ascii="Times New Roman" w:eastAsia="SchoolBookSanPin" w:hAnsi="Times New Roman"/>
          <w:sz w:val="24"/>
          <w:szCs w:val="24"/>
        </w:rPr>
        <w:t xml:space="preserve">, в словах с </w:t>
      </w:r>
      <w:r w:rsidRPr="00F05B65">
        <w:rPr>
          <w:rFonts w:ascii="Times New Roman" w:eastAsia="SchoolBookSanPin" w:hAnsi="Times New Roman"/>
          <w:sz w:val="24"/>
          <w:szCs w:val="24"/>
        </w:rPr>
        <w:lastRenderedPageBreak/>
        <w:t>непроизносимыми согласными.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Использование алфавита при работе со словарями, справочниками, каталогами.</w:t>
      </w:r>
    </w:p>
    <w:p w:rsidR="00704BEF" w:rsidRPr="00F05B65" w:rsidRDefault="00A23F6E"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20.8.3. </w:t>
      </w:r>
      <w:r w:rsidR="00704BEF" w:rsidRPr="00F05B65">
        <w:rPr>
          <w:rFonts w:ascii="Times New Roman" w:eastAsia="OfficinaSansBoldITC" w:hAnsi="Times New Roman"/>
          <w:sz w:val="24"/>
          <w:szCs w:val="24"/>
        </w:rPr>
        <w:t>Орфоэпия</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Нормы произношения звуков и сочетаний звуков; ударение в словах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соответствии с нормами современного русского литературного языка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ограниченном перечне слов, отрабатываемом в учебнике).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Использование орфоэпического словаря для решения практических задач.</w:t>
      </w:r>
    </w:p>
    <w:p w:rsidR="00704BEF" w:rsidRPr="00F05B65" w:rsidRDefault="00A23F6E"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20.8.4. </w:t>
      </w:r>
      <w:r w:rsidR="00704BEF" w:rsidRPr="00F05B65">
        <w:rPr>
          <w:rFonts w:ascii="Times New Roman" w:eastAsia="OfficinaSansBoldITC" w:hAnsi="Times New Roman"/>
          <w:sz w:val="24"/>
          <w:szCs w:val="24"/>
        </w:rPr>
        <w:t>Лексика</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Повторение: лексическое значение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Прямое и переносное значение слова (ознакомление). Устаревшие слова (ознакомление).</w:t>
      </w:r>
    </w:p>
    <w:p w:rsidR="00704BEF" w:rsidRPr="00F05B65" w:rsidRDefault="007A7D90"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 xml:space="preserve">20.8.5. </w:t>
      </w:r>
      <w:r w:rsidR="00704BEF" w:rsidRPr="00F05B65">
        <w:rPr>
          <w:rFonts w:ascii="Times New Roman" w:eastAsia="OfficinaSansBoldITC" w:hAnsi="Times New Roman"/>
          <w:sz w:val="24"/>
          <w:szCs w:val="24"/>
        </w:rPr>
        <w:t>Состав слова (</w:t>
      </w:r>
      <w:proofErr w:type="spellStart"/>
      <w:r w:rsidR="00704BEF" w:rsidRPr="00F05B65">
        <w:rPr>
          <w:rFonts w:ascii="Times New Roman" w:eastAsia="OfficinaSansBoldITC" w:hAnsi="Times New Roman"/>
          <w:sz w:val="24"/>
          <w:szCs w:val="24"/>
        </w:rPr>
        <w:t>морфемика</w:t>
      </w:r>
      <w:proofErr w:type="spellEnd"/>
      <w:r w:rsidR="00704BEF" w:rsidRPr="00F05B65">
        <w:rPr>
          <w:rFonts w:ascii="Times New Roman" w:eastAsia="OfficinaSansBoldITC" w:hAnsi="Times New Roman"/>
          <w:sz w:val="24"/>
          <w:szCs w:val="24"/>
        </w:rPr>
        <w:t>)</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синонимов, однокоренных слов и слов с омонимичными корнями; выделение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словах корня (простые случаи); окончание как изменяемая часть слова (повторение изученного).</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Однокоренные слова и формы одного и того же слова. Корень, приставка, суффикс</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значимые части слова. Нулевое окончание (ознакомление). Выделение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словах с однозначно выделяемыми морфемами окончания, корня, приставки, суффикса. </w:t>
      </w:r>
    </w:p>
    <w:p w:rsidR="00704BEF" w:rsidRPr="00F05B65" w:rsidRDefault="00A23F6E"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6</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Морфология</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Части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1, 2, 3­го склонения. Имена существительные одушевлённые и неодушевлённые.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ий</w:t>
      </w:r>
      <w:proofErr w:type="spellEnd"/>
      <w:r w:rsidR="00065421"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ов</w:t>
      </w:r>
      <w:proofErr w:type="spellEnd"/>
      <w:r w:rsidR="00065421"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-ин</w:t>
      </w:r>
      <w:r w:rsidR="00065421" w:rsidRPr="00F05B65">
        <w:rPr>
          <w:rFonts w:ascii="Times New Roman" w:eastAsia="SchoolBookSanPin" w:hAnsi="Times New Roman"/>
          <w:bCs/>
          <w:sz w:val="24"/>
          <w:szCs w:val="24"/>
        </w:rPr>
        <w:t>»</w:t>
      </w:r>
      <w:r w:rsidRPr="00F05B65">
        <w:rPr>
          <w:rFonts w:ascii="Times New Roman" w:eastAsia="SchoolBookSanPin" w:hAnsi="Times New Roman"/>
          <w:sz w:val="24"/>
          <w:szCs w:val="24"/>
        </w:rPr>
        <w:t>). Склонение имён прилагательных.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Местоимение (общее представление). Личные местоимения, их употребление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речи. Использование личных местоимений для устранения неоправданных повторов в тексте.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Частица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не</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 её значение.</w:t>
      </w:r>
    </w:p>
    <w:p w:rsidR="00704BEF" w:rsidRPr="00F05B65" w:rsidRDefault="0008216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7</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Синтаксис</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подлежащее и сказуемое. Второстепенные члены предложения (без деления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виды). Предложения распространённые и нераспространённые.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Наблюдение за однородными членами предложения с союзами</w:t>
      </w:r>
      <w:r w:rsidR="006E431D"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065421" w:rsidRPr="00F05B65">
        <w:rPr>
          <w:rFonts w:ascii="Times New Roman" w:eastAsia="SchoolBookSanPin" w:hAnsi="Times New Roman"/>
          <w:sz w:val="24"/>
          <w:szCs w:val="24"/>
        </w:rPr>
        <w:t>»</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без союзов.</w:t>
      </w:r>
    </w:p>
    <w:p w:rsidR="00704BEF" w:rsidRPr="00F05B65" w:rsidRDefault="0008216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8</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Орфография и пунктуация</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Правила правописания и их применение: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разделительный твёрдый знак;</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непроизносимые согласные в корне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мягкий знак после шипящих на конце имён существительных;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безударные гласные в падежных окончаниях имён существительных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уровне наблюдения);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раздельное написание предлогов с личными местоимениями;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непроверяемые гласные и согласные (перечень слов в орфографическом словаре учебника);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раздельное написание частицы не с глаголами.</w:t>
      </w:r>
    </w:p>
    <w:p w:rsidR="00704BEF" w:rsidRPr="00F05B65" w:rsidRDefault="00082165"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9</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Развитие речи</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Нормы речевого этикета: устное и письменное приглашение, просьба, извинение, благодарность, отказ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 xml:space="preserve"> Соблюдение норм речевого этикета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орфоэпических норм в ситуациях учебного и бытового общения. Речевые средства, помогающие: формулировать и аргументировать собственное мнение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диалоге и дискуссии; договариваться и приходить к общему решению</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совместной деятельности; контролировать (устно координировать) действия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при проведении парной и групповой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нарушенным порядком предложений и абзацев.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933CAF"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 Ключевые слова в тексте.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Определение типов текстов (повествование, описание, рассуждение)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создание собственных текстов заданного типа.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Жанр письма, объявления.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Изложение текста по коллективно или самостоятельно составленному плану.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Изучающее чтение. Функции ознакомительного чтения, ситуации применения.</w:t>
      </w:r>
    </w:p>
    <w:p w:rsidR="00082165" w:rsidRPr="00F05B65" w:rsidRDefault="008855FA"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20.8.10. Изучение русского языка в 3 классе позволяет организовать работу</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165" w:rsidRPr="00F05B65" w:rsidRDefault="00082165"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w:t>
      </w:r>
      <w:r w:rsidR="00FA5E34" w:rsidRPr="00F05B65">
        <w:rPr>
          <w:rFonts w:ascii="Times New Roman" w:eastAsia="OfficinaSansBoldITC" w:hAnsi="Times New Roman"/>
          <w:sz w:val="24"/>
          <w:szCs w:val="24"/>
        </w:rPr>
        <w:t>8</w:t>
      </w:r>
      <w:r w:rsidRPr="00F05B65">
        <w:rPr>
          <w:rFonts w:ascii="Times New Roman" w:eastAsia="OfficinaSansBoldITC" w:hAnsi="Times New Roman"/>
          <w:sz w:val="24"/>
          <w:szCs w:val="24"/>
        </w:rPr>
        <w:t>.</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.1. </w:t>
      </w:r>
      <w:r w:rsidRPr="00F05B65">
        <w:rPr>
          <w:rFonts w:ascii="Times New Roman" w:eastAsia="SchoolBookSanPin" w:hAnsi="Times New Roman"/>
          <w:sz w:val="24"/>
          <w:szCs w:val="24"/>
        </w:rPr>
        <w:t xml:space="preserve">Базовые логические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грамматические признаки разных частей речи: выделять общие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различные грамматические признаки;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тему и основную мысль текста;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прямое и переносное значение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группировать слова на основании того, какой частью речи они являются;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существенный признак для классификации звуков, предложений;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его краткой характеристикой.</w:t>
      </w:r>
    </w:p>
    <w:p w:rsidR="00FA5E34" w:rsidRPr="00F05B65" w:rsidRDefault="00FA5E34"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.2. </w:t>
      </w:r>
      <w:r w:rsidRPr="00F05B65">
        <w:rPr>
          <w:rFonts w:ascii="Times New Roman" w:eastAsia="SchoolBookSanPin" w:hAnsi="Times New Roman"/>
          <w:sz w:val="24"/>
          <w:szCs w:val="24"/>
        </w:rPr>
        <w:t xml:space="preserve">Базовые исследовательские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разрыв между реальным и желательным качеством текста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основе предложенных учителем критериев;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высказывать предположение в процессе наблюдения за языковым материалом;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проводить по предложенному плану несложное лингвистическое </w:t>
      </w:r>
      <w:proofErr w:type="spellStart"/>
      <w:r w:rsidRPr="00F05B65">
        <w:rPr>
          <w:rFonts w:ascii="Times New Roman" w:eastAsia="SchoolBookSanPin" w:hAnsi="Times New Roman"/>
          <w:sz w:val="24"/>
          <w:szCs w:val="24"/>
        </w:rPr>
        <w:t>мини­исследование</w:t>
      </w:r>
      <w:proofErr w:type="spellEnd"/>
      <w:r w:rsidRPr="00F05B65">
        <w:rPr>
          <w:rFonts w:ascii="Times New Roman" w:eastAsia="SchoolBookSanPin" w:hAnsi="Times New Roman"/>
          <w:sz w:val="24"/>
          <w:szCs w:val="24"/>
        </w:rPr>
        <w:t>, выполнять по предложенному плану проектное задание;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rsidR="00FA5E34" w:rsidRPr="00F05B65" w:rsidRDefault="00FA5E34"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.3. </w:t>
      </w:r>
      <w:r w:rsidRPr="00F05B65">
        <w:rPr>
          <w:rFonts w:ascii="Times New Roman" w:eastAsia="SchoolBookSanPin" w:hAnsi="Times New Roman"/>
          <w:sz w:val="24"/>
          <w:szCs w:val="24"/>
        </w:rPr>
        <w:t xml:space="preserve">Работа с информацией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выбирать источник получения информации при выполнении</w:t>
      </w:r>
      <w:r w:rsidR="006E431D" w:rsidRPr="00F05B65">
        <w:rPr>
          <w:rFonts w:ascii="Times New Roman" w:eastAsia="SchoolBookSanPin" w:hAnsi="Times New Roman"/>
          <w:sz w:val="24"/>
          <w:szCs w:val="24"/>
        </w:rPr>
        <w:t xml:space="preserve"> </w:t>
      </w:r>
      <w:proofErr w:type="spellStart"/>
      <w:r w:rsidR="00B10427" w:rsidRPr="00F05B65">
        <w:rPr>
          <w:rFonts w:ascii="Times New Roman" w:eastAsia="SchoolBookSanPin" w:hAnsi="Times New Roman"/>
          <w:sz w:val="24"/>
          <w:szCs w:val="24"/>
        </w:rPr>
        <w:t>м</w:t>
      </w:r>
      <w:r w:rsidRPr="00F05B65">
        <w:rPr>
          <w:rFonts w:ascii="Times New Roman" w:eastAsia="SchoolBookSanPin" w:hAnsi="Times New Roman"/>
          <w:sz w:val="24"/>
          <w:szCs w:val="24"/>
        </w:rPr>
        <w:t>ини­исследования</w:t>
      </w:r>
      <w:proofErr w:type="spellEnd"/>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анализировать текстовую, графическую, звуковую информацию</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соответствии с учебной задачей;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самостоятельно создавать схемы, таблицы для представления информации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как результата наблюдения за языковыми единицами.</w:t>
      </w:r>
    </w:p>
    <w:p w:rsidR="00FA5E34" w:rsidRPr="00F05B65" w:rsidRDefault="00FA5E34"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.4. </w:t>
      </w:r>
      <w:r w:rsidRPr="00F05B65">
        <w:rPr>
          <w:rFonts w:ascii="Times New Roman" w:eastAsia="SchoolBookSanPin" w:hAnsi="Times New Roman"/>
          <w:sz w:val="24"/>
          <w:szCs w:val="24"/>
        </w:rPr>
        <w:t xml:space="preserve">Общение как часть </w:t>
      </w:r>
      <w:r w:rsidRPr="00F05B65">
        <w:rPr>
          <w:rFonts w:ascii="Times New Roman" w:eastAsia="SchoolBookSanPin" w:hAnsi="Times New Roman"/>
          <w:bCs/>
          <w:sz w:val="24"/>
          <w:szCs w:val="24"/>
        </w:rPr>
        <w:t>коммуникативных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строить речевое высказывание в соответствии с поставленной задачей;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создавать устные и письменные тексты (описание, рассуждение,</w:t>
      </w:r>
      <w:r w:rsidR="006E431D" w:rsidRPr="00F05B65">
        <w:rPr>
          <w:rFonts w:ascii="Times New Roman" w:eastAsia="SchoolBookSanPin" w:hAnsi="Times New Roman"/>
          <w:sz w:val="24"/>
          <w:szCs w:val="24"/>
        </w:rPr>
        <w:t xml:space="preserve"> п</w:t>
      </w:r>
      <w:r w:rsidRPr="00F05B65">
        <w:rPr>
          <w:rFonts w:ascii="Times New Roman" w:eastAsia="SchoolBookSanPin" w:hAnsi="Times New Roman"/>
          <w:sz w:val="24"/>
          <w:szCs w:val="24"/>
        </w:rPr>
        <w:t xml:space="preserve">овествование), </w:t>
      </w:r>
      <w:r w:rsidR="004A0E42" w:rsidRPr="00F05B65">
        <w:rPr>
          <w:rFonts w:ascii="Times New Roman" w:eastAsia="SchoolBookSanPin" w:hAnsi="Times New Roman"/>
          <w:sz w:val="24"/>
          <w:szCs w:val="24"/>
        </w:rPr>
        <w:t>соответствующие</w:t>
      </w:r>
      <w:r w:rsidRPr="00F05B65">
        <w:rPr>
          <w:rFonts w:ascii="Times New Roman" w:eastAsia="SchoolBookSanPin" w:hAnsi="Times New Roman"/>
          <w:sz w:val="24"/>
          <w:szCs w:val="24"/>
        </w:rPr>
        <w:t xml:space="preserve"> ситуации общения;</w:t>
      </w:r>
    </w:p>
    <w:p w:rsidR="00704BEF" w:rsidRPr="00F05B65" w:rsidRDefault="005D7C98"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подготавливать</w:t>
      </w:r>
      <w:r w:rsidR="00704BEF" w:rsidRPr="00F05B65">
        <w:rPr>
          <w:rFonts w:ascii="Times New Roman" w:eastAsia="SchoolBookSanPin" w:hAnsi="Times New Roman"/>
          <w:sz w:val="24"/>
          <w:szCs w:val="24"/>
        </w:rPr>
        <w:t xml:space="preserve"> небольшие выступления о результатах групповой работы, наблюдения, выполненного </w:t>
      </w:r>
      <w:proofErr w:type="spellStart"/>
      <w:r w:rsidR="00704BEF" w:rsidRPr="00F05B65">
        <w:rPr>
          <w:rFonts w:ascii="Times New Roman" w:eastAsia="SchoolBookSanPin" w:hAnsi="Times New Roman"/>
          <w:sz w:val="24"/>
          <w:szCs w:val="24"/>
        </w:rPr>
        <w:t>мини­исследования</w:t>
      </w:r>
      <w:proofErr w:type="spellEnd"/>
      <w:r w:rsidR="00704BEF" w:rsidRPr="00F05B65">
        <w:rPr>
          <w:rFonts w:ascii="Times New Roman" w:eastAsia="SchoolBookSanPin" w:hAnsi="Times New Roman"/>
          <w:sz w:val="24"/>
          <w:szCs w:val="24"/>
        </w:rPr>
        <w:t>, проектного задания;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57D0C" w:rsidRPr="00F05B65" w:rsidRDefault="00FA5E34"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.5. </w:t>
      </w:r>
      <w:r w:rsidRPr="00F05B65">
        <w:rPr>
          <w:rFonts w:ascii="Times New Roman" w:eastAsia="SchoolBookSanPin" w:hAnsi="Times New Roman"/>
          <w:sz w:val="24"/>
          <w:szCs w:val="24"/>
        </w:rPr>
        <w:t xml:space="preserve">Самоорганизация как часть </w:t>
      </w:r>
      <w:r w:rsidRPr="00F05B65">
        <w:rPr>
          <w:rFonts w:ascii="Times New Roman" w:eastAsia="SchoolBookSanPin" w:hAnsi="Times New Roman"/>
          <w:bCs/>
          <w:sz w:val="24"/>
          <w:szCs w:val="24"/>
        </w:rPr>
        <w:t>регулятивных универсальных учебных действий</w:t>
      </w:r>
      <w:r w:rsidR="00F57D0C" w:rsidRPr="00F05B65">
        <w:rPr>
          <w:rFonts w:ascii="Times New Roman" w:eastAsia="SchoolBookSanPin" w:hAnsi="Times New Roman"/>
          <w:sz w:val="24"/>
          <w:szCs w:val="24"/>
        </w:rPr>
        <w:t>:</w:t>
      </w:r>
    </w:p>
    <w:p w:rsidR="00F57D0C"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планировать действия по решению орфографической задачи; </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выстраивать последовательность выбранных действий.</w:t>
      </w:r>
    </w:p>
    <w:p w:rsidR="00704BEF" w:rsidRPr="00F05B65" w:rsidRDefault="00FA5E34"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.6. </w:t>
      </w:r>
      <w:r w:rsidRPr="00F05B65">
        <w:rPr>
          <w:rFonts w:ascii="Times New Roman" w:eastAsia="SchoolBookSanPin" w:hAnsi="Times New Roman"/>
          <w:sz w:val="24"/>
          <w:szCs w:val="24"/>
        </w:rPr>
        <w:t xml:space="preserve">Самоконтроль как часть </w:t>
      </w:r>
      <w:r w:rsidRPr="00F05B65">
        <w:rPr>
          <w:rFonts w:ascii="Times New Roman" w:eastAsia="SchoolBookSanPin" w:hAnsi="Times New Roman"/>
          <w:bCs/>
          <w:sz w:val="24"/>
          <w:szCs w:val="24"/>
        </w:rPr>
        <w:t>регулятивных универсальных учебных действий</w:t>
      </w:r>
      <w:r w:rsidR="00704BEF" w:rsidRPr="00F05B65">
        <w:rPr>
          <w:rFonts w:ascii="Times New Roman" w:eastAsia="SchoolBookSanPin" w:hAnsi="Times New Roman"/>
          <w:sz w:val="24"/>
          <w:szCs w:val="24"/>
        </w:rPr>
        <w:t>:</w:t>
      </w:r>
    </w:p>
    <w:p w:rsidR="00704BEF" w:rsidRPr="00F05B65" w:rsidRDefault="00676CF1"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причины успеха (</w:t>
      </w:r>
      <w:r w:rsidR="00704BEF" w:rsidRPr="00F05B65">
        <w:rPr>
          <w:rFonts w:ascii="Times New Roman" w:eastAsia="SchoolBookSanPin" w:hAnsi="Times New Roman"/>
          <w:sz w:val="24"/>
          <w:szCs w:val="24"/>
        </w:rPr>
        <w:t>неудач</w:t>
      </w:r>
      <w:r w:rsidRPr="00F05B65">
        <w:rPr>
          <w:rFonts w:ascii="Times New Roman" w:eastAsia="SchoolBookSanPin" w:hAnsi="Times New Roman"/>
          <w:sz w:val="24"/>
          <w:szCs w:val="24"/>
        </w:rPr>
        <w:t>)</w:t>
      </w:r>
      <w:r w:rsidR="00704BEF" w:rsidRPr="00F05B65">
        <w:rPr>
          <w:rFonts w:ascii="Times New Roman" w:eastAsia="SchoolBookSanPin" w:hAnsi="Times New Roman"/>
          <w:sz w:val="24"/>
          <w:szCs w:val="24"/>
        </w:rPr>
        <w:t xml:space="preserve"> при выполнении заданий по русскому языку;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F05B65" w:rsidRDefault="00FA5E34"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20.8.</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.7. </w:t>
      </w:r>
      <w:r w:rsidRPr="00F05B65">
        <w:rPr>
          <w:rFonts w:ascii="Times New Roman" w:eastAsia="SchoolBookSanPin" w:hAnsi="Times New Roman"/>
          <w:bCs/>
          <w:sz w:val="24"/>
          <w:szCs w:val="24"/>
        </w:rPr>
        <w:t>Совместная деятельность</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краткосрочные и долгосрочные цели (индивидуальные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учётом участия в коллективных задачах) при выполнении коллективного </w:t>
      </w:r>
      <w:proofErr w:type="spellStart"/>
      <w:r w:rsidRPr="00F05B65">
        <w:rPr>
          <w:rFonts w:ascii="Times New Roman" w:eastAsia="SchoolBookSanPin" w:hAnsi="Times New Roman"/>
          <w:sz w:val="24"/>
          <w:szCs w:val="24"/>
        </w:rPr>
        <w:t>мини­исследования</w:t>
      </w:r>
      <w:proofErr w:type="spellEnd"/>
      <w:r w:rsidRPr="00F05B65">
        <w:rPr>
          <w:rFonts w:ascii="Times New Roman" w:eastAsia="SchoolBookSanPin" w:hAnsi="Times New Roman"/>
          <w:sz w:val="24"/>
          <w:szCs w:val="24"/>
        </w:rPr>
        <w:t xml:space="preserve"> или проектного задания на основе предложенного формата планирования, распределения промежуточных шагов и сроков;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выполнять совместные (в группах) проектные задания 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предложенны</w:t>
      </w:r>
      <w:r w:rsidR="008337AA" w:rsidRPr="00F05B65">
        <w:rPr>
          <w:rFonts w:ascii="Times New Roman" w:eastAsia="SchoolBookSanPin" w:hAnsi="Times New Roman"/>
          <w:sz w:val="24"/>
          <w:szCs w:val="24"/>
        </w:rPr>
        <w:t>х</w:t>
      </w:r>
      <w:r w:rsidRPr="00F05B65">
        <w:rPr>
          <w:rFonts w:ascii="Times New Roman" w:eastAsia="SchoolBookSanPin" w:hAnsi="Times New Roman"/>
          <w:sz w:val="24"/>
          <w:szCs w:val="24"/>
        </w:rPr>
        <w:t xml:space="preserve"> образц</w:t>
      </w:r>
      <w:r w:rsidR="008337AA" w:rsidRPr="00F05B65">
        <w:rPr>
          <w:rFonts w:ascii="Times New Roman" w:eastAsia="SchoolBookSanPin" w:hAnsi="Times New Roman"/>
          <w:sz w:val="24"/>
          <w:szCs w:val="24"/>
        </w:rPr>
        <w:t>ов</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достижения общего успеха деятельности.</w:t>
      </w:r>
    </w:p>
    <w:p w:rsidR="00776757" w:rsidRPr="00AB6E76" w:rsidRDefault="00776757" w:rsidP="00F05B65">
      <w:pPr>
        <w:spacing w:after="0" w:line="240" w:lineRule="auto"/>
        <w:ind w:firstLine="709"/>
        <w:rPr>
          <w:rFonts w:ascii="Times New Roman" w:eastAsia="OfficinaSansBoldITC" w:hAnsi="Times New Roman"/>
          <w:sz w:val="24"/>
          <w:szCs w:val="24"/>
          <w:u w:val="single"/>
        </w:rPr>
      </w:pPr>
      <w:r w:rsidRPr="00AB6E76">
        <w:rPr>
          <w:rFonts w:ascii="Times New Roman" w:eastAsia="OfficinaSansBoldITC" w:hAnsi="Times New Roman"/>
          <w:sz w:val="24"/>
          <w:szCs w:val="24"/>
          <w:u w:val="single"/>
        </w:rPr>
        <w:t>20.</w:t>
      </w:r>
      <w:r w:rsidR="002F5636" w:rsidRPr="00AB6E76">
        <w:rPr>
          <w:rFonts w:ascii="Times New Roman" w:eastAsia="OfficinaSansBoldITC" w:hAnsi="Times New Roman"/>
          <w:sz w:val="24"/>
          <w:szCs w:val="24"/>
          <w:u w:val="single"/>
        </w:rPr>
        <w:t>9</w:t>
      </w:r>
      <w:r w:rsidRPr="00AB6E76">
        <w:rPr>
          <w:rFonts w:ascii="Times New Roman" w:eastAsia="OfficinaSansBoldITC" w:hAnsi="Times New Roman"/>
          <w:sz w:val="24"/>
          <w:szCs w:val="24"/>
          <w:u w:val="single"/>
        </w:rPr>
        <w:t>. Содержание обучения в 4 классе.</w:t>
      </w:r>
    </w:p>
    <w:p w:rsidR="00704BEF" w:rsidRPr="00F05B65" w:rsidRDefault="0077675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.1. </w:t>
      </w:r>
      <w:r w:rsidR="00704BEF" w:rsidRPr="00F05B65">
        <w:rPr>
          <w:rFonts w:ascii="Times New Roman" w:eastAsia="OfficinaSansBoldITC" w:hAnsi="Times New Roman"/>
          <w:sz w:val="24"/>
          <w:szCs w:val="24"/>
        </w:rPr>
        <w:t>Сведения о русском языке</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rsidRPr="00F05B65">
        <w:rPr>
          <w:rFonts w:ascii="Times New Roman" w:eastAsia="SchoolBookSanPin" w:hAnsi="Times New Roman"/>
          <w:sz w:val="24"/>
          <w:szCs w:val="24"/>
        </w:rPr>
        <w:t>мини­исследование</w:t>
      </w:r>
      <w:proofErr w:type="spellEnd"/>
      <w:r w:rsidRPr="00F05B65">
        <w:rPr>
          <w:rFonts w:ascii="Times New Roman" w:eastAsia="SchoolBookSanPin" w:hAnsi="Times New Roman"/>
          <w:sz w:val="24"/>
          <w:szCs w:val="24"/>
        </w:rPr>
        <w:t>, проект.</w:t>
      </w:r>
    </w:p>
    <w:p w:rsidR="00704BEF" w:rsidRPr="00F05B65" w:rsidRDefault="0077675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.2. </w:t>
      </w:r>
      <w:r w:rsidR="00704BEF" w:rsidRPr="00F05B65">
        <w:rPr>
          <w:rFonts w:ascii="Times New Roman" w:eastAsia="OfficinaSansBoldITC" w:hAnsi="Times New Roman"/>
          <w:sz w:val="24"/>
          <w:szCs w:val="24"/>
        </w:rPr>
        <w:t>Фонетика и графика</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Характеристика, сравнение, классификация звуков вне слова и в слове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заданным параметрам. Звуко­буквенный разбор слова (по отработанному алгоритму).</w:t>
      </w:r>
    </w:p>
    <w:p w:rsidR="00704BEF" w:rsidRPr="00F05B65" w:rsidRDefault="00776757"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.3. </w:t>
      </w:r>
      <w:r w:rsidR="00704BEF" w:rsidRPr="00F05B65">
        <w:rPr>
          <w:rFonts w:ascii="Times New Roman" w:eastAsia="SchoolBookSanPin" w:hAnsi="Times New Roman"/>
          <w:sz w:val="24"/>
          <w:szCs w:val="24"/>
        </w:rPr>
        <w:t>Орфоэпия</w:t>
      </w:r>
      <w:r w:rsidR="00FC1F28"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Использование орфоэпических словарей русского языка при определении правильного произношения слов.</w:t>
      </w:r>
    </w:p>
    <w:p w:rsidR="00704BEF" w:rsidRPr="00F05B65" w:rsidRDefault="0077675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.4. </w:t>
      </w:r>
      <w:r w:rsidR="00704BEF" w:rsidRPr="00F05B65">
        <w:rPr>
          <w:rFonts w:ascii="Times New Roman" w:eastAsia="OfficinaSansBoldITC" w:hAnsi="Times New Roman"/>
          <w:sz w:val="24"/>
          <w:szCs w:val="24"/>
        </w:rPr>
        <w:t>Лексика</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Наблюдение за использованием в речи фразеологизмов (простые случаи).</w:t>
      </w:r>
    </w:p>
    <w:p w:rsidR="00704BEF" w:rsidRPr="00F05B65" w:rsidRDefault="007A7D90"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 xml:space="preserve">20.9.5. </w:t>
      </w:r>
      <w:r w:rsidR="00704BEF" w:rsidRPr="00F05B65">
        <w:rPr>
          <w:rFonts w:ascii="Times New Roman" w:eastAsia="OfficinaSansBoldITC" w:hAnsi="Times New Roman"/>
          <w:sz w:val="24"/>
          <w:szCs w:val="24"/>
        </w:rPr>
        <w:t>Состав слова (</w:t>
      </w:r>
      <w:proofErr w:type="spellStart"/>
      <w:r w:rsidR="00704BEF" w:rsidRPr="00F05B65">
        <w:rPr>
          <w:rFonts w:ascii="Times New Roman" w:eastAsia="OfficinaSansBoldITC" w:hAnsi="Times New Roman"/>
          <w:sz w:val="24"/>
          <w:szCs w:val="24"/>
        </w:rPr>
        <w:t>морфемика</w:t>
      </w:r>
      <w:proofErr w:type="spellEnd"/>
      <w:r w:rsidR="00704BEF" w:rsidRPr="00F05B65">
        <w:rPr>
          <w:rFonts w:ascii="Times New Roman" w:eastAsia="OfficinaSansBoldITC" w:hAnsi="Times New Roman"/>
          <w:sz w:val="24"/>
          <w:szCs w:val="24"/>
        </w:rPr>
        <w:t>)</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Основа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 неизменяемых слов (ознакомление).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Значение наиболее употребляемых суффиксов изученных частей речи (ознакомление).</w:t>
      </w:r>
    </w:p>
    <w:p w:rsidR="00704BEF" w:rsidRPr="00F05B65" w:rsidRDefault="0077675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lastRenderedPageBreak/>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w:t>
      </w:r>
      <w:r w:rsidR="007A7D90" w:rsidRPr="00F05B65">
        <w:rPr>
          <w:rFonts w:ascii="Times New Roman" w:eastAsia="OfficinaSansBoldITC" w:hAnsi="Times New Roman"/>
          <w:sz w:val="24"/>
          <w:szCs w:val="24"/>
        </w:rPr>
        <w:t>6</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Морфология</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Части речи самостоятельные и служебные.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Имя существительное. Склонение имён существительных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(кроме существительных на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мя</w:t>
      </w:r>
      <w:proofErr w:type="spellEnd"/>
      <w:r w:rsidR="00065421"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ий</w:t>
      </w:r>
      <w:proofErr w:type="spellEnd"/>
      <w:r w:rsidR="00065421"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ие</w:t>
      </w:r>
      <w:proofErr w:type="spellEnd"/>
      <w:r w:rsidR="00065421"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ия</w:t>
      </w:r>
      <w:proofErr w:type="spellEnd"/>
      <w:r w:rsidR="00065421"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на </w:t>
      </w:r>
      <w:r w:rsidR="00065421"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ья</w:t>
      </w:r>
      <w:proofErr w:type="spellEnd"/>
      <w:r w:rsidR="00065421" w:rsidRPr="00F05B65">
        <w:rPr>
          <w:rFonts w:ascii="Times New Roman" w:eastAsia="SchoolBookSanPin" w:hAnsi="Times New Roman"/>
          <w:bCs/>
          <w:sz w:val="24"/>
          <w:szCs w:val="24"/>
        </w:rPr>
        <w:t>»</w:t>
      </w:r>
      <w:r w:rsidR="00FB716B" w:rsidRPr="00F05B65">
        <w:rPr>
          <w:rFonts w:ascii="Times New Roman" w:eastAsia="SchoolBookSanPin" w:hAnsi="Times New Roman"/>
          <w:bCs/>
          <w:sz w:val="24"/>
          <w:szCs w:val="24"/>
        </w:rPr>
        <w:t xml:space="preserve">, например,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гостья</w:t>
      </w:r>
      <w:r w:rsidR="00065421" w:rsidRPr="00F05B65">
        <w:rPr>
          <w:rFonts w:ascii="Times New Roman" w:eastAsia="SchoolBookSanPin" w:hAnsi="Times New Roman"/>
          <w:sz w:val="24"/>
          <w:szCs w:val="24"/>
        </w:rPr>
        <w:t>»</w:t>
      </w:r>
      <w:r w:rsidR="00FB716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на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ье</w:t>
      </w:r>
      <w:proofErr w:type="spellEnd"/>
      <w:r w:rsidR="00065421" w:rsidRPr="00F05B65">
        <w:rPr>
          <w:rFonts w:ascii="Times New Roman" w:eastAsia="SchoolBookSanPin" w:hAnsi="Times New Roman"/>
          <w:bCs/>
          <w:sz w:val="24"/>
          <w:szCs w:val="24"/>
        </w:rPr>
        <w:t>»</w:t>
      </w:r>
      <w:r w:rsidR="00FB716B" w:rsidRPr="00F05B65">
        <w:rPr>
          <w:rFonts w:ascii="Times New Roman" w:eastAsia="SchoolBookSanPin" w:hAnsi="Times New Roman"/>
          <w:bCs/>
          <w:sz w:val="24"/>
          <w:szCs w:val="24"/>
        </w:rPr>
        <w:t xml:space="preserve">, например, </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ожерелье</w:t>
      </w:r>
      <w:r w:rsidR="0006542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во множественном числе; а также кроме собственных имён существительных на </w:t>
      </w:r>
      <w:r w:rsidR="00FB716B"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ов</w:t>
      </w:r>
      <w:proofErr w:type="spellEnd"/>
      <w:r w:rsidR="00FB716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FB716B" w:rsidRPr="00F05B65">
        <w:rPr>
          <w:rFonts w:ascii="Times New Roman" w:eastAsia="SchoolBookSanPin" w:hAnsi="Times New Roman"/>
          <w:sz w:val="24"/>
          <w:szCs w:val="24"/>
        </w:rPr>
        <w:t>«</w:t>
      </w:r>
      <w:r w:rsidRPr="00F05B65">
        <w:rPr>
          <w:rFonts w:ascii="Times New Roman" w:eastAsia="SchoolBookSanPin" w:hAnsi="Times New Roman"/>
          <w:sz w:val="24"/>
          <w:szCs w:val="24"/>
        </w:rPr>
        <w:t>-ин</w:t>
      </w:r>
      <w:r w:rsidR="00FB716B"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FB716B"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ий</w:t>
      </w:r>
      <w:proofErr w:type="spellEnd"/>
      <w:r w:rsidR="00FB716B" w:rsidRPr="00F05B65">
        <w:rPr>
          <w:rFonts w:ascii="Times New Roman" w:eastAsia="SchoolBookSanPin" w:hAnsi="Times New Roman"/>
          <w:sz w:val="24"/>
          <w:szCs w:val="24"/>
        </w:rPr>
        <w:t>»</w:t>
      </w:r>
      <w:r w:rsidRPr="00F05B65">
        <w:rPr>
          <w:rFonts w:ascii="Times New Roman" w:eastAsia="SchoolBookSanPin" w:hAnsi="Times New Roman"/>
          <w:sz w:val="24"/>
          <w:szCs w:val="24"/>
        </w:rPr>
        <w:t>);</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имена существительные 1, 2, 3­го склонения (повторение изученного). Несклоняемые имена существительные (ознакомление).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во множественном числе.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Местоимение. Личные местоимения (повторение). Личные местоимения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1­го и 3­го лица единственного и множественного числа; склонение личных местоимений.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I и II спряжения глаголов.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Наречие (общее представление). Значение, вопросы, употребление в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Предлог. Отличие предлогов от приставок (повторение).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Союз; союзы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в простых и сложных предложениях.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Частица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не</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её</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значение (повторение).</w:t>
      </w:r>
    </w:p>
    <w:p w:rsidR="00704BEF" w:rsidRPr="00F05B65" w:rsidRDefault="0077675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w:t>
      </w:r>
      <w:r w:rsidR="007A7D90" w:rsidRPr="00F05B65">
        <w:rPr>
          <w:rFonts w:ascii="Times New Roman" w:eastAsia="OfficinaSansBoldITC" w:hAnsi="Times New Roman"/>
          <w:sz w:val="24"/>
          <w:szCs w:val="24"/>
        </w:rPr>
        <w:t>7</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Синтаксис</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Слово, сочетание слов (словосочетание) и предложение, осознание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их сходства и различий; виды предложений по цели высказывания (повествовательные, вопросительные и побудительные); виды предложений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эмоциональной окраске (восклицательные и невосклицательные); связь между словами в предложении (при помощи смысловых вопросов); распространённые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нераспространённые предложения (повторение изученного).</w:t>
      </w:r>
    </w:p>
    <w:p w:rsidR="00197FD6" w:rsidRPr="00F05B65" w:rsidRDefault="00197FD6"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Связь между словами в словосочетании.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Предложения с однородными членами: без союзов, с союзами</w:t>
      </w:r>
      <w:r w:rsidR="00907D3C"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одиночным союзом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Интонация перечисления в предложениях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однородными членами.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Простое и сложное предложени</w:t>
      </w:r>
      <w:r w:rsidR="00E734D2" w:rsidRPr="00F05B65">
        <w:rPr>
          <w:rFonts w:ascii="Times New Roman" w:eastAsia="SchoolBookSanPin" w:hAnsi="Times New Roman"/>
          <w:sz w:val="24"/>
          <w:szCs w:val="24"/>
        </w:rPr>
        <w:t>я</w:t>
      </w:r>
      <w:r w:rsidRPr="00F05B65">
        <w:rPr>
          <w:rFonts w:ascii="Times New Roman" w:eastAsia="SchoolBookSanPin" w:hAnsi="Times New Roman"/>
          <w:sz w:val="24"/>
          <w:szCs w:val="24"/>
        </w:rPr>
        <w:t xml:space="preserve"> (ознакомление). Сложные предложения: сложносочинённые с союзами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бессоюзные сложные предложения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(без называния терминов).</w:t>
      </w:r>
    </w:p>
    <w:p w:rsidR="00704BEF" w:rsidRPr="00F05B65" w:rsidRDefault="0077675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w:t>
      </w:r>
      <w:r w:rsidR="007A7D90" w:rsidRPr="00F05B65">
        <w:rPr>
          <w:rFonts w:ascii="Times New Roman" w:eastAsia="OfficinaSansBoldITC" w:hAnsi="Times New Roman"/>
          <w:sz w:val="24"/>
          <w:szCs w:val="24"/>
        </w:rPr>
        <w:t>8</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Орфография и пунктуация</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Повторение правил правописания, изученных в 1, 2, 3 классах.</w:t>
      </w:r>
      <w:r w:rsidR="00907D3C" w:rsidRPr="00F05B65">
        <w:rPr>
          <w:rFonts w:ascii="Times New Roman" w:eastAsia="SchoolBookSanPin" w:hAnsi="Times New Roman"/>
          <w:sz w:val="24"/>
          <w:szCs w:val="24"/>
        </w:rPr>
        <w:t xml:space="preserve"> О</w:t>
      </w:r>
      <w:r w:rsidRPr="00F05B65">
        <w:rPr>
          <w:rFonts w:ascii="Times New Roman" w:eastAsia="SchoolBookSanPin" w:hAnsi="Times New Roman"/>
          <w:sz w:val="24"/>
          <w:szCs w:val="24"/>
        </w:rPr>
        <w:t>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зависимости от места орфограммы в слове; контроль при проверке собственных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предложенных текстов (повторение и применение на новом орфографическом материале).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Правила правописания и их применение: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безударные падежные окончания имён существительных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(кроме существительных на </w:t>
      </w:r>
      <w:r w:rsidR="00E1349C"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мя</w:t>
      </w:r>
      <w:proofErr w:type="spellEnd"/>
      <w:r w:rsidR="00E1349C"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ий</w:t>
      </w:r>
      <w:proofErr w:type="spellEnd"/>
      <w:r w:rsidR="00E1349C"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ие</w:t>
      </w:r>
      <w:proofErr w:type="spellEnd"/>
      <w:r w:rsidR="00E1349C"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ия</w:t>
      </w:r>
      <w:proofErr w:type="spellEnd"/>
      <w:r w:rsidR="00E1349C"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на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ья</w:t>
      </w:r>
      <w:proofErr w:type="spellEnd"/>
      <w:r w:rsidR="00E1349C" w:rsidRPr="00F05B65">
        <w:rPr>
          <w:rFonts w:ascii="Times New Roman" w:eastAsia="SchoolBookSanPin" w:hAnsi="Times New Roman"/>
          <w:sz w:val="24"/>
          <w:szCs w:val="24"/>
        </w:rPr>
        <w:t>», например,</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гостья</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на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ье</w:t>
      </w:r>
      <w:proofErr w:type="spellEnd"/>
      <w:r w:rsidR="00E1349C" w:rsidRPr="00F05B65">
        <w:rPr>
          <w:rFonts w:ascii="Times New Roman" w:eastAsia="SchoolBookSanPin" w:hAnsi="Times New Roman"/>
          <w:sz w:val="24"/>
          <w:szCs w:val="24"/>
        </w:rPr>
        <w:t>», например,</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ожерелье</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во множественном числе,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а также кроме собственных имён существительных на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ов</w:t>
      </w:r>
      <w:proofErr w:type="spellEnd"/>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-ин</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ий</w:t>
      </w:r>
      <w:proofErr w:type="spellEnd"/>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безударные падежные окончания имён прилагательных;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мягкий знак после шипящих на конце глаголов в форме 2­го лица единственного числа;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наличие или отсутствие мягкого знака в глаголах на </w:t>
      </w:r>
      <w:r w:rsidR="00E1349C"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ться</w:t>
      </w:r>
      <w:proofErr w:type="spellEnd"/>
      <w:r w:rsidR="00E1349C"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 xml:space="preserve">и </w:t>
      </w:r>
      <w:r w:rsidR="00E1349C" w:rsidRPr="00F05B65">
        <w:rPr>
          <w:rFonts w:ascii="Times New Roman" w:eastAsia="SchoolBookSanPin" w:hAnsi="Times New Roman"/>
          <w:sz w:val="24"/>
          <w:szCs w:val="24"/>
        </w:rPr>
        <w:t>«</w:t>
      </w:r>
      <w:r w:rsidRPr="00F05B65">
        <w:rPr>
          <w:rFonts w:ascii="Times New Roman" w:eastAsia="SchoolBookSanPin" w:hAnsi="Times New Roman"/>
          <w:bCs/>
          <w:sz w:val="24"/>
          <w:szCs w:val="24"/>
        </w:rPr>
        <w:t>-</w:t>
      </w:r>
      <w:proofErr w:type="spellStart"/>
      <w:r w:rsidRPr="00F05B65">
        <w:rPr>
          <w:rFonts w:ascii="Times New Roman" w:eastAsia="SchoolBookSanPin" w:hAnsi="Times New Roman"/>
          <w:bCs/>
          <w:sz w:val="24"/>
          <w:szCs w:val="24"/>
        </w:rPr>
        <w:t>тся</w:t>
      </w:r>
      <w:proofErr w:type="spellEnd"/>
      <w:r w:rsidR="00E1349C" w:rsidRPr="00F05B65">
        <w:rPr>
          <w:rFonts w:ascii="Times New Roman" w:eastAsia="SchoolBookSanPin" w:hAnsi="Times New Roman"/>
          <w:bCs/>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безударные личные окончания глаголов;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знаки препинания в предложениях с однородными членами, соединёнными союзами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E1349C"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и без союзов.</w:t>
      </w:r>
    </w:p>
    <w:p w:rsidR="00704BEF" w:rsidRPr="00F05B65" w:rsidRDefault="00B1042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w:t>
      </w:r>
      <w:r w:rsidR="00704BEF" w:rsidRPr="00F05B65">
        <w:rPr>
          <w:rFonts w:ascii="Times New Roman" w:eastAsia="SchoolBookSanPin" w:hAnsi="Times New Roman"/>
          <w:sz w:val="24"/>
          <w:szCs w:val="24"/>
        </w:rPr>
        <w:t>наки препинания в сложном предложении, состоящем из двух простых (наблюдение).</w:t>
      </w:r>
    </w:p>
    <w:p w:rsidR="00704BEF" w:rsidRPr="00F05B65" w:rsidRDefault="00B1042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w:t>
      </w:r>
      <w:r w:rsidR="00704BEF" w:rsidRPr="00F05B65">
        <w:rPr>
          <w:rFonts w:ascii="Times New Roman" w:eastAsia="SchoolBookSanPin" w:hAnsi="Times New Roman"/>
          <w:sz w:val="24"/>
          <w:szCs w:val="24"/>
        </w:rPr>
        <w:t>наки препинания в предложении с прямой речью после слов автора (наблюдение).</w:t>
      </w:r>
    </w:p>
    <w:p w:rsidR="00704BEF" w:rsidRPr="00F05B65" w:rsidRDefault="0077675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w:t>
      </w:r>
      <w:r w:rsidR="002F5636" w:rsidRPr="00F05B65">
        <w:rPr>
          <w:rFonts w:ascii="Times New Roman" w:eastAsia="OfficinaSansBoldITC" w:hAnsi="Times New Roman"/>
          <w:sz w:val="24"/>
          <w:szCs w:val="24"/>
        </w:rPr>
        <w:t>9</w:t>
      </w:r>
      <w:r w:rsidRPr="00F05B65">
        <w:rPr>
          <w:rFonts w:ascii="Times New Roman" w:eastAsia="OfficinaSansBoldITC" w:hAnsi="Times New Roman"/>
          <w:sz w:val="24"/>
          <w:szCs w:val="24"/>
        </w:rPr>
        <w:t>.</w:t>
      </w:r>
      <w:r w:rsidR="007A7D90" w:rsidRPr="00F05B65">
        <w:rPr>
          <w:rFonts w:ascii="Times New Roman" w:eastAsia="OfficinaSansBoldITC" w:hAnsi="Times New Roman"/>
          <w:sz w:val="24"/>
          <w:szCs w:val="24"/>
        </w:rPr>
        <w:t>9</w:t>
      </w:r>
      <w:r w:rsidRPr="00F05B65">
        <w:rPr>
          <w:rFonts w:ascii="Times New Roman" w:eastAsia="OfficinaSansBoldITC" w:hAnsi="Times New Roman"/>
          <w:sz w:val="24"/>
          <w:szCs w:val="24"/>
        </w:rPr>
        <w:t>. </w:t>
      </w:r>
      <w:r w:rsidR="00704BEF" w:rsidRPr="00F05B65">
        <w:rPr>
          <w:rFonts w:ascii="Times New Roman" w:eastAsia="OfficinaSansBoldITC" w:hAnsi="Times New Roman"/>
          <w:sz w:val="24"/>
          <w:szCs w:val="24"/>
        </w:rPr>
        <w:t>Развитие речи</w:t>
      </w:r>
      <w:r w:rsidR="00FC1F28"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w:t>
      </w:r>
      <w:r w:rsidR="004C6D85" w:rsidRPr="00F05B65">
        <w:rPr>
          <w:rFonts w:ascii="Times New Roman" w:eastAsia="SchoolBookSanPin" w:hAnsi="Times New Roman"/>
          <w:sz w:val="24"/>
          <w:szCs w:val="24"/>
        </w:rPr>
        <w:t>друг</w:t>
      </w:r>
      <w:r w:rsidR="00E734D2" w:rsidRPr="00F05B65">
        <w:rPr>
          <w:rFonts w:ascii="Times New Roman" w:eastAsia="SchoolBookSanPin" w:hAnsi="Times New Roman"/>
          <w:sz w:val="24"/>
          <w:szCs w:val="24"/>
        </w:rPr>
        <w:t>и</w:t>
      </w:r>
      <w:r w:rsidR="004C6D85" w:rsidRPr="00F05B65">
        <w:rPr>
          <w:rFonts w:ascii="Times New Roman" w:eastAsia="SchoolBookSanPin" w:hAnsi="Times New Roman"/>
          <w:sz w:val="24"/>
          <w:szCs w:val="24"/>
        </w:rPr>
        <w:t>е</w:t>
      </w:r>
      <w:r w:rsidRPr="00F05B65">
        <w:rPr>
          <w:rFonts w:ascii="Times New Roman" w:eastAsia="SchoolBookSanPin" w:hAnsi="Times New Roman"/>
          <w:sz w:val="24"/>
          <w:szCs w:val="24"/>
        </w:rPr>
        <w:t>); диалог; монолог; отражение темы текста или основной мысли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заголовке.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Сочинение как вид письменной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F05B65" w:rsidRDefault="00F57D0C"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20.9.10. Изучение русского языка в 4 классе позволяет организовать работу</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2F5636" w:rsidRPr="00F05B65">
        <w:rPr>
          <w:rFonts w:ascii="Times New Roman" w:eastAsia="SchoolBookSanPin" w:hAnsi="Times New Roman"/>
          <w:bCs/>
          <w:sz w:val="24"/>
          <w:szCs w:val="24"/>
        </w:rPr>
        <w:t xml:space="preserve"> </w:t>
      </w:r>
    </w:p>
    <w:p w:rsidR="002F5636" w:rsidRPr="00F05B65" w:rsidRDefault="002F5636"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20.9.</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.1. </w:t>
      </w:r>
      <w:r w:rsidRPr="00F05B65">
        <w:rPr>
          <w:rFonts w:ascii="Times New Roman" w:eastAsia="SchoolBookSanPin" w:hAnsi="Times New Roman"/>
          <w:sz w:val="24"/>
          <w:szCs w:val="24"/>
        </w:rPr>
        <w:t xml:space="preserve">Базовые логические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основания для сравнения слов, относящихся к разным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частям речи; устанавливать основания для сравнения слов, относящихся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одной части речи, отличающихся грамматическими признаками;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группировать слова на основании того, какой частью речи они являются;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объединять глаголы в группы по определённому признаку (например, время, спряжение);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классифицировать предложенные языковые единицы;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устно характеризовать языковые единицы по заданным признакам;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соотносить понятие с его краткой характеристикой.</w:t>
      </w:r>
    </w:p>
    <w:p w:rsidR="002F5636" w:rsidRPr="00F05B65" w:rsidRDefault="002F5636"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20.9.</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.2. </w:t>
      </w:r>
      <w:r w:rsidRPr="00F05B65">
        <w:rPr>
          <w:rFonts w:ascii="Times New Roman" w:eastAsia="SchoolBookSanPin" w:hAnsi="Times New Roman"/>
          <w:sz w:val="24"/>
          <w:szCs w:val="24"/>
        </w:rPr>
        <w:t xml:space="preserve">Базовые исследовательские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F05B65">
        <w:rPr>
          <w:rFonts w:ascii="Times New Roman" w:eastAsia="SchoolBookSanPin" w:hAnsi="Times New Roman"/>
          <w:sz w:val="24"/>
          <w:szCs w:val="24"/>
        </w:rPr>
        <w:t>мини­исследования</w:t>
      </w:r>
      <w:proofErr w:type="spellEnd"/>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выявлять недостаток информации для решения учебной (практической) задачи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основе предложенного алгоритма;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прогнозировать возможное развитие речевой ситуации. </w:t>
      </w:r>
    </w:p>
    <w:p w:rsidR="003A07A7" w:rsidRPr="00F05B65" w:rsidRDefault="003A07A7"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20.9.</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w:t>
      </w:r>
      <w:r w:rsidR="00D11313" w:rsidRPr="00F05B65">
        <w:rPr>
          <w:rFonts w:ascii="Times New Roman" w:eastAsia="OfficinaSansBoldITC" w:hAnsi="Times New Roman"/>
          <w:sz w:val="24"/>
          <w:szCs w:val="24"/>
        </w:rPr>
        <w:t>3</w:t>
      </w:r>
      <w:r w:rsidRPr="00F05B65">
        <w:rPr>
          <w:rFonts w:ascii="Times New Roman" w:eastAsia="OfficinaSansBoldITC" w:hAnsi="Times New Roman"/>
          <w:sz w:val="24"/>
          <w:szCs w:val="24"/>
        </w:rPr>
        <w:t>. </w:t>
      </w:r>
      <w:r w:rsidR="00D11313" w:rsidRPr="00F05B65">
        <w:rPr>
          <w:rFonts w:ascii="Times New Roman" w:eastAsia="SchoolBookSanPin" w:hAnsi="Times New Roman"/>
          <w:sz w:val="24"/>
          <w:szCs w:val="24"/>
        </w:rPr>
        <w:t>Работа с информацией как часть познавательных универсальных учебных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F05B65">
        <w:rPr>
          <w:rFonts w:ascii="Times New Roman" w:eastAsia="SchoolBookSanPin" w:hAnsi="Times New Roman"/>
          <w:sz w:val="24"/>
          <w:szCs w:val="24"/>
        </w:rPr>
        <w:t>учебно­практической</w:t>
      </w:r>
      <w:proofErr w:type="spellEnd"/>
      <w:r w:rsidRPr="00F05B65">
        <w:rPr>
          <w:rFonts w:ascii="Times New Roman" w:eastAsia="SchoolBookSanPin" w:hAnsi="Times New Roman"/>
          <w:sz w:val="24"/>
          <w:szCs w:val="24"/>
        </w:rPr>
        <w:t xml:space="preserve"> задачи; находить дополнительную информацию, используя справочники и словари;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её проверки;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соблюдать элементарные правила информационной безопасности при поиске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выполнения заданий по русскому языку информации в</w:t>
      </w:r>
      <w:r w:rsidR="004E6F3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Интернет</w:t>
      </w:r>
      <w:r w:rsidR="00E1349C" w:rsidRPr="00F05B65">
        <w:rPr>
          <w:rFonts w:ascii="Times New Roman" w:eastAsia="SchoolBookSanPin" w:hAnsi="Times New Roman"/>
          <w:sz w:val="24"/>
          <w:szCs w:val="24"/>
        </w:rPr>
        <w:t>е</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самостоятельно создавать схемы, таблицы для представления информации.</w:t>
      </w:r>
    </w:p>
    <w:p w:rsidR="00D11313" w:rsidRPr="00F05B65" w:rsidRDefault="00D1131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20.9.</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.4. </w:t>
      </w:r>
      <w:r w:rsidRPr="00F05B65">
        <w:rPr>
          <w:rFonts w:ascii="Times New Roman" w:eastAsia="SchoolBookSanPin" w:hAnsi="Times New Roman"/>
          <w:sz w:val="24"/>
          <w:szCs w:val="24"/>
        </w:rPr>
        <w:t>Общение как часть коммуникативных универсальных учебных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знакомой среде;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строить устное высказывание при обосновании правильности написания,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при обобщении результатов наблюдения за орфографическим материалом;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F05B65" w:rsidRDefault="005D7C98"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подготавливать</w:t>
      </w:r>
      <w:r w:rsidR="00704BEF" w:rsidRPr="00F05B65">
        <w:rPr>
          <w:rFonts w:ascii="Times New Roman" w:eastAsia="SchoolBookSanPin" w:hAnsi="Times New Roman"/>
          <w:sz w:val="24"/>
          <w:szCs w:val="24"/>
        </w:rPr>
        <w:t xml:space="preserve"> небольшие публичные выступления;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подбирать иллюстративный материал (рисунки, фото, плакаты)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тексту выступления.</w:t>
      </w:r>
    </w:p>
    <w:p w:rsidR="00D11313" w:rsidRPr="00F05B65" w:rsidRDefault="00D1131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20.9.</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.5. </w:t>
      </w:r>
      <w:r w:rsidRPr="00F05B65">
        <w:rPr>
          <w:rFonts w:ascii="Times New Roman" w:eastAsia="SchoolBookSanPin" w:hAnsi="Times New Roman"/>
          <w:sz w:val="24"/>
          <w:szCs w:val="24"/>
        </w:rPr>
        <w:t>Самоорганизация как часть регулятивных универсальных учебных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самостоятельно планировать действия по решению учебной задачи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получения результата;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выстраивать последовательность выбранных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предвидеть трудности и возможные ошибки.</w:t>
      </w:r>
    </w:p>
    <w:p w:rsidR="00D11313" w:rsidRPr="00F05B65" w:rsidRDefault="00D1131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20.9.</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.6. </w:t>
      </w:r>
      <w:r w:rsidRPr="00F05B65">
        <w:rPr>
          <w:rFonts w:ascii="Times New Roman" w:eastAsia="SchoolBookSanPin" w:hAnsi="Times New Roman"/>
          <w:sz w:val="24"/>
          <w:szCs w:val="24"/>
        </w:rPr>
        <w:t>Самоконтроль как часть регулятивных универсальных учебных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ошибки в своей и чужих работах, устанавливать их причины;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оценивать по предложенным критериям общий результат деятельности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свой вклад в неё;</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принимать оценку своей работы.</w:t>
      </w:r>
    </w:p>
    <w:p w:rsidR="00D11313" w:rsidRPr="00F05B65" w:rsidRDefault="00D1131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20.9.</w:t>
      </w:r>
      <w:r w:rsidR="007A7D90"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.7. </w:t>
      </w:r>
      <w:r w:rsidRPr="00F05B65">
        <w:rPr>
          <w:rFonts w:ascii="Times New Roman" w:eastAsia="SchoolBookSanPin" w:hAnsi="Times New Roman"/>
          <w:bCs/>
          <w:sz w:val="24"/>
          <w:szCs w:val="24"/>
        </w:rPr>
        <w:t>Совместная деятельность</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принимать цель совместной деятельности, коллективно строить действия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её достижению: распределять роли, договариваться, обсуждать процесс</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результат совместной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проявлять готовность руководить, выполнять поручения, подчиняться;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ответственно выполнять свою часть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оценивать свой вклад в общий результат;</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выполнять совместные проектные задания 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предложенны</w:t>
      </w:r>
      <w:r w:rsidR="008337AA" w:rsidRPr="00F05B65">
        <w:rPr>
          <w:rFonts w:ascii="Times New Roman" w:eastAsia="SchoolBookSanPin" w:hAnsi="Times New Roman"/>
          <w:sz w:val="24"/>
          <w:szCs w:val="24"/>
        </w:rPr>
        <w:t>х</w:t>
      </w:r>
      <w:r w:rsidRPr="00F05B65">
        <w:rPr>
          <w:rFonts w:ascii="Times New Roman" w:eastAsia="SchoolBookSanPin" w:hAnsi="Times New Roman"/>
          <w:sz w:val="24"/>
          <w:szCs w:val="24"/>
        </w:rPr>
        <w:t xml:space="preserve"> образц</w:t>
      </w:r>
      <w:r w:rsidR="008337AA" w:rsidRPr="00F05B65">
        <w:rPr>
          <w:rFonts w:ascii="Times New Roman" w:eastAsia="SchoolBookSanPin" w:hAnsi="Times New Roman"/>
          <w:sz w:val="24"/>
          <w:szCs w:val="24"/>
        </w:rPr>
        <w:t>ов</w:t>
      </w:r>
      <w:r w:rsidRPr="00F05B65">
        <w:rPr>
          <w:rFonts w:ascii="Times New Roman" w:eastAsia="SchoolBookSanPin" w:hAnsi="Times New Roman"/>
          <w:sz w:val="24"/>
          <w:szCs w:val="24"/>
        </w:rPr>
        <w:t>, план</w:t>
      </w:r>
      <w:r w:rsidR="008337AA" w:rsidRPr="00F05B65">
        <w:rPr>
          <w:rFonts w:ascii="Times New Roman" w:eastAsia="SchoolBookSanPin" w:hAnsi="Times New Roman"/>
          <w:sz w:val="24"/>
          <w:szCs w:val="24"/>
        </w:rPr>
        <w:t>ов</w:t>
      </w:r>
      <w:r w:rsidRPr="00F05B65">
        <w:rPr>
          <w:rFonts w:ascii="Times New Roman" w:eastAsia="SchoolBookSanPin" w:hAnsi="Times New Roman"/>
          <w:sz w:val="24"/>
          <w:szCs w:val="24"/>
        </w:rPr>
        <w:t>, иде</w:t>
      </w:r>
      <w:r w:rsidR="008337AA" w:rsidRPr="00F05B65">
        <w:rPr>
          <w:rFonts w:ascii="Times New Roman" w:eastAsia="SchoolBookSanPin" w:hAnsi="Times New Roman"/>
          <w:sz w:val="24"/>
          <w:szCs w:val="24"/>
        </w:rPr>
        <w:t>й</w:t>
      </w:r>
      <w:r w:rsidRPr="00F05B65">
        <w:rPr>
          <w:rFonts w:ascii="Times New Roman" w:eastAsia="SchoolBookSanPin" w:hAnsi="Times New Roman"/>
          <w:sz w:val="24"/>
          <w:szCs w:val="24"/>
        </w:rPr>
        <w:t>.</w:t>
      </w:r>
    </w:p>
    <w:p w:rsidR="00704BEF" w:rsidRPr="00F05B65" w:rsidRDefault="00F44C94"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20.10. </w:t>
      </w:r>
      <w:r w:rsidRPr="00570BB7">
        <w:rPr>
          <w:rFonts w:ascii="Times New Roman" w:eastAsia="OfficinaSansBoldITC" w:hAnsi="Times New Roman"/>
          <w:b/>
          <w:sz w:val="24"/>
          <w:szCs w:val="24"/>
        </w:rPr>
        <w:t>П</w:t>
      </w:r>
      <w:r w:rsidR="00460248" w:rsidRPr="00570BB7">
        <w:rPr>
          <w:rFonts w:ascii="Times New Roman" w:eastAsia="OfficinaSansBoldITC" w:hAnsi="Times New Roman"/>
          <w:b/>
          <w:sz w:val="24"/>
          <w:szCs w:val="24"/>
        </w:rPr>
        <w:t>ланируемые результаты</w:t>
      </w:r>
      <w:r w:rsidR="00460248" w:rsidRPr="00F05B65">
        <w:rPr>
          <w:rFonts w:ascii="Times New Roman" w:eastAsia="OfficinaSansBoldITC" w:hAnsi="Times New Roman"/>
          <w:sz w:val="24"/>
          <w:szCs w:val="24"/>
        </w:rPr>
        <w:t xml:space="preserve"> освоения программы </w:t>
      </w:r>
      <w:r w:rsidRPr="00F05B65">
        <w:rPr>
          <w:rFonts w:ascii="Times New Roman" w:eastAsia="OfficinaSansBoldITC" w:hAnsi="Times New Roman"/>
          <w:sz w:val="24"/>
          <w:szCs w:val="24"/>
        </w:rPr>
        <w:t>по русскому языку</w:t>
      </w:r>
      <w:r w:rsidR="00933CAF" w:rsidRPr="00F05B65">
        <w:rPr>
          <w:rFonts w:ascii="Times New Roman" w:eastAsia="OfficinaSansBoldITC" w:hAnsi="Times New Roman"/>
          <w:sz w:val="24"/>
          <w:szCs w:val="24"/>
        </w:rPr>
        <w:t xml:space="preserve"> </w:t>
      </w:r>
      <w:r w:rsidR="00460248" w:rsidRPr="00F05B65">
        <w:rPr>
          <w:rFonts w:ascii="Times New Roman" w:eastAsia="OfficinaSansBoldITC" w:hAnsi="Times New Roman"/>
          <w:sz w:val="24"/>
          <w:szCs w:val="24"/>
        </w:rPr>
        <w:t>на уровне начального общего образования</w:t>
      </w:r>
      <w:r w:rsidR="00FC1F28" w:rsidRPr="00F05B65">
        <w:rPr>
          <w:rFonts w:ascii="Times New Roman" w:eastAsia="OfficinaSansBoldITC" w:hAnsi="Times New Roman"/>
          <w:sz w:val="24"/>
          <w:szCs w:val="24"/>
        </w:rPr>
        <w:t>.</w:t>
      </w:r>
    </w:p>
    <w:p w:rsidR="004F6797" w:rsidRPr="00570BB7" w:rsidRDefault="004F6797" w:rsidP="00F05B65">
      <w:pPr>
        <w:spacing w:after="0" w:line="240" w:lineRule="auto"/>
        <w:ind w:firstLine="709"/>
        <w:jc w:val="both"/>
        <w:rPr>
          <w:rFonts w:ascii="Times New Roman" w:eastAsia="SchoolBookSanPin" w:hAnsi="Times New Roman"/>
          <w:b/>
          <w:sz w:val="24"/>
          <w:szCs w:val="24"/>
        </w:rPr>
      </w:pPr>
      <w:r w:rsidRPr="00F05B65">
        <w:rPr>
          <w:rFonts w:ascii="Times New Roman" w:eastAsia="SchoolBookSanPin" w:hAnsi="Times New Roman"/>
          <w:sz w:val="24"/>
          <w:szCs w:val="24"/>
        </w:rPr>
        <w:t xml:space="preserve">20.10.1. В результате изучения русского языка на уровне начального общего образования у обучающегося будут сформированы </w:t>
      </w:r>
      <w:r w:rsidRPr="00570BB7">
        <w:rPr>
          <w:rFonts w:ascii="Times New Roman" w:eastAsia="SchoolBookSanPin" w:hAnsi="Times New Roman"/>
          <w:b/>
          <w:sz w:val="24"/>
          <w:szCs w:val="24"/>
        </w:rPr>
        <w:t>личностные результаты:</w:t>
      </w:r>
    </w:p>
    <w:p w:rsidR="004F6797" w:rsidRPr="00F05B65" w:rsidRDefault="004F6797"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1) гражданско-патриотическое воспитание: </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осознание своей сопричастности к прошлому, настоящему и будущему</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своей страны и родного края, в том числе через обсуждение ситуаций при работе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текстами на уроках русского языка;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проявление уважения к своему и другим н</w:t>
      </w:r>
      <w:r w:rsidR="002E3830" w:rsidRPr="00F05B65">
        <w:rPr>
          <w:rFonts w:ascii="Times New Roman" w:eastAsia="SchoolBookSanPin" w:hAnsi="Times New Roman"/>
          <w:sz w:val="24"/>
          <w:szCs w:val="24"/>
        </w:rPr>
        <w:t xml:space="preserve">ародам, формируемое в том числе </w:t>
      </w:r>
      <w:r w:rsidRPr="00F05B65">
        <w:rPr>
          <w:rFonts w:ascii="Times New Roman" w:eastAsia="SchoolBookSanPin" w:hAnsi="Times New Roman"/>
          <w:sz w:val="24"/>
          <w:szCs w:val="24"/>
        </w:rPr>
        <w:t>на основе примеров из текстов, с которыми идёт работа на уроках русского языка;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первоначальные представления о человеке как члене общества, о правах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ответственности, уважении и достоинстве человека, о </w:t>
      </w:r>
      <w:proofErr w:type="spellStart"/>
      <w:r w:rsidRPr="00F05B65">
        <w:rPr>
          <w:rFonts w:ascii="Times New Roman" w:eastAsia="SchoolBookSanPin" w:hAnsi="Times New Roman"/>
          <w:sz w:val="24"/>
          <w:szCs w:val="24"/>
        </w:rPr>
        <w:t>нравственно­этических</w:t>
      </w:r>
      <w:proofErr w:type="spellEnd"/>
      <w:r w:rsidRPr="00F05B65">
        <w:rPr>
          <w:rFonts w:ascii="Times New Roman" w:eastAsia="SchoolBookSanPin" w:hAnsi="Times New Roman"/>
          <w:sz w:val="24"/>
          <w:szCs w:val="24"/>
        </w:rPr>
        <w:t xml:space="preserve"> нормах поведения и правилах межличностных отношений, в том числе отражённых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текстах, с которыми идёт работа на уроках русского языка;</w:t>
      </w:r>
    </w:p>
    <w:p w:rsidR="00704BEF" w:rsidRPr="00F05B65" w:rsidRDefault="00F44C9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 </w:t>
      </w:r>
      <w:r w:rsidR="00704BEF" w:rsidRPr="00F05B65">
        <w:rPr>
          <w:rFonts w:ascii="Times New Roman" w:eastAsia="SchoolBookSanPin" w:hAnsi="Times New Roman"/>
          <w:sz w:val="24"/>
          <w:szCs w:val="24"/>
        </w:rPr>
        <w:t>духовно-нравственно</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 xml:space="preserve"> воспитани</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осознание языка как одной из главных духовно</w:t>
      </w:r>
      <w:r w:rsidR="00B10427" w:rsidRPr="00F05B65">
        <w:rPr>
          <w:rFonts w:ascii="Times New Roman" w:eastAsia="SchoolBookSanPin" w:hAnsi="Times New Roman"/>
          <w:sz w:val="24"/>
          <w:szCs w:val="24"/>
        </w:rPr>
        <w:t>-нравственных ценностей народа;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признание индивидуальности каждого человека 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собственн</w:t>
      </w:r>
      <w:r w:rsidR="008337AA" w:rsidRPr="00F05B65">
        <w:rPr>
          <w:rFonts w:ascii="Times New Roman" w:eastAsia="SchoolBookSanPin" w:hAnsi="Times New Roman"/>
          <w:sz w:val="24"/>
          <w:szCs w:val="24"/>
        </w:rPr>
        <w:t>ого</w:t>
      </w:r>
      <w:r w:rsidRPr="00F05B65">
        <w:rPr>
          <w:rFonts w:ascii="Times New Roman" w:eastAsia="SchoolBookSanPin" w:hAnsi="Times New Roman"/>
          <w:sz w:val="24"/>
          <w:szCs w:val="24"/>
        </w:rPr>
        <w:t xml:space="preserve"> жизненн</w:t>
      </w:r>
      <w:r w:rsidR="008337AA" w:rsidRPr="00F05B65">
        <w:rPr>
          <w:rFonts w:ascii="Times New Roman" w:eastAsia="SchoolBookSanPin" w:hAnsi="Times New Roman"/>
          <w:sz w:val="24"/>
          <w:szCs w:val="24"/>
        </w:rPr>
        <w:t>ого</w:t>
      </w:r>
      <w:r w:rsidRPr="00F05B65">
        <w:rPr>
          <w:rFonts w:ascii="Times New Roman" w:eastAsia="SchoolBookSanPin" w:hAnsi="Times New Roman"/>
          <w:sz w:val="24"/>
          <w:szCs w:val="24"/>
        </w:rPr>
        <w:t xml:space="preserve"> и читательск</w:t>
      </w:r>
      <w:r w:rsidR="008337AA" w:rsidRPr="00F05B65">
        <w:rPr>
          <w:rFonts w:ascii="Times New Roman" w:eastAsia="SchoolBookSanPin" w:hAnsi="Times New Roman"/>
          <w:sz w:val="24"/>
          <w:szCs w:val="24"/>
        </w:rPr>
        <w:t>ого</w:t>
      </w:r>
      <w:r w:rsidRPr="00F05B65">
        <w:rPr>
          <w:rFonts w:ascii="Times New Roman" w:eastAsia="SchoolBookSanPin" w:hAnsi="Times New Roman"/>
          <w:sz w:val="24"/>
          <w:szCs w:val="24"/>
        </w:rPr>
        <w:t xml:space="preserve"> опыт</w:t>
      </w:r>
      <w:r w:rsidR="008337AA" w:rsidRPr="00F05B65">
        <w:rPr>
          <w:rFonts w:ascii="Times New Roman" w:eastAsia="SchoolBookSanPin" w:hAnsi="Times New Roman"/>
          <w:sz w:val="24"/>
          <w:szCs w:val="24"/>
        </w:rPr>
        <w:t>а</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проявление сопереживания, уважения и доброжелательности, в том числе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использованием языковых средств для выражения своего состояния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чувств;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неприятие любых форм поведения, направленных на причинение физического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морального вреда другим людям (в том числе связанного с использованием недопустимых средств языка);</w:t>
      </w:r>
    </w:p>
    <w:p w:rsidR="00704BEF" w:rsidRPr="00F05B65" w:rsidRDefault="00F44C94"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3) </w:t>
      </w:r>
      <w:r w:rsidR="00704BEF" w:rsidRPr="00F05B65">
        <w:rPr>
          <w:rFonts w:ascii="Times New Roman" w:eastAsia="OfficinaSansBoldITC" w:hAnsi="Times New Roman"/>
          <w:sz w:val="24"/>
          <w:szCs w:val="24"/>
        </w:rPr>
        <w:t>эстетическо</w:t>
      </w:r>
      <w:r w:rsidR="004F6797" w:rsidRPr="00F05B65">
        <w:rPr>
          <w:rFonts w:ascii="Times New Roman" w:eastAsia="OfficinaSansBoldITC" w:hAnsi="Times New Roman"/>
          <w:sz w:val="24"/>
          <w:szCs w:val="24"/>
        </w:rPr>
        <w:t>е</w:t>
      </w:r>
      <w:r w:rsidR="00704BEF" w:rsidRPr="00F05B65">
        <w:rPr>
          <w:rFonts w:ascii="Times New Roman" w:eastAsia="OfficinaSansBoldITC" w:hAnsi="Times New Roman"/>
          <w:sz w:val="24"/>
          <w:szCs w:val="24"/>
        </w:rPr>
        <w:t xml:space="preserve"> воспитани</w:t>
      </w:r>
      <w:r w:rsidR="004F6797" w:rsidRPr="00F05B65">
        <w:rPr>
          <w:rFonts w:ascii="Times New Roman" w:eastAsia="OfficinaSansBoldITC" w:hAnsi="Times New Roman"/>
          <w:sz w:val="24"/>
          <w:szCs w:val="24"/>
        </w:rPr>
        <w:t>е</w:t>
      </w:r>
      <w:r w:rsidR="00704BEF" w:rsidRPr="00F05B65">
        <w:rPr>
          <w:rFonts w:ascii="Times New Roman" w:eastAsia="OfficinaSansBoldITC"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своего и других народов;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704BEF" w:rsidRPr="00F05B65" w:rsidRDefault="00F44C9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4) </w:t>
      </w:r>
      <w:r w:rsidR="00704BEF" w:rsidRPr="00F05B65">
        <w:rPr>
          <w:rFonts w:ascii="Times New Roman" w:eastAsia="SchoolBookSanPin" w:hAnsi="Times New Roman"/>
          <w:sz w:val="24"/>
          <w:szCs w:val="24"/>
        </w:rPr>
        <w:t>физическо</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 xml:space="preserve"> воспитани</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 формировани</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 xml:space="preserve"> культуры здоровья</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и эмоционального благополучия: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соблюдении норм речевого этикета и правил общения;</w:t>
      </w:r>
    </w:p>
    <w:p w:rsidR="00704BEF" w:rsidRPr="00F05B65" w:rsidRDefault="00F44C9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5) </w:t>
      </w:r>
      <w:r w:rsidR="00704BEF" w:rsidRPr="00F05B65">
        <w:rPr>
          <w:rFonts w:ascii="Times New Roman" w:eastAsia="SchoolBookSanPin" w:hAnsi="Times New Roman"/>
          <w:sz w:val="24"/>
          <w:szCs w:val="24"/>
        </w:rPr>
        <w:t>трудово</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 xml:space="preserve"> воспитани</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из текстов, с которыми идёт работа на уроках русского языка;</w:t>
      </w:r>
    </w:p>
    <w:p w:rsidR="00704BEF" w:rsidRPr="00F05B65" w:rsidRDefault="00F44C9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6) </w:t>
      </w:r>
      <w:r w:rsidR="00704BEF" w:rsidRPr="00F05B65">
        <w:rPr>
          <w:rFonts w:ascii="Times New Roman" w:eastAsia="SchoolBookSanPin" w:hAnsi="Times New Roman"/>
          <w:sz w:val="24"/>
          <w:szCs w:val="24"/>
        </w:rPr>
        <w:t>экологическо</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 xml:space="preserve"> воспитани</w:t>
      </w:r>
      <w:r w:rsidR="004F6797" w:rsidRPr="00F05B65">
        <w:rPr>
          <w:rFonts w:ascii="Times New Roman" w:eastAsia="SchoolBookSanPin" w:hAnsi="Times New Roman"/>
          <w:sz w:val="24"/>
          <w:szCs w:val="24"/>
        </w:rPr>
        <w:t>е</w:t>
      </w:r>
      <w:r w:rsidR="00704BEF"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бережное отношение к природе, формируемое в процессе работы с текстами;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неприятие действий, приносящих вред</w:t>
      </w:r>
      <w:r w:rsidR="00B30967" w:rsidRPr="00F05B65">
        <w:rPr>
          <w:rFonts w:ascii="Times New Roman" w:eastAsia="SchoolBookSanPin" w:hAnsi="Times New Roman"/>
          <w:sz w:val="24"/>
          <w:szCs w:val="24"/>
        </w:rPr>
        <w:t xml:space="preserve"> природе</w:t>
      </w:r>
      <w:r w:rsidRPr="00F05B65">
        <w:rPr>
          <w:rFonts w:ascii="Times New Roman" w:eastAsia="SchoolBookSanPin" w:hAnsi="Times New Roman"/>
          <w:sz w:val="24"/>
          <w:szCs w:val="24"/>
        </w:rPr>
        <w:t>;</w:t>
      </w:r>
    </w:p>
    <w:p w:rsidR="00704BEF" w:rsidRPr="00F05B65" w:rsidRDefault="00F44C9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7) </w:t>
      </w:r>
      <w:r w:rsidR="00704BEF" w:rsidRPr="00F05B65">
        <w:rPr>
          <w:rFonts w:ascii="Times New Roman" w:eastAsia="SchoolBookSanPin" w:hAnsi="Times New Roman"/>
          <w:sz w:val="24"/>
          <w:szCs w:val="24"/>
        </w:rPr>
        <w:t>ценност</w:t>
      </w:r>
      <w:r w:rsidR="004F6797" w:rsidRPr="00F05B65">
        <w:rPr>
          <w:rFonts w:ascii="Times New Roman" w:eastAsia="SchoolBookSanPin" w:hAnsi="Times New Roman"/>
          <w:sz w:val="24"/>
          <w:szCs w:val="24"/>
        </w:rPr>
        <w:t>ь</w:t>
      </w:r>
      <w:r w:rsidR="00704BEF" w:rsidRPr="00F05B65">
        <w:rPr>
          <w:rFonts w:ascii="Times New Roman" w:eastAsia="SchoolBookSanPin" w:hAnsi="Times New Roman"/>
          <w:sz w:val="24"/>
          <w:szCs w:val="24"/>
        </w:rPr>
        <w:t xml:space="preserve"> научного познания: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познавательные интересы, активность, инициативность, любознательность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F05B65" w:rsidRDefault="00F44C94"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20.10.2. </w:t>
      </w:r>
      <w:r w:rsidR="00704BEF" w:rsidRPr="00F05B65">
        <w:rPr>
          <w:rFonts w:ascii="Times New Roman" w:eastAsia="SchoolBookSanPin" w:hAnsi="Times New Roman"/>
          <w:sz w:val="24"/>
          <w:szCs w:val="24"/>
        </w:rPr>
        <w:t xml:space="preserve">В результате изучения </w:t>
      </w:r>
      <w:r w:rsidRPr="00F05B65">
        <w:rPr>
          <w:rFonts w:ascii="Times New Roman" w:eastAsia="SchoolBookSanPin" w:hAnsi="Times New Roman"/>
          <w:sz w:val="24"/>
          <w:szCs w:val="24"/>
        </w:rPr>
        <w:t>русского языка</w:t>
      </w:r>
      <w:r w:rsidR="00704BEF" w:rsidRPr="00F05B65">
        <w:rPr>
          <w:rFonts w:ascii="Times New Roman" w:eastAsia="SchoolBookSanPin" w:hAnsi="Times New Roman"/>
          <w:sz w:val="24"/>
          <w:szCs w:val="24"/>
        </w:rPr>
        <w:t xml:space="preserve"> </w:t>
      </w:r>
      <w:r w:rsidR="00DE7B1C" w:rsidRPr="00F05B65">
        <w:rPr>
          <w:rFonts w:ascii="Times New Roman" w:eastAsia="SchoolBookSanPin" w:hAnsi="Times New Roman"/>
          <w:sz w:val="24"/>
          <w:szCs w:val="24"/>
        </w:rPr>
        <w:t>на уровне начального общего образования</w:t>
      </w:r>
      <w:r w:rsidR="00CB5917"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у обучающегося будут сформированы </w:t>
      </w:r>
      <w:r w:rsidRPr="00F05B65">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571A9D" w:rsidRDefault="00F44C94" w:rsidP="00571A9D">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20.10.2.1. </w:t>
      </w:r>
      <w:bookmarkStart w:id="5" w:name="_Hlk144841155"/>
      <w:r w:rsidR="00571A9D" w:rsidRPr="00571A9D">
        <w:rPr>
          <w:rFonts w:ascii="Times New Roman" w:eastAsia="OfficinaSansBoldITC" w:hAnsi="Times New Roman"/>
          <w:b/>
          <w:sz w:val="24"/>
          <w:szCs w:val="24"/>
        </w:rPr>
        <w:t>Метапредметные результаты.</w:t>
      </w:r>
      <w:r w:rsidR="00571A9D">
        <w:rPr>
          <w:rFonts w:ascii="Times New Roman" w:eastAsia="OfficinaSansBoldITC" w:hAnsi="Times New Roman"/>
          <w:sz w:val="24"/>
          <w:szCs w:val="24"/>
        </w:rPr>
        <w:t xml:space="preserve"> </w:t>
      </w:r>
      <w:bookmarkEnd w:id="5"/>
      <w:r w:rsidR="009E7D3D" w:rsidRPr="00F05B65">
        <w:rPr>
          <w:rFonts w:ascii="Times New Roman" w:eastAsia="SchoolBookSanPin" w:hAnsi="Times New Roman"/>
          <w:sz w:val="24"/>
          <w:szCs w:val="24"/>
        </w:rPr>
        <w:t>У</w:t>
      </w:r>
      <w:r w:rsidRPr="00F05B65">
        <w:rPr>
          <w:rFonts w:ascii="Times New Roman" w:eastAsia="SchoolBookSanPin" w:hAnsi="Times New Roman"/>
          <w:sz w:val="24"/>
          <w:szCs w:val="24"/>
        </w:rPr>
        <w:t xml:space="preserve"> обучающегося будут сформированы следующие базовые логические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F05B65">
        <w:rPr>
          <w:rFonts w:ascii="Times New Roman" w:eastAsia="SchoolBookSanPin" w:hAnsi="Times New Roman"/>
          <w:sz w:val="24"/>
          <w:szCs w:val="24"/>
        </w:rPr>
        <w:t>частеречная</w:t>
      </w:r>
      <w:proofErr w:type="spellEnd"/>
      <w:r w:rsidRPr="00F05B65">
        <w:rPr>
          <w:rFonts w:ascii="Times New Roman" w:eastAsia="SchoolBookSanPin" w:hAnsi="Times New Roman"/>
          <w:sz w:val="24"/>
          <w:szCs w:val="24"/>
        </w:rPr>
        <w:t xml:space="preserve"> принадлежность, грамматический признак, лексическое значение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 устанавливать аналогии языковых единиц;</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объединять объекты (языковые единицы) по определённому признаку;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при анализе языковых единиц;</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дополнительную информацию;</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устанавливать </w:t>
      </w:r>
      <w:proofErr w:type="spellStart"/>
      <w:r w:rsidRPr="00F05B65">
        <w:rPr>
          <w:rFonts w:ascii="Times New Roman" w:eastAsia="SchoolBookSanPin" w:hAnsi="Times New Roman"/>
          <w:sz w:val="24"/>
          <w:szCs w:val="24"/>
        </w:rPr>
        <w:t>причинно­следственные</w:t>
      </w:r>
      <w:proofErr w:type="spellEnd"/>
      <w:r w:rsidRPr="00F05B65">
        <w:rPr>
          <w:rFonts w:ascii="Times New Roman" w:eastAsia="SchoolBookSanPin" w:hAnsi="Times New Roman"/>
          <w:sz w:val="24"/>
          <w:szCs w:val="24"/>
        </w:rPr>
        <w:t xml:space="preserve"> связи в ситуациях наблюдения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за языковым материалом, делать выводы.</w:t>
      </w:r>
    </w:p>
    <w:p w:rsidR="00F44C94" w:rsidRPr="00F05B65" w:rsidRDefault="00F44C94"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20.10.2.2. </w:t>
      </w:r>
      <w:r w:rsidR="009E7D3D" w:rsidRPr="00F05B65">
        <w:rPr>
          <w:rFonts w:ascii="Times New Roman" w:eastAsia="SchoolBookSanPin" w:hAnsi="Times New Roman"/>
          <w:sz w:val="24"/>
          <w:szCs w:val="24"/>
        </w:rPr>
        <w:t>У</w:t>
      </w:r>
      <w:r w:rsidRPr="00F05B65">
        <w:rPr>
          <w:rFonts w:ascii="Times New Roman" w:eastAsia="SchoolBookSanPin" w:hAnsi="Times New Roman"/>
          <w:sz w:val="24"/>
          <w:szCs w:val="24"/>
        </w:rPr>
        <w:t xml:space="preserve"> обучающегося будут сформированы следующие базовые исследовательские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проводить по предложенному плану несложное лингвистическое </w:t>
      </w:r>
      <w:proofErr w:type="spellStart"/>
      <w:r w:rsidRPr="00F05B65">
        <w:rPr>
          <w:rFonts w:ascii="Times New Roman" w:eastAsia="SchoolBookSanPin" w:hAnsi="Times New Roman"/>
          <w:sz w:val="24"/>
          <w:szCs w:val="24"/>
        </w:rPr>
        <w:t>мини­исследование</w:t>
      </w:r>
      <w:proofErr w:type="spellEnd"/>
      <w:r w:rsidRPr="00F05B65">
        <w:rPr>
          <w:rFonts w:ascii="Times New Roman" w:eastAsia="SchoolBookSanPin" w:hAnsi="Times New Roman"/>
          <w:sz w:val="24"/>
          <w:szCs w:val="24"/>
        </w:rPr>
        <w:t>, выполнять по предложенному плану проектное задание;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прогнозировать возможное развитие процессов, событий и их последствия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аналогичных или сходных ситуациях.</w:t>
      </w:r>
    </w:p>
    <w:p w:rsidR="004F6797" w:rsidRPr="00F05B65" w:rsidRDefault="004F679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20.10.2.3. У обучающегося будут сформированы следующие действия</w:t>
      </w:r>
      <w:r w:rsidR="00933CAF" w:rsidRPr="00F05B65">
        <w:rPr>
          <w:rFonts w:ascii="Times New Roman" w:eastAsia="OfficinaSansBoldITC" w:hAnsi="Times New Roman"/>
          <w:sz w:val="24"/>
          <w:szCs w:val="24"/>
        </w:rPr>
        <w:t xml:space="preserve"> </w:t>
      </w:r>
      <w:r w:rsidRPr="00F05B65">
        <w:rPr>
          <w:rFonts w:ascii="Times New Roman" w:eastAsia="OfficinaSansBoldITC" w:hAnsi="Times New Roman"/>
          <w:sz w:val="24"/>
          <w:szCs w:val="24"/>
        </w:rPr>
        <w:t>при работе с информацией как часть познавательных универсальных учебных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достоверную и недостоверную информацию самостоятельно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или на основании предложенного учителем способа её проверки (обращаясь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словарям, справочникам, учебнику);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F05B65">
        <w:rPr>
          <w:rFonts w:ascii="Times New Roman" w:eastAsia="SchoolBookSanPin" w:hAnsi="Times New Roman"/>
          <w:sz w:val="24"/>
          <w:szCs w:val="24"/>
        </w:rPr>
        <w:t>е</w:t>
      </w:r>
      <w:r w:rsidRPr="00F05B65">
        <w:rPr>
          <w:rFonts w:ascii="Times New Roman" w:eastAsia="SchoolBookSanPin" w:hAnsi="Times New Roman"/>
          <w:sz w:val="24"/>
          <w:szCs w:val="24"/>
        </w:rPr>
        <w:t xml:space="preserve"> (информации о написании и произношении слова,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о значении слова, о происхождении слова, о синонимах </w:t>
      </w:r>
      <w:r w:rsidRPr="00F05B65">
        <w:rPr>
          <w:rFonts w:ascii="Times New Roman" w:eastAsia="SchoolBookSanPin" w:hAnsi="Times New Roman"/>
          <w:sz w:val="24"/>
          <w:szCs w:val="24"/>
        </w:rPr>
        <w:lastRenderedPageBreak/>
        <w:t>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F6797" w:rsidRPr="00F05B65" w:rsidRDefault="004F6797"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20.10.2.4. У обучающегося будут сформированы следующие действия общения как часть коммуникативных универсальных учебных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воспринимать и формулировать суждения, выражать эмоции в соответствии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целями и условиями общения в знакомой среде;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признавать возможность существования разных точек зрения;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корректно и аргументированно высказывать своё мнение;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строить речевое высказывание в соответствии с поставленной задачей;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rsidR="00704BEF" w:rsidRPr="00F05B65" w:rsidRDefault="005D7C98"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подготавливать</w:t>
      </w:r>
      <w:r w:rsidR="00704BEF" w:rsidRPr="00F05B65">
        <w:rPr>
          <w:rFonts w:ascii="Times New Roman" w:eastAsia="SchoolBookSanPin" w:hAnsi="Times New Roman"/>
          <w:sz w:val="24"/>
          <w:szCs w:val="24"/>
        </w:rPr>
        <w:t xml:space="preserve"> небольшие публичные выступления о результатах парной</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и групповой работы, о результатах наблюдения, выполненного </w:t>
      </w:r>
      <w:proofErr w:type="spellStart"/>
      <w:r w:rsidR="00704BEF" w:rsidRPr="00F05B65">
        <w:rPr>
          <w:rFonts w:ascii="Times New Roman" w:eastAsia="SchoolBookSanPin" w:hAnsi="Times New Roman"/>
          <w:sz w:val="24"/>
          <w:szCs w:val="24"/>
        </w:rPr>
        <w:t>мини­исследования</w:t>
      </w:r>
      <w:proofErr w:type="spellEnd"/>
      <w:r w:rsidR="00704BEF" w:rsidRPr="00F05B65">
        <w:rPr>
          <w:rFonts w:ascii="Times New Roman" w:eastAsia="SchoolBookSanPin" w:hAnsi="Times New Roman"/>
          <w:sz w:val="24"/>
          <w:szCs w:val="24"/>
        </w:rPr>
        <w:t>, проектного задания;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подбирать иллюстративный материал (рисунки, фото, плакаты) к тексту выступления.</w:t>
      </w:r>
    </w:p>
    <w:p w:rsidR="009E7D3D" w:rsidRPr="00F05B65" w:rsidRDefault="004F6797"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20.10.2.5. У обучающегося будут сформированы следующие действия самоорганизации как часть регулятивных универсальных учебных действий: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планировать действия по решению учебной задачи для получения результата;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выстраивать последовательность выбранных действий.</w:t>
      </w:r>
    </w:p>
    <w:p w:rsidR="009E7D3D" w:rsidRPr="00F05B65" w:rsidRDefault="004F6797"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20.10.2.6. У обучающегося будут сформированы следующие действия самоконтроля как часть регулятивных универсальных учебных действий:</w:t>
      </w:r>
    </w:p>
    <w:p w:rsidR="00704BEF" w:rsidRPr="00F05B65" w:rsidRDefault="00676CF1"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причины успеха (</w:t>
      </w:r>
      <w:r w:rsidR="00704BEF" w:rsidRPr="00F05B65">
        <w:rPr>
          <w:rFonts w:ascii="Times New Roman" w:eastAsia="SchoolBookSanPin" w:hAnsi="Times New Roman"/>
          <w:sz w:val="24"/>
          <w:szCs w:val="24"/>
        </w:rPr>
        <w:t>неудач</w:t>
      </w:r>
      <w:r w:rsidRPr="00F05B65">
        <w:rPr>
          <w:rFonts w:ascii="Times New Roman" w:eastAsia="SchoolBookSanPin" w:hAnsi="Times New Roman"/>
          <w:sz w:val="24"/>
          <w:szCs w:val="24"/>
        </w:rPr>
        <w:t>)</w:t>
      </w:r>
      <w:r w:rsidR="00704BEF" w:rsidRPr="00F05B65">
        <w:rPr>
          <w:rFonts w:ascii="Times New Roman" w:eastAsia="SchoolBookSanPin" w:hAnsi="Times New Roman"/>
          <w:sz w:val="24"/>
          <w:szCs w:val="24"/>
        </w:rPr>
        <w:t xml:space="preserve"> учебной деятельности;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корректировать свои учебные действия для преодоления речевых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орфографических ошибок;</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соотносить результат деятельности с поставленной учебной задачей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выделению, характеристике, использованию языковых единиц;</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находить ошибку, допущенную при работе с языковым материалом, находить </w:t>
      </w:r>
      <w:r w:rsidR="00E734D2" w:rsidRPr="00F05B65">
        <w:rPr>
          <w:rFonts w:ascii="Times New Roman" w:eastAsia="SchoolBookSanPin" w:hAnsi="Times New Roman"/>
          <w:sz w:val="24"/>
          <w:szCs w:val="24"/>
        </w:rPr>
        <w:t>орфографическую и пунктуационную ошибки</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сравнивать результаты своей деятельности и деятельности</w:t>
      </w:r>
      <w:r w:rsidR="00933CAF"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других обучающихся</w:t>
      </w:r>
      <w:r w:rsidRPr="00F05B65">
        <w:rPr>
          <w:rFonts w:ascii="Times New Roman" w:eastAsia="SchoolBookSanPin" w:hAnsi="Times New Roman"/>
          <w:sz w:val="24"/>
          <w:szCs w:val="24"/>
        </w:rPr>
        <w:t>, объективно оценивать их по предложенным критериям.</w:t>
      </w:r>
    </w:p>
    <w:p w:rsidR="009E7D3D" w:rsidRPr="00F05B65" w:rsidRDefault="004F6797"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20.10.2.7. У обучающегося будут сформированы следующие действия</w:t>
      </w:r>
      <w:r w:rsidR="00933CAF" w:rsidRPr="00F05B65">
        <w:rPr>
          <w:rFonts w:ascii="Times New Roman" w:eastAsia="OfficinaSansBoldITC" w:hAnsi="Times New Roman"/>
          <w:sz w:val="24"/>
          <w:szCs w:val="24"/>
        </w:rPr>
        <w:t xml:space="preserve"> </w:t>
      </w:r>
      <w:r w:rsidRPr="00F05B65">
        <w:rPr>
          <w:rFonts w:ascii="Times New Roman" w:eastAsia="OfficinaSansBoldITC" w:hAnsi="Times New Roman"/>
          <w:sz w:val="24"/>
          <w:szCs w:val="24"/>
        </w:rPr>
        <w:t>при осуществлении совместной деятельности: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краткосрочные и долгосрочные цели (индивидуальные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учётом участия в коллективных задачах) в стандартной (типовой) ситуации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основе предложенного учителем формата планирования, распределения промежуточных шагов и сроков;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принимать цель совместной деятельности, коллективно строить действия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её достижению: распределять роли, договариваться, обсуждать процесс</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результат совместной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ответственно выполнять свою часть работы;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оценивать свой вклад в общий результат;</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выполнять совместные проектные задания 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предложенны</w:t>
      </w:r>
      <w:r w:rsidR="008337AA" w:rsidRPr="00F05B65">
        <w:rPr>
          <w:rFonts w:ascii="Times New Roman" w:eastAsia="SchoolBookSanPin" w:hAnsi="Times New Roman"/>
          <w:sz w:val="24"/>
          <w:szCs w:val="24"/>
        </w:rPr>
        <w:t>х</w:t>
      </w:r>
      <w:r w:rsidRPr="00F05B65">
        <w:rPr>
          <w:rFonts w:ascii="Times New Roman" w:eastAsia="SchoolBookSanPin" w:hAnsi="Times New Roman"/>
          <w:sz w:val="24"/>
          <w:szCs w:val="24"/>
        </w:rPr>
        <w:t xml:space="preserve"> образц</w:t>
      </w:r>
      <w:r w:rsidR="008337AA" w:rsidRPr="00F05B65">
        <w:rPr>
          <w:rFonts w:ascii="Times New Roman" w:eastAsia="SchoolBookSanPin" w:hAnsi="Times New Roman"/>
          <w:sz w:val="24"/>
          <w:szCs w:val="24"/>
        </w:rPr>
        <w:t>ов</w:t>
      </w:r>
      <w:r w:rsidRPr="00F05B65">
        <w:rPr>
          <w:rFonts w:ascii="Times New Roman" w:eastAsia="SchoolBookSanPin" w:hAnsi="Times New Roman"/>
          <w:sz w:val="24"/>
          <w:szCs w:val="24"/>
        </w:rPr>
        <w:t>.</w:t>
      </w:r>
    </w:p>
    <w:p w:rsidR="00704BEF" w:rsidRPr="00F05B65" w:rsidRDefault="009E7D3D"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20.10.3</w:t>
      </w:r>
      <w:r w:rsidRPr="00570BB7">
        <w:rPr>
          <w:rFonts w:ascii="Times New Roman" w:eastAsia="SchoolBookSanPin" w:hAnsi="Times New Roman"/>
          <w:sz w:val="24"/>
          <w:szCs w:val="24"/>
        </w:rPr>
        <w:t>. </w:t>
      </w:r>
      <w:r w:rsidR="00460248" w:rsidRPr="00570BB7">
        <w:rPr>
          <w:rFonts w:ascii="Times New Roman" w:eastAsia="OfficinaSansBoldITC" w:hAnsi="Times New Roman"/>
          <w:b/>
          <w:sz w:val="24"/>
          <w:szCs w:val="24"/>
        </w:rPr>
        <w:t>Предметные результаты</w:t>
      </w:r>
      <w:r w:rsidRPr="00570BB7">
        <w:rPr>
          <w:rFonts w:ascii="Times New Roman" w:eastAsia="OfficinaSansBoldITC" w:hAnsi="Times New Roman"/>
          <w:b/>
          <w:sz w:val="24"/>
          <w:szCs w:val="24"/>
        </w:rPr>
        <w:t xml:space="preserve"> изучения русского языка</w:t>
      </w:r>
      <w:r w:rsidR="0057686F" w:rsidRPr="00F05B65">
        <w:rPr>
          <w:rFonts w:ascii="Times New Roman" w:eastAsia="OfficinaSansBoldITC" w:hAnsi="Times New Roman"/>
          <w:sz w:val="24"/>
          <w:szCs w:val="24"/>
        </w:rPr>
        <w:t>.</w:t>
      </w:r>
      <w:r w:rsidRPr="00F05B65">
        <w:rPr>
          <w:rFonts w:ascii="Times New Roman" w:eastAsia="OfficinaSansBoldITC" w:hAnsi="Times New Roman"/>
          <w:sz w:val="24"/>
          <w:szCs w:val="24"/>
        </w:rPr>
        <w:t xml:space="preserve"> </w:t>
      </w:r>
      <w:r w:rsidR="0057686F" w:rsidRPr="00F05B65">
        <w:rPr>
          <w:rFonts w:ascii="Times New Roman" w:eastAsia="OfficinaSansBoldITC" w:hAnsi="Times New Roman"/>
          <w:sz w:val="24"/>
          <w:szCs w:val="24"/>
        </w:rPr>
        <w:t>К</w:t>
      </w:r>
      <w:r w:rsidR="00704BEF" w:rsidRPr="00F05B65">
        <w:rPr>
          <w:rFonts w:ascii="Times New Roman" w:eastAsia="SchoolBookSanPin" w:hAnsi="Times New Roman"/>
          <w:sz w:val="24"/>
          <w:szCs w:val="24"/>
        </w:rPr>
        <w:t xml:space="preserve"> концу обучения</w:t>
      </w:r>
      <w:r w:rsidR="00933CAF" w:rsidRPr="00F05B65">
        <w:rPr>
          <w:rFonts w:ascii="Times New Roman" w:eastAsia="SchoolBookSanPin" w:hAnsi="Times New Roman"/>
          <w:sz w:val="24"/>
          <w:szCs w:val="24"/>
        </w:rPr>
        <w:t xml:space="preserve"> </w:t>
      </w:r>
      <w:r w:rsidR="00704BEF" w:rsidRPr="00F05B65">
        <w:rPr>
          <w:rFonts w:ascii="Times New Roman" w:eastAsia="SchoolBookSanPin" w:hAnsi="Times New Roman"/>
          <w:sz w:val="24"/>
          <w:szCs w:val="24"/>
        </w:rPr>
        <w:t xml:space="preserve">в </w:t>
      </w:r>
      <w:r w:rsidRPr="00F05B65">
        <w:rPr>
          <w:rFonts w:ascii="Times New Roman" w:eastAsia="SchoolBookSanPin" w:hAnsi="Times New Roman"/>
          <w:bCs/>
          <w:sz w:val="24"/>
          <w:szCs w:val="24"/>
        </w:rPr>
        <w:t>1</w:t>
      </w:r>
      <w:r w:rsidR="00704BEF" w:rsidRPr="00F05B65">
        <w:rPr>
          <w:rFonts w:ascii="Times New Roman" w:eastAsia="SchoolBookSanPin" w:hAnsi="Times New Roman"/>
          <w:bCs/>
          <w:sz w:val="24"/>
          <w:szCs w:val="24"/>
        </w:rPr>
        <w:t xml:space="preserve"> классе </w:t>
      </w:r>
      <w:r w:rsidR="00704BEF" w:rsidRPr="00F05B65">
        <w:rPr>
          <w:rFonts w:ascii="Times New Roman" w:eastAsia="SchoolBookSanPin" w:hAnsi="Times New Roman"/>
          <w:sz w:val="24"/>
          <w:szCs w:val="24"/>
        </w:rPr>
        <w:t>обучающийся научится: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различать слово и предложение; </w:t>
      </w:r>
      <w:r w:rsidR="009110CC" w:rsidRPr="00F05B65">
        <w:rPr>
          <w:rFonts w:ascii="Times New Roman" w:eastAsia="SchoolBookSanPin" w:hAnsi="Times New Roman"/>
          <w:sz w:val="24"/>
          <w:szCs w:val="24"/>
        </w:rPr>
        <w:t>выделять</w:t>
      </w:r>
      <w:r w:rsidRPr="00F05B65">
        <w:rPr>
          <w:rFonts w:ascii="Times New Roman" w:eastAsia="SchoolBookSanPin" w:hAnsi="Times New Roman"/>
          <w:sz w:val="24"/>
          <w:szCs w:val="24"/>
        </w:rPr>
        <w:t xml:space="preserve"> слова из предложений;</w:t>
      </w:r>
    </w:p>
    <w:p w:rsidR="00704BEF" w:rsidRPr="00F05B65" w:rsidRDefault="009110CC"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выделять</w:t>
      </w:r>
      <w:r w:rsidR="00704BEF" w:rsidRPr="00F05B65">
        <w:rPr>
          <w:rFonts w:ascii="Times New Roman" w:eastAsia="SchoolBookSanPin" w:hAnsi="Times New Roman"/>
          <w:sz w:val="24"/>
          <w:szCs w:val="24"/>
        </w:rPr>
        <w:t xml:space="preserve"> звуки из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гласные и согласные звуки (в том числе различать в словах согласный звук</w:t>
      </w:r>
      <w:r w:rsidR="00367A91"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[й’] и гласный звук [и]);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ударные и безударные гласные звуки;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согласные звуки: мягкие и твёрдые, звонкие и глухие (вне слова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в слове);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понятия «звук» и «буква»;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обозначать </w:t>
      </w:r>
      <w:r w:rsidR="002368E7" w:rsidRPr="00F05B65">
        <w:rPr>
          <w:rFonts w:ascii="Times New Roman" w:eastAsia="SchoolBookSanPin" w:hAnsi="Times New Roman"/>
          <w:sz w:val="24"/>
          <w:szCs w:val="24"/>
        </w:rPr>
        <w:t>при письме</w:t>
      </w:r>
      <w:r w:rsidRPr="00F05B65">
        <w:rPr>
          <w:rFonts w:ascii="Times New Roman" w:eastAsia="SchoolBookSanPin" w:hAnsi="Times New Roman"/>
          <w:sz w:val="24"/>
          <w:szCs w:val="24"/>
        </w:rPr>
        <w:t xml:space="preserve"> мягкость согласных звуков буквами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е</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ё</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ю</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я</w:t>
      </w:r>
      <w:r w:rsidR="00197424" w:rsidRPr="00F05B65">
        <w:rPr>
          <w:rFonts w:ascii="Times New Roman" w:eastAsia="SchoolBookSanPin" w:hAnsi="Times New Roman"/>
          <w:bCs/>
          <w:sz w:val="24"/>
          <w:szCs w:val="24"/>
        </w:rPr>
        <w:t>»</w:t>
      </w:r>
      <w:r w:rsidR="00933CAF"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 xml:space="preserve">и буквой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ь</w:t>
      </w:r>
      <w:r w:rsidR="00197424"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в конце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аккуратным разборчивым почерком прописные и строчные буквы, соединения букв,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применять изученные правила правописания: раздельное написание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предложении; знаки препинания в конце предложения: точка, вопросительный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после шипящих в сочетаниях </w:t>
      </w:r>
      <w:r w:rsidR="00197424"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жи</w:t>
      </w:r>
      <w:proofErr w:type="spellEnd"/>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ши</w:t>
      </w:r>
      <w:r w:rsidR="00197424" w:rsidRPr="00F05B65">
        <w:rPr>
          <w:rFonts w:ascii="Times New Roman" w:eastAsia="SchoolBookSanPin" w:hAnsi="Times New Roman"/>
          <w:bCs/>
          <w:sz w:val="24"/>
          <w:szCs w:val="24"/>
        </w:rPr>
        <w:t>»</w:t>
      </w:r>
      <w:r w:rsidRPr="00F05B65">
        <w:rPr>
          <w:rFonts w:ascii="Times New Roman" w:eastAsia="SchoolBookSanPin" w:hAnsi="Times New Roman"/>
          <w:bCs/>
          <w:sz w:val="24"/>
          <w:szCs w:val="24"/>
        </w:rPr>
        <w:t xml:space="preserve"> </w:t>
      </w:r>
      <w:r w:rsidRPr="00F05B65">
        <w:rPr>
          <w:rFonts w:ascii="Times New Roman" w:eastAsia="SchoolBookSanPin" w:hAnsi="Times New Roman"/>
          <w:sz w:val="24"/>
          <w:szCs w:val="24"/>
        </w:rPr>
        <w:t xml:space="preserve">(в положении под ударением), </w:t>
      </w:r>
      <w:r w:rsidR="00197424"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ча</w:t>
      </w:r>
      <w:proofErr w:type="spellEnd"/>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ща</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чу</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proofErr w:type="spellStart"/>
      <w:r w:rsidRPr="00F05B65">
        <w:rPr>
          <w:rFonts w:ascii="Times New Roman" w:eastAsia="SchoolBookSanPin" w:hAnsi="Times New Roman"/>
          <w:bCs/>
          <w:sz w:val="24"/>
          <w:szCs w:val="24"/>
        </w:rPr>
        <w:t>щу</w:t>
      </w:r>
      <w:proofErr w:type="spellEnd"/>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25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под диктовку (без пропусков и искажений букв) слова, предложения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из </w:t>
      </w:r>
      <w:r w:rsidR="008E42A7" w:rsidRPr="00F05B65">
        <w:rPr>
          <w:rFonts w:ascii="Times New Roman" w:eastAsia="SchoolBookSanPin" w:hAnsi="Times New Roman"/>
          <w:sz w:val="24"/>
          <w:szCs w:val="24"/>
        </w:rPr>
        <w:t>3–5</w:t>
      </w:r>
      <w:r w:rsidRPr="00F05B65">
        <w:rPr>
          <w:rFonts w:ascii="Times New Roman" w:eastAsia="SchoolBookSanPin" w:hAnsi="Times New Roman"/>
          <w:sz w:val="24"/>
          <w:szCs w:val="24"/>
        </w:rPr>
        <w:t xml:space="preserve"> слов, тексты объёмом не более 20 слов, правописание которых не расходится с произношением;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находить и исправлять ошибки </w:t>
      </w:r>
      <w:r w:rsidR="00B061EA" w:rsidRPr="00F05B65">
        <w:rPr>
          <w:rFonts w:ascii="Times New Roman" w:eastAsia="SchoolBookSanPin" w:hAnsi="Times New Roman"/>
          <w:sz w:val="24"/>
          <w:szCs w:val="24"/>
        </w:rPr>
        <w:t>по изученным правилам</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понимать прослушанный текст;</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в тексте слова, значение которых требует уточнения;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составлять предложение из набора форм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устно составлять текст из </w:t>
      </w:r>
      <w:r w:rsidR="008E42A7" w:rsidRPr="00F05B65">
        <w:rPr>
          <w:rFonts w:ascii="Times New Roman" w:eastAsia="SchoolBookSanPin" w:hAnsi="Times New Roman"/>
          <w:sz w:val="24"/>
          <w:szCs w:val="24"/>
        </w:rPr>
        <w:t>3–5</w:t>
      </w:r>
      <w:r w:rsidRPr="00F05B65">
        <w:rPr>
          <w:rFonts w:ascii="Times New Roman" w:eastAsia="SchoolBookSanPin" w:hAnsi="Times New Roman"/>
          <w:sz w:val="24"/>
          <w:szCs w:val="24"/>
        </w:rPr>
        <w:t xml:space="preserve"> предложений по сюжетным картинкам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на основе наблюдений;</w:t>
      </w:r>
    </w:p>
    <w:p w:rsidR="009E7D3D"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использовать изученные понятия в процессе решения учебных задач.</w:t>
      </w:r>
    </w:p>
    <w:p w:rsidR="009E7D3D" w:rsidRPr="00F05B65" w:rsidRDefault="009E7D3D"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20.10.4. </w:t>
      </w:r>
      <w:r w:rsidRPr="00F05B65">
        <w:rPr>
          <w:rFonts w:ascii="Times New Roman" w:eastAsia="OfficinaSansBoldITC" w:hAnsi="Times New Roman"/>
          <w:sz w:val="24"/>
          <w:szCs w:val="24"/>
        </w:rPr>
        <w:t>Предметные результаты изучения русского языка</w:t>
      </w:r>
      <w:r w:rsidR="0057686F" w:rsidRPr="00F05B65">
        <w:rPr>
          <w:rFonts w:ascii="Times New Roman" w:eastAsia="OfficinaSansBoldITC" w:hAnsi="Times New Roman"/>
          <w:sz w:val="24"/>
          <w:szCs w:val="24"/>
        </w:rPr>
        <w:t>.</w:t>
      </w:r>
      <w:r w:rsidRPr="00F05B65">
        <w:rPr>
          <w:rFonts w:ascii="Times New Roman" w:eastAsia="OfficinaSansBoldITC" w:hAnsi="Times New Roman"/>
          <w:sz w:val="24"/>
          <w:szCs w:val="24"/>
        </w:rPr>
        <w:t xml:space="preserve"> </w:t>
      </w:r>
      <w:r w:rsidR="0057686F" w:rsidRPr="00F05B65">
        <w:rPr>
          <w:rFonts w:ascii="Times New Roman" w:eastAsia="OfficinaSansBoldITC" w:hAnsi="Times New Roman"/>
          <w:sz w:val="24"/>
          <w:szCs w:val="24"/>
        </w:rPr>
        <w:t>К</w:t>
      </w:r>
      <w:r w:rsidRPr="00F05B65">
        <w:rPr>
          <w:rFonts w:ascii="Times New Roman" w:eastAsia="SchoolBookSanPin" w:hAnsi="Times New Roman"/>
          <w:sz w:val="24"/>
          <w:szCs w:val="24"/>
        </w:rPr>
        <w:t xml:space="preserve"> концу обучения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во </w:t>
      </w:r>
      <w:r w:rsidRPr="00F05B65">
        <w:rPr>
          <w:rFonts w:ascii="Times New Roman" w:eastAsia="SchoolBookSanPin" w:hAnsi="Times New Roman"/>
          <w:bCs/>
          <w:sz w:val="24"/>
          <w:szCs w:val="24"/>
        </w:rPr>
        <w:t xml:space="preserve">2 классе </w:t>
      </w:r>
      <w:r w:rsidRPr="00F05B65">
        <w:rPr>
          <w:rFonts w:ascii="Times New Roman" w:eastAsia="SchoolBookSanPin" w:hAnsi="Times New Roman"/>
          <w:sz w:val="24"/>
          <w:szCs w:val="24"/>
        </w:rPr>
        <w:t>обучающийся научится: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осознавать язык как основное средство общения;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w:t>
      </w:r>
      <w:r w:rsidR="00676CF1"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непарный</w:t>
      </w:r>
      <w:r w:rsidR="00676CF1" w:rsidRPr="00F05B65">
        <w:rPr>
          <w:rFonts w:ascii="Times New Roman" w:eastAsia="SchoolBookSanPin" w:hAnsi="Times New Roman"/>
          <w:sz w:val="24"/>
          <w:szCs w:val="24"/>
        </w:rPr>
        <w:t>) по твёрдости (</w:t>
      </w:r>
      <w:r w:rsidRPr="00F05B65">
        <w:rPr>
          <w:rFonts w:ascii="Times New Roman" w:eastAsia="SchoolBookSanPin" w:hAnsi="Times New Roman"/>
          <w:sz w:val="24"/>
          <w:szCs w:val="24"/>
        </w:rPr>
        <w:t>мягкости</w:t>
      </w:r>
      <w:r w:rsidR="00676CF1" w:rsidRPr="00F05B65">
        <w:rPr>
          <w:rFonts w:ascii="Times New Roman" w:eastAsia="SchoolBookSanPin" w:hAnsi="Times New Roman"/>
          <w:sz w:val="24"/>
          <w:szCs w:val="24"/>
        </w:rPr>
        <w:t>); согласный парный (</w:t>
      </w:r>
      <w:r w:rsidRPr="00F05B65">
        <w:rPr>
          <w:rFonts w:ascii="Times New Roman" w:eastAsia="SchoolBookSanPin" w:hAnsi="Times New Roman"/>
          <w:sz w:val="24"/>
          <w:szCs w:val="24"/>
        </w:rPr>
        <w:t>непарный</w:t>
      </w:r>
      <w:r w:rsidR="00676CF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по зв</w:t>
      </w:r>
      <w:r w:rsidR="00676CF1" w:rsidRPr="00F05B65">
        <w:rPr>
          <w:rFonts w:ascii="Times New Roman" w:eastAsia="SchoolBookSanPin" w:hAnsi="Times New Roman"/>
          <w:sz w:val="24"/>
          <w:szCs w:val="24"/>
        </w:rPr>
        <w:t>онкости (</w:t>
      </w:r>
      <w:r w:rsidRPr="00F05B65">
        <w:rPr>
          <w:rFonts w:ascii="Times New Roman" w:eastAsia="SchoolBookSanPin" w:hAnsi="Times New Roman"/>
          <w:sz w:val="24"/>
          <w:szCs w:val="24"/>
        </w:rPr>
        <w:t>глухости</w:t>
      </w:r>
      <w:r w:rsidR="00676CF1"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соотношение звукового и буквенного состава слова,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том числе с учётом функций букв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е</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ё</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ю</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я</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обозначать </w:t>
      </w:r>
      <w:r w:rsidR="002368E7" w:rsidRPr="00F05B65">
        <w:rPr>
          <w:rFonts w:ascii="Times New Roman" w:eastAsia="SchoolBookSanPin" w:hAnsi="Times New Roman"/>
          <w:sz w:val="24"/>
          <w:szCs w:val="24"/>
        </w:rPr>
        <w:t>при письме</w:t>
      </w:r>
      <w:r w:rsidRPr="00F05B65">
        <w:rPr>
          <w:rFonts w:ascii="Times New Roman" w:eastAsia="SchoolBookSanPin" w:hAnsi="Times New Roman"/>
          <w:sz w:val="24"/>
          <w:szCs w:val="24"/>
        </w:rPr>
        <w:t xml:space="preserve"> мягкость согласных звуков буквой мягкий знак</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середине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однокоренные слова;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выделять в слове корень (простые случаи);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выделять в слове окончание;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выявлять в тексте случаи употребления многозначных слов, понимать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их значения и уточнять значение по учебным словарям; выявлять случаи употребления синонимов и антонимов (без называния терминов);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слова, отвечающие на вопросы «кто?», «что?»;</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слова, отвечающие на вопросы «что делать?», «что сделать?»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w:t>
      </w:r>
      <w:r w:rsidR="004C6D85" w:rsidRPr="00F05B65">
        <w:rPr>
          <w:rFonts w:ascii="Times New Roman" w:eastAsia="SchoolBookSanPin" w:hAnsi="Times New Roman"/>
          <w:sz w:val="24"/>
          <w:szCs w:val="24"/>
        </w:rPr>
        <w:t>друг</w:t>
      </w:r>
      <w:r w:rsidR="00367A91" w:rsidRPr="00F05B65">
        <w:rPr>
          <w:rFonts w:ascii="Times New Roman" w:eastAsia="SchoolBookSanPin" w:hAnsi="Times New Roman"/>
          <w:sz w:val="24"/>
          <w:szCs w:val="24"/>
        </w:rPr>
        <w:t>ие</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слова, отвечающие на вопросы «какой?», «какая?», «какое?», «какие?»;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вид предложения по цели высказывания и по эмоциональной окраске;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находить место орфограммы в слове и между словами </w:t>
      </w:r>
      <w:r w:rsidR="00B061EA" w:rsidRPr="00F05B65">
        <w:rPr>
          <w:rFonts w:ascii="Times New Roman" w:eastAsia="SchoolBookSanPin" w:hAnsi="Times New Roman"/>
          <w:sz w:val="24"/>
          <w:szCs w:val="24"/>
        </w:rPr>
        <w:t>по изученным правилам</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применять изученные пр</w:t>
      </w:r>
      <w:r w:rsidR="000573AB" w:rsidRPr="00F05B65">
        <w:rPr>
          <w:rFonts w:ascii="Times New Roman" w:eastAsia="SchoolBookSanPin" w:hAnsi="Times New Roman"/>
          <w:sz w:val="24"/>
          <w:szCs w:val="24"/>
        </w:rPr>
        <w:t>авила правописания, в том числе</w:t>
      </w:r>
      <w:r w:rsidRPr="00F05B65">
        <w:rPr>
          <w:rFonts w:ascii="Times New Roman" w:eastAsia="SchoolBookSanPin" w:hAnsi="Times New Roman"/>
          <w:sz w:val="24"/>
          <w:szCs w:val="24"/>
        </w:rPr>
        <w:t xml:space="preserve"> сочетания</w:t>
      </w:r>
      <w:r w:rsidR="00933CAF" w:rsidRPr="00F05B65">
        <w:rPr>
          <w:rFonts w:ascii="Times New Roman" w:eastAsia="SchoolBookSanPin" w:hAnsi="Times New Roman"/>
          <w:sz w:val="24"/>
          <w:szCs w:val="24"/>
        </w:rPr>
        <w:t xml:space="preserve"> </w:t>
      </w:r>
      <w:proofErr w:type="spellStart"/>
      <w:r w:rsidRPr="00F05B65">
        <w:rPr>
          <w:rFonts w:ascii="Times New Roman" w:eastAsia="SchoolBookSanPin" w:hAnsi="Times New Roman"/>
          <w:bCs/>
          <w:sz w:val="24"/>
          <w:szCs w:val="24"/>
        </w:rPr>
        <w:t>чк</w:t>
      </w:r>
      <w:proofErr w:type="spellEnd"/>
      <w:r w:rsidRPr="00F05B65">
        <w:rPr>
          <w:rFonts w:ascii="Times New Roman" w:eastAsia="SchoolBookSanPin" w:hAnsi="Times New Roman"/>
          <w:sz w:val="24"/>
          <w:szCs w:val="24"/>
        </w:rPr>
        <w:t xml:space="preserve">, </w:t>
      </w:r>
      <w:proofErr w:type="spellStart"/>
      <w:r w:rsidRPr="00F05B65">
        <w:rPr>
          <w:rFonts w:ascii="Times New Roman" w:eastAsia="SchoolBookSanPin" w:hAnsi="Times New Roman"/>
          <w:bCs/>
          <w:sz w:val="24"/>
          <w:szCs w:val="24"/>
        </w:rPr>
        <w:t>чн</w:t>
      </w:r>
      <w:proofErr w:type="spellEnd"/>
      <w:r w:rsidRPr="00F05B65">
        <w:rPr>
          <w:rFonts w:ascii="Times New Roman" w:eastAsia="SchoolBookSanPin" w:hAnsi="Times New Roman"/>
          <w:sz w:val="24"/>
          <w:szCs w:val="24"/>
        </w:rPr>
        <w:t xml:space="preserve">, </w:t>
      </w:r>
      <w:proofErr w:type="spellStart"/>
      <w:r w:rsidRPr="00F05B65">
        <w:rPr>
          <w:rFonts w:ascii="Times New Roman" w:eastAsia="SchoolBookSanPin" w:hAnsi="Times New Roman"/>
          <w:bCs/>
          <w:sz w:val="24"/>
          <w:szCs w:val="24"/>
        </w:rPr>
        <w:t>чт</w:t>
      </w:r>
      <w:proofErr w:type="spellEnd"/>
      <w:r w:rsidRPr="00F05B65">
        <w:rPr>
          <w:rFonts w:ascii="Times New Roman" w:eastAsia="SchoolBookSanPin" w:hAnsi="Times New Roman"/>
          <w:sz w:val="24"/>
          <w:szCs w:val="24"/>
        </w:rPr>
        <w:t xml:space="preserve">; </w:t>
      </w:r>
      <w:proofErr w:type="spellStart"/>
      <w:r w:rsidRPr="00F05B65">
        <w:rPr>
          <w:rFonts w:ascii="Times New Roman" w:eastAsia="SchoolBookSanPin" w:hAnsi="Times New Roman"/>
          <w:bCs/>
          <w:sz w:val="24"/>
          <w:szCs w:val="24"/>
        </w:rPr>
        <w:t>щн</w:t>
      </w:r>
      <w:proofErr w:type="spellEnd"/>
      <w:r w:rsidRPr="00F05B65">
        <w:rPr>
          <w:rFonts w:ascii="Times New Roman" w:eastAsia="SchoolBookSanPin" w:hAnsi="Times New Roman"/>
          <w:sz w:val="24"/>
          <w:szCs w:val="24"/>
        </w:rPr>
        <w:t xml:space="preserve">, </w:t>
      </w:r>
      <w:proofErr w:type="spellStart"/>
      <w:r w:rsidRPr="00F05B65">
        <w:rPr>
          <w:rFonts w:ascii="Times New Roman" w:eastAsia="SchoolBookSanPin" w:hAnsi="Times New Roman"/>
          <w:bCs/>
          <w:sz w:val="24"/>
          <w:szCs w:val="24"/>
        </w:rPr>
        <w:t>нч</w:t>
      </w:r>
      <w:proofErr w:type="spellEnd"/>
      <w:r w:rsidRPr="00F05B65">
        <w:rPr>
          <w:rFonts w:ascii="Times New Roman" w:eastAsia="SchoolBookSanPin" w:hAnsi="Times New Roman"/>
          <w:sz w:val="24"/>
          <w:szCs w:val="24"/>
        </w:rPr>
        <w:t>; проверяемые безударные гласные в корне слова; парные звонкие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правильно списывать (без пропусков и искажений букв) слова и предложения, тексты </w:t>
      </w:r>
      <w:r w:rsidRPr="00F05B65">
        <w:rPr>
          <w:rFonts w:ascii="Times New Roman" w:eastAsia="SchoolBookSanPin" w:hAnsi="Times New Roman"/>
          <w:sz w:val="24"/>
          <w:szCs w:val="24"/>
        </w:rPr>
        <w:lastRenderedPageBreak/>
        <w:t>объёмом не более 50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находить и исправлять ошибки </w:t>
      </w:r>
      <w:r w:rsidR="00B061EA" w:rsidRPr="00F05B65">
        <w:rPr>
          <w:rFonts w:ascii="Times New Roman" w:eastAsia="SchoolBookSanPin" w:hAnsi="Times New Roman"/>
          <w:sz w:val="24"/>
          <w:szCs w:val="24"/>
        </w:rPr>
        <w:t>по изученным правилам</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пользоваться толковым, орфографическим, орфоэпическим словарями учебника;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строить устное </w:t>
      </w:r>
      <w:r w:rsidR="005D7C98" w:rsidRPr="00F05B65">
        <w:rPr>
          <w:rFonts w:ascii="Times New Roman" w:eastAsia="SchoolBookSanPin" w:hAnsi="Times New Roman"/>
          <w:sz w:val="24"/>
          <w:szCs w:val="24"/>
        </w:rPr>
        <w:t xml:space="preserve">диалогическое и монологическое </w:t>
      </w:r>
      <w:proofErr w:type="gramStart"/>
      <w:r w:rsidR="005D7C98" w:rsidRPr="00F05B65">
        <w:rPr>
          <w:rFonts w:ascii="Times New Roman" w:eastAsia="SchoolBookSanPin" w:hAnsi="Times New Roman"/>
          <w:sz w:val="24"/>
          <w:szCs w:val="24"/>
        </w:rPr>
        <w:t>высказывания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w:t>
      </w:r>
      <w:proofErr w:type="gramEnd"/>
      <w:r w:rsidRPr="00F05B65">
        <w:rPr>
          <w:rFonts w:ascii="Times New Roman" w:eastAsia="SchoolBookSanPin" w:hAnsi="Times New Roman"/>
          <w:sz w:val="24"/>
          <w:szCs w:val="24"/>
        </w:rPr>
        <w:t>2</w:t>
      </w:r>
      <w:r w:rsidR="00F307DF" w:rsidRPr="00F05B65">
        <w:rPr>
          <w:rFonts w:ascii="Times New Roman" w:eastAsia="SchoolBookSanPin" w:hAnsi="Times New Roman"/>
          <w:sz w:val="24"/>
          <w:szCs w:val="24"/>
        </w:rPr>
        <w:t>–</w:t>
      </w:r>
      <w:r w:rsidRPr="00F05B65">
        <w:rPr>
          <w:rFonts w:ascii="Times New Roman" w:eastAsia="SchoolBookSanPin" w:hAnsi="Times New Roman"/>
          <w:sz w:val="24"/>
          <w:szCs w:val="24"/>
        </w:rPr>
        <w:t>4 предложения на определённую тему, по наблюдениям) с соблюдением орфоэпических норм, правильной интонации;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простые выводы на основе прочитанного (услышанного) устно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письменно (1</w:t>
      </w:r>
      <w:r w:rsidR="00530FD2" w:rsidRPr="00F05B65">
        <w:rPr>
          <w:rFonts w:ascii="Times New Roman" w:eastAsia="SchoolBookSanPin" w:hAnsi="Times New Roman"/>
          <w:sz w:val="24"/>
          <w:szCs w:val="24"/>
        </w:rPr>
        <w:t>–</w:t>
      </w:r>
      <w:r w:rsidRPr="00F05B65">
        <w:rPr>
          <w:rFonts w:ascii="Times New Roman" w:eastAsia="SchoolBookSanPin" w:hAnsi="Times New Roman"/>
          <w:sz w:val="24"/>
          <w:szCs w:val="24"/>
        </w:rPr>
        <w:t>2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составлять предложения из слов, устанавливая между ними смысловую связь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вопросам;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тему текста и озаглавливать текст, отражая его тему;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составлять текст из разрозненных предложений, частей текста;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подробное изложение повествовательного текста объёмом 30</w:t>
      </w:r>
      <w:r w:rsidR="00F307DF" w:rsidRPr="00F05B65">
        <w:rPr>
          <w:rFonts w:ascii="Times New Roman" w:eastAsia="SchoolBookSanPin" w:hAnsi="Times New Roman"/>
          <w:sz w:val="24"/>
          <w:szCs w:val="24"/>
        </w:rPr>
        <w:t>–</w:t>
      </w:r>
      <w:r w:rsidRPr="00F05B65">
        <w:rPr>
          <w:rFonts w:ascii="Times New Roman" w:eastAsia="SchoolBookSanPin" w:hAnsi="Times New Roman"/>
          <w:sz w:val="24"/>
          <w:szCs w:val="24"/>
        </w:rPr>
        <w:t>45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вопрос</w:t>
      </w:r>
      <w:r w:rsidR="008337AA" w:rsidRPr="00F05B65">
        <w:rPr>
          <w:rFonts w:ascii="Times New Roman" w:eastAsia="SchoolBookSanPin" w:hAnsi="Times New Roman"/>
          <w:sz w:val="24"/>
          <w:szCs w:val="24"/>
        </w:rPr>
        <w:t>ов</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9E7D3D" w:rsidRPr="00F05B65" w:rsidRDefault="009E7D3D"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20.10.5. </w:t>
      </w:r>
      <w:r w:rsidRPr="00F05B65">
        <w:rPr>
          <w:rFonts w:ascii="Times New Roman" w:eastAsia="OfficinaSansBoldITC" w:hAnsi="Times New Roman"/>
          <w:sz w:val="24"/>
          <w:szCs w:val="24"/>
        </w:rPr>
        <w:t>Предметные результаты изучения русского языка</w:t>
      </w:r>
      <w:r w:rsidR="0057686F" w:rsidRPr="00F05B65">
        <w:rPr>
          <w:rFonts w:ascii="Times New Roman" w:eastAsia="OfficinaSansBoldITC" w:hAnsi="Times New Roman"/>
          <w:sz w:val="24"/>
          <w:szCs w:val="24"/>
        </w:rPr>
        <w:t>.</w:t>
      </w:r>
      <w:r w:rsidRPr="00F05B65">
        <w:rPr>
          <w:rFonts w:ascii="Times New Roman" w:eastAsia="OfficinaSansBoldITC" w:hAnsi="Times New Roman"/>
          <w:sz w:val="24"/>
          <w:szCs w:val="24"/>
        </w:rPr>
        <w:t xml:space="preserve"> </w:t>
      </w:r>
      <w:r w:rsidR="0057686F" w:rsidRPr="00F05B65">
        <w:rPr>
          <w:rFonts w:ascii="Times New Roman" w:eastAsia="OfficinaSansBoldITC" w:hAnsi="Times New Roman"/>
          <w:sz w:val="24"/>
          <w:szCs w:val="24"/>
        </w:rPr>
        <w:t>К</w:t>
      </w:r>
      <w:r w:rsidRPr="00F05B65">
        <w:rPr>
          <w:rFonts w:ascii="Times New Roman" w:eastAsia="SchoolBookSanPin" w:hAnsi="Times New Roman"/>
          <w:sz w:val="24"/>
          <w:szCs w:val="24"/>
        </w:rPr>
        <w:t xml:space="preserve"> концу обучения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w:t>
      </w:r>
      <w:r w:rsidRPr="00F05B65">
        <w:rPr>
          <w:rFonts w:ascii="Times New Roman" w:eastAsia="SchoolBookSanPin" w:hAnsi="Times New Roman"/>
          <w:bCs/>
          <w:sz w:val="24"/>
          <w:szCs w:val="24"/>
        </w:rPr>
        <w:t xml:space="preserve">3 классе </w:t>
      </w:r>
      <w:r w:rsidRPr="00F05B65">
        <w:rPr>
          <w:rFonts w:ascii="Times New Roman" w:eastAsia="SchoolBookSanPin" w:hAnsi="Times New Roman"/>
          <w:sz w:val="24"/>
          <w:szCs w:val="24"/>
        </w:rPr>
        <w:t>обучающийся научится: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характеризовать, сравнивать, классифицировать звуки вне слова и в слове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заданным параметрам;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производить звуко­буквенный анализ слова (в словах с орфограммами;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без транскрибирования);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е</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ё</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ю</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я</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в словах с разделительными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ь</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bCs/>
          <w:sz w:val="24"/>
          <w:szCs w:val="24"/>
        </w:rPr>
        <w:t>ъ</w:t>
      </w:r>
      <w:r w:rsidR="00197424" w:rsidRPr="00F05B65">
        <w:rPr>
          <w:rFonts w:ascii="Times New Roman" w:eastAsia="SchoolBookSanPin" w:hAnsi="Times New Roman"/>
          <w:bCs/>
          <w:sz w:val="24"/>
          <w:szCs w:val="24"/>
        </w:rPr>
        <w:t>»</w:t>
      </w:r>
      <w:r w:rsidRPr="00F05B65">
        <w:rPr>
          <w:rFonts w:ascii="Times New Roman" w:eastAsia="SchoolBookSanPin" w:hAnsi="Times New Roman"/>
          <w:sz w:val="24"/>
          <w:szCs w:val="24"/>
        </w:rPr>
        <w:t>, в словах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непроизносимыми согласными;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rsidR="00704BEF" w:rsidRPr="00F05B65" w:rsidRDefault="00704BEF" w:rsidP="00F05B65">
      <w:pPr>
        <w:tabs>
          <w:tab w:val="left" w:pos="851"/>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выявлять случаи употребления синонимов и антонимов; подбирать синонимы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антонимы к словам разных частей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слова, употребл</w:t>
      </w:r>
      <w:r w:rsidR="00E734D2" w:rsidRPr="00F05B65">
        <w:rPr>
          <w:rFonts w:ascii="Times New Roman" w:eastAsia="SchoolBookSanPin" w:hAnsi="Times New Roman"/>
          <w:sz w:val="24"/>
          <w:szCs w:val="24"/>
        </w:rPr>
        <w:t>яемые</w:t>
      </w:r>
      <w:r w:rsidRPr="00F05B65">
        <w:rPr>
          <w:rFonts w:ascii="Times New Roman" w:eastAsia="SchoolBookSanPin" w:hAnsi="Times New Roman"/>
          <w:sz w:val="24"/>
          <w:szCs w:val="24"/>
        </w:rPr>
        <w:t xml:space="preserve"> в прямом и переносном значении (простые случаи);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значение слова в тексте;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имена существительные с ударными окончаниями;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глаголы; различать глаголы, отвечающие на вопросы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w:t>
      </w:r>
      <w:r w:rsidR="00A670D7" w:rsidRPr="00F05B65">
        <w:rPr>
          <w:rFonts w:ascii="Times New Roman" w:eastAsia="SchoolBookSanPin" w:hAnsi="Times New Roman"/>
          <w:sz w:val="24"/>
          <w:szCs w:val="24"/>
        </w:rPr>
        <w:t xml:space="preserve"> – </w:t>
      </w:r>
      <w:r w:rsidRPr="00F05B65">
        <w:rPr>
          <w:rFonts w:ascii="Times New Roman" w:eastAsia="SchoolBookSanPin" w:hAnsi="Times New Roman"/>
          <w:sz w:val="24"/>
          <w:szCs w:val="24"/>
        </w:rPr>
        <w:t>по родам;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личные местоимения (в начальной форме);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использовать личные местоимения для устранения неоправданных повторов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тексте;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предлоги и приставки;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вид предложения по цели высказывания и по эмоциональной окраске;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главные и второстепенные (без деления на виды)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члены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распространённые и нераспространённые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находить место орфограммы в слове и между словами </w:t>
      </w:r>
      <w:r w:rsidR="00B061EA" w:rsidRPr="00F05B65">
        <w:rPr>
          <w:rFonts w:ascii="Times New Roman" w:eastAsia="SchoolBookSanPin" w:hAnsi="Times New Roman"/>
          <w:sz w:val="24"/>
          <w:szCs w:val="24"/>
        </w:rPr>
        <w:t>по изученным правилам</w:t>
      </w:r>
      <w:r w:rsidRPr="00F05B65">
        <w:rPr>
          <w:rFonts w:ascii="Times New Roman" w:eastAsia="SchoolBookSanPin" w:hAnsi="Times New Roman"/>
          <w:sz w:val="24"/>
          <w:szCs w:val="24"/>
        </w:rPr>
        <w:t xml:space="preserve">;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w:t>
      </w:r>
      <w:r w:rsidRPr="00F05B65">
        <w:rPr>
          <w:rFonts w:ascii="Times New Roman" w:eastAsia="SchoolBookSanPin" w:hAnsi="Times New Roman"/>
          <w:sz w:val="24"/>
          <w:szCs w:val="24"/>
        </w:rPr>
        <w:lastRenderedPageBreak/>
        <w:t>раздельное написание предлогов со словами;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правильно списывать слова, предложения, тексты объёмом не более 70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находить и исправлять ошибки </w:t>
      </w:r>
      <w:r w:rsidR="00B061EA" w:rsidRPr="00F05B65">
        <w:rPr>
          <w:rFonts w:ascii="Times New Roman" w:eastAsia="SchoolBookSanPin" w:hAnsi="Times New Roman"/>
          <w:sz w:val="24"/>
          <w:szCs w:val="24"/>
        </w:rPr>
        <w:t>по изученным правилам</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понимать тексты разных типов, находить в тексте заданную информацию;</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w:t>
      </w:r>
      <w:r w:rsidR="00F307DF" w:rsidRPr="00F05B65">
        <w:rPr>
          <w:rFonts w:ascii="Times New Roman" w:eastAsia="SchoolBookSanPin" w:hAnsi="Times New Roman"/>
          <w:sz w:val="24"/>
          <w:szCs w:val="24"/>
        </w:rPr>
        <w:t>–</w:t>
      </w:r>
      <w:r w:rsidRPr="00F05B65">
        <w:rPr>
          <w:rFonts w:ascii="Times New Roman" w:eastAsia="SchoolBookSanPin" w:hAnsi="Times New Roman"/>
          <w:sz w:val="24"/>
          <w:szCs w:val="24"/>
        </w:rPr>
        <w:t>2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строить устное </w:t>
      </w:r>
      <w:r w:rsidR="005D7C98" w:rsidRPr="00F05B65">
        <w:rPr>
          <w:rFonts w:ascii="Times New Roman" w:eastAsia="SchoolBookSanPin" w:hAnsi="Times New Roman"/>
          <w:sz w:val="24"/>
          <w:szCs w:val="24"/>
        </w:rPr>
        <w:t xml:space="preserve">диалогическое и монологическое </w:t>
      </w:r>
      <w:proofErr w:type="gramStart"/>
      <w:r w:rsidR="005D7C98" w:rsidRPr="00F05B65">
        <w:rPr>
          <w:rFonts w:ascii="Times New Roman" w:eastAsia="SchoolBookSanPin" w:hAnsi="Times New Roman"/>
          <w:sz w:val="24"/>
          <w:szCs w:val="24"/>
        </w:rPr>
        <w:t>высказывания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w:t>
      </w:r>
      <w:proofErr w:type="gramEnd"/>
      <w:r w:rsidRPr="00F05B65">
        <w:rPr>
          <w:rFonts w:ascii="Times New Roman" w:eastAsia="SchoolBookSanPin" w:hAnsi="Times New Roman"/>
          <w:sz w:val="24"/>
          <w:szCs w:val="24"/>
        </w:rPr>
        <w:t>3</w:t>
      </w:r>
      <w:r w:rsidR="00F307DF" w:rsidRPr="00F05B65">
        <w:rPr>
          <w:rFonts w:ascii="Times New Roman" w:eastAsia="SchoolBookSanPin" w:hAnsi="Times New Roman"/>
          <w:sz w:val="24"/>
          <w:szCs w:val="24"/>
        </w:rPr>
        <w:t>–</w:t>
      </w:r>
      <w:r w:rsidRPr="00F05B65">
        <w:rPr>
          <w:rFonts w:ascii="Times New Roman" w:eastAsia="SchoolBookSanPin" w:hAnsi="Times New Roman"/>
          <w:sz w:val="24"/>
          <w:szCs w:val="24"/>
        </w:rPr>
        <w:t>5 предложений на определённую тему, по результатам наблюдений)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соблюдением орфоэпических норм, правильной интонации; создавать небольшие устные и письменные тексты (2</w:t>
      </w:r>
      <w:r w:rsidR="00F307DF" w:rsidRPr="00F05B65">
        <w:rPr>
          <w:rFonts w:ascii="Times New Roman" w:eastAsia="SchoolBookSanPin" w:hAnsi="Times New Roman"/>
          <w:sz w:val="24"/>
          <w:szCs w:val="24"/>
        </w:rPr>
        <w:t>–</w:t>
      </w:r>
      <w:r w:rsidRPr="00F05B65">
        <w:rPr>
          <w:rFonts w:ascii="Times New Roman" w:eastAsia="SchoolBookSanPin" w:hAnsi="Times New Roman"/>
          <w:sz w:val="24"/>
          <w:szCs w:val="24"/>
        </w:rPr>
        <w:t>4 предложения), содержащие приглашение, просьбу, извинение, благодарность, отказ, с использованием норм речевого этикета;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определять связь предложений в тексте (с помощью личных местоимений, синонимов, союзов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ключевые слова в тексте;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тему текста и основную мысль текста;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выявлять части текста (абзацы) и отражать с помощью ключевых слов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или предложений их смысловое содержание;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составлять план текста, создавать по нему текст и корректировать текст;</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подробное изложение по заданному, коллективно или самостоятельно составленному плану;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уточнять значение слова с помощью толкового словаря.</w:t>
      </w:r>
    </w:p>
    <w:p w:rsidR="009E7D3D" w:rsidRPr="00F05B65" w:rsidRDefault="009E7D3D"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20.10.6. </w:t>
      </w:r>
      <w:r w:rsidRPr="00F05B65">
        <w:rPr>
          <w:rFonts w:ascii="Times New Roman" w:eastAsia="OfficinaSansBoldITC" w:hAnsi="Times New Roman"/>
          <w:sz w:val="24"/>
          <w:szCs w:val="24"/>
        </w:rPr>
        <w:t>Предметные результаты изучения русского языка</w:t>
      </w:r>
      <w:r w:rsidR="0057686F" w:rsidRPr="00F05B65">
        <w:rPr>
          <w:rFonts w:ascii="Times New Roman" w:eastAsia="OfficinaSansBoldITC" w:hAnsi="Times New Roman"/>
          <w:sz w:val="24"/>
          <w:szCs w:val="24"/>
        </w:rPr>
        <w:t>.</w:t>
      </w:r>
      <w:r w:rsidRPr="00F05B65">
        <w:rPr>
          <w:rFonts w:ascii="Times New Roman" w:eastAsia="OfficinaSansBoldITC" w:hAnsi="Times New Roman"/>
          <w:sz w:val="24"/>
          <w:szCs w:val="24"/>
        </w:rPr>
        <w:t xml:space="preserve"> </w:t>
      </w:r>
      <w:r w:rsidR="0057686F" w:rsidRPr="00F05B65">
        <w:rPr>
          <w:rFonts w:ascii="Times New Roman" w:eastAsia="OfficinaSansBoldITC" w:hAnsi="Times New Roman"/>
          <w:sz w:val="24"/>
          <w:szCs w:val="24"/>
        </w:rPr>
        <w:t>К</w:t>
      </w:r>
      <w:r w:rsidRPr="00F05B65">
        <w:rPr>
          <w:rFonts w:ascii="Times New Roman" w:eastAsia="SchoolBookSanPin" w:hAnsi="Times New Roman"/>
          <w:sz w:val="24"/>
          <w:szCs w:val="24"/>
        </w:rPr>
        <w:t xml:space="preserve"> концу обучения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w:t>
      </w:r>
      <w:r w:rsidRPr="00F05B65">
        <w:rPr>
          <w:rFonts w:ascii="Times New Roman" w:eastAsia="SchoolBookSanPin" w:hAnsi="Times New Roman"/>
          <w:bCs/>
          <w:sz w:val="24"/>
          <w:szCs w:val="24"/>
        </w:rPr>
        <w:t xml:space="preserve">4 классе </w:t>
      </w:r>
      <w:r w:rsidRPr="00F05B65">
        <w:rPr>
          <w:rFonts w:ascii="Times New Roman" w:eastAsia="SchoolBookSanPin" w:hAnsi="Times New Roman"/>
          <w:sz w:val="24"/>
          <w:szCs w:val="24"/>
        </w:rPr>
        <w:t>обучающийся научится: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r w:rsidR="000573AB" w:rsidRPr="00F05B65">
        <w:rPr>
          <w:rFonts w:ascii="Times New Roman" w:eastAsia="SchoolBookSanPin" w:hAnsi="Times New Roman"/>
          <w:sz w:val="24"/>
          <w:szCs w:val="24"/>
        </w:rPr>
        <w:t>духовно-нравственных</w:t>
      </w:r>
      <w:r w:rsidRPr="00F05B65">
        <w:rPr>
          <w:rFonts w:ascii="Times New Roman" w:eastAsia="SchoolBookSanPin" w:hAnsi="Times New Roman"/>
          <w:sz w:val="24"/>
          <w:szCs w:val="24"/>
        </w:rPr>
        <w:t xml:space="preserve"> ценностей народа;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объяснять роль языка как основного средства общения;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проводить звуко­буквенный разбор слов (в соответствии с предложенным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учебнике алгоритмом);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грамматические признаки имён прилагательных: род</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единственном числе), число, падеж; проводить разбор имени прилагательного как части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тексте;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предложение, словосочетание и слово;</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классифицировать предложения по цели высказывания и по эмоциональной окраске;</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различать распространённые и нераспространённые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распознавать предложения с однородными членами; составлять предложения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однородными членами; использовать предложения с однородными членами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речи;</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197424" w:rsidRPr="00F05B65">
        <w:rPr>
          <w:rFonts w:ascii="Times New Roman" w:eastAsia="SchoolBookSanPin" w:hAnsi="Times New Roman"/>
          <w:sz w:val="24"/>
          <w:szCs w:val="24"/>
        </w:rPr>
        <w:t>»</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и</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а</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но</w:t>
      </w:r>
      <w:r w:rsidR="00197424"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и бессоюзные сложные предложения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без называния терминов);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производить синтаксический разбор простого предложения;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находить место орфограммы в слове и между словами </w:t>
      </w:r>
      <w:r w:rsidR="00B061EA" w:rsidRPr="00F05B65">
        <w:rPr>
          <w:rFonts w:ascii="Times New Roman" w:eastAsia="SchoolBookSanPin" w:hAnsi="Times New Roman"/>
          <w:sz w:val="24"/>
          <w:szCs w:val="24"/>
        </w:rPr>
        <w:t>по изученным правилам</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на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мя</w:t>
      </w:r>
      <w:proofErr w:type="spellEnd"/>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ий</w:t>
      </w:r>
      <w:proofErr w:type="spellEnd"/>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ие</w:t>
      </w:r>
      <w:proofErr w:type="spellEnd"/>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ия</w:t>
      </w:r>
      <w:proofErr w:type="spellEnd"/>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на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ья</w:t>
      </w:r>
      <w:proofErr w:type="spellEnd"/>
      <w:r w:rsidR="009258E0" w:rsidRPr="00F05B65">
        <w:rPr>
          <w:rFonts w:ascii="Times New Roman" w:eastAsia="SchoolBookSanPin" w:hAnsi="Times New Roman"/>
          <w:sz w:val="24"/>
          <w:szCs w:val="24"/>
        </w:rPr>
        <w:t>», например, «</w:t>
      </w:r>
      <w:r w:rsidRPr="00F05B65">
        <w:rPr>
          <w:rFonts w:ascii="Times New Roman" w:eastAsia="SchoolBookSanPin" w:hAnsi="Times New Roman"/>
          <w:sz w:val="24"/>
          <w:szCs w:val="24"/>
        </w:rPr>
        <w:t>гостья</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на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ье</w:t>
      </w:r>
      <w:proofErr w:type="spellEnd"/>
      <w:r w:rsidR="009258E0" w:rsidRPr="00F05B65">
        <w:rPr>
          <w:rFonts w:ascii="Times New Roman" w:eastAsia="SchoolBookSanPin" w:hAnsi="Times New Roman"/>
          <w:sz w:val="24"/>
          <w:szCs w:val="24"/>
        </w:rPr>
        <w:t>», например,</w:t>
      </w:r>
      <w:r w:rsidRPr="00F05B65">
        <w:rPr>
          <w:rFonts w:ascii="Times New Roman" w:eastAsia="SchoolBookSanPin" w:hAnsi="Times New Roman"/>
          <w:sz w:val="24"/>
          <w:szCs w:val="24"/>
        </w:rPr>
        <w:t xml:space="preserve"> ожерелье во множественном числе, а также кроме собственных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имён существительных на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ов</w:t>
      </w:r>
      <w:proofErr w:type="spellEnd"/>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-ин</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w:t>
      </w:r>
      <w:proofErr w:type="spellStart"/>
      <w:r w:rsidRPr="00F05B65">
        <w:rPr>
          <w:rFonts w:ascii="Times New Roman" w:eastAsia="SchoolBookSanPin" w:hAnsi="Times New Roman"/>
          <w:sz w:val="24"/>
          <w:szCs w:val="24"/>
        </w:rPr>
        <w:t>ий</w:t>
      </w:r>
      <w:proofErr w:type="spellEnd"/>
      <w:r w:rsidR="009258E0" w:rsidRPr="00F05B65">
        <w:rPr>
          <w:rFonts w:ascii="Times New Roman" w:eastAsia="SchoolBookSanPin" w:hAnsi="Times New Roman"/>
          <w:sz w:val="24"/>
          <w:szCs w:val="24"/>
        </w:rPr>
        <w:t>»</w:t>
      </w:r>
      <w:r w:rsidRPr="00F05B65">
        <w:rPr>
          <w:rFonts w:ascii="Times New Roman" w:eastAsia="SchoolBookSanPin" w:hAnsi="Times New Roman"/>
          <w:sz w:val="24"/>
          <w:szCs w:val="24"/>
        </w:rPr>
        <w:t>); безударные падежные окончания имён прилагательных; мягкий знак после шипящих на конце глаголов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форме 2­го лица единственного числа; наличие или отсутствие мягкого знака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глаголах на -</w:t>
      </w:r>
      <w:proofErr w:type="spellStart"/>
      <w:r w:rsidRPr="00F05B65">
        <w:rPr>
          <w:rFonts w:ascii="Times New Roman" w:eastAsia="SchoolBookSanPin" w:hAnsi="Times New Roman"/>
          <w:sz w:val="24"/>
          <w:szCs w:val="24"/>
        </w:rPr>
        <w:t>ться</w:t>
      </w:r>
      <w:proofErr w:type="spellEnd"/>
      <w:r w:rsidRPr="00F05B65">
        <w:rPr>
          <w:rFonts w:ascii="Times New Roman" w:eastAsia="SchoolBookSanPin" w:hAnsi="Times New Roman"/>
          <w:sz w:val="24"/>
          <w:szCs w:val="24"/>
        </w:rPr>
        <w:t xml:space="preserve"> и -</w:t>
      </w:r>
      <w:proofErr w:type="spellStart"/>
      <w:r w:rsidRPr="00F05B65">
        <w:rPr>
          <w:rFonts w:ascii="Times New Roman" w:eastAsia="SchoolBookSanPin" w:hAnsi="Times New Roman"/>
          <w:sz w:val="24"/>
          <w:szCs w:val="24"/>
        </w:rPr>
        <w:t>тся</w:t>
      </w:r>
      <w:proofErr w:type="spellEnd"/>
      <w:r w:rsidRPr="00F05B65">
        <w:rPr>
          <w:rFonts w:ascii="Times New Roman" w:eastAsia="SchoolBookSanPin" w:hAnsi="Times New Roman"/>
          <w:sz w:val="24"/>
          <w:szCs w:val="24"/>
        </w:rPr>
        <w:t>; безударные личные окончания глаголов;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правильно списывать тексты объёмом не более 85 слов;</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находить и исправлять орфографические и пунктуационные ошибки</w:t>
      </w:r>
      <w:r w:rsidR="00933CAF" w:rsidRPr="00F05B65">
        <w:rPr>
          <w:rFonts w:ascii="Times New Roman" w:eastAsia="SchoolBookSanPin" w:hAnsi="Times New Roman"/>
          <w:sz w:val="24"/>
          <w:szCs w:val="24"/>
        </w:rPr>
        <w:t xml:space="preserve"> </w:t>
      </w:r>
      <w:r w:rsidR="00B061EA" w:rsidRPr="00F05B65">
        <w:rPr>
          <w:rFonts w:ascii="Times New Roman" w:eastAsia="SchoolBookSanPin" w:hAnsi="Times New Roman"/>
          <w:sz w:val="24"/>
          <w:szCs w:val="24"/>
        </w:rPr>
        <w:t>по изученным правилам</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строить устное </w:t>
      </w:r>
      <w:r w:rsidR="005D7C98" w:rsidRPr="00F05B65">
        <w:rPr>
          <w:rFonts w:ascii="Times New Roman" w:eastAsia="SchoolBookSanPin" w:hAnsi="Times New Roman"/>
          <w:sz w:val="24"/>
          <w:szCs w:val="24"/>
        </w:rPr>
        <w:t xml:space="preserve">диалогическое и монологическое </w:t>
      </w:r>
      <w:proofErr w:type="gramStart"/>
      <w:r w:rsidR="005D7C98" w:rsidRPr="00F05B65">
        <w:rPr>
          <w:rFonts w:ascii="Times New Roman" w:eastAsia="SchoolBookSanPin" w:hAnsi="Times New Roman"/>
          <w:sz w:val="24"/>
          <w:szCs w:val="24"/>
        </w:rPr>
        <w:t>высказывания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w:t>
      </w:r>
      <w:proofErr w:type="gramEnd"/>
      <w:r w:rsidRPr="00F05B65">
        <w:rPr>
          <w:rFonts w:ascii="Times New Roman" w:eastAsia="SchoolBookSanPin" w:hAnsi="Times New Roman"/>
          <w:sz w:val="24"/>
          <w:szCs w:val="24"/>
        </w:rPr>
        <w:t>4</w:t>
      </w:r>
      <w:r w:rsidR="007D1A88" w:rsidRPr="00F05B65">
        <w:rPr>
          <w:rFonts w:ascii="Times New Roman" w:eastAsia="Times New Roman" w:hAnsi="Times New Roman"/>
          <w:sz w:val="24"/>
          <w:szCs w:val="24"/>
          <w:lang w:eastAsia="ru-RU"/>
        </w:rPr>
        <w:t>–</w:t>
      </w:r>
      <w:r w:rsidRPr="00F05B65">
        <w:rPr>
          <w:rFonts w:ascii="Times New Roman" w:eastAsia="SchoolBookSanPin" w:hAnsi="Times New Roman"/>
          <w:sz w:val="24"/>
          <w:szCs w:val="24"/>
        </w:rPr>
        <w:t>6 предложений), соблюдая орфоэпические нормы, правильную интонацию, нормы речевого взаимодействия;</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создавать небольшие устные и письменные тексты (3</w:t>
      </w:r>
      <w:r w:rsidR="00F307DF" w:rsidRPr="00F05B65">
        <w:rPr>
          <w:rFonts w:ascii="Times New Roman" w:eastAsia="SchoolBookSanPin" w:hAnsi="Times New Roman"/>
          <w:sz w:val="24"/>
          <w:szCs w:val="24"/>
        </w:rPr>
        <w:t>–</w:t>
      </w:r>
      <w:r w:rsidRPr="00F05B65">
        <w:rPr>
          <w:rFonts w:ascii="Times New Roman" w:eastAsia="SchoolBookSanPin" w:hAnsi="Times New Roman"/>
          <w:sz w:val="24"/>
          <w:szCs w:val="24"/>
        </w:rPr>
        <w:t>5 предложений)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для конкретной ситуации письменного общения (письма, поздравительные открытки, объявления и </w:t>
      </w:r>
      <w:r w:rsidR="004C6D85" w:rsidRPr="00F05B65">
        <w:rPr>
          <w:rFonts w:ascii="Times New Roman" w:eastAsia="SchoolBookSanPin" w:hAnsi="Times New Roman"/>
          <w:sz w:val="24"/>
          <w:szCs w:val="24"/>
        </w:rPr>
        <w:t>друг</w:t>
      </w:r>
      <w:r w:rsidR="00403972" w:rsidRPr="00F05B65">
        <w:rPr>
          <w:rFonts w:ascii="Times New Roman" w:eastAsia="SchoolBookSanPin" w:hAnsi="Times New Roman"/>
          <w:sz w:val="24"/>
          <w:szCs w:val="24"/>
        </w:rPr>
        <w:t>ие</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определять тему и основную мысль текста; самостоятельно озаглавливать текст с </w:t>
      </w:r>
      <w:r w:rsidR="008337AA" w:rsidRPr="00F05B65">
        <w:rPr>
          <w:rFonts w:ascii="Times New Roman" w:eastAsia="SchoolBookSanPin" w:hAnsi="Times New Roman"/>
          <w:sz w:val="24"/>
          <w:szCs w:val="24"/>
        </w:rPr>
        <w:t>использованием</w:t>
      </w:r>
      <w:r w:rsidRPr="00F05B65">
        <w:rPr>
          <w:rFonts w:ascii="Times New Roman" w:eastAsia="SchoolBookSanPin" w:hAnsi="Times New Roman"/>
          <w:sz w:val="24"/>
          <w:szCs w:val="24"/>
        </w:rPr>
        <w:t xml:space="preserve"> тем</w:t>
      </w:r>
      <w:r w:rsidR="008337AA" w:rsidRPr="00F05B65">
        <w:rPr>
          <w:rFonts w:ascii="Times New Roman" w:eastAsia="SchoolBookSanPin" w:hAnsi="Times New Roman"/>
          <w:sz w:val="24"/>
          <w:szCs w:val="24"/>
        </w:rPr>
        <w:t>ы</w:t>
      </w:r>
      <w:r w:rsidRPr="00F05B65">
        <w:rPr>
          <w:rFonts w:ascii="Times New Roman" w:eastAsia="SchoolBookSanPin" w:hAnsi="Times New Roman"/>
          <w:sz w:val="24"/>
          <w:szCs w:val="24"/>
        </w:rPr>
        <w:t xml:space="preserve"> или основн</w:t>
      </w:r>
      <w:r w:rsidR="008337AA" w:rsidRPr="00F05B65">
        <w:rPr>
          <w:rFonts w:ascii="Times New Roman" w:eastAsia="SchoolBookSanPin" w:hAnsi="Times New Roman"/>
          <w:sz w:val="24"/>
          <w:szCs w:val="24"/>
        </w:rPr>
        <w:t>ой</w:t>
      </w:r>
      <w:r w:rsidRPr="00F05B65">
        <w:rPr>
          <w:rFonts w:ascii="Times New Roman" w:eastAsia="SchoolBookSanPin" w:hAnsi="Times New Roman"/>
          <w:sz w:val="24"/>
          <w:szCs w:val="24"/>
        </w:rPr>
        <w:t xml:space="preserve"> мысл</w:t>
      </w:r>
      <w:r w:rsidR="008337AA" w:rsidRPr="00F05B65">
        <w:rPr>
          <w:rFonts w:ascii="Times New Roman" w:eastAsia="SchoolBookSanPin" w:hAnsi="Times New Roman"/>
          <w:sz w:val="24"/>
          <w:szCs w:val="24"/>
        </w:rPr>
        <w:t>и</w:t>
      </w:r>
      <w:r w:rsidRPr="00F05B65">
        <w:rPr>
          <w:rFonts w:ascii="Times New Roman" w:eastAsia="SchoolBookSanPin" w:hAnsi="Times New Roman"/>
          <w:sz w:val="24"/>
          <w:szCs w:val="24"/>
        </w:rPr>
        <w:t>;</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корректировать порядок предложений и частей текста;</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составлять план к заданным текстам;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осуществлять подробный пересказ текста (устно и письменно);</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осуществлять выборочный пересказ текста (устно);</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писать (после предварительной подготовки) сочинения по заданным темам;</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F05B65">
        <w:rPr>
          <w:rFonts w:ascii="Times New Roman" w:hAnsi="Times New Roman"/>
          <w:sz w:val="24"/>
          <w:szCs w:val="24"/>
        </w:rPr>
        <w:t>использовать</w:t>
      </w:r>
      <w:r w:rsidRPr="00F05B65">
        <w:rPr>
          <w:rFonts w:ascii="Times New Roman" w:eastAsia="SchoolBookSanPin" w:hAnsi="Times New Roman"/>
          <w:sz w:val="24"/>
          <w:szCs w:val="24"/>
        </w:rPr>
        <w:t xml:space="preserve"> ознакомительное чтение в соответ</w:t>
      </w:r>
      <w:r w:rsidR="00D344C4" w:rsidRPr="00F05B65">
        <w:rPr>
          <w:rFonts w:ascii="Times New Roman" w:eastAsia="SchoolBookSanPin" w:hAnsi="Times New Roman"/>
          <w:sz w:val="24"/>
          <w:szCs w:val="24"/>
        </w:rPr>
        <w:t>ст</w:t>
      </w:r>
      <w:r w:rsidRPr="00F05B65">
        <w:rPr>
          <w:rFonts w:ascii="Times New Roman" w:eastAsia="SchoolBookSanPin" w:hAnsi="Times New Roman"/>
          <w:sz w:val="24"/>
          <w:szCs w:val="24"/>
        </w:rPr>
        <w:t>вии с поставленной задачей;</w:t>
      </w:r>
    </w:p>
    <w:p w:rsidR="00704BEF" w:rsidRPr="00F05B65" w:rsidRDefault="00704BEF"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rsidR="00367A91" w:rsidRPr="00F05B65" w:rsidRDefault="00704BEF" w:rsidP="00F05B65">
      <w:pPr>
        <w:spacing w:after="0" w:line="240" w:lineRule="auto"/>
        <w:ind w:firstLine="709"/>
        <w:jc w:val="both"/>
        <w:rPr>
          <w:rFonts w:ascii="Times New Roman" w:hAnsi="Times New Roman"/>
          <w:sz w:val="24"/>
          <w:szCs w:val="24"/>
        </w:rPr>
      </w:pPr>
      <w:r w:rsidRPr="00F05B65">
        <w:rPr>
          <w:rFonts w:ascii="Times New Roman" w:eastAsia="SchoolBookSanPin" w:hAnsi="Times New Roman"/>
          <w:sz w:val="24"/>
          <w:szCs w:val="24"/>
        </w:rPr>
        <w:t>уточнять значение слова с помощью справочных изданий, в том числе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из числа верифицированных электронных ресурсов, включённых в федеральный перечень.</w:t>
      </w:r>
      <w:r w:rsidR="00367A91" w:rsidRPr="00F05B65">
        <w:rPr>
          <w:rFonts w:ascii="Times New Roman" w:hAnsi="Times New Roman"/>
          <w:sz w:val="24"/>
          <w:szCs w:val="24"/>
        </w:rPr>
        <w:t xml:space="preserve"> </w:t>
      </w:r>
    </w:p>
    <w:p w:rsidR="001A650A" w:rsidRDefault="001A650A" w:rsidP="00F05B65">
      <w:pPr>
        <w:pStyle w:val="10"/>
        <w:pBdr>
          <w:bottom w:val="none" w:sz="0" w:space="0" w:color="auto"/>
        </w:pBdr>
        <w:spacing w:before="0" w:line="240" w:lineRule="auto"/>
        <w:ind w:firstLine="708"/>
        <w:jc w:val="both"/>
        <w:rPr>
          <w:rFonts w:eastAsia="SchoolBookSanPin"/>
          <w:b w:val="0"/>
          <w:sz w:val="24"/>
          <w:szCs w:val="24"/>
        </w:rPr>
      </w:pPr>
    </w:p>
    <w:p w:rsidR="00FE1CF7" w:rsidRPr="000D2625" w:rsidRDefault="00FE1CF7" w:rsidP="00F05B65">
      <w:pPr>
        <w:pStyle w:val="10"/>
        <w:pBdr>
          <w:bottom w:val="none" w:sz="0" w:space="0" w:color="auto"/>
        </w:pBdr>
        <w:spacing w:before="0" w:line="240" w:lineRule="auto"/>
        <w:ind w:firstLine="708"/>
        <w:jc w:val="both"/>
        <w:rPr>
          <w:rFonts w:eastAsia="SchoolBookSanPin"/>
          <w:szCs w:val="28"/>
        </w:rPr>
      </w:pPr>
      <w:r w:rsidRPr="000D2625">
        <w:rPr>
          <w:rFonts w:eastAsia="SchoolBookSanPin"/>
          <w:szCs w:val="28"/>
        </w:rPr>
        <w:t>21.</w:t>
      </w:r>
      <w:r w:rsidRPr="000D2625">
        <w:rPr>
          <w:szCs w:val="28"/>
        </w:rPr>
        <w:t xml:space="preserve"> </w:t>
      </w:r>
      <w:r w:rsidR="004940E1">
        <w:rPr>
          <w:rFonts w:eastAsia="SchoolBookSanPin"/>
          <w:szCs w:val="28"/>
        </w:rPr>
        <w:t>Федеральная р</w:t>
      </w:r>
      <w:r w:rsidRPr="000D2625">
        <w:rPr>
          <w:rFonts w:eastAsia="SchoolBookSanPin"/>
          <w:szCs w:val="28"/>
        </w:rPr>
        <w:t>абочая программа по учебному предмету «Литературное чтение»</w:t>
      </w:r>
    </w:p>
    <w:p w:rsidR="00FA765B" w:rsidRPr="00F05B65" w:rsidRDefault="00FA765B"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w:t>
      </w:r>
      <w:r w:rsidR="00FE1CF7" w:rsidRPr="00F05B65">
        <w:rPr>
          <w:rFonts w:ascii="Times New Roman" w:eastAsia="SchoolBookSanPin" w:hAnsi="Times New Roman"/>
          <w:sz w:val="24"/>
          <w:szCs w:val="24"/>
        </w:rPr>
        <w:t>1</w:t>
      </w:r>
      <w:r w:rsidRPr="00F05B65">
        <w:rPr>
          <w:rFonts w:ascii="Times New Roman" w:eastAsia="SchoolBookSanPin" w:hAnsi="Times New Roman"/>
          <w:sz w:val="24"/>
          <w:szCs w:val="24"/>
        </w:rPr>
        <w:t>.</w:t>
      </w:r>
      <w:r w:rsidR="00FE1CF7" w:rsidRPr="00F05B65">
        <w:rPr>
          <w:rFonts w:ascii="Times New Roman" w:eastAsia="SchoolBookSanPin" w:hAnsi="Times New Roman"/>
          <w:sz w:val="24"/>
          <w:szCs w:val="24"/>
        </w:rPr>
        <w:t>1. </w:t>
      </w:r>
      <w:r w:rsidR="004940E1">
        <w:rPr>
          <w:rFonts w:ascii="Times New Roman" w:eastAsia="SchoolBookSanPin" w:hAnsi="Times New Roman"/>
          <w:sz w:val="24"/>
          <w:szCs w:val="24"/>
        </w:rPr>
        <w:t>Федеральная р</w:t>
      </w:r>
      <w:r w:rsidRPr="00F05B65">
        <w:rPr>
          <w:rFonts w:ascii="Times New Roman" w:eastAsia="SchoolBookSanPin" w:hAnsi="Times New Roman"/>
          <w:sz w:val="24"/>
          <w:szCs w:val="24"/>
        </w:rPr>
        <w:t>абочая программа по учебному предмету «</w:t>
      </w:r>
      <w:r w:rsidR="00FE1CF7" w:rsidRPr="00F05B65">
        <w:rPr>
          <w:rFonts w:ascii="Times New Roman" w:eastAsia="SchoolBookSanPin" w:hAnsi="Times New Roman"/>
          <w:sz w:val="24"/>
          <w:szCs w:val="24"/>
        </w:rPr>
        <w:t>Литературное чтение</w:t>
      </w:r>
      <w:r w:rsidRPr="00F05B65">
        <w:rPr>
          <w:rFonts w:ascii="Times New Roman" w:eastAsia="SchoolBookSanPin" w:hAnsi="Times New Roman"/>
          <w:sz w:val="24"/>
          <w:szCs w:val="24"/>
        </w:rPr>
        <w:t>» (предметная область «Русский язык и литературное чтение») (далее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соответственно – программа по </w:t>
      </w:r>
      <w:r w:rsidR="00FE1CF7" w:rsidRPr="00F05B65">
        <w:rPr>
          <w:rFonts w:ascii="Times New Roman" w:eastAsia="SchoolBookSanPin" w:hAnsi="Times New Roman"/>
          <w:sz w:val="24"/>
          <w:szCs w:val="24"/>
        </w:rPr>
        <w:t>литературному чтению</w:t>
      </w:r>
      <w:r w:rsidRPr="00F05B65">
        <w:rPr>
          <w:rFonts w:ascii="Times New Roman" w:eastAsia="SchoolBookSanPin" w:hAnsi="Times New Roman"/>
          <w:sz w:val="24"/>
          <w:szCs w:val="24"/>
        </w:rPr>
        <w:t xml:space="preserve">, </w:t>
      </w:r>
      <w:r w:rsidR="00FE1CF7" w:rsidRPr="00F05B65">
        <w:rPr>
          <w:rFonts w:ascii="Times New Roman" w:eastAsia="SchoolBookSanPin" w:hAnsi="Times New Roman"/>
          <w:sz w:val="24"/>
          <w:szCs w:val="24"/>
        </w:rPr>
        <w:t>литературное чтение</w:t>
      </w:r>
      <w:r w:rsidRPr="00F05B65">
        <w:rPr>
          <w:rFonts w:ascii="Times New Roman" w:eastAsia="SchoolBookSanPin" w:hAnsi="Times New Roman"/>
          <w:sz w:val="24"/>
          <w:szCs w:val="24"/>
        </w:rPr>
        <w:t xml:space="preserve">) включает пояснительную записку, содержание обучения, планируемые результаты освоения программы по </w:t>
      </w:r>
      <w:r w:rsidR="00FE1CF7" w:rsidRPr="00F05B65">
        <w:rPr>
          <w:rFonts w:ascii="Times New Roman" w:eastAsia="SchoolBookSanPin" w:hAnsi="Times New Roman"/>
          <w:sz w:val="24"/>
          <w:szCs w:val="24"/>
        </w:rPr>
        <w:t>литературному чтению</w:t>
      </w:r>
      <w:r w:rsidRPr="00F05B65">
        <w:rPr>
          <w:rFonts w:ascii="Times New Roman" w:eastAsia="SchoolBookSanPin" w:hAnsi="Times New Roman"/>
          <w:sz w:val="24"/>
          <w:szCs w:val="24"/>
        </w:rPr>
        <w:t>.</w:t>
      </w:r>
    </w:p>
    <w:bookmarkEnd w:id="4"/>
    <w:p w:rsidR="0081252D" w:rsidRPr="00F05B65" w:rsidRDefault="00FE1CF7" w:rsidP="00F05B65">
      <w:pPr>
        <w:spacing w:after="0" w:line="240" w:lineRule="auto"/>
        <w:ind w:firstLine="709"/>
        <w:jc w:val="both"/>
        <w:rPr>
          <w:rFonts w:ascii="Times New Roman" w:eastAsia="Times New Roman" w:hAnsi="Times New Roman"/>
          <w:sz w:val="24"/>
          <w:szCs w:val="24"/>
        </w:rPr>
      </w:pPr>
      <w:r w:rsidRPr="00F05B65">
        <w:rPr>
          <w:rFonts w:ascii="Times New Roman" w:eastAsia="SchoolBookSanPin" w:hAnsi="Times New Roman"/>
          <w:sz w:val="24"/>
          <w:szCs w:val="24"/>
        </w:rPr>
        <w:t>21.2. </w:t>
      </w:r>
      <w:r w:rsidR="0081252D" w:rsidRPr="00F05B65">
        <w:rPr>
          <w:rFonts w:ascii="Times New Roman" w:eastAsia="Times New Roman" w:hAnsi="Times New Roman"/>
          <w:sz w:val="24"/>
          <w:szCs w:val="24"/>
        </w:rPr>
        <w:t xml:space="preserve">Пояснительная записка отражает общие цели и задачи изучения </w:t>
      </w:r>
      <w:r w:rsidRPr="00F05B65">
        <w:rPr>
          <w:rFonts w:ascii="Times New Roman" w:eastAsia="Times New Roman" w:hAnsi="Times New Roman"/>
          <w:sz w:val="24"/>
          <w:szCs w:val="24"/>
        </w:rPr>
        <w:t>литературного чтения</w:t>
      </w:r>
      <w:r w:rsidR="0081252D" w:rsidRPr="00F05B65">
        <w:rPr>
          <w:rFonts w:ascii="Times New Roman" w:eastAsia="Times New Roman" w:hAnsi="Times New Roman"/>
          <w:sz w:val="24"/>
          <w:szCs w:val="24"/>
        </w:rPr>
        <w:t>, место в структуре учебного плана, а также подходы к отбору содержания</w:t>
      </w:r>
      <w:r w:rsidRPr="00F05B65">
        <w:rPr>
          <w:rFonts w:ascii="Times New Roman" w:eastAsia="Times New Roman" w:hAnsi="Times New Roman"/>
          <w:sz w:val="24"/>
          <w:szCs w:val="24"/>
        </w:rPr>
        <w:t xml:space="preserve"> и </w:t>
      </w:r>
      <w:r w:rsidR="0081252D" w:rsidRPr="00F05B65">
        <w:rPr>
          <w:rFonts w:ascii="Times New Roman" w:eastAsia="Times New Roman" w:hAnsi="Times New Roman"/>
          <w:sz w:val="24"/>
          <w:szCs w:val="24"/>
        </w:rPr>
        <w:t xml:space="preserve">планируемым </w:t>
      </w:r>
      <w:r w:rsidR="0081252D" w:rsidRPr="00F05B65">
        <w:rPr>
          <w:rFonts w:ascii="Times New Roman" w:eastAsia="Times New Roman" w:hAnsi="Times New Roman"/>
          <w:sz w:val="24"/>
          <w:szCs w:val="24"/>
        </w:rPr>
        <w:lastRenderedPageBreak/>
        <w:t>результатам.</w:t>
      </w:r>
    </w:p>
    <w:p w:rsidR="00FE1CF7" w:rsidRPr="00F05B65" w:rsidRDefault="00FE1C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21.3. </w:t>
      </w:r>
      <w:r w:rsidR="0081252D" w:rsidRPr="00F05B65">
        <w:rPr>
          <w:rFonts w:ascii="Times New Roman" w:eastAsia="Times New Roman" w:hAnsi="Times New Roman"/>
          <w:sz w:val="24"/>
          <w:szCs w:val="24"/>
        </w:rPr>
        <w:t>Содержание обучения представлено тематическими блоками,</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которые предлагаются для обязательного изучения в каждом классе </w:t>
      </w:r>
      <w:r w:rsidR="00403972" w:rsidRPr="00F05B65">
        <w:rPr>
          <w:rFonts w:ascii="Times New Roman" w:eastAsia="Times New Roman" w:hAnsi="Times New Roman"/>
          <w:sz w:val="24"/>
          <w:szCs w:val="24"/>
        </w:rPr>
        <w:t>на уровне начального общего образования</w:t>
      </w:r>
      <w:r w:rsidR="0081252D" w:rsidRPr="00F05B65">
        <w:rPr>
          <w:rFonts w:ascii="Times New Roman" w:eastAsia="Times New Roman" w:hAnsi="Times New Roman"/>
          <w:sz w:val="24"/>
          <w:szCs w:val="24"/>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F05B65">
        <w:rPr>
          <w:rFonts w:ascii="Times New Roman" w:eastAsia="Times New Roman" w:hAnsi="Times New Roman"/>
          <w:sz w:val="24"/>
          <w:szCs w:val="24"/>
        </w:rPr>
        <w:t xml:space="preserve">литературного чтения </w:t>
      </w:r>
      <w:r w:rsidR="0081252D" w:rsidRPr="00F05B65">
        <w:rPr>
          <w:rFonts w:ascii="Times New Roman" w:eastAsia="Times New Roman" w:hAnsi="Times New Roman"/>
          <w:sz w:val="24"/>
          <w:szCs w:val="24"/>
        </w:rPr>
        <w:t xml:space="preserve">с учётом возрастных особенностей </w:t>
      </w:r>
      <w:r w:rsidR="00DE7B1C" w:rsidRPr="00F05B65">
        <w:rPr>
          <w:rFonts w:ascii="Times New Roman" w:eastAsia="Times New Roman" w:hAnsi="Times New Roman"/>
          <w:sz w:val="24"/>
          <w:szCs w:val="24"/>
        </w:rPr>
        <w:t>обучающихся</w:t>
      </w:r>
      <w:r w:rsidR="006C12B5" w:rsidRPr="00F05B65">
        <w:rPr>
          <w:rFonts w:ascii="Times New Roman" w:eastAsia="Times New Roman" w:hAnsi="Times New Roman"/>
          <w:sz w:val="24"/>
          <w:szCs w:val="24"/>
        </w:rPr>
        <w:t>.</w:t>
      </w:r>
      <w:r w:rsidR="006232C9" w:rsidRPr="00F05B65">
        <w:rPr>
          <w:rFonts w:ascii="Times New Roman" w:eastAsia="Times New Roman" w:hAnsi="Times New Roman"/>
          <w:sz w:val="24"/>
          <w:szCs w:val="24"/>
        </w:rPr>
        <w:t xml:space="preserve"> </w:t>
      </w:r>
    </w:p>
    <w:p w:rsidR="0081252D" w:rsidRPr="00F05B65" w:rsidRDefault="00FE1C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21.4. </w:t>
      </w:r>
      <w:r w:rsidR="0081252D" w:rsidRPr="00F05B65">
        <w:rPr>
          <w:rFonts w:ascii="Times New Roman" w:eastAsia="Times New Roman" w:hAnsi="Times New Roman"/>
          <w:sz w:val="24"/>
          <w:szCs w:val="24"/>
        </w:rPr>
        <w:t xml:space="preserve">Планируемые результаты </w:t>
      </w:r>
      <w:r w:rsidRPr="00F05B65">
        <w:rPr>
          <w:rFonts w:ascii="Times New Roman" w:eastAsia="SchoolBookSanPin" w:hAnsi="Times New Roman"/>
          <w:sz w:val="24"/>
          <w:szCs w:val="24"/>
        </w:rPr>
        <w:t>освоения программы по литературному чтению</w:t>
      </w:r>
      <w:r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включают личностные, метапредметные результаты за период обучения,</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а также предметные достижения </w:t>
      </w:r>
      <w:r w:rsidR="00DE7B1C" w:rsidRPr="00F05B65">
        <w:rPr>
          <w:rFonts w:ascii="Times New Roman" w:eastAsia="Times New Roman" w:hAnsi="Times New Roman"/>
          <w:sz w:val="24"/>
          <w:szCs w:val="24"/>
        </w:rPr>
        <w:t>обучающегося</w:t>
      </w:r>
      <w:r w:rsidR="0081252D" w:rsidRPr="00F05B65">
        <w:rPr>
          <w:rFonts w:ascii="Times New Roman" w:eastAsia="Times New Roman" w:hAnsi="Times New Roman"/>
          <w:sz w:val="24"/>
          <w:szCs w:val="24"/>
        </w:rPr>
        <w:t xml:space="preserve"> за каждый год обучения </w:t>
      </w:r>
      <w:r w:rsidR="00403972" w:rsidRPr="00F05B65">
        <w:rPr>
          <w:rFonts w:ascii="Times New Roman" w:eastAsia="Times New Roman" w:hAnsi="Times New Roman"/>
          <w:sz w:val="24"/>
          <w:szCs w:val="24"/>
        </w:rPr>
        <w:t>на уровне начального общего образования</w:t>
      </w:r>
      <w:r w:rsidR="0081252D" w:rsidRPr="00F05B65">
        <w:rPr>
          <w:rFonts w:ascii="Times New Roman" w:eastAsia="Times New Roman" w:hAnsi="Times New Roman"/>
          <w:sz w:val="24"/>
          <w:szCs w:val="24"/>
        </w:rPr>
        <w:t>.</w:t>
      </w:r>
    </w:p>
    <w:p w:rsidR="0081252D" w:rsidRPr="00F05B65" w:rsidRDefault="00FE1CF7" w:rsidP="00F05B65">
      <w:pPr>
        <w:spacing w:after="0" w:line="240" w:lineRule="auto"/>
        <w:ind w:firstLine="709"/>
        <w:rPr>
          <w:rFonts w:ascii="Times New Roman" w:eastAsia="Times New Roman" w:hAnsi="Times New Roman"/>
          <w:sz w:val="24"/>
          <w:szCs w:val="24"/>
          <w:lang w:eastAsia="ru-RU"/>
        </w:rPr>
      </w:pPr>
      <w:r w:rsidRPr="00F05B65">
        <w:rPr>
          <w:rFonts w:ascii="Times New Roman" w:eastAsia="Times New Roman" w:hAnsi="Times New Roman"/>
          <w:sz w:val="24"/>
          <w:szCs w:val="24"/>
        </w:rPr>
        <w:t>21.5. </w:t>
      </w:r>
      <w:r w:rsidR="00903697" w:rsidRPr="00570BB7">
        <w:rPr>
          <w:rFonts w:ascii="Times New Roman" w:eastAsia="Times New Roman" w:hAnsi="Times New Roman"/>
          <w:b/>
          <w:sz w:val="24"/>
          <w:szCs w:val="24"/>
          <w:lang w:eastAsia="ru-RU"/>
        </w:rPr>
        <w:t>Пояснительная записка</w:t>
      </w:r>
      <w:r w:rsidR="00390D69" w:rsidRPr="00F05B65">
        <w:rPr>
          <w:rFonts w:ascii="Times New Roman" w:hAnsi="Times New Roman"/>
          <w:noProof/>
          <w:sz w:val="24"/>
          <w:szCs w:val="24"/>
        </w:rPr>
        <w:drawing>
          <wp:anchor distT="0" distB="0" distL="0" distR="0" simplePos="0" relativeHeight="251657728"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091" w:rsidRPr="00F05B65">
        <w:rPr>
          <w:rFonts w:ascii="Times New Roman" w:eastAsia="Times New Roman" w:hAnsi="Times New Roman"/>
          <w:sz w:val="24"/>
          <w:szCs w:val="24"/>
          <w:lang w:eastAsia="ru-RU"/>
        </w:rPr>
        <w:t>.</w:t>
      </w:r>
    </w:p>
    <w:p w:rsidR="0081252D" w:rsidRPr="00F05B65" w:rsidRDefault="00FE1C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21.5.1. П</w:t>
      </w:r>
      <w:r w:rsidR="0081252D" w:rsidRPr="00F05B65">
        <w:rPr>
          <w:rFonts w:ascii="Times New Roman" w:eastAsia="Times New Roman" w:hAnsi="Times New Roman"/>
          <w:sz w:val="24"/>
          <w:szCs w:val="24"/>
        </w:rPr>
        <w:t>рограмма</w:t>
      </w:r>
      <w:r w:rsidRPr="00F05B65">
        <w:rPr>
          <w:rFonts w:ascii="Times New Roman" w:eastAsia="Times New Roman" w:hAnsi="Times New Roman"/>
          <w:sz w:val="24"/>
          <w:szCs w:val="24"/>
        </w:rPr>
        <w:t xml:space="preserve"> по</w:t>
      </w:r>
      <w:r w:rsidR="0081252D"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литературному чтению </w:t>
      </w:r>
      <w:r w:rsidR="0081252D" w:rsidRPr="00F05B65">
        <w:rPr>
          <w:rFonts w:ascii="Times New Roman" w:eastAsia="Times New Roman" w:hAnsi="Times New Roman"/>
          <w:sz w:val="24"/>
          <w:szCs w:val="24"/>
        </w:rPr>
        <w:t xml:space="preserve">на уровне начального общего образования составлена на основе </w:t>
      </w:r>
      <w:r w:rsidR="00403972" w:rsidRPr="00F05B65">
        <w:rPr>
          <w:rFonts w:ascii="Times New Roman" w:eastAsia="Times New Roman" w:hAnsi="Times New Roman"/>
          <w:sz w:val="24"/>
          <w:szCs w:val="24"/>
        </w:rPr>
        <w:t>т</w:t>
      </w:r>
      <w:r w:rsidR="0081252D" w:rsidRPr="00F05B65">
        <w:rPr>
          <w:rFonts w:ascii="Times New Roman" w:eastAsia="Times New Roma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F05B65">
        <w:rPr>
          <w:rFonts w:ascii="Times New Roman" w:eastAsia="Times New Roman" w:hAnsi="Times New Roman"/>
          <w:sz w:val="24"/>
          <w:szCs w:val="24"/>
        </w:rPr>
        <w:t>ф</w:t>
      </w:r>
      <w:r w:rsidR="0081252D" w:rsidRPr="00F05B65">
        <w:rPr>
          <w:rFonts w:ascii="Times New Roman" w:eastAsia="Times New Roman" w:hAnsi="Times New Roman"/>
          <w:sz w:val="24"/>
          <w:szCs w:val="24"/>
        </w:rPr>
        <w:t xml:space="preserve">едеральной </w:t>
      </w:r>
      <w:r w:rsidR="00DC2B81" w:rsidRPr="00F05B65">
        <w:rPr>
          <w:rFonts w:ascii="Times New Roman" w:eastAsia="SchoolBookSanPin" w:hAnsi="Times New Roman"/>
          <w:sz w:val="24"/>
          <w:szCs w:val="24"/>
        </w:rPr>
        <w:t xml:space="preserve">рабочей </w:t>
      </w:r>
      <w:r w:rsidR="0081252D" w:rsidRPr="00F05B65">
        <w:rPr>
          <w:rFonts w:ascii="Times New Roman" w:eastAsia="Times New Roman" w:hAnsi="Times New Roman"/>
          <w:sz w:val="24"/>
          <w:szCs w:val="24"/>
        </w:rPr>
        <w:t>программе воспитания.</w:t>
      </w:r>
    </w:p>
    <w:p w:rsidR="0081252D" w:rsidRPr="00F05B65" w:rsidRDefault="00FE1C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w:t>
      </w:r>
      <w:r w:rsidR="001A78F7" w:rsidRPr="00F05B65">
        <w:rPr>
          <w:rFonts w:ascii="Times New Roman" w:eastAsia="Times New Roman" w:hAnsi="Times New Roman"/>
          <w:sz w:val="24"/>
          <w:szCs w:val="24"/>
        </w:rPr>
        <w:t>2</w:t>
      </w:r>
      <w:r w:rsidRPr="00F05B65">
        <w:rPr>
          <w:rFonts w:ascii="Times New Roman" w:eastAsia="Times New Roman" w:hAnsi="Times New Roman"/>
          <w:sz w:val="24"/>
          <w:szCs w:val="24"/>
        </w:rPr>
        <w:t>. </w:t>
      </w:r>
      <w:r w:rsidR="0081252D" w:rsidRPr="00F05B65">
        <w:rPr>
          <w:rFonts w:ascii="Times New Roman" w:eastAsia="Times New Roman" w:hAnsi="Times New Roman"/>
          <w:sz w:val="24"/>
          <w:szCs w:val="24"/>
        </w:rPr>
        <w:t>Литературное чтение</w:t>
      </w:r>
      <w:r w:rsidR="00403972" w:rsidRPr="00F05B65">
        <w:rPr>
          <w:rFonts w:ascii="Times New Roman" w:eastAsia="Times New Roman" w:hAnsi="Times New Roman"/>
          <w:sz w:val="24"/>
          <w:szCs w:val="24"/>
        </w:rPr>
        <w:t xml:space="preserve"> – </w:t>
      </w:r>
      <w:r w:rsidR="0081252D" w:rsidRPr="00F05B65">
        <w:rPr>
          <w:rFonts w:ascii="Times New Roman" w:eastAsia="Times New Roman" w:hAnsi="Times New Roman"/>
          <w:sz w:val="24"/>
          <w:szCs w:val="24"/>
        </w:rPr>
        <w:t xml:space="preserve">один из ведущих </w:t>
      </w:r>
      <w:r w:rsidRPr="00F05B65">
        <w:rPr>
          <w:rFonts w:ascii="Times New Roman" w:eastAsia="Times New Roman" w:hAnsi="Times New Roman"/>
          <w:sz w:val="24"/>
          <w:szCs w:val="24"/>
        </w:rPr>
        <w:t xml:space="preserve">учебных </w:t>
      </w:r>
      <w:r w:rsidR="0081252D" w:rsidRPr="00F05B65">
        <w:rPr>
          <w:rFonts w:ascii="Times New Roman" w:eastAsia="Times New Roman" w:hAnsi="Times New Roman"/>
          <w:sz w:val="24"/>
          <w:szCs w:val="24"/>
        </w:rPr>
        <w:t xml:space="preserve">предметов </w:t>
      </w:r>
      <w:r w:rsidR="00403972" w:rsidRPr="00F05B65">
        <w:rPr>
          <w:rFonts w:ascii="Times New Roman" w:eastAsia="Times New Roman" w:hAnsi="Times New Roman"/>
          <w:sz w:val="24"/>
          <w:szCs w:val="24"/>
        </w:rPr>
        <w:t>уровня начального общего образования</w:t>
      </w:r>
      <w:r w:rsidR="0081252D" w:rsidRPr="00F05B65">
        <w:rPr>
          <w:rFonts w:ascii="Times New Roman" w:eastAsia="Times New Roman" w:hAnsi="Times New Roman"/>
          <w:sz w:val="24"/>
          <w:szCs w:val="24"/>
        </w:rPr>
        <w:t>, который обеспечивает, наряду с достижением предметных результатов, становление базового умения, необходимого</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F05B65">
        <w:rPr>
          <w:rFonts w:ascii="Times New Roman" w:eastAsia="Times New Roman" w:hAnsi="Times New Roman"/>
          <w:sz w:val="24"/>
          <w:szCs w:val="24"/>
        </w:rPr>
        <w:t>обучающихся</w:t>
      </w:r>
      <w:r w:rsidR="0081252D" w:rsidRPr="00F05B65">
        <w:rPr>
          <w:rFonts w:ascii="Times New Roman" w:eastAsia="Times New Roman" w:hAnsi="Times New Roman"/>
          <w:sz w:val="24"/>
          <w:szCs w:val="24"/>
        </w:rPr>
        <w:t xml:space="preserve">. </w:t>
      </w:r>
    </w:p>
    <w:p w:rsidR="0081252D" w:rsidRPr="00F05B65" w:rsidRDefault="00FE1C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w:t>
      </w:r>
      <w:r w:rsidR="001A78F7" w:rsidRPr="00F05B65">
        <w:rPr>
          <w:rFonts w:ascii="Times New Roman" w:eastAsia="Times New Roman" w:hAnsi="Times New Roman"/>
          <w:sz w:val="24"/>
          <w:szCs w:val="24"/>
        </w:rPr>
        <w:t>3</w:t>
      </w:r>
      <w:r w:rsidRPr="00F05B65">
        <w:rPr>
          <w:rFonts w:ascii="Times New Roman" w:eastAsia="Times New Roman" w:hAnsi="Times New Roman"/>
          <w:sz w:val="24"/>
          <w:szCs w:val="24"/>
        </w:rPr>
        <w:t>. Литературное чтение</w:t>
      </w:r>
      <w:r w:rsidR="0081252D" w:rsidRPr="00F05B65">
        <w:rPr>
          <w:rFonts w:ascii="Times New Roman" w:eastAsia="Times New Roman" w:hAnsi="Times New Roman"/>
          <w:sz w:val="24"/>
          <w:szCs w:val="24"/>
        </w:rPr>
        <w:t xml:space="preserve"> призван</w:t>
      </w:r>
      <w:r w:rsidRPr="00F05B65">
        <w:rPr>
          <w:rFonts w:ascii="Times New Roman" w:eastAsia="Times New Roman" w:hAnsi="Times New Roman"/>
          <w:sz w:val="24"/>
          <w:szCs w:val="24"/>
        </w:rPr>
        <w:t>о</w:t>
      </w:r>
      <w:r w:rsidR="0081252D" w:rsidRPr="00F05B65">
        <w:rPr>
          <w:rFonts w:ascii="Times New Roman" w:eastAsia="Times New Roman" w:hAnsi="Times New Roman"/>
          <w:sz w:val="24"/>
          <w:szCs w:val="24"/>
        </w:rPr>
        <w:t xml:space="preserve"> ввести </w:t>
      </w:r>
      <w:r w:rsidR="001A78F7" w:rsidRPr="00F05B65">
        <w:rPr>
          <w:rFonts w:ascii="Times New Roman" w:eastAsia="Times New Roman" w:hAnsi="Times New Roman"/>
          <w:sz w:val="24"/>
          <w:szCs w:val="24"/>
        </w:rPr>
        <w:t>обучающегося</w:t>
      </w:r>
      <w:r w:rsidR="0081252D" w:rsidRPr="00F05B65">
        <w:rPr>
          <w:rFonts w:ascii="Times New Roman" w:eastAsia="Times New Roman" w:hAnsi="Times New Roman"/>
          <w:sz w:val="24"/>
          <w:szCs w:val="24"/>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F05B65">
        <w:rPr>
          <w:rFonts w:ascii="Times New Roman" w:eastAsia="Times New Roman" w:hAnsi="Times New Roman"/>
          <w:sz w:val="24"/>
          <w:szCs w:val="24"/>
        </w:rPr>
        <w:t>о</w:t>
      </w:r>
      <w:r w:rsidR="0081252D" w:rsidRPr="00F05B65">
        <w:rPr>
          <w:rFonts w:ascii="Times New Roman" w:eastAsia="Times New Roman" w:hAnsi="Times New Roman"/>
          <w:sz w:val="24"/>
          <w:szCs w:val="24"/>
        </w:rPr>
        <w:t xml:space="preserve"> на общее</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и литературное развитие </w:t>
      </w:r>
      <w:r w:rsidR="00DE7B1C" w:rsidRPr="00F05B65">
        <w:rPr>
          <w:rFonts w:ascii="Times New Roman" w:eastAsia="Times New Roman" w:hAnsi="Times New Roman"/>
          <w:sz w:val="24"/>
          <w:szCs w:val="24"/>
        </w:rPr>
        <w:t>обучающегося</w:t>
      </w:r>
      <w:r w:rsidR="0081252D" w:rsidRPr="00F05B65">
        <w:rPr>
          <w:rFonts w:ascii="Times New Roman" w:eastAsia="Times New Roman" w:hAnsi="Times New Roman"/>
          <w:sz w:val="24"/>
          <w:szCs w:val="24"/>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21.5.4. </w:t>
      </w:r>
      <w:r w:rsidR="0081252D" w:rsidRPr="00F05B65">
        <w:rPr>
          <w:rFonts w:ascii="Times New Roman" w:eastAsia="Times New Roman" w:hAnsi="Times New Roman"/>
          <w:sz w:val="24"/>
          <w:szCs w:val="24"/>
        </w:rPr>
        <w:t>Приоритетная цель обучения литературному чтению</w:t>
      </w:r>
      <w:r w:rsidR="00403972" w:rsidRPr="00F05B65">
        <w:rPr>
          <w:rFonts w:ascii="Times New Roman" w:eastAsia="Times New Roman" w:hAnsi="Times New Roman"/>
          <w:sz w:val="24"/>
          <w:szCs w:val="24"/>
        </w:rPr>
        <w:t xml:space="preserve"> – </w:t>
      </w:r>
      <w:r w:rsidR="0081252D" w:rsidRPr="00F05B65">
        <w:rPr>
          <w:rFonts w:ascii="Times New Roman" w:eastAsia="Times New Roman" w:hAnsi="Times New Roman"/>
          <w:sz w:val="24"/>
          <w:szCs w:val="24"/>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в успешности обучения и повседневной жизни, эмоционально откликающегося</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на прослушанное или прочитанное произведение.</w:t>
      </w:r>
    </w:p>
    <w:p w:rsidR="0081252D"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21.5.5. </w:t>
      </w:r>
      <w:r w:rsidR="0081252D" w:rsidRPr="00F05B65">
        <w:rPr>
          <w:rFonts w:ascii="Times New Roman" w:eastAsia="Times New Roman" w:hAnsi="Times New Roman"/>
          <w:sz w:val="24"/>
          <w:szCs w:val="24"/>
        </w:rPr>
        <w:t xml:space="preserve">Приобретённые </w:t>
      </w:r>
      <w:r w:rsidR="00DE7B1C" w:rsidRPr="00F05B65">
        <w:rPr>
          <w:rFonts w:ascii="Times New Roman" w:eastAsia="Times New Roman" w:hAnsi="Times New Roman"/>
          <w:sz w:val="24"/>
          <w:szCs w:val="24"/>
        </w:rPr>
        <w:t xml:space="preserve">обучающимися </w:t>
      </w:r>
      <w:r w:rsidR="0081252D" w:rsidRPr="00F05B65">
        <w:rPr>
          <w:rFonts w:ascii="Times New Roman" w:eastAsia="Times New Roman" w:hAnsi="Times New Roman"/>
          <w:sz w:val="24"/>
          <w:szCs w:val="24"/>
        </w:rPr>
        <w:t>знания, полученный опыт решения учебных задач, а также сформированность предметных и универсальных действий</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в процессе изучения </w:t>
      </w:r>
      <w:r w:rsidRPr="00F05B65">
        <w:rPr>
          <w:rFonts w:ascii="Times New Roman" w:eastAsia="Times New Roman" w:hAnsi="Times New Roman"/>
          <w:sz w:val="24"/>
          <w:szCs w:val="24"/>
        </w:rPr>
        <w:t>литературного чтения</w:t>
      </w:r>
      <w:r w:rsidR="0081252D" w:rsidRPr="00F05B65">
        <w:rPr>
          <w:rFonts w:ascii="Times New Roman" w:eastAsia="Times New Roman" w:hAnsi="Times New Roman"/>
          <w:sz w:val="24"/>
          <w:szCs w:val="24"/>
        </w:rPr>
        <w:t xml:space="preserve"> станут фундаментом обучения </w:t>
      </w:r>
      <w:r w:rsidR="008B4925" w:rsidRPr="00F05B65">
        <w:rPr>
          <w:rFonts w:ascii="Times New Roman" w:eastAsia="Times New Roman" w:hAnsi="Times New Roman"/>
          <w:sz w:val="24"/>
          <w:szCs w:val="24"/>
        </w:rPr>
        <w:t>на уровне основного общего образования</w:t>
      </w:r>
      <w:r w:rsidR="0081252D" w:rsidRPr="00F05B65">
        <w:rPr>
          <w:rFonts w:ascii="Times New Roman" w:eastAsia="Times New Roman" w:hAnsi="Times New Roman"/>
          <w:sz w:val="24"/>
          <w:szCs w:val="24"/>
        </w:rPr>
        <w:t>, а также будут востребованы в жизни.</w:t>
      </w:r>
    </w:p>
    <w:p w:rsidR="0081252D"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21.5.6. </w:t>
      </w:r>
      <w:r w:rsidR="0081252D" w:rsidRPr="00F05B65">
        <w:rPr>
          <w:rFonts w:ascii="Times New Roman" w:eastAsia="Times New Roman" w:hAnsi="Times New Roman"/>
          <w:sz w:val="24"/>
          <w:szCs w:val="24"/>
        </w:rPr>
        <w:t xml:space="preserve">Достижение цели </w:t>
      </w:r>
      <w:r w:rsidRPr="00F05B65">
        <w:rPr>
          <w:rFonts w:ascii="Times New Roman" w:eastAsia="Times New Roman" w:hAnsi="Times New Roman"/>
          <w:sz w:val="24"/>
          <w:szCs w:val="24"/>
        </w:rPr>
        <w:t xml:space="preserve">изучения литературного чтения </w:t>
      </w:r>
      <w:r w:rsidR="0081252D" w:rsidRPr="00F05B65">
        <w:rPr>
          <w:rFonts w:ascii="Times New Roman" w:eastAsia="Times New Roman" w:hAnsi="Times New Roman"/>
          <w:sz w:val="24"/>
          <w:szCs w:val="24"/>
        </w:rPr>
        <w:t>определяется решением следующих задач:</w:t>
      </w:r>
    </w:p>
    <w:p w:rsidR="0081252D" w:rsidRPr="00F05B65" w:rsidRDefault="0081252D"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формирование у </w:t>
      </w:r>
      <w:r w:rsidR="00DE7B1C" w:rsidRPr="00F05B65">
        <w:rPr>
          <w:rFonts w:ascii="Times New Roman" w:eastAsia="Times New Roman" w:hAnsi="Times New Roman"/>
          <w:sz w:val="24"/>
          <w:szCs w:val="24"/>
        </w:rPr>
        <w:t>обучающихся</w:t>
      </w:r>
      <w:r w:rsidRPr="00F05B65">
        <w:rPr>
          <w:rFonts w:ascii="Times New Roman" w:eastAsia="Times New Roman" w:hAnsi="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F05B65" w:rsidRDefault="0081252D"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rsidR="0081252D" w:rsidRPr="00F05B65" w:rsidRDefault="0081252D"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F05B65" w:rsidRDefault="0081252D"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1252D" w:rsidRPr="00F05B65" w:rsidRDefault="0081252D"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соответствии с представленными предметными результатами по классам;</w:t>
      </w:r>
    </w:p>
    <w:p w:rsidR="0081252D" w:rsidRPr="00F05B65" w:rsidRDefault="0081252D"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овладение техникой смыслового чтения вслух, обеспечивающей понимание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использование информации для решения учебных задач.</w:t>
      </w:r>
    </w:p>
    <w:p w:rsidR="0081252D"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21.5.7. П</w:t>
      </w:r>
      <w:r w:rsidR="0081252D" w:rsidRPr="00F05B65">
        <w:rPr>
          <w:rFonts w:ascii="Times New Roman" w:eastAsia="Times New Roman" w:hAnsi="Times New Roman"/>
          <w:sz w:val="24"/>
          <w:szCs w:val="24"/>
        </w:rPr>
        <w:t xml:space="preserve">рограмма </w:t>
      </w:r>
      <w:r w:rsidRPr="00F05B65">
        <w:rPr>
          <w:rFonts w:ascii="Times New Roman" w:eastAsia="Times New Roman" w:hAnsi="Times New Roman"/>
          <w:sz w:val="24"/>
          <w:szCs w:val="24"/>
        </w:rPr>
        <w:t>по литературному чтению</w:t>
      </w:r>
      <w:r w:rsidR="00E015AE"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представляет вариант распределения предметного содержания по годам обучения с характер</w:t>
      </w:r>
      <w:r w:rsidRPr="00F05B65">
        <w:rPr>
          <w:rFonts w:ascii="Times New Roman" w:eastAsia="Times New Roman" w:hAnsi="Times New Roman"/>
          <w:sz w:val="24"/>
          <w:szCs w:val="24"/>
        </w:rPr>
        <w:t>истикой планируемых результатов. С</w:t>
      </w:r>
      <w:r w:rsidR="0081252D" w:rsidRPr="00F05B65">
        <w:rPr>
          <w:rFonts w:ascii="Times New Roman" w:eastAsia="Times New Roman" w:hAnsi="Times New Roman"/>
          <w:sz w:val="24"/>
          <w:szCs w:val="24"/>
        </w:rPr>
        <w:t xml:space="preserve">одержание </w:t>
      </w:r>
      <w:r w:rsidRPr="00F05B65">
        <w:rPr>
          <w:rFonts w:ascii="Times New Roman" w:eastAsia="Times New Roman" w:hAnsi="Times New Roman"/>
          <w:sz w:val="24"/>
          <w:szCs w:val="24"/>
        </w:rPr>
        <w:t xml:space="preserve">программы по литературному чтению </w:t>
      </w:r>
      <w:r w:rsidR="0081252D" w:rsidRPr="00F05B65">
        <w:rPr>
          <w:rFonts w:ascii="Times New Roman" w:eastAsia="Times New Roman" w:hAnsi="Times New Roman"/>
          <w:sz w:val="24"/>
          <w:szCs w:val="24"/>
        </w:rPr>
        <w:t xml:space="preserve">раскрывает следующие направления литературного образования </w:t>
      </w:r>
      <w:r w:rsidR="00DE7B1C" w:rsidRPr="00F05B65">
        <w:rPr>
          <w:rFonts w:ascii="Times New Roman" w:eastAsia="Times New Roman" w:hAnsi="Times New Roman"/>
          <w:sz w:val="24"/>
          <w:szCs w:val="24"/>
        </w:rPr>
        <w:t>обучающегося</w:t>
      </w:r>
      <w:r w:rsidR="0081252D" w:rsidRPr="00F05B65">
        <w:rPr>
          <w:rFonts w:ascii="Times New Roman" w:eastAsia="Times New Roman" w:hAnsi="Times New Roman"/>
          <w:sz w:val="24"/>
          <w:szCs w:val="24"/>
        </w:rPr>
        <w:t>: речевая и читательская деятельности, круг чтения, творческая деятельность.</w:t>
      </w:r>
    </w:p>
    <w:p w:rsidR="00E015AE"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21.5.8. </w:t>
      </w:r>
      <w:r w:rsidR="0081252D" w:rsidRPr="00F05B65">
        <w:rPr>
          <w:rFonts w:ascii="Times New Roman" w:eastAsia="Times New Roman" w:hAnsi="Times New Roman"/>
          <w:sz w:val="24"/>
          <w:szCs w:val="24"/>
        </w:rPr>
        <w:t xml:space="preserve">В основу отбора произведений </w:t>
      </w:r>
      <w:r w:rsidRPr="00F05B65">
        <w:rPr>
          <w:rFonts w:ascii="Times New Roman" w:eastAsia="Times New Roman" w:hAnsi="Times New Roman"/>
          <w:sz w:val="24"/>
          <w:szCs w:val="24"/>
        </w:rPr>
        <w:t xml:space="preserve">для литературного чтения </w:t>
      </w:r>
      <w:r w:rsidR="0081252D" w:rsidRPr="00F05B65">
        <w:rPr>
          <w:rFonts w:ascii="Times New Roman" w:eastAsia="Times New Roman" w:hAnsi="Times New Roman"/>
          <w:sz w:val="24"/>
          <w:szCs w:val="24"/>
        </w:rPr>
        <w:t xml:space="preserve">положены </w:t>
      </w:r>
      <w:proofErr w:type="spellStart"/>
      <w:r w:rsidR="0081252D" w:rsidRPr="00F05B65">
        <w:rPr>
          <w:rFonts w:ascii="Times New Roman" w:eastAsia="Times New Roman" w:hAnsi="Times New Roman"/>
          <w:sz w:val="24"/>
          <w:szCs w:val="24"/>
        </w:rPr>
        <w:t>общедидактические</w:t>
      </w:r>
      <w:proofErr w:type="spellEnd"/>
      <w:r w:rsidR="0081252D" w:rsidRPr="00F05B65">
        <w:rPr>
          <w:rFonts w:ascii="Times New Roman" w:eastAsia="Times New Roman" w:hAnsi="Times New Roman"/>
          <w:sz w:val="24"/>
          <w:szCs w:val="24"/>
        </w:rPr>
        <w:t xml:space="preserve"> принципы обучения: соответствие возрастным возможностям</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и особенностям восприятия </w:t>
      </w:r>
      <w:r w:rsidR="000451F5" w:rsidRPr="00F05B65">
        <w:rPr>
          <w:rFonts w:ascii="Times New Roman" w:eastAsia="Times New Roman" w:hAnsi="Times New Roman"/>
          <w:sz w:val="24"/>
          <w:szCs w:val="24"/>
        </w:rPr>
        <w:t>обучающимися</w:t>
      </w:r>
      <w:r w:rsidR="0081252D" w:rsidRPr="00F05B65">
        <w:rPr>
          <w:rFonts w:ascii="Times New Roman" w:eastAsia="Times New Roman" w:hAnsi="Times New Roman"/>
          <w:sz w:val="24"/>
          <w:szCs w:val="24"/>
        </w:rPr>
        <w:t xml:space="preserve"> фольклорных произведений</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w:t>
      </w:r>
      <w:r w:rsidR="0081252D" w:rsidRPr="00F05B65">
        <w:rPr>
          <w:rFonts w:ascii="Times New Roman" w:eastAsia="Times New Roman" w:hAnsi="Times New Roman"/>
          <w:sz w:val="24"/>
          <w:szCs w:val="24"/>
        </w:rPr>
        <w:lastRenderedPageBreak/>
        <w:t xml:space="preserve">произведений выдающихся представителей мировой детской литературы. </w:t>
      </w:r>
    </w:p>
    <w:p w:rsidR="0081252D"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21.5.9. </w:t>
      </w:r>
      <w:r w:rsidR="0081252D" w:rsidRPr="00F05B65">
        <w:rPr>
          <w:rFonts w:ascii="Times New Roman" w:eastAsia="Times New Roman" w:hAnsi="Times New Roman"/>
          <w:sz w:val="24"/>
          <w:szCs w:val="24"/>
        </w:rPr>
        <w:t xml:space="preserve">Важным принципом отбора содержания </w:t>
      </w:r>
      <w:r w:rsidRPr="00F05B65">
        <w:rPr>
          <w:rFonts w:ascii="Times New Roman" w:eastAsia="Times New Roman" w:hAnsi="Times New Roman"/>
          <w:sz w:val="24"/>
          <w:szCs w:val="24"/>
        </w:rPr>
        <w:t>программы по литературному чтению</w:t>
      </w:r>
      <w:r w:rsidR="0081252D" w:rsidRPr="00F05B65">
        <w:rPr>
          <w:rFonts w:ascii="Times New Roman" w:eastAsia="Times New Roman" w:hAnsi="Times New Roman"/>
          <w:sz w:val="24"/>
          <w:szCs w:val="24"/>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F05B65">
        <w:rPr>
          <w:rFonts w:ascii="Times New Roman" w:eastAsia="Times New Roman" w:hAnsi="Times New Roman"/>
          <w:sz w:val="24"/>
          <w:szCs w:val="24"/>
        </w:rPr>
        <w:t>обучающегося</w:t>
      </w:r>
      <w:r w:rsidR="0081252D" w:rsidRPr="00F05B65">
        <w:rPr>
          <w:rFonts w:ascii="Times New Roman" w:eastAsia="Times New Roman" w:hAnsi="Times New Roman"/>
          <w:sz w:val="24"/>
          <w:szCs w:val="24"/>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Pr="00F05B65">
        <w:rPr>
          <w:rFonts w:ascii="Times New Roman" w:eastAsia="Times New Roman" w:hAnsi="Times New Roman"/>
          <w:sz w:val="24"/>
          <w:szCs w:val="24"/>
        </w:rPr>
        <w:t>начального общего образования</w:t>
      </w:r>
      <w:r w:rsidR="0081252D" w:rsidRPr="00F05B65">
        <w:rPr>
          <w:rFonts w:ascii="Times New Roman" w:eastAsia="Times New Roman" w:hAnsi="Times New Roman"/>
          <w:sz w:val="24"/>
          <w:szCs w:val="24"/>
        </w:rPr>
        <w:t>.</w:t>
      </w:r>
    </w:p>
    <w:p w:rsidR="0081252D"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21.5.10. </w:t>
      </w:r>
      <w:r w:rsidR="0081252D" w:rsidRPr="00F05B65">
        <w:rPr>
          <w:rFonts w:ascii="Times New Roman" w:eastAsia="Times New Roman" w:hAnsi="Times New Roman"/>
          <w:sz w:val="24"/>
          <w:szCs w:val="24"/>
        </w:rPr>
        <w:t xml:space="preserve">Планируемые результаты </w:t>
      </w:r>
      <w:r w:rsidRPr="00F05B65">
        <w:rPr>
          <w:rFonts w:ascii="Times New Roman" w:eastAsia="Times New Roman" w:hAnsi="Times New Roman"/>
          <w:sz w:val="24"/>
          <w:szCs w:val="24"/>
        </w:rPr>
        <w:t xml:space="preserve">изучения литературного чтения </w:t>
      </w:r>
      <w:r w:rsidR="0081252D" w:rsidRPr="00F05B65">
        <w:rPr>
          <w:rFonts w:ascii="Times New Roman" w:eastAsia="Times New Roman" w:hAnsi="Times New Roman"/>
          <w:sz w:val="24"/>
          <w:szCs w:val="24"/>
        </w:rPr>
        <w:t xml:space="preserve">включают личностные, метапредметные результаты за период обучения, а также предметные достижения </w:t>
      </w:r>
      <w:r w:rsidR="00DE7B1C" w:rsidRPr="00F05B65">
        <w:rPr>
          <w:rFonts w:ascii="Times New Roman" w:eastAsia="Times New Roman" w:hAnsi="Times New Roman"/>
          <w:sz w:val="24"/>
          <w:szCs w:val="24"/>
        </w:rPr>
        <w:t>обучающегося</w:t>
      </w:r>
      <w:r w:rsidR="0081252D" w:rsidRPr="00F05B65">
        <w:rPr>
          <w:rFonts w:ascii="Times New Roman" w:eastAsia="Times New Roman" w:hAnsi="Times New Roman"/>
          <w:sz w:val="24"/>
          <w:szCs w:val="24"/>
        </w:rPr>
        <w:t xml:space="preserve"> за каждый год обучения </w:t>
      </w:r>
      <w:r w:rsidRPr="00F05B65">
        <w:rPr>
          <w:rFonts w:ascii="Times New Roman" w:eastAsia="Times New Roman" w:hAnsi="Times New Roman"/>
          <w:sz w:val="24"/>
          <w:szCs w:val="24"/>
        </w:rPr>
        <w:t>на уровне начального общего образования</w:t>
      </w:r>
      <w:r w:rsidR="0081252D" w:rsidRPr="00F05B65">
        <w:rPr>
          <w:rFonts w:ascii="Times New Roman" w:eastAsia="Times New Roman" w:hAnsi="Times New Roman"/>
          <w:sz w:val="24"/>
          <w:szCs w:val="24"/>
        </w:rPr>
        <w:t>.</w:t>
      </w:r>
    </w:p>
    <w:p w:rsidR="0081252D" w:rsidRPr="00F05B65" w:rsidRDefault="001A78F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21.5.11. </w:t>
      </w:r>
      <w:r w:rsidR="00235E7C" w:rsidRPr="00F05B65">
        <w:rPr>
          <w:rFonts w:ascii="Times New Roman" w:eastAsia="Times New Roman" w:hAnsi="Times New Roman"/>
          <w:sz w:val="24"/>
          <w:szCs w:val="24"/>
        </w:rPr>
        <w:t>Л</w:t>
      </w:r>
      <w:r w:rsidR="0081252D" w:rsidRPr="00F05B65">
        <w:rPr>
          <w:rFonts w:ascii="Times New Roman" w:eastAsia="Times New Roman" w:hAnsi="Times New Roman"/>
          <w:sz w:val="24"/>
          <w:szCs w:val="24"/>
        </w:rPr>
        <w:t xml:space="preserve">итературное чтение </w:t>
      </w:r>
      <w:r w:rsidR="00235E7C" w:rsidRPr="00F05B65">
        <w:rPr>
          <w:rFonts w:ascii="Times New Roman" w:eastAsia="Times New Roman" w:hAnsi="Times New Roman"/>
          <w:sz w:val="24"/>
          <w:szCs w:val="24"/>
        </w:rPr>
        <w:t xml:space="preserve">является </w:t>
      </w:r>
      <w:r w:rsidR="0081252D" w:rsidRPr="00F05B65">
        <w:rPr>
          <w:rFonts w:ascii="Times New Roman" w:eastAsia="Times New Roman" w:hAnsi="Times New Roman"/>
          <w:sz w:val="24"/>
          <w:szCs w:val="24"/>
        </w:rPr>
        <w:t>преемствен</w:t>
      </w:r>
      <w:r w:rsidR="00235E7C" w:rsidRPr="00F05B65">
        <w:rPr>
          <w:rFonts w:ascii="Times New Roman" w:eastAsia="Times New Roman" w:hAnsi="Times New Roman"/>
          <w:sz w:val="24"/>
          <w:szCs w:val="24"/>
        </w:rPr>
        <w:t>ным</w:t>
      </w:r>
      <w:r w:rsidR="0081252D" w:rsidRPr="00F05B65">
        <w:rPr>
          <w:rFonts w:ascii="Times New Roman" w:eastAsia="Times New Roman" w:hAnsi="Times New Roman"/>
          <w:sz w:val="24"/>
          <w:szCs w:val="24"/>
        </w:rPr>
        <w:t xml:space="preserve"> по отношению</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 xml:space="preserve">к </w:t>
      </w:r>
      <w:r w:rsidR="006C12B5" w:rsidRPr="00F05B65">
        <w:rPr>
          <w:rFonts w:ascii="Times New Roman" w:eastAsia="Times New Roman" w:hAnsi="Times New Roman"/>
          <w:sz w:val="24"/>
          <w:szCs w:val="24"/>
        </w:rPr>
        <w:t xml:space="preserve">учебному </w:t>
      </w:r>
      <w:r w:rsidR="0081252D" w:rsidRPr="00F05B65">
        <w:rPr>
          <w:rFonts w:ascii="Times New Roman" w:eastAsia="Times New Roman" w:hAnsi="Times New Roman"/>
          <w:sz w:val="24"/>
          <w:szCs w:val="24"/>
        </w:rPr>
        <w:t xml:space="preserve">предмету «Литература», который изучается </w:t>
      </w:r>
      <w:r w:rsidR="006C12B5" w:rsidRPr="00F05B65">
        <w:rPr>
          <w:rFonts w:ascii="Times New Roman" w:eastAsia="Times New Roman" w:hAnsi="Times New Roman"/>
          <w:sz w:val="24"/>
          <w:szCs w:val="24"/>
        </w:rPr>
        <w:t>на уровне основного общего образования</w:t>
      </w:r>
      <w:r w:rsidR="0081252D" w:rsidRPr="00F05B65">
        <w:rPr>
          <w:rFonts w:ascii="Times New Roman" w:eastAsia="Times New Roman" w:hAnsi="Times New Roman"/>
          <w:sz w:val="24"/>
          <w:szCs w:val="24"/>
        </w:rPr>
        <w:t>.</w:t>
      </w:r>
    </w:p>
    <w:p w:rsidR="0081252D"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21.5.12. </w:t>
      </w:r>
      <w:r w:rsidR="0081252D" w:rsidRPr="00F05B65">
        <w:rPr>
          <w:rFonts w:ascii="Times New Roman" w:eastAsia="Times New Roman" w:hAnsi="Times New Roman"/>
          <w:sz w:val="24"/>
          <w:szCs w:val="24"/>
        </w:rPr>
        <w:t>Освоение программы по</w:t>
      </w:r>
      <w:r w:rsidRPr="00F05B65">
        <w:rPr>
          <w:rFonts w:ascii="Times New Roman" w:eastAsia="Times New Roman" w:hAnsi="Times New Roman"/>
          <w:sz w:val="24"/>
          <w:szCs w:val="24"/>
        </w:rPr>
        <w:t xml:space="preserve"> л</w:t>
      </w:r>
      <w:r w:rsidR="0081252D" w:rsidRPr="00F05B65">
        <w:rPr>
          <w:rFonts w:ascii="Times New Roman" w:eastAsia="Times New Roman" w:hAnsi="Times New Roman"/>
          <w:sz w:val="24"/>
          <w:szCs w:val="24"/>
        </w:rPr>
        <w:t>итературн</w:t>
      </w:r>
      <w:r w:rsidRPr="00F05B65">
        <w:rPr>
          <w:rFonts w:ascii="Times New Roman" w:eastAsia="Times New Roman" w:hAnsi="Times New Roman"/>
          <w:sz w:val="24"/>
          <w:szCs w:val="24"/>
        </w:rPr>
        <w:t>ому</w:t>
      </w:r>
      <w:r w:rsidR="0081252D" w:rsidRPr="00F05B65">
        <w:rPr>
          <w:rFonts w:ascii="Times New Roman" w:eastAsia="Times New Roman" w:hAnsi="Times New Roman"/>
          <w:sz w:val="24"/>
          <w:szCs w:val="24"/>
        </w:rPr>
        <w:t xml:space="preserve"> чтени</w:t>
      </w:r>
      <w:r w:rsidRPr="00F05B65">
        <w:rPr>
          <w:rFonts w:ascii="Times New Roman" w:eastAsia="Times New Roman" w:hAnsi="Times New Roman"/>
          <w:sz w:val="24"/>
          <w:szCs w:val="24"/>
        </w:rPr>
        <w:t>ю</w:t>
      </w:r>
      <w:r w:rsidR="0081252D" w:rsidRPr="00F05B65">
        <w:rPr>
          <w:rFonts w:ascii="Times New Roman" w:eastAsia="Times New Roman" w:hAnsi="Times New Roman"/>
          <w:sz w:val="24"/>
          <w:szCs w:val="24"/>
        </w:rPr>
        <w:t xml:space="preserve"> в 1 классе начинается вводным интегрированным </w:t>
      </w:r>
      <w:r w:rsidRPr="00F05B65">
        <w:rPr>
          <w:rFonts w:ascii="Times New Roman" w:eastAsia="Times New Roman" w:hAnsi="Times New Roman"/>
          <w:sz w:val="24"/>
          <w:szCs w:val="24"/>
        </w:rPr>
        <w:t xml:space="preserve">учебным </w:t>
      </w:r>
      <w:r w:rsidR="0081252D" w:rsidRPr="00F05B65">
        <w:rPr>
          <w:rFonts w:ascii="Times New Roman" w:eastAsia="Times New Roman" w:hAnsi="Times New Roman"/>
          <w:sz w:val="24"/>
          <w:szCs w:val="24"/>
        </w:rPr>
        <w:t>курсом «Обучение грамоте» (</w:t>
      </w:r>
      <w:r w:rsidR="00DC5653" w:rsidRPr="00F05B65">
        <w:rPr>
          <w:rFonts w:ascii="Times New Roman" w:eastAsia="Times New Roman" w:hAnsi="Times New Roman"/>
          <w:sz w:val="24"/>
          <w:szCs w:val="24"/>
        </w:rPr>
        <w:t xml:space="preserve">рекомендуется </w:t>
      </w:r>
      <w:r w:rsidR="0081252D" w:rsidRPr="00F05B65">
        <w:rPr>
          <w:rFonts w:ascii="Times New Roman" w:eastAsia="Times New Roman" w:hAnsi="Times New Roman"/>
          <w:sz w:val="24"/>
          <w:szCs w:val="24"/>
        </w:rPr>
        <w:t>180 ч</w:t>
      </w:r>
      <w:r w:rsidR="006F5522" w:rsidRPr="00F05B65">
        <w:rPr>
          <w:rFonts w:ascii="Times New Roman" w:eastAsia="Times New Roman" w:hAnsi="Times New Roman"/>
          <w:sz w:val="24"/>
          <w:szCs w:val="24"/>
        </w:rPr>
        <w:t>асов</w:t>
      </w:r>
      <w:r w:rsidR="0081252D" w:rsidRPr="00F05B65">
        <w:rPr>
          <w:rFonts w:ascii="Times New Roman" w:eastAsia="Times New Roman" w:hAnsi="Times New Roman"/>
          <w:sz w:val="24"/>
          <w:szCs w:val="24"/>
        </w:rPr>
        <w:t xml:space="preserve">: </w:t>
      </w:r>
      <w:r w:rsidR="00DC5653" w:rsidRPr="00F05B65">
        <w:rPr>
          <w:rFonts w:ascii="Times New Roman" w:eastAsia="Times New Roman" w:hAnsi="Times New Roman"/>
          <w:sz w:val="24"/>
          <w:szCs w:val="24"/>
        </w:rPr>
        <w:t xml:space="preserve">русского языка </w:t>
      </w:r>
      <w:r w:rsidR="0081252D" w:rsidRPr="00F05B65">
        <w:rPr>
          <w:rFonts w:ascii="Times New Roman" w:eastAsia="Times New Roman" w:hAnsi="Times New Roman"/>
          <w:sz w:val="24"/>
          <w:szCs w:val="24"/>
        </w:rPr>
        <w:t>100 ч</w:t>
      </w:r>
      <w:r w:rsidR="006F5522" w:rsidRPr="00F05B65">
        <w:rPr>
          <w:rFonts w:ascii="Times New Roman" w:eastAsia="Times New Roman" w:hAnsi="Times New Roman"/>
          <w:sz w:val="24"/>
          <w:szCs w:val="24"/>
        </w:rPr>
        <w:t xml:space="preserve">асов </w:t>
      </w:r>
      <w:r w:rsidR="0081252D" w:rsidRPr="00F05B65">
        <w:rPr>
          <w:rFonts w:ascii="Times New Roman" w:eastAsia="Times New Roman" w:hAnsi="Times New Roman"/>
          <w:sz w:val="24"/>
          <w:szCs w:val="24"/>
        </w:rPr>
        <w:t xml:space="preserve">и </w:t>
      </w:r>
      <w:r w:rsidR="00DC5653" w:rsidRPr="00F05B65">
        <w:rPr>
          <w:rFonts w:ascii="Times New Roman" w:eastAsia="Times New Roman" w:hAnsi="Times New Roman"/>
          <w:sz w:val="24"/>
          <w:szCs w:val="24"/>
        </w:rPr>
        <w:t xml:space="preserve">литературного чтения </w:t>
      </w:r>
      <w:r w:rsidR="0081252D" w:rsidRPr="00F05B65">
        <w:rPr>
          <w:rFonts w:ascii="Times New Roman" w:eastAsia="Times New Roman" w:hAnsi="Times New Roman"/>
          <w:sz w:val="24"/>
          <w:szCs w:val="24"/>
        </w:rPr>
        <w:t>80 ч</w:t>
      </w:r>
      <w:r w:rsidR="006F5522" w:rsidRPr="00F05B65">
        <w:rPr>
          <w:rFonts w:ascii="Times New Roman" w:eastAsia="Times New Roman" w:hAnsi="Times New Roman"/>
          <w:sz w:val="24"/>
          <w:szCs w:val="24"/>
        </w:rPr>
        <w:t>асов</w:t>
      </w:r>
      <w:r w:rsidR="00DC5653" w:rsidRPr="00F05B65">
        <w:rPr>
          <w:rFonts w:ascii="Times New Roman" w:eastAsia="Times New Roman" w:hAnsi="Times New Roman"/>
          <w:sz w:val="24"/>
          <w:szCs w:val="24"/>
        </w:rPr>
        <w:t>)</w:t>
      </w:r>
      <w:r w:rsidR="00CB5917" w:rsidRPr="00F05B65">
        <w:rPr>
          <w:rFonts w:ascii="Times New Roman" w:eastAsia="Times New Roman" w:hAnsi="Times New Roman"/>
          <w:sz w:val="24"/>
          <w:szCs w:val="24"/>
        </w:rPr>
        <w:t>.</w:t>
      </w:r>
      <w:r w:rsidR="006232C9" w:rsidRPr="00F05B65">
        <w:rPr>
          <w:rFonts w:ascii="Times New Roman" w:eastAsia="Times New Roman" w:hAnsi="Times New Roman"/>
          <w:sz w:val="24"/>
          <w:szCs w:val="24"/>
        </w:rPr>
        <w:t xml:space="preserve"> Содержание </w:t>
      </w:r>
      <w:r w:rsidRPr="00F05B65">
        <w:rPr>
          <w:rFonts w:ascii="Times New Roman" w:eastAsia="Times New Roman" w:hAnsi="Times New Roman"/>
          <w:sz w:val="24"/>
          <w:szCs w:val="24"/>
        </w:rPr>
        <w:t>л</w:t>
      </w:r>
      <w:r w:rsidR="006232C9" w:rsidRPr="00F05B65">
        <w:rPr>
          <w:rFonts w:ascii="Times New Roman" w:eastAsia="Times New Roman" w:hAnsi="Times New Roman"/>
          <w:sz w:val="24"/>
          <w:szCs w:val="24"/>
        </w:rPr>
        <w:t>итературно</w:t>
      </w:r>
      <w:r w:rsidRPr="00F05B65">
        <w:rPr>
          <w:rFonts w:ascii="Times New Roman" w:eastAsia="Times New Roman" w:hAnsi="Times New Roman"/>
          <w:sz w:val="24"/>
          <w:szCs w:val="24"/>
        </w:rPr>
        <w:t>го</w:t>
      </w:r>
      <w:r w:rsidR="006232C9" w:rsidRPr="00F05B65">
        <w:rPr>
          <w:rFonts w:ascii="Times New Roman" w:eastAsia="Times New Roman" w:hAnsi="Times New Roman"/>
          <w:sz w:val="24"/>
          <w:szCs w:val="24"/>
        </w:rPr>
        <w:t xml:space="preserve"> чтени</w:t>
      </w:r>
      <w:r w:rsidRPr="00F05B65">
        <w:rPr>
          <w:rFonts w:ascii="Times New Roman" w:eastAsia="Times New Roman" w:hAnsi="Times New Roman"/>
          <w:sz w:val="24"/>
          <w:szCs w:val="24"/>
        </w:rPr>
        <w:t>я</w:t>
      </w:r>
      <w:r w:rsidR="006232C9" w:rsidRPr="00F05B65">
        <w:rPr>
          <w:rFonts w:ascii="Times New Roman" w:eastAsia="Times New Roman" w:hAnsi="Times New Roman"/>
          <w:sz w:val="24"/>
          <w:szCs w:val="24"/>
        </w:rPr>
        <w:t>, реализуемого в период обучения грамоте, представлено</w:t>
      </w:r>
      <w:r w:rsidR="00933CAF" w:rsidRPr="00F05B65">
        <w:rPr>
          <w:rFonts w:ascii="Times New Roman" w:eastAsia="Times New Roman" w:hAnsi="Times New Roman"/>
          <w:sz w:val="24"/>
          <w:szCs w:val="24"/>
        </w:rPr>
        <w:t xml:space="preserve"> </w:t>
      </w:r>
      <w:r w:rsidR="006232C9" w:rsidRPr="00F05B65">
        <w:rPr>
          <w:rFonts w:ascii="Times New Roman" w:eastAsia="Times New Roman" w:hAnsi="Times New Roman"/>
          <w:sz w:val="24"/>
          <w:szCs w:val="24"/>
        </w:rPr>
        <w:t xml:space="preserve">в программе </w:t>
      </w:r>
      <w:r w:rsidRPr="00F05B65">
        <w:rPr>
          <w:rFonts w:ascii="Times New Roman" w:eastAsia="Times New Roman" w:hAnsi="Times New Roman"/>
          <w:sz w:val="24"/>
          <w:szCs w:val="24"/>
        </w:rPr>
        <w:t>по русскому языку.</w:t>
      </w:r>
      <w:r w:rsidR="0081252D" w:rsidRPr="00F05B65">
        <w:rPr>
          <w:rFonts w:ascii="Times New Roman" w:eastAsia="Times New Roman" w:hAnsi="Times New Roman"/>
          <w:sz w:val="24"/>
          <w:szCs w:val="24"/>
        </w:rPr>
        <w:t xml:space="preserve"> После периода обучения грамоте начинается раздельное изучение </w:t>
      </w:r>
      <w:r w:rsidRPr="00F05B65">
        <w:rPr>
          <w:rFonts w:ascii="Times New Roman" w:eastAsia="Times New Roman" w:hAnsi="Times New Roman"/>
          <w:sz w:val="24"/>
          <w:szCs w:val="24"/>
        </w:rPr>
        <w:t>русского языка и литературного чтения.</w:t>
      </w:r>
      <w:r w:rsidR="0081252D"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w:t>
      </w:r>
      <w:r w:rsidR="0081252D" w:rsidRPr="00F05B65">
        <w:rPr>
          <w:rFonts w:ascii="Times New Roman" w:eastAsia="Times New Roman" w:hAnsi="Times New Roman"/>
          <w:sz w:val="24"/>
          <w:szCs w:val="24"/>
        </w:rPr>
        <w:t xml:space="preserve">а </w:t>
      </w:r>
      <w:r w:rsidRPr="00F05B65">
        <w:rPr>
          <w:rFonts w:ascii="Times New Roman" w:eastAsia="Times New Roman" w:hAnsi="Times New Roman"/>
          <w:sz w:val="24"/>
          <w:szCs w:val="24"/>
        </w:rPr>
        <w:t>л</w:t>
      </w:r>
      <w:r w:rsidR="0081252D" w:rsidRPr="00F05B65">
        <w:rPr>
          <w:rFonts w:ascii="Times New Roman" w:eastAsia="Times New Roman" w:hAnsi="Times New Roman"/>
          <w:sz w:val="24"/>
          <w:szCs w:val="24"/>
        </w:rPr>
        <w:t xml:space="preserve">итературное чтение в 1 классе отводится не менее 10 учебных недель (40 часов), </w:t>
      </w:r>
      <w:r w:rsidR="00DC5653" w:rsidRPr="00F05B65">
        <w:rPr>
          <w:rFonts w:ascii="Times New Roman" w:eastAsia="SchoolBookSanPin" w:hAnsi="Times New Roman"/>
          <w:sz w:val="24"/>
          <w:szCs w:val="24"/>
        </w:rPr>
        <w:t>для изучения</w:t>
      </w:r>
      <w:r w:rsidR="00933CAF" w:rsidRPr="00F05B65">
        <w:rPr>
          <w:rFonts w:ascii="Times New Roman" w:eastAsia="SchoolBookSanPin" w:hAnsi="Times New Roman"/>
          <w:sz w:val="24"/>
          <w:szCs w:val="24"/>
        </w:rPr>
        <w:t xml:space="preserve"> </w:t>
      </w:r>
      <w:r w:rsidR="00DC5653" w:rsidRPr="00F05B65">
        <w:rPr>
          <w:rFonts w:ascii="Times New Roman" w:eastAsia="Times New Roman" w:hAnsi="Times New Roman"/>
          <w:sz w:val="24"/>
          <w:szCs w:val="24"/>
        </w:rPr>
        <w:t xml:space="preserve">литературного чтения </w:t>
      </w:r>
      <w:r w:rsidR="0081252D" w:rsidRPr="00F05B65">
        <w:rPr>
          <w:rFonts w:ascii="Times New Roman" w:eastAsia="Times New Roman" w:hAnsi="Times New Roman"/>
          <w:sz w:val="24"/>
          <w:szCs w:val="24"/>
        </w:rPr>
        <w:t xml:space="preserve">во </w:t>
      </w:r>
      <w:r w:rsidR="00AA446F" w:rsidRPr="00F05B65">
        <w:rPr>
          <w:rFonts w:ascii="Times New Roman" w:eastAsia="Times New Roman" w:hAnsi="Times New Roman"/>
          <w:sz w:val="24"/>
          <w:szCs w:val="24"/>
        </w:rPr>
        <w:t>2</w:t>
      </w:r>
      <w:r w:rsidR="007D1A88" w:rsidRPr="00F05B65">
        <w:rPr>
          <w:rFonts w:ascii="Times New Roman" w:eastAsia="Times New Roman" w:hAnsi="Times New Roman"/>
          <w:sz w:val="24"/>
          <w:szCs w:val="24"/>
          <w:lang w:eastAsia="ru-RU"/>
        </w:rPr>
        <w:t>–</w:t>
      </w:r>
      <w:r w:rsidR="00856FB8" w:rsidRPr="00F05B65">
        <w:rPr>
          <w:rFonts w:ascii="Times New Roman" w:eastAsia="Times New Roman" w:hAnsi="Times New Roman"/>
          <w:sz w:val="24"/>
          <w:szCs w:val="24"/>
        </w:rPr>
        <w:t>4</w:t>
      </w:r>
      <w:r w:rsidR="0081252D" w:rsidRPr="00F05B65">
        <w:rPr>
          <w:rFonts w:ascii="Times New Roman" w:eastAsia="Times New Roman" w:hAnsi="Times New Roman"/>
          <w:sz w:val="24"/>
          <w:szCs w:val="24"/>
        </w:rPr>
        <w:t xml:space="preserve"> классах </w:t>
      </w:r>
      <w:r w:rsidR="00DC5653" w:rsidRPr="00F05B65">
        <w:rPr>
          <w:rFonts w:ascii="Times New Roman" w:eastAsia="Times New Roman" w:hAnsi="Times New Roman"/>
          <w:sz w:val="24"/>
          <w:szCs w:val="24"/>
        </w:rPr>
        <w:t xml:space="preserve">рекомендуется отводить </w:t>
      </w:r>
      <w:r w:rsidR="0081252D" w:rsidRPr="00F05B65">
        <w:rPr>
          <w:rFonts w:ascii="Times New Roman" w:eastAsia="Times New Roman" w:hAnsi="Times New Roman"/>
          <w:sz w:val="24"/>
          <w:szCs w:val="24"/>
        </w:rPr>
        <w:t xml:space="preserve">по 136 </w:t>
      </w:r>
      <w:r w:rsidR="000451F5" w:rsidRPr="00F05B65">
        <w:rPr>
          <w:rFonts w:ascii="Times New Roman" w:eastAsia="Times New Roman" w:hAnsi="Times New Roman"/>
          <w:sz w:val="24"/>
          <w:szCs w:val="24"/>
        </w:rPr>
        <w:t>часов</w:t>
      </w:r>
      <w:r w:rsidR="00933CAF" w:rsidRPr="00F05B65">
        <w:rPr>
          <w:rFonts w:ascii="Times New Roman" w:eastAsia="Times New Roman" w:hAnsi="Times New Roman"/>
          <w:sz w:val="24"/>
          <w:szCs w:val="24"/>
        </w:rPr>
        <w:t xml:space="preserve"> </w:t>
      </w:r>
      <w:r w:rsidR="0081252D" w:rsidRPr="00F05B65">
        <w:rPr>
          <w:rFonts w:ascii="Times New Roman" w:eastAsia="Times New Roman" w:hAnsi="Times New Roman"/>
          <w:sz w:val="24"/>
          <w:szCs w:val="24"/>
        </w:rPr>
        <w:t>(4 ч</w:t>
      </w:r>
      <w:r w:rsidR="000451F5" w:rsidRPr="00F05B65">
        <w:rPr>
          <w:rFonts w:ascii="Times New Roman" w:eastAsia="Times New Roman" w:hAnsi="Times New Roman"/>
          <w:sz w:val="24"/>
          <w:szCs w:val="24"/>
        </w:rPr>
        <w:t>аса</w:t>
      </w:r>
      <w:r w:rsidR="0081252D" w:rsidRPr="00F05B65">
        <w:rPr>
          <w:rFonts w:ascii="Times New Roman" w:eastAsia="Times New Roman" w:hAnsi="Times New Roman"/>
          <w:sz w:val="24"/>
          <w:szCs w:val="24"/>
        </w:rPr>
        <w:t xml:space="preserve"> в неделю в каждом классе).</w:t>
      </w:r>
    </w:p>
    <w:p w:rsidR="00235E7C" w:rsidRPr="00843B21" w:rsidRDefault="00235E7C" w:rsidP="00F05B65">
      <w:pPr>
        <w:spacing w:after="0" w:line="240" w:lineRule="auto"/>
        <w:ind w:firstLine="709"/>
        <w:rPr>
          <w:rFonts w:ascii="Times New Roman" w:eastAsia="OfficinaSansBoldITC" w:hAnsi="Times New Roman"/>
          <w:sz w:val="24"/>
          <w:szCs w:val="24"/>
          <w:u w:val="single"/>
        </w:rPr>
      </w:pPr>
      <w:r w:rsidRPr="00843B21">
        <w:rPr>
          <w:rFonts w:ascii="Times New Roman" w:eastAsia="OfficinaSansBoldITC" w:hAnsi="Times New Roman"/>
          <w:sz w:val="24"/>
          <w:szCs w:val="24"/>
          <w:u w:val="single"/>
        </w:rPr>
        <w:t>21.6. Содержание обучения в 1 классе.</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21.6.1. </w:t>
      </w:r>
      <w:r w:rsidR="00CA2E26" w:rsidRPr="00F05B65">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w:t>
      </w:r>
      <w:r w:rsidR="00D9522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Произведения для чтения: народные сказки о животных, например, «Лисица и тетерев», «Лиса и рак»</w:t>
      </w:r>
      <w:r w:rsidR="00D8201D" w:rsidRPr="00F05B65">
        <w:rPr>
          <w:rFonts w:ascii="Times New Roman" w:eastAsia="Times New Roman" w:hAnsi="Times New Roman"/>
          <w:sz w:val="24"/>
          <w:szCs w:val="24"/>
        </w:rPr>
        <w:t xml:space="preserve"> и другие</w:t>
      </w:r>
      <w:r w:rsidR="00CA2E26" w:rsidRPr="00F05B65">
        <w:rPr>
          <w:rFonts w:ascii="Times New Roman" w:eastAsia="Times New Roman" w:hAnsi="Times New Roman"/>
          <w:sz w:val="24"/>
          <w:szCs w:val="24"/>
        </w:rPr>
        <w:t>, литературные (авторские) сказки, например, К.Д. Ушинск</w:t>
      </w:r>
      <w:r w:rsidR="00AA446F" w:rsidRPr="00F05B65">
        <w:rPr>
          <w:rFonts w:ascii="Times New Roman" w:eastAsia="Times New Roman" w:hAnsi="Times New Roman"/>
          <w:sz w:val="24"/>
          <w:szCs w:val="24"/>
        </w:rPr>
        <w:t>ого</w:t>
      </w:r>
      <w:r w:rsidR="00CA2E26" w:rsidRPr="00F05B65">
        <w:rPr>
          <w:rFonts w:ascii="Times New Roman" w:eastAsia="Times New Roman" w:hAnsi="Times New Roman"/>
          <w:sz w:val="24"/>
          <w:szCs w:val="24"/>
        </w:rPr>
        <w:t xml:space="preserve"> «Петух и собака», сказки В.Г. Сутеева «Кораблик»,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«Под грибом» и другие (по выбору).</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2</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одной темы, но разных жанров: рассказ, стихотворение (общее представлен</w:t>
      </w:r>
      <w:r w:rsidR="00AA446F" w:rsidRPr="00F05B65">
        <w:rPr>
          <w:rFonts w:ascii="Times New Roman" w:eastAsia="Times New Roman" w:hAnsi="Times New Roman"/>
          <w:sz w:val="24"/>
          <w:szCs w:val="24"/>
        </w:rPr>
        <w:t>ие</w:t>
      </w:r>
      <w:r w:rsidR="00933CAF" w:rsidRPr="00F05B65">
        <w:rPr>
          <w:rFonts w:ascii="Times New Roman" w:eastAsia="Times New Roman" w:hAnsi="Times New Roman"/>
          <w:sz w:val="24"/>
          <w:szCs w:val="24"/>
        </w:rPr>
        <w:t xml:space="preserve"> </w:t>
      </w:r>
      <w:r w:rsidR="00AA446F" w:rsidRPr="00F05B65">
        <w:rPr>
          <w:rFonts w:ascii="Times New Roman" w:eastAsia="Times New Roman" w:hAnsi="Times New Roman"/>
          <w:sz w:val="24"/>
          <w:szCs w:val="24"/>
        </w:rPr>
        <w:t xml:space="preserve">на примере </w:t>
      </w:r>
      <w:r w:rsidR="00CA2E26" w:rsidRPr="00F05B65">
        <w:rPr>
          <w:rFonts w:ascii="Times New Roman" w:eastAsia="Times New Roman" w:hAnsi="Times New Roman"/>
          <w:sz w:val="24"/>
          <w:szCs w:val="24"/>
        </w:rPr>
        <w:t>не менее шести произведений К.Д. Ушинского</w:t>
      </w:r>
      <w:r w:rsidR="00AA446F" w:rsidRPr="00F05B65">
        <w:rPr>
          <w:rFonts w:ascii="Times New Roman" w:eastAsia="Times New Roman" w:hAnsi="Times New Roman"/>
          <w:sz w:val="24"/>
          <w:szCs w:val="24"/>
        </w:rPr>
        <w:t>, Л.Н. Толстого,</w:t>
      </w:r>
      <w:r w:rsidR="00933CAF" w:rsidRPr="00F05B65">
        <w:rPr>
          <w:rFonts w:ascii="Times New Roman" w:eastAsia="Times New Roman" w:hAnsi="Times New Roman"/>
          <w:sz w:val="24"/>
          <w:szCs w:val="24"/>
        </w:rPr>
        <w:t xml:space="preserve"> </w:t>
      </w:r>
      <w:r w:rsidR="00AA446F" w:rsidRPr="00F05B65">
        <w:rPr>
          <w:rFonts w:ascii="Times New Roman" w:eastAsia="Times New Roman" w:hAnsi="Times New Roman"/>
          <w:sz w:val="24"/>
          <w:szCs w:val="24"/>
        </w:rPr>
        <w:t xml:space="preserve">Е.А. Пермяка, </w:t>
      </w:r>
      <w:r w:rsidR="00CA2E26" w:rsidRPr="00F05B65">
        <w:rPr>
          <w:rFonts w:ascii="Times New Roman" w:eastAsia="Times New Roman" w:hAnsi="Times New Roman"/>
          <w:sz w:val="24"/>
          <w:szCs w:val="24"/>
        </w:rPr>
        <w:t xml:space="preserve">В.А. Осеевой, А.Л. </w:t>
      </w:r>
      <w:proofErr w:type="spellStart"/>
      <w:r w:rsidR="00CA2E26" w:rsidRPr="00F05B65">
        <w:rPr>
          <w:rFonts w:ascii="Times New Roman" w:eastAsia="Times New Roman" w:hAnsi="Times New Roman"/>
          <w:sz w:val="24"/>
          <w:szCs w:val="24"/>
        </w:rPr>
        <w:t>Барто</w:t>
      </w:r>
      <w:proofErr w:type="spellEnd"/>
      <w:r w:rsidR="00CA2E26" w:rsidRPr="00F05B65">
        <w:rPr>
          <w:rFonts w:ascii="Times New Roman" w:eastAsia="Times New Roman" w:hAnsi="Times New Roman"/>
          <w:sz w:val="24"/>
          <w:szCs w:val="24"/>
        </w:rPr>
        <w:t>, Ю.И. Ермолаева и других). Характеристика героя произведения, общая оценка поступков. Понимание заголовка произведения,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2</w:t>
      </w:r>
      <w:r w:rsidRPr="00F05B65">
        <w:rPr>
          <w:rFonts w:ascii="Times New Roman" w:eastAsia="OfficinaSansBoldITC" w:hAnsi="Times New Roman"/>
          <w:sz w:val="24"/>
          <w:szCs w:val="24"/>
        </w:rPr>
        <w:t>.</w:t>
      </w:r>
      <w:r w:rsidR="00D9522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Произведения для чтения: К.Д. Ушинский «Худо тому, кто добра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не делает никому», Л.Н. Толстой «Косточка», Е.А. Пермяк «Торопливый ножик»,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В.А. Осеева «Три товарища», А.Л. </w:t>
      </w:r>
      <w:proofErr w:type="spellStart"/>
      <w:r w:rsidR="00CA2E26" w:rsidRPr="00F05B65">
        <w:rPr>
          <w:rFonts w:ascii="Times New Roman" w:eastAsia="Times New Roman" w:hAnsi="Times New Roman"/>
          <w:sz w:val="24"/>
          <w:szCs w:val="24"/>
        </w:rPr>
        <w:t>Барто</w:t>
      </w:r>
      <w:proofErr w:type="spellEnd"/>
      <w:r w:rsidR="00CA2E26" w:rsidRPr="00F05B65">
        <w:rPr>
          <w:rFonts w:ascii="Times New Roman" w:eastAsia="Times New Roman" w:hAnsi="Times New Roman"/>
          <w:sz w:val="24"/>
          <w:szCs w:val="24"/>
        </w:rPr>
        <w:t xml:space="preserve"> «Я – лишний», Ю.И. Ермолаев «Лучший друг» и другие (по выбору).</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3</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Произведения о родной природе. Восприятие и самостоятельное чтение произведений о природе (на примере трёх</w:t>
      </w:r>
      <w:r w:rsidR="007D1A88"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четырёх доступных произведений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А.К. Толстого, А.Н. Плещеева, Е.Ф. Трутневой, С.Я. Маршака </w:t>
      </w:r>
      <w:r w:rsidR="005D7C98" w:rsidRPr="00F05B65">
        <w:rPr>
          <w:rFonts w:ascii="Times New Roman" w:eastAsia="Times New Roman" w:hAnsi="Times New Roman"/>
          <w:sz w:val="24"/>
          <w:szCs w:val="24"/>
        </w:rPr>
        <w:t>и другие</w:t>
      </w:r>
      <w:r w:rsidR="00CA2E26" w:rsidRPr="00F05B65">
        <w:rPr>
          <w:rFonts w:ascii="Times New Roman" w:eastAsia="Times New Roman" w:hAnsi="Times New Roman"/>
          <w:sz w:val="24"/>
          <w:szCs w:val="24"/>
        </w:rPr>
        <w:t>). Тема поэтических произведений: звуки и краски природы, времена года, человек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 произведении: любовь к Родине, природе родного края. Иллюстрация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4</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Устное народное творчество: малые фольклорные жанры</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игровой народный фольклор. Загадк</w:t>
      </w:r>
      <w:r w:rsidR="00DC48E9" w:rsidRPr="00F05B65">
        <w:rPr>
          <w:rFonts w:ascii="Times New Roman" w:eastAsia="Times New Roman" w:hAnsi="Times New Roman"/>
          <w:sz w:val="24"/>
          <w:szCs w:val="24"/>
        </w:rPr>
        <w:t>а</w:t>
      </w:r>
      <w:r w:rsidR="00CA2E26" w:rsidRPr="00F05B65">
        <w:rPr>
          <w:rFonts w:ascii="Times New Roman" w:eastAsia="Times New Roman" w:hAnsi="Times New Roman"/>
          <w:sz w:val="24"/>
          <w:szCs w:val="24"/>
        </w:rPr>
        <w:t xml:space="preserve"> </w:t>
      </w:r>
      <w:r w:rsidR="00DC48E9"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средство воспитания живости ума, сообразительности. Пословицы </w:t>
      </w:r>
      <w:r w:rsidR="00DC48E9"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проявление народной мудрости, средство воспитания понимания жизненных правил.</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lastRenderedPageBreak/>
        <w:t>21.6.4.1. </w:t>
      </w:r>
      <w:r w:rsidR="00CA2E26" w:rsidRPr="00F05B65">
        <w:rPr>
          <w:rFonts w:ascii="Times New Roman" w:eastAsia="Times New Roman" w:hAnsi="Times New Roman"/>
          <w:sz w:val="24"/>
          <w:szCs w:val="24"/>
        </w:rPr>
        <w:t>Произведения для чтения: потешки, загадки, пословицы.</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5</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Произведения о братьях наших меньших (три-четыре автора</w:t>
      </w:r>
      <w:r w:rsidR="00933CAF" w:rsidRPr="00F05B65">
        <w:rPr>
          <w:rFonts w:ascii="Times New Roman" w:eastAsia="Times New Roman" w:hAnsi="Times New Roman"/>
          <w:sz w:val="24"/>
          <w:szCs w:val="24"/>
        </w:rPr>
        <w:t xml:space="preserve"> </w:t>
      </w:r>
      <w:r w:rsidR="006B556C" w:rsidRPr="00F05B65">
        <w:rPr>
          <w:rFonts w:ascii="Times New Roman" w:eastAsia="Times New Roman" w:hAnsi="Times New Roman"/>
          <w:sz w:val="24"/>
          <w:szCs w:val="24"/>
        </w:rPr>
        <w:t>по выбору) – герои произведений.</w:t>
      </w:r>
      <w:r w:rsidR="00CA2E26" w:rsidRPr="00F05B65">
        <w:rPr>
          <w:rFonts w:ascii="Times New Roman" w:eastAsia="Times New Roman" w:hAnsi="Times New Roman"/>
          <w:sz w:val="24"/>
          <w:szCs w:val="24"/>
        </w:rPr>
        <w:t xml:space="preserve"> Цель и назначение произведений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их сравнение. Характеристика героя: описание его внешности, действий, нравственно-этических понятий: любовь и забота о животных.</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21.6.5.1. </w:t>
      </w:r>
      <w:r w:rsidR="00CA2E26" w:rsidRPr="00F05B65">
        <w:rPr>
          <w:rFonts w:ascii="Times New Roman" w:eastAsia="Times New Roman" w:hAnsi="Times New Roman"/>
          <w:sz w:val="24"/>
          <w:szCs w:val="24"/>
        </w:rPr>
        <w:t>Произведения для чтения: В.В. Бианки «Лис и Мышонок»,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Е.И. Чарушин «Про Томку», М.М. Пришвин «Ёж», Н.И. Сладков «Лисица и Ёж»</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другие.</w:t>
      </w:r>
    </w:p>
    <w:p w:rsidR="00CA2E26" w:rsidRPr="00F05B65" w:rsidRDefault="00235E7C"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7A791D" w:rsidRPr="00F05B65">
        <w:rPr>
          <w:rFonts w:ascii="Times New Roman" w:eastAsia="OfficinaSansBoldITC" w:hAnsi="Times New Roman"/>
          <w:sz w:val="24"/>
          <w:szCs w:val="24"/>
        </w:rPr>
        <w:t>6</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Произведения о маме. Восприятие и самостоятельное чтение</w:t>
      </w:r>
      <w:r w:rsidR="00D45313"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произведений о маме (не менее одного автора по выбору, на примере произведений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Е.А. Благининой, А.Л. </w:t>
      </w:r>
      <w:proofErr w:type="spellStart"/>
      <w:r w:rsidR="00CA2E26" w:rsidRPr="00F05B65">
        <w:rPr>
          <w:rFonts w:ascii="Times New Roman" w:eastAsia="Times New Roman" w:hAnsi="Times New Roman"/>
          <w:sz w:val="24"/>
          <w:szCs w:val="24"/>
        </w:rPr>
        <w:t>Барто</w:t>
      </w:r>
      <w:proofErr w:type="spellEnd"/>
      <w:r w:rsidR="00CA2E26" w:rsidRPr="00F05B65">
        <w:rPr>
          <w:rFonts w:ascii="Times New Roman" w:eastAsia="Times New Roman" w:hAnsi="Times New Roman"/>
          <w:sz w:val="24"/>
          <w:szCs w:val="24"/>
        </w:rPr>
        <w:t>,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21.6.6.1. </w:t>
      </w:r>
      <w:r w:rsidR="00CA2E26" w:rsidRPr="00F05B65">
        <w:rPr>
          <w:rFonts w:ascii="Times New Roman" w:eastAsia="Times New Roman" w:hAnsi="Times New Roman"/>
          <w:sz w:val="24"/>
          <w:szCs w:val="24"/>
        </w:rPr>
        <w:t>Произведения для чтения: Е.А. Благинина «Посидим в тишине»,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А.Л. </w:t>
      </w:r>
      <w:proofErr w:type="spellStart"/>
      <w:r w:rsidR="00CA2E26" w:rsidRPr="00F05B65">
        <w:rPr>
          <w:rFonts w:ascii="Times New Roman" w:eastAsia="Times New Roman" w:hAnsi="Times New Roman"/>
          <w:sz w:val="24"/>
          <w:szCs w:val="24"/>
        </w:rPr>
        <w:t>Барто</w:t>
      </w:r>
      <w:proofErr w:type="spellEnd"/>
      <w:r w:rsidR="00CA2E26" w:rsidRPr="00F05B65">
        <w:rPr>
          <w:rFonts w:ascii="Times New Roman" w:eastAsia="Times New Roman" w:hAnsi="Times New Roman"/>
          <w:sz w:val="24"/>
          <w:szCs w:val="24"/>
        </w:rPr>
        <w:t xml:space="preserve"> «Мама», А.В. Митяев «За что я люблю маму» и другие (по выбору).</w:t>
      </w:r>
    </w:p>
    <w:p w:rsidR="00CA2E26" w:rsidRPr="00F05B65" w:rsidRDefault="005138C2"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7</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Фольклорные и авторские произведения о чудесах и фантазии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(не менее трёх произведений). Способность автора произведения </w:t>
      </w:r>
      <w:r w:rsidR="005D7C98" w:rsidRPr="00F05B65">
        <w:rPr>
          <w:rFonts w:ascii="Times New Roman" w:eastAsia="Times New Roman" w:hAnsi="Times New Roman"/>
          <w:sz w:val="24"/>
          <w:szCs w:val="24"/>
        </w:rPr>
        <w:t>находить</w:t>
      </w:r>
      <w:r w:rsidR="00CA2E26" w:rsidRPr="00F05B65">
        <w:rPr>
          <w:rFonts w:ascii="Times New Roman" w:eastAsia="Times New Roman" w:hAnsi="Times New Roman"/>
          <w:sz w:val="24"/>
          <w:szCs w:val="24"/>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с необычными, сказочными, фантастическими.</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21.6.7.1. </w:t>
      </w:r>
      <w:r w:rsidR="00CA2E26" w:rsidRPr="00F05B65">
        <w:rPr>
          <w:rFonts w:ascii="Times New Roman" w:eastAsia="Times New Roman" w:hAnsi="Times New Roman"/>
          <w:sz w:val="24"/>
          <w:szCs w:val="24"/>
        </w:rPr>
        <w:t xml:space="preserve">Произведения для чтения: Р.С. Сеф «Чудо», В.В. Лунин «Я видел чудо», Б.В. </w:t>
      </w:r>
      <w:proofErr w:type="spellStart"/>
      <w:r w:rsidR="00CA2E26" w:rsidRPr="00F05B65">
        <w:rPr>
          <w:rFonts w:ascii="Times New Roman" w:eastAsia="Times New Roman" w:hAnsi="Times New Roman"/>
          <w:sz w:val="24"/>
          <w:szCs w:val="24"/>
        </w:rPr>
        <w:t>Заходер</w:t>
      </w:r>
      <w:proofErr w:type="spellEnd"/>
      <w:r w:rsidR="00CA2E26" w:rsidRPr="00F05B65">
        <w:rPr>
          <w:rFonts w:ascii="Times New Roman" w:eastAsia="Times New Roman" w:hAnsi="Times New Roman"/>
          <w:sz w:val="24"/>
          <w:szCs w:val="24"/>
        </w:rPr>
        <w:t xml:space="preserve"> «Моя </w:t>
      </w:r>
      <w:proofErr w:type="spellStart"/>
      <w:r w:rsidR="00CA2E26" w:rsidRPr="00F05B65">
        <w:rPr>
          <w:rFonts w:ascii="Times New Roman" w:eastAsia="Times New Roman" w:hAnsi="Times New Roman"/>
          <w:sz w:val="24"/>
          <w:szCs w:val="24"/>
        </w:rPr>
        <w:t>Вообразилия</w:t>
      </w:r>
      <w:proofErr w:type="spellEnd"/>
      <w:r w:rsidR="00CA2E26" w:rsidRPr="00F05B65">
        <w:rPr>
          <w:rFonts w:ascii="Times New Roman" w:eastAsia="Times New Roman" w:hAnsi="Times New Roman"/>
          <w:sz w:val="24"/>
          <w:szCs w:val="24"/>
        </w:rPr>
        <w:t xml:space="preserve">», Ю.П. </w:t>
      </w:r>
      <w:proofErr w:type="spellStart"/>
      <w:r w:rsidR="00CA2E26" w:rsidRPr="00F05B65">
        <w:rPr>
          <w:rFonts w:ascii="Times New Roman" w:eastAsia="Times New Roman" w:hAnsi="Times New Roman"/>
          <w:sz w:val="24"/>
          <w:szCs w:val="24"/>
        </w:rPr>
        <w:t>Мориц</w:t>
      </w:r>
      <w:proofErr w:type="spellEnd"/>
      <w:r w:rsidR="00CA2E26" w:rsidRPr="00F05B65">
        <w:rPr>
          <w:rFonts w:ascii="Times New Roman" w:eastAsia="Times New Roman" w:hAnsi="Times New Roman"/>
          <w:sz w:val="24"/>
          <w:szCs w:val="24"/>
        </w:rPr>
        <w:t xml:space="preserve"> «Сто фантазий» и другие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w:t>
      </w:r>
    </w:p>
    <w:p w:rsidR="00CA2E26" w:rsidRPr="00F05B65" w:rsidRDefault="005138C2" w:rsidP="00F05B65">
      <w:pPr>
        <w:spacing w:after="0" w:line="240" w:lineRule="auto"/>
        <w:ind w:firstLine="709"/>
        <w:jc w:val="both"/>
        <w:rPr>
          <w:rFonts w:ascii="Times New Roman" w:eastAsia="Times New Roma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8</w:t>
      </w:r>
      <w:r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F05B65" w:rsidRDefault="00276B18"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21.6.</w:t>
      </w:r>
      <w:r w:rsidR="00D95224" w:rsidRPr="00F05B65">
        <w:rPr>
          <w:rFonts w:ascii="Times New Roman" w:eastAsia="SchoolBookSanPin" w:hAnsi="Times New Roman"/>
          <w:sz w:val="24"/>
          <w:szCs w:val="24"/>
        </w:rPr>
        <w:t>9</w:t>
      </w:r>
      <w:r w:rsidRPr="00F05B65">
        <w:rPr>
          <w:rFonts w:ascii="Times New Roman" w:eastAsia="SchoolBookSanPin" w:hAnsi="Times New Roman"/>
          <w:sz w:val="24"/>
          <w:szCs w:val="24"/>
        </w:rPr>
        <w:t xml:space="preserve">. Изучение литературного чтения в 1 классе способствует </w:t>
      </w:r>
      <w:r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на пропедевтическом уровне ряда универсальных учебных действий</w:t>
      </w:r>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F05B65" w:rsidRDefault="00276B1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9</w:t>
      </w:r>
      <w:r w:rsidRPr="00F05B65">
        <w:rPr>
          <w:rFonts w:ascii="Times New Roman" w:eastAsia="OfficinaSansBoldITC" w:hAnsi="Times New Roman"/>
          <w:sz w:val="24"/>
          <w:szCs w:val="24"/>
        </w:rPr>
        <w:t>.1. </w:t>
      </w:r>
      <w:r w:rsidRPr="00F05B65">
        <w:rPr>
          <w:rFonts w:ascii="Times New Roman" w:eastAsia="SchoolBookSanPin" w:hAnsi="Times New Roman"/>
          <w:sz w:val="24"/>
          <w:szCs w:val="24"/>
        </w:rPr>
        <w:t xml:space="preserve">Базовые логические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понимать фактическое содержание прочитанного или прослушанного текста;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литературная), автор, герой, рассказ, стихотворение (в пределах изученного);</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или отрицательную оценку его поступкам, задавать вопросы по фактическому содержанию;</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сравнивать произведения по теме, настроению, которое оно вызывает.</w:t>
      </w:r>
    </w:p>
    <w:p w:rsidR="00276B18" w:rsidRPr="00F05B65" w:rsidRDefault="00276B1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9</w:t>
      </w:r>
      <w:r w:rsidRPr="00F05B65">
        <w:rPr>
          <w:rFonts w:ascii="Times New Roman" w:eastAsia="OfficinaSansBoldITC" w:hAnsi="Times New Roman"/>
          <w:sz w:val="24"/>
          <w:szCs w:val="24"/>
        </w:rPr>
        <w:t>.2. </w:t>
      </w:r>
      <w:r w:rsidRPr="00F05B65">
        <w:rPr>
          <w:rFonts w:ascii="Times New Roman" w:eastAsia="SchoolBookSanPin" w:hAnsi="Times New Roman"/>
          <w:sz w:val="24"/>
          <w:szCs w:val="24"/>
        </w:rPr>
        <w:t xml:space="preserve">Работа с информацией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способствует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276B18" w:rsidRPr="00F05B65" w:rsidRDefault="00276B1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9</w:t>
      </w:r>
      <w:r w:rsidRPr="00F05B65">
        <w:rPr>
          <w:rFonts w:ascii="Times New Roman" w:eastAsia="OfficinaSansBoldITC" w:hAnsi="Times New Roman"/>
          <w:sz w:val="24"/>
          <w:szCs w:val="24"/>
        </w:rPr>
        <w:t>.3. </w:t>
      </w:r>
      <w:r w:rsidRPr="00F05B65">
        <w:rPr>
          <w:rFonts w:ascii="Times New Roman" w:eastAsia="Times New Roman" w:hAnsi="Times New Roman"/>
          <w:sz w:val="24"/>
          <w:szCs w:val="24"/>
        </w:rPr>
        <w:t>Коммуникативные универсальные учебные действия</w:t>
      </w:r>
      <w:r w:rsidRPr="00F05B65">
        <w:rPr>
          <w:rFonts w:ascii="Times New Roman" w:eastAsia="SchoolBookSanPin" w:hAnsi="Times New Roman"/>
          <w:sz w:val="24"/>
          <w:szCs w:val="24"/>
        </w:rPr>
        <w:t xml:space="preserve"> </w:t>
      </w:r>
      <w:r w:rsidR="00BB709D" w:rsidRPr="00F05B65">
        <w:rPr>
          <w:rFonts w:ascii="Times New Roman" w:eastAsia="SchoolBookSanPin" w:hAnsi="Times New Roman"/>
          <w:sz w:val="24"/>
          <w:szCs w:val="24"/>
        </w:rPr>
        <w:t xml:space="preserve">(далее </w:t>
      </w:r>
      <w:r w:rsidR="00BB709D" w:rsidRPr="00F05B65">
        <w:rPr>
          <w:rFonts w:ascii="Times New Roman" w:eastAsia="Times New Roman" w:hAnsi="Times New Roman"/>
          <w:sz w:val="24"/>
          <w:szCs w:val="24"/>
        </w:rPr>
        <w:t>– УУД</w:t>
      </w:r>
      <w:r w:rsidR="00BB709D"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наизусть стихотворения, соблюдать орфоэпические и пунктуационные нормы;</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к обсуждаемой проблеме;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пересказывать (устно) содержание произведения с </w:t>
      </w:r>
      <w:r w:rsidR="008337AA" w:rsidRPr="00F05B65">
        <w:rPr>
          <w:rFonts w:ascii="Times New Roman" w:eastAsia="Times New Roman" w:hAnsi="Times New Roman"/>
          <w:sz w:val="24"/>
          <w:szCs w:val="24"/>
        </w:rPr>
        <w:t>использованием</w:t>
      </w:r>
      <w:r w:rsidRPr="00F05B65">
        <w:rPr>
          <w:rFonts w:ascii="Times New Roman" w:eastAsia="Times New Roman" w:hAnsi="Times New Roman"/>
          <w:sz w:val="24"/>
          <w:szCs w:val="24"/>
        </w:rPr>
        <w:t xml:space="preserve"> вопрос</w:t>
      </w:r>
      <w:r w:rsidR="008337AA" w:rsidRPr="00F05B65">
        <w:rPr>
          <w:rFonts w:ascii="Times New Roman" w:eastAsia="Times New Roman" w:hAnsi="Times New Roman"/>
          <w:sz w:val="24"/>
          <w:szCs w:val="24"/>
        </w:rPr>
        <w:t>ов</w:t>
      </w:r>
      <w:r w:rsidRPr="00F05B65">
        <w:rPr>
          <w:rFonts w:ascii="Times New Roman" w:eastAsia="Times New Roman" w:hAnsi="Times New Roman"/>
          <w:sz w:val="24"/>
          <w:szCs w:val="24"/>
        </w:rPr>
        <w:t>, рисунк</w:t>
      </w:r>
      <w:r w:rsidR="008337AA" w:rsidRPr="00F05B65">
        <w:rPr>
          <w:rFonts w:ascii="Times New Roman" w:eastAsia="Times New Roman" w:hAnsi="Times New Roman"/>
          <w:sz w:val="24"/>
          <w:szCs w:val="24"/>
        </w:rPr>
        <w:t>ов</w:t>
      </w:r>
      <w:r w:rsidRPr="00F05B65">
        <w:rPr>
          <w:rFonts w:ascii="Times New Roman" w:eastAsia="Times New Roman" w:hAnsi="Times New Roman"/>
          <w:sz w:val="24"/>
          <w:szCs w:val="24"/>
        </w:rPr>
        <w:t>, предложенн</w:t>
      </w:r>
      <w:r w:rsidR="008337AA" w:rsidRPr="00F05B65">
        <w:rPr>
          <w:rFonts w:ascii="Times New Roman" w:eastAsia="Times New Roman" w:hAnsi="Times New Roman"/>
          <w:sz w:val="24"/>
          <w:szCs w:val="24"/>
        </w:rPr>
        <w:t>ого</w:t>
      </w:r>
      <w:r w:rsidRPr="00F05B65">
        <w:rPr>
          <w:rFonts w:ascii="Times New Roman" w:eastAsia="Times New Roman" w:hAnsi="Times New Roman"/>
          <w:sz w:val="24"/>
          <w:szCs w:val="24"/>
        </w:rPr>
        <w:t xml:space="preserve"> план</w:t>
      </w:r>
      <w:r w:rsidR="008337AA" w:rsidRPr="00F05B65">
        <w:rPr>
          <w:rFonts w:ascii="Times New Roman" w:eastAsia="Times New Roman" w:hAnsi="Times New Roman"/>
          <w:sz w:val="24"/>
          <w:szCs w:val="24"/>
        </w:rPr>
        <w:t>а</w:t>
      </w:r>
      <w:r w:rsidRPr="00F05B65">
        <w:rPr>
          <w:rFonts w:ascii="Times New Roman" w:eastAsia="Times New Roman" w:hAnsi="Times New Roman"/>
          <w:sz w:val="24"/>
          <w:szCs w:val="24"/>
        </w:rPr>
        <w:t>;</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lastRenderedPageBreak/>
        <w:t>объяснять своими словами значение изученных понятий;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описывать своё настроение после слушания (чтения) стихотворений, сказок, рассказов.</w:t>
      </w:r>
    </w:p>
    <w:p w:rsidR="00276B18" w:rsidRPr="00F05B65" w:rsidRDefault="00276B1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9</w:t>
      </w:r>
      <w:r w:rsidRPr="00F05B65">
        <w:rPr>
          <w:rFonts w:ascii="Times New Roman" w:eastAsia="OfficinaSansBoldITC" w:hAnsi="Times New Roman"/>
          <w:sz w:val="24"/>
          <w:szCs w:val="24"/>
        </w:rPr>
        <w:t>.4. </w:t>
      </w:r>
      <w:r w:rsidRPr="00F05B65">
        <w:rPr>
          <w:rFonts w:ascii="Times New Roman" w:eastAsia="Times New Roman" w:hAnsi="Times New Roman"/>
          <w:sz w:val="24"/>
          <w:szCs w:val="24"/>
        </w:rPr>
        <w:t>Регулятивные универсальные учебные действия</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понимать и удерживать поставленную учебную задачу, в случае необходимости обращаться за помощью к </w:t>
      </w:r>
      <w:r w:rsidR="009258E0" w:rsidRPr="00F05B65">
        <w:rPr>
          <w:rFonts w:ascii="Times New Roman" w:eastAsia="Times New Roman" w:hAnsi="Times New Roman"/>
          <w:sz w:val="24"/>
          <w:szCs w:val="24"/>
        </w:rPr>
        <w:t>педагогическому работнику</w:t>
      </w:r>
      <w:r w:rsidRPr="00F05B65">
        <w:rPr>
          <w:rFonts w:ascii="Times New Roman" w:eastAsia="Times New Roman" w:hAnsi="Times New Roman"/>
          <w:sz w:val="24"/>
          <w:szCs w:val="24"/>
        </w:rPr>
        <w:t>;</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 помощь</w:t>
      </w:r>
      <w:r w:rsidR="00676CF1" w:rsidRPr="00F05B65">
        <w:rPr>
          <w:rFonts w:ascii="Times New Roman" w:eastAsia="Times New Roman" w:hAnsi="Times New Roman"/>
          <w:sz w:val="24"/>
          <w:szCs w:val="24"/>
        </w:rPr>
        <w:t>ю учителя оценивать свои успехи (</w:t>
      </w:r>
      <w:r w:rsidRPr="00F05B65">
        <w:rPr>
          <w:rFonts w:ascii="Times New Roman" w:eastAsia="Times New Roman" w:hAnsi="Times New Roman"/>
          <w:sz w:val="24"/>
          <w:szCs w:val="24"/>
        </w:rPr>
        <w:t>трудности</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в освоении читательской деятельности.</w:t>
      </w:r>
    </w:p>
    <w:p w:rsidR="00276B18" w:rsidRPr="00F05B65" w:rsidRDefault="00276B18"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21.6.</w:t>
      </w:r>
      <w:r w:rsidR="00D95224" w:rsidRPr="00F05B65">
        <w:rPr>
          <w:rFonts w:ascii="Times New Roman" w:eastAsia="OfficinaSansBoldITC" w:hAnsi="Times New Roman"/>
          <w:sz w:val="24"/>
          <w:szCs w:val="24"/>
        </w:rPr>
        <w:t>9</w:t>
      </w:r>
      <w:r w:rsidRPr="00F05B65">
        <w:rPr>
          <w:rFonts w:ascii="Times New Roman" w:eastAsia="OfficinaSansBoldITC" w:hAnsi="Times New Roman"/>
          <w:sz w:val="24"/>
          <w:szCs w:val="24"/>
        </w:rPr>
        <w:t>.5. </w:t>
      </w:r>
      <w:r w:rsidRPr="00F05B65">
        <w:rPr>
          <w:rFonts w:ascii="Times New Roman" w:eastAsia="Times New Roman" w:hAnsi="Times New Roman"/>
          <w:sz w:val="24"/>
          <w:szCs w:val="24"/>
        </w:rPr>
        <w:t xml:space="preserve">Совместная деятельность </w:t>
      </w:r>
      <w:r w:rsidRPr="00F05B65">
        <w:rPr>
          <w:rFonts w:ascii="Times New Roman" w:eastAsia="SchoolBookSanPin" w:hAnsi="Times New Roman"/>
          <w:sz w:val="24"/>
          <w:szCs w:val="24"/>
        </w:rPr>
        <w:t>способствует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проявлять желание работать в парах, небольших группах;</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rsidR="00276B18" w:rsidRPr="00843B21" w:rsidRDefault="00276B18" w:rsidP="00F05B65">
      <w:pPr>
        <w:spacing w:after="0" w:line="240" w:lineRule="auto"/>
        <w:ind w:firstLine="709"/>
        <w:rPr>
          <w:rFonts w:ascii="Times New Roman" w:eastAsia="OfficinaSansBoldITC" w:hAnsi="Times New Roman"/>
          <w:sz w:val="24"/>
          <w:szCs w:val="24"/>
          <w:u w:val="single"/>
        </w:rPr>
      </w:pPr>
      <w:r w:rsidRPr="00843B21">
        <w:rPr>
          <w:rFonts w:ascii="Times New Roman" w:eastAsia="OfficinaSansBoldITC" w:hAnsi="Times New Roman"/>
          <w:sz w:val="24"/>
          <w:szCs w:val="24"/>
          <w:u w:val="single"/>
        </w:rPr>
        <w:t>21.7. Содержание обучения во 2 классе.</w:t>
      </w:r>
    </w:p>
    <w:p w:rsidR="00CA2E26" w:rsidRPr="00F05B65" w:rsidRDefault="00276B1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21.7.1. </w:t>
      </w:r>
      <w:r w:rsidR="00CA2E26" w:rsidRPr="00F05B65">
        <w:rPr>
          <w:rFonts w:ascii="Times New Roman" w:eastAsia="Times New Roman" w:hAnsi="Times New Roman"/>
          <w:sz w:val="24"/>
          <w:szCs w:val="24"/>
        </w:rPr>
        <w:t>О нашей Родине. Круг чтения: произведения о Родине (на примере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не менее трёх произведений И.С. Никитина, Ф.П. Савинова, А.А. Прокофьева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идеей произведения. Отражение темы Родины в изобразительном искусстве (пейзажи И.И. Левитана, И.И. Шишкина, В.Д. Поленова и других).</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21.7.1.1. </w:t>
      </w:r>
      <w:r w:rsidR="00CA2E26" w:rsidRPr="00F05B65">
        <w:rPr>
          <w:rFonts w:ascii="Times New Roman" w:eastAsia="Times New Roman" w:hAnsi="Times New Roman"/>
          <w:sz w:val="24"/>
          <w:szCs w:val="24"/>
        </w:rPr>
        <w:t>Произведения для чтения: И.С. Никитин «Русь», Ф.П. Савинов «Родина», А.А. Прокофьев «Родина» и другие (по выбору).</w:t>
      </w:r>
    </w:p>
    <w:p w:rsidR="00CA2E26" w:rsidRPr="00F05B65" w:rsidRDefault="00276B1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21.7.2. </w:t>
      </w:r>
      <w:r w:rsidR="00CA2E26" w:rsidRPr="00F05B65">
        <w:rPr>
          <w:rFonts w:ascii="Times New Roman" w:eastAsia="Times New Roman" w:hAnsi="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(о животных, бытовые, волшебные). Особенности сказок о животных: сказки народов России. Бытовая сказка: герои, место действия, особенности построения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21.7.2.1. </w:t>
      </w:r>
      <w:r w:rsidR="00CA2E26" w:rsidRPr="00F05B65">
        <w:rPr>
          <w:rFonts w:ascii="Times New Roman" w:eastAsia="Times New Roman" w:hAnsi="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(1</w:t>
      </w:r>
      <w:r w:rsidR="00AA446F" w:rsidRPr="00F05B65">
        <w:rPr>
          <w:rFonts w:ascii="Times New Roman" w:eastAsia="Times New Roman" w:hAnsi="Times New Roman"/>
          <w:sz w:val="24"/>
          <w:szCs w:val="24"/>
        </w:rPr>
        <w:t>-</w:t>
      </w:r>
      <w:r w:rsidR="00CA2E26" w:rsidRPr="00F05B65">
        <w:rPr>
          <w:rFonts w:ascii="Times New Roman" w:eastAsia="Times New Roman" w:hAnsi="Times New Roman"/>
          <w:sz w:val="24"/>
          <w:szCs w:val="24"/>
        </w:rPr>
        <w:t>2 произведения) и другие.</w:t>
      </w:r>
    </w:p>
    <w:p w:rsidR="00CA2E26" w:rsidRPr="00F05B65" w:rsidRDefault="00276B1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21.7.3. </w:t>
      </w:r>
      <w:r w:rsidR="00CA2E26" w:rsidRPr="00F05B65">
        <w:rPr>
          <w:rFonts w:ascii="Times New Roman" w:eastAsia="Times New Roman" w:hAnsi="Times New Roman"/>
          <w:sz w:val="24"/>
          <w:szCs w:val="24"/>
        </w:rPr>
        <w:t>Звуки и краски родной природы в разные времена года. Тема природы</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 разные времена года (осень, зима, весна, лето) в произведениях литературы</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В.Д. Поленова, А.И. Куинджи, И.И. Шишкина и других) и музыкальных произведениях (например, произведения П.И. Чайковского, А. Вивальди и други</w:t>
      </w:r>
      <w:r w:rsidR="0057686F" w:rsidRPr="00F05B65">
        <w:rPr>
          <w:rFonts w:ascii="Times New Roman" w:eastAsia="Times New Roman" w:hAnsi="Times New Roman"/>
          <w:sz w:val="24"/>
          <w:szCs w:val="24"/>
        </w:rPr>
        <w:t>х</w:t>
      </w:r>
      <w:r w:rsidR="00CA2E26" w:rsidRPr="00F05B65">
        <w:rPr>
          <w:rFonts w:ascii="Times New Roman" w:eastAsia="Times New Roman" w:hAnsi="Times New Roman"/>
          <w:sz w:val="24"/>
          <w:szCs w:val="24"/>
        </w:rPr>
        <w:t>).</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21.7.3.1. </w:t>
      </w:r>
      <w:r w:rsidR="00CA2E26" w:rsidRPr="00F05B65">
        <w:rPr>
          <w:rFonts w:ascii="Times New Roman" w:eastAsia="Times New Roman" w:hAnsi="Times New Roman"/>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00CA2E26" w:rsidRPr="00F05B65">
        <w:rPr>
          <w:rFonts w:ascii="Times New Roman" w:eastAsia="Times New Roman" w:hAnsi="Times New Roman"/>
          <w:sz w:val="24"/>
          <w:szCs w:val="24"/>
        </w:rPr>
        <w:t>Скребицкий</w:t>
      </w:r>
      <w:proofErr w:type="spellEnd"/>
      <w:r w:rsidR="00CA2E26" w:rsidRPr="00F05B65">
        <w:rPr>
          <w:rFonts w:ascii="Times New Roman" w:eastAsia="Times New Roman" w:hAnsi="Times New Roman"/>
          <w:sz w:val="24"/>
          <w:szCs w:val="24"/>
        </w:rPr>
        <w:t xml:space="preserve"> «Четыре художника», Ф.И. Тютчев «Чародейкою Зимою», «Зима недаром злится»,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И.С. Соколов-Микитов «Зима в лесу», С.А. Есенин «Поёт зима – аукает…»,</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И.З. Суриков «Лето» и другие.</w:t>
      </w:r>
    </w:p>
    <w:p w:rsidR="00CA2E26" w:rsidRPr="00F05B65" w:rsidRDefault="00276B1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w:t>
      </w:r>
      <w:r w:rsidR="00D95224" w:rsidRPr="00F05B65">
        <w:rPr>
          <w:rFonts w:ascii="Times New Roman" w:eastAsia="Times New Roman" w:hAnsi="Times New Roman"/>
          <w:sz w:val="24"/>
          <w:szCs w:val="24"/>
        </w:rPr>
        <w:t>4</w:t>
      </w:r>
      <w:r w:rsidRPr="00F05B65">
        <w:rPr>
          <w:rFonts w:ascii="Times New Roman" w:eastAsia="Times New Roman" w:hAnsi="Times New Roman"/>
          <w:sz w:val="24"/>
          <w:szCs w:val="24"/>
        </w:rPr>
        <w:t>. </w:t>
      </w:r>
      <w:r w:rsidR="00CA2E26" w:rsidRPr="00F05B65">
        <w:rPr>
          <w:rFonts w:ascii="Times New Roman" w:eastAsia="Times New Roman" w:hAnsi="Times New Roman"/>
          <w:sz w:val="24"/>
          <w:szCs w:val="24"/>
        </w:rPr>
        <w:t>О детях и дружбе. Круг чтения: тема дружбы в художественном произведении (расширение круга чтения: не менее четырёх произведений,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Н.Н. Носова, В.А. Осеевой, В.Ю. Драгунского, В.В. Лунина и других). Отражение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21.7.4.1. </w:t>
      </w:r>
      <w:r w:rsidR="00CA2E26" w:rsidRPr="00F05B65">
        <w:rPr>
          <w:rFonts w:ascii="Times New Roman" w:eastAsia="Times New Roman" w:hAnsi="Times New Roman"/>
          <w:sz w:val="24"/>
          <w:szCs w:val="24"/>
        </w:rPr>
        <w:t>Произведения для чтения: Л.Н. Толстой «Филиппок», Е.А. Пермяк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«Две </w:t>
      </w:r>
      <w:r w:rsidR="00CA2E26" w:rsidRPr="00F05B65">
        <w:rPr>
          <w:rFonts w:ascii="Times New Roman" w:eastAsia="Times New Roman" w:hAnsi="Times New Roman"/>
          <w:sz w:val="24"/>
          <w:szCs w:val="24"/>
        </w:rPr>
        <w:lastRenderedPageBreak/>
        <w:t>пословицы», Ю.И. Ермолаев «Два пирожных», В.А. Осеева «Синие листья»,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Н.Н. Носов «На горке», «Заплатка», А.Л. </w:t>
      </w:r>
      <w:proofErr w:type="spellStart"/>
      <w:r w:rsidR="00CA2E26" w:rsidRPr="00F05B65">
        <w:rPr>
          <w:rFonts w:ascii="Times New Roman" w:eastAsia="Times New Roman" w:hAnsi="Times New Roman"/>
          <w:sz w:val="24"/>
          <w:szCs w:val="24"/>
        </w:rPr>
        <w:t>Барто</w:t>
      </w:r>
      <w:proofErr w:type="spellEnd"/>
      <w:r w:rsidR="00CA2E26" w:rsidRPr="00F05B65">
        <w:rPr>
          <w:rFonts w:ascii="Times New Roman" w:eastAsia="Times New Roman" w:hAnsi="Times New Roman"/>
          <w:sz w:val="24"/>
          <w:szCs w:val="24"/>
        </w:rPr>
        <w:t xml:space="preserve"> «Катя», В.В. Лунин «Я и Вовка»,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В.Ю. Драгунский «Тайное становится явным» и другие (по выбору).</w:t>
      </w:r>
    </w:p>
    <w:p w:rsidR="00CA2E26" w:rsidRPr="00F05B65" w:rsidRDefault="00276B1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w:t>
      </w:r>
      <w:r w:rsidR="00D95224" w:rsidRPr="00F05B65">
        <w:rPr>
          <w:rFonts w:ascii="Times New Roman" w:eastAsia="Times New Roman" w:hAnsi="Times New Roman"/>
          <w:sz w:val="24"/>
          <w:szCs w:val="24"/>
        </w:rPr>
        <w:t>5</w:t>
      </w:r>
      <w:r w:rsidRPr="00F05B65">
        <w:rPr>
          <w:rFonts w:ascii="Times New Roman" w:eastAsia="Times New Roman" w:hAnsi="Times New Roman"/>
          <w:sz w:val="24"/>
          <w:szCs w:val="24"/>
        </w:rPr>
        <w:t>. </w:t>
      </w:r>
      <w:r w:rsidR="00CA2E26" w:rsidRPr="00F05B65">
        <w:rPr>
          <w:rFonts w:ascii="Times New Roman" w:eastAsia="Times New Roman" w:hAnsi="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7A7D90"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Составление плана произведения: части текста, их главные темы. Иллюстрации, их значение в раскрытии содержания произведения.</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21.7.5.1. </w:t>
      </w:r>
      <w:r w:rsidR="00CA2E26" w:rsidRPr="00F05B65">
        <w:rPr>
          <w:rFonts w:ascii="Times New Roman" w:eastAsia="Times New Roman" w:hAnsi="Times New Roman"/>
          <w:sz w:val="24"/>
          <w:szCs w:val="24"/>
        </w:rPr>
        <w:t>Произведения для чтения: народная сказка «Золотая рыбка»,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А.С. Пушкин «Сказка о рыбаке и рыбке», народная сказка «Морозко»,</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В.Ф. Одоевский «Мороз Иванович», В.И. Даль «Девочка Снегурочка» и другие.</w:t>
      </w:r>
    </w:p>
    <w:p w:rsidR="00CA2E26" w:rsidRPr="00F05B65" w:rsidRDefault="00276B1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w:t>
      </w:r>
      <w:r w:rsidR="00D95224" w:rsidRPr="00F05B65">
        <w:rPr>
          <w:rFonts w:ascii="Times New Roman" w:eastAsia="Times New Roman" w:hAnsi="Times New Roman"/>
          <w:sz w:val="24"/>
          <w:szCs w:val="24"/>
        </w:rPr>
        <w:t>6</w:t>
      </w:r>
      <w:r w:rsidRPr="00F05B65">
        <w:rPr>
          <w:rFonts w:ascii="Times New Roman" w:eastAsia="Times New Roman" w:hAnsi="Times New Roman"/>
          <w:sz w:val="24"/>
          <w:szCs w:val="24"/>
        </w:rPr>
        <w:t>. </w:t>
      </w:r>
      <w:r w:rsidR="00CA2E26" w:rsidRPr="00F05B65">
        <w:rPr>
          <w:rFonts w:ascii="Times New Roman" w:eastAsia="Times New Roman" w:hAnsi="Times New Roman"/>
          <w:sz w:val="24"/>
          <w:szCs w:val="24"/>
        </w:rPr>
        <w:t>О братьях наших меньших. Жанровое многообразие произведений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 животным (любовь и забота). Особенности басни как жанра литературы, прозаические и стихотворные басни</w:t>
      </w:r>
      <w:r w:rsidR="00010661"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(на примере произведений И.А. Крылова,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Л.Н. Толстого). Мораль басни как нравственный урок (поучение). Знакомство</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с художниками-иллюстраторами, анималистами (без использования термина):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Е.И. Чарушин, В.В. Бианки.</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21.7.6.1. </w:t>
      </w:r>
      <w:r w:rsidR="00CA2E26" w:rsidRPr="00F05B65">
        <w:rPr>
          <w:rFonts w:ascii="Times New Roman" w:eastAsia="Times New Roman" w:hAnsi="Times New Roman"/>
          <w:sz w:val="24"/>
          <w:szCs w:val="24"/>
        </w:rPr>
        <w:t xml:space="preserve">Произведения для чтения: И.А. Крылов «Лебедь, </w:t>
      </w:r>
      <w:r w:rsidR="00C65895" w:rsidRPr="00F05B65">
        <w:rPr>
          <w:rFonts w:ascii="Times New Roman" w:eastAsia="Times New Roman" w:hAnsi="Times New Roman"/>
          <w:sz w:val="24"/>
          <w:szCs w:val="24"/>
        </w:rPr>
        <w:t xml:space="preserve">Щука </w:t>
      </w:r>
      <w:r w:rsidR="00CA2E26" w:rsidRPr="00F05B65">
        <w:rPr>
          <w:rFonts w:ascii="Times New Roman" w:eastAsia="Times New Roman" w:hAnsi="Times New Roman"/>
          <w:sz w:val="24"/>
          <w:szCs w:val="24"/>
        </w:rPr>
        <w:t>и</w:t>
      </w:r>
      <w:r w:rsidR="00D8201D" w:rsidRPr="00F05B65">
        <w:rPr>
          <w:rFonts w:ascii="Times New Roman" w:eastAsia="Times New Roman" w:hAnsi="Times New Roman"/>
          <w:sz w:val="24"/>
          <w:szCs w:val="24"/>
        </w:rPr>
        <w:t xml:space="preserve"> </w:t>
      </w:r>
      <w:r w:rsidR="00C65895" w:rsidRPr="00F05B65">
        <w:rPr>
          <w:rFonts w:ascii="Times New Roman" w:eastAsia="Times New Roman" w:hAnsi="Times New Roman"/>
          <w:sz w:val="24"/>
          <w:szCs w:val="24"/>
        </w:rPr>
        <w:t>Рак</w:t>
      </w:r>
      <w:r w:rsidR="00CA2E26" w:rsidRPr="00F05B65">
        <w:rPr>
          <w:rFonts w:ascii="Times New Roman" w:eastAsia="Times New Roman" w:hAnsi="Times New Roman"/>
          <w:sz w:val="24"/>
          <w:szCs w:val="24"/>
        </w:rPr>
        <w:t>»,</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Л.Н. Толстой «Лев и мышь», М.М. Пришвин «Ребята и утята», Б.С. Житков «Храбрый утёнок», В.Д. Берестов «Кошкин щенок», В.В. Бианки «Музыкант»,</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Е.И. Чарушин «Страшный рассказ», С.В. Михалков «Мой щенок» и другие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w:t>
      </w:r>
    </w:p>
    <w:p w:rsidR="00CA2E26" w:rsidRPr="00F05B65" w:rsidRDefault="00276B1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w:t>
      </w:r>
      <w:r w:rsidR="00D95224" w:rsidRPr="00F05B65">
        <w:rPr>
          <w:rFonts w:ascii="Times New Roman" w:eastAsia="Times New Roman" w:hAnsi="Times New Roman"/>
          <w:sz w:val="24"/>
          <w:szCs w:val="24"/>
        </w:rPr>
        <w:t>7</w:t>
      </w:r>
      <w:r w:rsidRPr="00F05B65">
        <w:rPr>
          <w:rFonts w:ascii="Times New Roman" w:eastAsia="Times New Roman" w:hAnsi="Times New Roman"/>
          <w:sz w:val="24"/>
          <w:szCs w:val="24"/>
        </w:rPr>
        <w:t>. </w:t>
      </w:r>
      <w:r w:rsidR="00CA2E26" w:rsidRPr="00F05B65">
        <w:rPr>
          <w:rFonts w:ascii="Times New Roman" w:eastAsia="Times New Roman" w:hAnsi="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 Отражение нравственных семейных ценностей в произведениях</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21.7.7.1. </w:t>
      </w:r>
      <w:r w:rsidR="00CA2E26" w:rsidRPr="00F05B65">
        <w:rPr>
          <w:rFonts w:ascii="Times New Roman" w:eastAsia="Times New Roman" w:hAnsi="Times New Roman"/>
          <w:sz w:val="24"/>
          <w:szCs w:val="24"/>
        </w:rPr>
        <w:t>Произведения для чтения: Л.Н. Толстой «Отец и сыновья»,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А.А. Плещеев «Песня матери», В.А. Осеева «Сыновья», С.В. Михалков «Быль</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для детей», С.А. Баруздин «Салют» и друг</w:t>
      </w:r>
      <w:r w:rsidR="00D8201D" w:rsidRPr="00F05B65">
        <w:rPr>
          <w:rFonts w:ascii="Times New Roman" w:eastAsia="Times New Roman" w:hAnsi="Times New Roman"/>
          <w:sz w:val="24"/>
          <w:szCs w:val="24"/>
        </w:rPr>
        <w:t>и</w:t>
      </w:r>
      <w:r w:rsidR="00CA2E26" w:rsidRPr="00F05B65">
        <w:rPr>
          <w:rFonts w:ascii="Times New Roman" w:eastAsia="Times New Roman" w:hAnsi="Times New Roman"/>
          <w:sz w:val="24"/>
          <w:szCs w:val="24"/>
        </w:rPr>
        <w:t>е (по выбору).</w:t>
      </w:r>
    </w:p>
    <w:p w:rsidR="00CA2E26" w:rsidRPr="00F05B65" w:rsidRDefault="002866DF"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w:t>
      </w:r>
      <w:r w:rsidR="00D95224" w:rsidRPr="00F05B65">
        <w:rPr>
          <w:rFonts w:ascii="Times New Roman" w:eastAsia="Times New Roman" w:hAnsi="Times New Roman"/>
          <w:sz w:val="24"/>
          <w:szCs w:val="24"/>
        </w:rPr>
        <w:t>8</w:t>
      </w:r>
      <w:r w:rsidRPr="00F05B65">
        <w:rPr>
          <w:rFonts w:ascii="Times New Roman" w:eastAsia="Times New Roman" w:hAnsi="Times New Roman"/>
          <w:sz w:val="24"/>
          <w:szCs w:val="24"/>
        </w:rPr>
        <w:t>. </w:t>
      </w:r>
      <w:r w:rsidR="00CA2E26" w:rsidRPr="00F05B65">
        <w:rPr>
          <w:rFonts w:ascii="Times New Roman" w:eastAsia="Times New Roman" w:hAnsi="Times New Roman"/>
          <w:sz w:val="24"/>
          <w:szCs w:val="24"/>
        </w:rPr>
        <w:t>Зарубежная литература. Круг чтения: литературная (авторская) сказка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(не менее двух произведений): зарубежные писатели-сказочники (Ш. Перро,</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21.7.8.1. </w:t>
      </w:r>
      <w:r w:rsidR="00CA2E26" w:rsidRPr="00F05B65">
        <w:rPr>
          <w:rFonts w:ascii="Times New Roman" w:eastAsia="Times New Roman" w:hAnsi="Times New Roman"/>
          <w:sz w:val="24"/>
          <w:szCs w:val="24"/>
        </w:rPr>
        <w:t>Произведения для чтения: Ш. Перро «Кот в сапогах», Х.-К. Андерсен</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«Пятеро из одного стручка» и другие (по выбору).</w:t>
      </w:r>
    </w:p>
    <w:p w:rsidR="00CA2E26" w:rsidRPr="00F05B65" w:rsidRDefault="002866DF"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21.7.</w:t>
      </w:r>
      <w:r w:rsidR="00D95224" w:rsidRPr="00F05B65">
        <w:rPr>
          <w:rFonts w:ascii="Times New Roman" w:eastAsia="Times New Roman" w:hAnsi="Times New Roman"/>
          <w:sz w:val="24"/>
          <w:szCs w:val="24"/>
        </w:rPr>
        <w:t>9</w:t>
      </w:r>
      <w:r w:rsidRPr="00F05B65">
        <w:rPr>
          <w:rFonts w:ascii="Times New Roman" w:eastAsia="Times New Roman" w:hAnsi="Times New Roman"/>
          <w:sz w:val="24"/>
          <w:szCs w:val="24"/>
        </w:rPr>
        <w:t>. </w:t>
      </w:r>
      <w:r w:rsidR="00CA2E26" w:rsidRPr="00F05B65">
        <w:rPr>
          <w:rFonts w:ascii="Times New Roman" w:eastAsia="Times New Roman" w:hAnsi="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F05B65" w:rsidRDefault="002866DF"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21.7.</w:t>
      </w:r>
      <w:r w:rsidR="00D95224" w:rsidRPr="00F05B65">
        <w:rPr>
          <w:rFonts w:ascii="Times New Roman" w:eastAsia="SchoolBookSanPin" w:hAnsi="Times New Roman"/>
          <w:sz w:val="24"/>
          <w:szCs w:val="24"/>
        </w:rPr>
        <w:t>10</w:t>
      </w:r>
      <w:r w:rsidRPr="00F05B65">
        <w:rPr>
          <w:rFonts w:ascii="Times New Roman" w:eastAsia="SchoolBookSanPin" w:hAnsi="Times New Roman"/>
          <w:sz w:val="24"/>
          <w:szCs w:val="24"/>
        </w:rPr>
        <w:t xml:space="preserve">. Изучение литературного чтения во 2 классе способствует </w:t>
      </w:r>
      <w:r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на пропедевтическом уровне ряда универсальных учебных действий</w:t>
      </w:r>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F05B65" w:rsidRDefault="002866DF"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21.7.</w:t>
      </w:r>
      <w:r w:rsidR="00D95224" w:rsidRPr="00F05B65">
        <w:rPr>
          <w:rFonts w:ascii="Times New Roman" w:eastAsia="SchoolBookSanPin" w:hAnsi="Times New Roman"/>
          <w:sz w:val="24"/>
          <w:szCs w:val="24"/>
        </w:rPr>
        <w:t>10</w:t>
      </w:r>
      <w:r w:rsidRPr="00F05B65">
        <w:rPr>
          <w:rFonts w:ascii="Times New Roman" w:eastAsia="OfficinaSansBoldITC" w:hAnsi="Times New Roman"/>
          <w:sz w:val="24"/>
          <w:szCs w:val="24"/>
        </w:rPr>
        <w:t>.1. </w:t>
      </w:r>
      <w:r w:rsidRPr="00F05B65">
        <w:rPr>
          <w:rFonts w:ascii="Times New Roman" w:eastAsia="SchoolBookSanPin" w:hAnsi="Times New Roman"/>
          <w:sz w:val="24"/>
          <w:szCs w:val="24"/>
        </w:rPr>
        <w:t xml:space="preserve">Базовые логические и исследовательские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сравнивать и группировать различные произведения по теме (о Родине,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о родной природе, о детях, о животных, о семье, о чудесах и превращениях),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жанрам (произведения устного народного творчества, сказка (фольклорная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литературная), рассказ, басня, стихотворение);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F05B65">
        <w:rPr>
          <w:rFonts w:ascii="Times New Roman" w:eastAsia="Times New Roman" w:hAnsi="Times New Roman"/>
          <w:sz w:val="24"/>
          <w:szCs w:val="24"/>
        </w:rPr>
        <w:t>использованием</w:t>
      </w:r>
      <w:r w:rsidRPr="00F05B65">
        <w:rPr>
          <w:rFonts w:ascii="Times New Roman" w:eastAsia="Times New Roman" w:hAnsi="Times New Roman"/>
          <w:sz w:val="24"/>
          <w:szCs w:val="24"/>
        </w:rPr>
        <w:t xml:space="preserve"> контекст</w:t>
      </w:r>
      <w:r w:rsidR="008337AA" w:rsidRPr="00F05B65">
        <w:rPr>
          <w:rFonts w:ascii="Times New Roman" w:eastAsia="Times New Roman" w:hAnsi="Times New Roman"/>
          <w:sz w:val="24"/>
          <w:szCs w:val="24"/>
        </w:rPr>
        <w:t>а</w:t>
      </w:r>
      <w:r w:rsidRPr="00F05B65">
        <w:rPr>
          <w:rFonts w:ascii="Times New Roman" w:eastAsia="Times New Roman" w:hAnsi="Times New Roman"/>
          <w:sz w:val="24"/>
          <w:szCs w:val="24"/>
        </w:rPr>
        <w:t xml:space="preserve"> и по словарю.</w:t>
      </w:r>
    </w:p>
    <w:p w:rsidR="002866DF" w:rsidRPr="00F05B65" w:rsidRDefault="002866DF"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21.7.</w:t>
      </w:r>
      <w:r w:rsidR="00D95224" w:rsidRPr="00F05B65">
        <w:rPr>
          <w:rFonts w:ascii="Times New Roman" w:eastAsia="SchoolBookSanPin" w:hAnsi="Times New Roman"/>
          <w:sz w:val="24"/>
          <w:szCs w:val="24"/>
        </w:rPr>
        <w:t>10</w:t>
      </w:r>
      <w:r w:rsidRPr="00F05B65">
        <w:rPr>
          <w:rFonts w:ascii="Times New Roman" w:eastAsia="OfficinaSansBoldITC" w:hAnsi="Times New Roman"/>
          <w:sz w:val="24"/>
          <w:szCs w:val="24"/>
        </w:rPr>
        <w:t>.2. </w:t>
      </w:r>
      <w:r w:rsidRPr="00F05B65">
        <w:rPr>
          <w:rFonts w:ascii="Times New Roman" w:eastAsia="SchoolBookSanPin" w:hAnsi="Times New Roman"/>
          <w:sz w:val="24"/>
          <w:szCs w:val="24"/>
        </w:rPr>
        <w:t xml:space="preserve">Работа с информацией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способствует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соотносить иллюстрации с текстом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пользоваться словарями для уточнения значения незнакомого слова.</w:t>
      </w:r>
    </w:p>
    <w:p w:rsidR="002866DF" w:rsidRPr="00F05B65" w:rsidRDefault="002866DF"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21.7.</w:t>
      </w:r>
      <w:r w:rsidR="00D95224"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.3. </w:t>
      </w:r>
      <w:r w:rsidRPr="00F05B65">
        <w:rPr>
          <w:rFonts w:ascii="Times New Roman" w:eastAsia="Times New Roman" w:hAnsi="Times New Roman"/>
          <w:sz w:val="24"/>
          <w:szCs w:val="24"/>
        </w:rPr>
        <w:t>Коммуникативные универсальные учебные действия</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на заданную тему;</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пересказывать подробно и выборочно прочитанное произведение;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обсуждать (в парах, группах) содержание текста, формулировать (устно) простые выв</w:t>
      </w:r>
      <w:r w:rsidR="00676CF1" w:rsidRPr="00F05B65">
        <w:rPr>
          <w:rFonts w:ascii="Times New Roman" w:eastAsia="Times New Roman" w:hAnsi="Times New Roman"/>
          <w:sz w:val="24"/>
          <w:szCs w:val="24"/>
        </w:rPr>
        <w:t>оды на основе прочитанного (</w:t>
      </w:r>
      <w:r w:rsidRPr="00F05B65">
        <w:rPr>
          <w:rFonts w:ascii="Times New Roman" w:eastAsia="Times New Roman" w:hAnsi="Times New Roman"/>
          <w:sz w:val="24"/>
          <w:szCs w:val="24"/>
        </w:rPr>
        <w:t>прослушанного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описывать (устно) картины природы;</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сочинять по аналогии с прочитанным загадки, рассказы, небольшие сказки;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rsidR="002866DF" w:rsidRPr="00F05B65" w:rsidRDefault="002866DF"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21.7.</w:t>
      </w:r>
      <w:r w:rsidR="00D95224"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.4. </w:t>
      </w:r>
      <w:r w:rsidRPr="00F05B65">
        <w:rPr>
          <w:rFonts w:ascii="Times New Roman" w:eastAsia="Times New Roman" w:hAnsi="Times New Roman"/>
          <w:sz w:val="24"/>
          <w:szCs w:val="24"/>
        </w:rPr>
        <w:t>Регулятивные универсальные учебные действия</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оценивать своё эмоциональное состояние, возникшее</w:t>
      </w:r>
      <w:r w:rsidR="00676CF1" w:rsidRPr="00F05B65">
        <w:rPr>
          <w:rFonts w:ascii="Times New Roman" w:eastAsia="Times New Roman" w:hAnsi="Times New Roman"/>
          <w:sz w:val="24"/>
          <w:szCs w:val="24"/>
        </w:rPr>
        <w:t xml:space="preserve"> при прочтении (</w:t>
      </w:r>
      <w:r w:rsidRPr="00F05B65">
        <w:rPr>
          <w:rFonts w:ascii="Times New Roman" w:eastAsia="Times New Roman" w:hAnsi="Times New Roman"/>
          <w:sz w:val="24"/>
          <w:szCs w:val="24"/>
        </w:rPr>
        <w:t>слушании</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удерживать в памяти последовательность событий прослушанного</w:t>
      </w:r>
      <w:r w:rsidR="00676CF1"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текста;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контролировать выполнение поставленной учебной задачи при чтении</w:t>
      </w:r>
      <w:r w:rsidR="00933CAF" w:rsidRPr="00F05B65">
        <w:rPr>
          <w:rFonts w:ascii="Times New Roman" w:eastAsia="Times New Roman" w:hAnsi="Times New Roman"/>
          <w:sz w:val="24"/>
          <w:szCs w:val="24"/>
        </w:rPr>
        <w:t xml:space="preserve"> </w:t>
      </w:r>
      <w:r w:rsidR="0057686F" w:rsidRPr="00F05B65">
        <w:rPr>
          <w:rFonts w:ascii="Times New Roman" w:eastAsia="Times New Roman" w:hAnsi="Times New Roman"/>
          <w:sz w:val="24"/>
          <w:szCs w:val="24"/>
        </w:rPr>
        <w:t>(</w:t>
      </w:r>
      <w:r w:rsidRPr="00F05B65">
        <w:rPr>
          <w:rFonts w:ascii="Times New Roman" w:eastAsia="Times New Roman" w:hAnsi="Times New Roman"/>
          <w:sz w:val="24"/>
          <w:szCs w:val="24"/>
        </w:rPr>
        <w:t>слушании</w:t>
      </w:r>
      <w:r w:rsidR="0057686F"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проверять (по образцу) выполнение поставленной учебной задачи.</w:t>
      </w:r>
    </w:p>
    <w:p w:rsidR="002866DF" w:rsidRPr="00F05B65" w:rsidRDefault="002866DF"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21.7.</w:t>
      </w:r>
      <w:r w:rsidR="00D95224" w:rsidRPr="00F05B65">
        <w:rPr>
          <w:rFonts w:ascii="Times New Roman" w:eastAsia="OfficinaSansBoldITC" w:hAnsi="Times New Roman"/>
          <w:sz w:val="24"/>
          <w:szCs w:val="24"/>
        </w:rPr>
        <w:t>10</w:t>
      </w:r>
      <w:r w:rsidRPr="00F05B65">
        <w:rPr>
          <w:rFonts w:ascii="Times New Roman" w:eastAsia="OfficinaSansBoldITC" w:hAnsi="Times New Roman"/>
          <w:sz w:val="24"/>
          <w:szCs w:val="24"/>
        </w:rPr>
        <w:t>.5. </w:t>
      </w:r>
      <w:r w:rsidRPr="00F05B65">
        <w:rPr>
          <w:rFonts w:ascii="Times New Roman" w:eastAsia="Times New Roman" w:hAnsi="Times New Roman"/>
          <w:sz w:val="24"/>
          <w:szCs w:val="24"/>
        </w:rPr>
        <w:t>Совместная деятельность</w:t>
      </w:r>
      <w:r w:rsidRPr="00F05B65">
        <w:rPr>
          <w:rFonts w:ascii="Times New Roman" w:eastAsia="SchoolBookSanPin" w:hAnsi="Times New Roman"/>
          <w:sz w:val="24"/>
          <w:szCs w:val="24"/>
        </w:rPr>
        <w:t xml:space="preserve"> способствует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себе партнёров по совместной деятельности;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rsidR="00261238" w:rsidRPr="00843B21" w:rsidRDefault="00261238" w:rsidP="00F05B65">
      <w:pPr>
        <w:spacing w:after="0" w:line="240" w:lineRule="auto"/>
        <w:ind w:firstLine="709"/>
        <w:rPr>
          <w:rFonts w:ascii="Times New Roman" w:eastAsia="OfficinaSansBoldITC" w:hAnsi="Times New Roman"/>
          <w:sz w:val="24"/>
          <w:szCs w:val="24"/>
          <w:u w:val="single"/>
        </w:rPr>
      </w:pPr>
      <w:r w:rsidRPr="00843B21">
        <w:rPr>
          <w:rFonts w:ascii="Times New Roman" w:eastAsia="OfficinaSansBoldITC" w:hAnsi="Times New Roman"/>
          <w:sz w:val="24"/>
          <w:szCs w:val="24"/>
          <w:u w:val="single"/>
        </w:rPr>
        <w:t>21.8. Содержание обучения в 3 классе.</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21.8.1. </w:t>
      </w:r>
      <w:r w:rsidR="00CA2E26" w:rsidRPr="00F05B65">
        <w:rPr>
          <w:rFonts w:ascii="Times New Roman" w:eastAsia="Times New Roman" w:hAnsi="Times New Roman"/>
          <w:sz w:val="24"/>
          <w:szCs w:val="24"/>
        </w:rPr>
        <w:t xml:space="preserve">О Родине и её истории. Любовь к Родине и её история </w:t>
      </w:r>
      <w:r w:rsidR="009327E7"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главные идеи, нравственные ценности, выраженные в произведениях</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о Родине. Образ Родины в стихотворных и прозаических произведениях писателей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поэтов ХIХ и ХХ веков. Осознание нравственно-этических понятий: любовь</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 родной стороне, малой родине, гордость за красоту и величие своей Отчизны. Роль</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особенности заголовка произведения. Репродукции картин как иллюстрации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 произведениям о Родине. Использование средств выразительности при чтении вслух: интонация, темп, ритм, логические ударения.</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21.8.1.1. </w:t>
      </w:r>
      <w:r w:rsidR="00CA2E26" w:rsidRPr="00F05B65">
        <w:rPr>
          <w:rFonts w:ascii="Times New Roman" w:eastAsia="Times New Roman" w:hAnsi="Times New Roman"/>
          <w:sz w:val="24"/>
          <w:szCs w:val="24"/>
        </w:rPr>
        <w:t>Произведения для чтения: К.Д. Ушинский «Наше отечество»,</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М.М. Пришвин «Моя Родина», С.А. Васильев «Россия», Н.П. </w:t>
      </w:r>
      <w:proofErr w:type="spellStart"/>
      <w:r w:rsidR="00CA2E26" w:rsidRPr="00F05B65">
        <w:rPr>
          <w:rFonts w:ascii="Times New Roman" w:eastAsia="Times New Roman" w:hAnsi="Times New Roman"/>
          <w:sz w:val="24"/>
          <w:szCs w:val="24"/>
        </w:rPr>
        <w:t>Кончаловская</w:t>
      </w:r>
      <w:proofErr w:type="spellEnd"/>
      <w:r w:rsidR="00CA2E26" w:rsidRPr="00F05B65">
        <w:rPr>
          <w:rFonts w:ascii="Times New Roman" w:eastAsia="Times New Roman" w:hAnsi="Times New Roman"/>
          <w:sz w:val="24"/>
          <w:szCs w:val="24"/>
        </w:rPr>
        <w:t xml:space="preserve"> «Наша древняя столица» (отрывки) и друг</w:t>
      </w:r>
      <w:r w:rsidR="00D8201D" w:rsidRPr="00F05B65">
        <w:rPr>
          <w:rFonts w:ascii="Times New Roman" w:eastAsia="Times New Roman" w:hAnsi="Times New Roman"/>
          <w:sz w:val="24"/>
          <w:szCs w:val="24"/>
        </w:rPr>
        <w:t>и</w:t>
      </w:r>
      <w:r w:rsidR="00CA2E26" w:rsidRPr="00F05B65">
        <w:rPr>
          <w:rFonts w:ascii="Times New Roman" w:eastAsia="Times New Roman" w:hAnsi="Times New Roman"/>
          <w:sz w:val="24"/>
          <w:szCs w:val="24"/>
        </w:rPr>
        <w:t>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21.8.2. </w:t>
      </w:r>
      <w:r w:rsidR="00CA2E26" w:rsidRPr="00F05B65">
        <w:rPr>
          <w:rFonts w:ascii="Times New Roman" w:eastAsia="Times New Roman" w:hAnsi="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w:t>
      </w:r>
      <w:r w:rsidR="00CA2E26" w:rsidRPr="00F05B65">
        <w:rPr>
          <w:rFonts w:ascii="Times New Roman" w:eastAsia="Times New Roman" w:hAnsi="Times New Roman"/>
          <w:sz w:val="24"/>
          <w:szCs w:val="24"/>
        </w:rPr>
        <w:lastRenderedPageBreak/>
        <w:t>пословиц</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поговорок, крылатых выражений. Нравственные ценности в фольклорных произведениях народов России.</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21.8.3. </w:t>
      </w:r>
      <w:r w:rsidR="00CA2E26" w:rsidRPr="00F05B65">
        <w:rPr>
          <w:rFonts w:ascii="Times New Roman" w:eastAsia="Times New Roman" w:hAnsi="Times New Roman"/>
          <w:sz w:val="24"/>
          <w:szCs w:val="24"/>
        </w:rPr>
        <w:t>Фольклорная сказка как отражение общечеловеческих ценностей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F05B65">
        <w:rPr>
          <w:rFonts w:ascii="Times New Roman" w:eastAsia="Times New Roman" w:hAnsi="Times New Roman"/>
          <w:sz w:val="24"/>
          <w:szCs w:val="24"/>
        </w:rPr>
        <w:t xml:space="preserve"> и других</w:t>
      </w:r>
      <w:r w:rsidR="00CA2E26" w:rsidRPr="00F05B65">
        <w:rPr>
          <w:rFonts w:ascii="Times New Roman" w:eastAsia="Times New Roman" w:hAnsi="Times New Roman"/>
          <w:sz w:val="24"/>
          <w:szCs w:val="24"/>
        </w:rPr>
        <w:t>). Отражение в сказках народного быта и культуры. Составление плана сказки.</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21.8.4. </w:t>
      </w:r>
      <w:r w:rsidR="00CA2E26" w:rsidRPr="00F05B65">
        <w:rPr>
          <w:rFonts w:ascii="Times New Roman" w:eastAsia="Times New Roman" w:hAnsi="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их особенности (тема, язык). Язык былин, устаревшие слова, их место в былине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представление в современной лексике. Репродукции картин как иллюстрации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 эпизодам фольклорного произведения.</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21.8.4.1. </w:t>
      </w:r>
      <w:r w:rsidR="00CA2E26" w:rsidRPr="00F05B65">
        <w:rPr>
          <w:rFonts w:ascii="Times New Roman" w:eastAsia="Times New Roman" w:hAnsi="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21.8.5. </w:t>
      </w:r>
      <w:r w:rsidR="00CA2E26" w:rsidRPr="00F05B65">
        <w:rPr>
          <w:rFonts w:ascii="Times New Roman" w:eastAsia="Times New Roman" w:hAnsi="Times New Roman"/>
          <w:sz w:val="24"/>
          <w:szCs w:val="24"/>
        </w:rPr>
        <w:t xml:space="preserve">Творчество А.С. Пушкина. А.С. Пушкин </w:t>
      </w:r>
      <w:r w:rsidR="0065357D"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великий русский поэт. Лирические произведения А.С. Пушкина: средства художественной выразительности (сравнение, эпитет); рифма, ритм. Литературные сказки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А.С.</w:t>
      </w:r>
      <w:r w:rsidR="00577B6D"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Пушкина в стихах (по выбору, например, «Сказка о царе </w:t>
      </w:r>
      <w:proofErr w:type="spellStart"/>
      <w:r w:rsidR="00CA2E26" w:rsidRPr="00F05B65">
        <w:rPr>
          <w:rFonts w:ascii="Times New Roman" w:eastAsia="Times New Roman" w:hAnsi="Times New Roman"/>
          <w:sz w:val="24"/>
          <w:szCs w:val="24"/>
        </w:rPr>
        <w:t>Салтане</w:t>
      </w:r>
      <w:proofErr w:type="spellEnd"/>
      <w:r w:rsidR="00CA2E26" w:rsidRPr="00F05B65">
        <w:rPr>
          <w:rFonts w:ascii="Times New Roman" w:eastAsia="Times New Roman" w:hAnsi="Times New Roman"/>
          <w:sz w:val="24"/>
          <w:szCs w:val="24"/>
        </w:rPr>
        <w:t xml:space="preserve">, о сыне его славном и могучем богатыре князе </w:t>
      </w:r>
      <w:proofErr w:type="spellStart"/>
      <w:r w:rsidR="00CA2E26" w:rsidRPr="00F05B65">
        <w:rPr>
          <w:rFonts w:ascii="Times New Roman" w:eastAsia="Times New Roman" w:hAnsi="Times New Roman"/>
          <w:sz w:val="24"/>
          <w:szCs w:val="24"/>
        </w:rPr>
        <w:t>Гвидоне</w:t>
      </w:r>
      <w:proofErr w:type="spellEnd"/>
      <w:r w:rsidR="00CA2E26" w:rsidRPr="00F05B65">
        <w:rPr>
          <w:rFonts w:ascii="Times New Roman" w:eastAsia="Times New Roman" w:hAnsi="Times New Roman"/>
          <w:sz w:val="24"/>
          <w:szCs w:val="24"/>
        </w:rPr>
        <w:t xml:space="preserve"> </w:t>
      </w:r>
      <w:proofErr w:type="spellStart"/>
      <w:r w:rsidR="00CA2E26" w:rsidRPr="00F05B65">
        <w:rPr>
          <w:rFonts w:ascii="Times New Roman" w:eastAsia="Times New Roman" w:hAnsi="Times New Roman"/>
          <w:sz w:val="24"/>
          <w:szCs w:val="24"/>
        </w:rPr>
        <w:t>Салтановиче</w:t>
      </w:r>
      <w:proofErr w:type="spellEnd"/>
      <w:r w:rsidR="00CA2E26" w:rsidRPr="00F05B65">
        <w:rPr>
          <w:rFonts w:ascii="Times New Roman" w:eastAsia="Times New Roman" w:hAnsi="Times New Roman"/>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w:t>
      </w:r>
      <w:proofErr w:type="spellStart"/>
      <w:r w:rsidR="00CA2E26" w:rsidRPr="00F05B65">
        <w:rPr>
          <w:rFonts w:ascii="Times New Roman" w:eastAsia="Times New Roman" w:hAnsi="Times New Roman"/>
          <w:sz w:val="24"/>
          <w:szCs w:val="24"/>
        </w:rPr>
        <w:t>Билибин</w:t>
      </w:r>
      <w:proofErr w:type="spellEnd"/>
      <w:r w:rsidR="00CA2E26" w:rsidRPr="00F05B65">
        <w:rPr>
          <w:rFonts w:ascii="Times New Roman" w:eastAsia="Times New Roman" w:hAnsi="Times New Roman"/>
          <w:sz w:val="24"/>
          <w:szCs w:val="24"/>
        </w:rPr>
        <w:t xml:space="preserve"> – иллюстратор сказок А.С. Пушкина.</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21.8.5.1. </w:t>
      </w:r>
      <w:r w:rsidR="00CA2E26" w:rsidRPr="00F05B65">
        <w:rPr>
          <w:rFonts w:ascii="Times New Roman" w:eastAsia="Times New Roman" w:hAnsi="Times New Roman"/>
          <w:sz w:val="24"/>
          <w:szCs w:val="24"/>
        </w:rPr>
        <w:t xml:space="preserve">Произведения для чтения: А.С. Пушкин «Сказка о царе </w:t>
      </w:r>
      <w:proofErr w:type="spellStart"/>
      <w:r w:rsidR="00CA2E26" w:rsidRPr="00F05B65">
        <w:rPr>
          <w:rFonts w:ascii="Times New Roman" w:eastAsia="Times New Roman" w:hAnsi="Times New Roman"/>
          <w:sz w:val="24"/>
          <w:szCs w:val="24"/>
        </w:rPr>
        <w:t>Салтане</w:t>
      </w:r>
      <w:proofErr w:type="spellEnd"/>
      <w:r w:rsidR="00CA2E26" w:rsidRPr="00F05B65">
        <w:rPr>
          <w:rFonts w:ascii="Times New Roman" w:eastAsia="Times New Roman" w:hAnsi="Times New Roman"/>
          <w:sz w:val="24"/>
          <w:szCs w:val="24"/>
        </w:rPr>
        <w:t>,</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о сыне его славном и могучем богатыре князе </w:t>
      </w:r>
      <w:proofErr w:type="spellStart"/>
      <w:r w:rsidR="00CA2E26" w:rsidRPr="00F05B65">
        <w:rPr>
          <w:rFonts w:ascii="Times New Roman" w:eastAsia="Times New Roman" w:hAnsi="Times New Roman"/>
          <w:sz w:val="24"/>
          <w:szCs w:val="24"/>
        </w:rPr>
        <w:t>Гвидоне</w:t>
      </w:r>
      <w:proofErr w:type="spellEnd"/>
      <w:r w:rsidR="00CA2E26" w:rsidRPr="00F05B65">
        <w:rPr>
          <w:rFonts w:ascii="Times New Roman" w:eastAsia="Times New Roman" w:hAnsi="Times New Roman"/>
          <w:sz w:val="24"/>
          <w:szCs w:val="24"/>
        </w:rPr>
        <w:t xml:space="preserve"> </w:t>
      </w:r>
      <w:proofErr w:type="spellStart"/>
      <w:r w:rsidR="00CA2E26" w:rsidRPr="00F05B65">
        <w:rPr>
          <w:rFonts w:ascii="Times New Roman" w:eastAsia="Times New Roman" w:hAnsi="Times New Roman"/>
          <w:sz w:val="24"/>
          <w:szCs w:val="24"/>
        </w:rPr>
        <w:t>Салтановиче</w:t>
      </w:r>
      <w:proofErr w:type="spellEnd"/>
      <w:r w:rsidR="00CA2E26" w:rsidRPr="00F05B65">
        <w:rPr>
          <w:rFonts w:ascii="Times New Roman" w:eastAsia="Times New Roman" w:hAnsi="Times New Roman"/>
          <w:sz w:val="24"/>
          <w:szCs w:val="24"/>
        </w:rPr>
        <w:t xml:space="preserve"> и о прекрасной царевне Лебеди», «В тот год осенняя погода…», «Опрятней модного паркета…»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другие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21.8.6. </w:t>
      </w:r>
      <w:r w:rsidR="00CA2E26" w:rsidRPr="00F05B65">
        <w:rPr>
          <w:rFonts w:ascii="Times New Roman" w:eastAsia="Times New Roman" w:hAnsi="Times New Roman"/>
          <w:sz w:val="24"/>
          <w:szCs w:val="24"/>
        </w:rPr>
        <w:t xml:space="preserve">Творчество И.А. Крылова. Басня </w:t>
      </w:r>
      <w:r w:rsidR="00057CBA"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произведение-поучение, которое помогает увидеть свои и чужие недостатки. Иносказание в баснях. И.А. Крылов</w:t>
      </w:r>
      <w:r w:rsidR="00057CBA"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21.8.6.1. </w:t>
      </w:r>
      <w:r w:rsidR="00CA2E26" w:rsidRPr="00F05B65">
        <w:rPr>
          <w:rFonts w:ascii="Times New Roman" w:eastAsia="Times New Roman" w:hAnsi="Times New Roman"/>
          <w:sz w:val="24"/>
          <w:szCs w:val="24"/>
        </w:rPr>
        <w:t>Произведения для чтения: И.А. Крылов «Ворона и Лисица», «Лисица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виноград», «Мартышка и очки» и другие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21.8.7. </w:t>
      </w:r>
      <w:r w:rsidR="00CA2E26" w:rsidRPr="00F05B65">
        <w:rPr>
          <w:rFonts w:ascii="Times New Roman" w:eastAsia="Times New Roman" w:hAnsi="Times New Roman"/>
          <w:sz w:val="24"/>
          <w:szCs w:val="24"/>
        </w:rPr>
        <w:t>Картины природы в произведениях поэтов и писателей ХI</w:t>
      </w:r>
      <w:r w:rsidR="00530FD2" w:rsidRPr="00F05B65">
        <w:rPr>
          <w:rFonts w:ascii="Times New Roman" w:eastAsia="Times New Roman" w:hAnsi="Times New Roman"/>
          <w:sz w:val="24"/>
          <w:szCs w:val="24"/>
        </w:rPr>
        <w:t>Х–</w:t>
      </w:r>
      <w:r w:rsidR="00CA2E26" w:rsidRPr="00F05B65">
        <w:rPr>
          <w:rFonts w:ascii="Times New Roman" w:eastAsia="Times New Roman" w:hAnsi="Times New Roman"/>
          <w:sz w:val="24"/>
          <w:szCs w:val="24"/>
        </w:rPr>
        <w:t>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Ф.И. Тютчев, А.А. Фет, А.Н. Майков, Н.А. Некрасов, А.А. Блок, С.А. Есенин,</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21.8.7.1. </w:t>
      </w:r>
      <w:r w:rsidR="00CA2E26" w:rsidRPr="00F05B65">
        <w:rPr>
          <w:rFonts w:ascii="Times New Roman" w:eastAsia="Times New Roman" w:hAnsi="Times New Roman"/>
          <w:sz w:val="24"/>
          <w:szCs w:val="24"/>
        </w:rPr>
        <w:t xml:space="preserve">Произведения для чтения: Ф.И. Тютчев «Есть в осени первоначальной…», А.А. Фет «Кот поёт, глаза </w:t>
      </w:r>
      <w:proofErr w:type="spellStart"/>
      <w:r w:rsidR="00CA2E26" w:rsidRPr="00F05B65">
        <w:rPr>
          <w:rFonts w:ascii="Times New Roman" w:eastAsia="Times New Roman" w:hAnsi="Times New Roman"/>
          <w:sz w:val="24"/>
          <w:szCs w:val="24"/>
        </w:rPr>
        <w:t>прищуря</w:t>
      </w:r>
      <w:proofErr w:type="spellEnd"/>
      <w:r w:rsidR="00CA2E26" w:rsidRPr="00F05B65">
        <w:rPr>
          <w:rFonts w:ascii="Times New Roman" w:eastAsia="Times New Roman" w:hAnsi="Times New Roman"/>
          <w:sz w:val="24"/>
          <w:szCs w:val="24"/>
        </w:rPr>
        <w:t>», «Мама! Глянь-ка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из окошка…», А.Н. Майков «Осень», С.А. Есенин «Берёза», Н.А. Некрасов «Железная дорога» (отрывок), А.А. Блок «Ворона», И.А. Бунин «Первый снег»</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другие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21.8.8. </w:t>
      </w:r>
      <w:r w:rsidR="00CA2E26" w:rsidRPr="00F05B65">
        <w:rPr>
          <w:rFonts w:ascii="Times New Roman" w:eastAsia="Times New Roman" w:hAnsi="Times New Roman"/>
          <w:sz w:val="24"/>
          <w:szCs w:val="24"/>
        </w:rPr>
        <w:t>Творчество Л.Н. Толстого. Жанровое многообразие произведений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w:t>
      </w:r>
      <w:r w:rsidR="00D45313"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различение рассказчика и автора произведения. Художественные особенности текста-описания, текста-рассуждения.</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21.8.8.1. </w:t>
      </w:r>
      <w:r w:rsidR="00CA2E26" w:rsidRPr="00F05B65">
        <w:rPr>
          <w:rFonts w:ascii="Times New Roman" w:eastAsia="Times New Roman" w:hAnsi="Times New Roman"/>
          <w:sz w:val="24"/>
          <w:szCs w:val="24"/>
        </w:rPr>
        <w:t xml:space="preserve">Произведения для чтения: Л.Н. Толстой «Лебеди», «Зайцы», «Прыжок», «Акула» и </w:t>
      </w:r>
      <w:r w:rsidR="00CA2E26" w:rsidRPr="00F05B65">
        <w:rPr>
          <w:rFonts w:ascii="Times New Roman" w:eastAsia="Times New Roman" w:hAnsi="Times New Roman"/>
          <w:sz w:val="24"/>
          <w:szCs w:val="24"/>
        </w:rPr>
        <w:lastRenderedPageBreak/>
        <w:t>другие.</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21.8.9. </w:t>
      </w:r>
      <w:r w:rsidR="00CA2E26" w:rsidRPr="00F05B65">
        <w:rPr>
          <w:rFonts w:ascii="Times New Roman" w:eastAsia="Times New Roman" w:hAnsi="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21.8.9.1. </w:t>
      </w:r>
      <w:r w:rsidR="00CA2E26" w:rsidRPr="00F05B65">
        <w:rPr>
          <w:rFonts w:ascii="Times New Roman" w:eastAsia="Times New Roman" w:hAnsi="Times New Roman"/>
          <w:sz w:val="24"/>
          <w:szCs w:val="24"/>
        </w:rPr>
        <w:t>Произведения для чтения: В.М. Гаршин «Лягушка-путешественница», И.С. Соколов-Микитов «</w:t>
      </w:r>
      <w:proofErr w:type="spellStart"/>
      <w:r w:rsidR="00CA2E26" w:rsidRPr="00F05B65">
        <w:rPr>
          <w:rFonts w:ascii="Times New Roman" w:eastAsia="Times New Roman" w:hAnsi="Times New Roman"/>
          <w:sz w:val="24"/>
          <w:szCs w:val="24"/>
        </w:rPr>
        <w:t>Листопадничек</w:t>
      </w:r>
      <w:proofErr w:type="spellEnd"/>
      <w:r w:rsidR="00CA2E26" w:rsidRPr="00F05B65">
        <w:rPr>
          <w:rFonts w:ascii="Times New Roman" w:eastAsia="Times New Roman" w:hAnsi="Times New Roman"/>
          <w:sz w:val="24"/>
          <w:szCs w:val="24"/>
        </w:rPr>
        <w:t>», М. Горький «Случай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с </w:t>
      </w:r>
      <w:proofErr w:type="spellStart"/>
      <w:r w:rsidR="00CA2E26" w:rsidRPr="00F05B65">
        <w:rPr>
          <w:rFonts w:ascii="Times New Roman" w:eastAsia="Times New Roman" w:hAnsi="Times New Roman"/>
          <w:sz w:val="24"/>
          <w:szCs w:val="24"/>
        </w:rPr>
        <w:t>Евсейкой</w:t>
      </w:r>
      <w:proofErr w:type="spellEnd"/>
      <w:r w:rsidR="00CA2E26" w:rsidRPr="00F05B65">
        <w:rPr>
          <w:rFonts w:ascii="Times New Roman" w:eastAsia="Times New Roman" w:hAnsi="Times New Roman"/>
          <w:sz w:val="24"/>
          <w:szCs w:val="24"/>
        </w:rPr>
        <w:t>» и другие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21.8.10. </w:t>
      </w:r>
      <w:r w:rsidR="00CA2E26" w:rsidRPr="00F05B65">
        <w:rPr>
          <w:rFonts w:ascii="Times New Roman" w:eastAsia="Times New Roman" w:hAnsi="Times New Roman"/>
          <w:sz w:val="24"/>
          <w:szCs w:val="24"/>
        </w:rPr>
        <w:t>Произведения о взаимоотношениях человека и животных. Человек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21.8.10.1. </w:t>
      </w:r>
      <w:r w:rsidR="00CA2E26" w:rsidRPr="00F05B65">
        <w:rPr>
          <w:rFonts w:ascii="Times New Roman" w:eastAsia="Times New Roman" w:hAnsi="Times New Roman"/>
          <w:sz w:val="24"/>
          <w:szCs w:val="24"/>
        </w:rPr>
        <w:t>Произведения для чтения: Б.С. Житков «Про обезьянку»,</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К.Г. Па</w:t>
      </w:r>
      <w:r w:rsidR="00B157AA" w:rsidRPr="00F05B65">
        <w:rPr>
          <w:rFonts w:ascii="Times New Roman" w:eastAsia="Times New Roman" w:hAnsi="Times New Roman"/>
          <w:sz w:val="24"/>
          <w:szCs w:val="24"/>
        </w:rPr>
        <w:t>устовский «Барсучий нос», «Кот-во</w:t>
      </w:r>
      <w:r w:rsidR="00CA2E26" w:rsidRPr="00F05B65">
        <w:rPr>
          <w:rFonts w:ascii="Times New Roman" w:eastAsia="Times New Roman" w:hAnsi="Times New Roman"/>
          <w:sz w:val="24"/>
          <w:szCs w:val="24"/>
        </w:rPr>
        <w:t>рюга»</w:t>
      </w:r>
      <w:r w:rsidR="007A7D90" w:rsidRPr="00F05B65">
        <w:rPr>
          <w:rFonts w:ascii="Times New Roman" w:eastAsia="Times New Roman" w:hAnsi="Times New Roman"/>
          <w:sz w:val="24"/>
          <w:szCs w:val="24"/>
        </w:rPr>
        <w:t xml:space="preserve">, Д.Н. Мамин-Сибиряк «Приёмыш» </w:t>
      </w:r>
      <w:r w:rsidR="005D7C98" w:rsidRPr="00F05B65">
        <w:rPr>
          <w:rFonts w:ascii="Times New Roman" w:eastAsia="Times New Roman" w:hAnsi="Times New Roman"/>
          <w:sz w:val="24"/>
          <w:szCs w:val="24"/>
        </w:rPr>
        <w:t>и другие</w:t>
      </w:r>
      <w:r w:rsidR="00CA2E26" w:rsidRPr="00F05B65">
        <w:rPr>
          <w:rFonts w:ascii="Times New Roman" w:eastAsia="Times New Roman" w:hAnsi="Times New Roman"/>
          <w:sz w:val="24"/>
          <w:szCs w:val="24"/>
        </w:rPr>
        <w:t xml:space="preserve">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21.8.11. </w:t>
      </w:r>
      <w:r w:rsidR="00CA2E26" w:rsidRPr="00F05B65">
        <w:rPr>
          <w:rFonts w:ascii="Times New Roman" w:eastAsia="Times New Roman" w:hAnsi="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21.8.11.1. </w:t>
      </w:r>
      <w:r w:rsidR="00CA2E26" w:rsidRPr="00F05B65">
        <w:rPr>
          <w:rFonts w:ascii="Times New Roman" w:eastAsia="Times New Roman" w:hAnsi="Times New Roman"/>
          <w:sz w:val="24"/>
          <w:szCs w:val="24"/>
        </w:rPr>
        <w:t>Произведения для чтения: Л. Пантелеев «На ялике», А. Гайдар «Тимур и его команда» (отрывки), Л. Кассиль и другие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21.8.12. </w:t>
      </w:r>
      <w:r w:rsidR="00CA2E26" w:rsidRPr="00F05B65">
        <w:rPr>
          <w:rFonts w:ascii="Times New Roman" w:eastAsia="Times New Roman" w:hAnsi="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другие (по выбору).</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21.8.12.1. </w:t>
      </w:r>
      <w:r w:rsidR="00CA2E26" w:rsidRPr="00F05B65">
        <w:rPr>
          <w:rFonts w:ascii="Times New Roman" w:eastAsia="Times New Roman" w:hAnsi="Times New Roman"/>
          <w:sz w:val="24"/>
          <w:szCs w:val="24"/>
        </w:rPr>
        <w:t>Произведения для чтения: В.Ю. Драг</w:t>
      </w:r>
      <w:r w:rsidR="00750573" w:rsidRPr="00F05B65">
        <w:rPr>
          <w:rFonts w:ascii="Times New Roman" w:eastAsia="Times New Roman" w:hAnsi="Times New Roman"/>
          <w:sz w:val="24"/>
          <w:szCs w:val="24"/>
        </w:rPr>
        <w:t>унский «Денискины рассказы»</w:t>
      </w:r>
      <w:r w:rsidR="00933CAF" w:rsidRPr="00F05B65">
        <w:rPr>
          <w:rFonts w:ascii="Times New Roman" w:eastAsia="Times New Roman" w:hAnsi="Times New Roman"/>
          <w:sz w:val="24"/>
          <w:szCs w:val="24"/>
        </w:rPr>
        <w:t xml:space="preserve"> </w:t>
      </w:r>
      <w:r w:rsidR="00750573" w:rsidRPr="00F05B65">
        <w:rPr>
          <w:rFonts w:ascii="Times New Roman" w:eastAsia="Times New Roman" w:hAnsi="Times New Roman"/>
          <w:sz w:val="24"/>
          <w:szCs w:val="24"/>
        </w:rPr>
        <w:t>(1</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2 произведения), Н.Н. Носов «Весёлая семейка» и другие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21.8.13. </w:t>
      </w:r>
      <w:r w:rsidR="00CA2E26" w:rsidRPr="00F05B65">
        <w:rPr>
          <w:rFonts w:ascii="Times New Roman" w:eastAsia="Times New Roman" w:hAnsi="Times New Roman"/>
          <w:sz w:val="24"/>
          <w:szCs w:val="24"/>
        </w:rPr>
        <w:t>Зарубежная литература. Круг чтения (произведения двух-трёх авторов</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С.Я. Маршак, К.И. Чуковский, Б.В. </w:t>
      </w:r>
      <w:proofErr w:type="spellStart"/>
      <w:r w:rsidR="00CA2E26" w:rsidRPr="00F05B65">
        <w:rPr>
          <w:rFonts w:ascii="Times New Roman" w:eastAsia="Times New Roman" w:hAnsi="Times New Roman"/>
          <w:sz w:val="24"/>
          <w:szCs w:val="24"/>
        </w:rPr>
        <w:t>Заходер</w:t>
      </w:r>
      <w:proofErr w:type="spellEnd"/>
      <w:r w:rsidR="00CA2E26" w:rsidRPr="00F05B65">
        <w:rPr>
          <w:rFonts w:ascii="Times New Roman" w:eastAsia="Times New Roman" w:hAnsi="Times New Roman"/>
          <w:sz w:val="24"/>
          <w:szCs w:val="24"/>
        </w:rPr>
        <w:t xml:space="preserve">. </w:t>
      </w:r>
    </w:p>
    <w:p w:rsidR="00CA2E26" w:rsidRPr="00F05B65" w:rsidRDefault="004D6C1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21.8.13.1. </w:t>
      </w:r>
      <w:r w:rsidR="00CA2E26" w:rsidRPr="00F05B65">
        <w:rPr>
          <w:rFonts w:ascii="Times New Roman" w:eastAsia="Times New Roman" w:hAnsi="Times New Roman"/>
          <w:sz w:val="24"/>
          <w:szCs w:val="24"/>
        </w:rPr>
        <w:t>Произведения для чтения: Х.-К. Андерсен «Гадкий утёнок»,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Ш. Перро «Подарок феи» и другие (по выбору).</w:t>
      </w:r>
    </w:p>
    <w:p w:rsidR="00CA2E26" w:rsidRPr="00F05B65" w:rsidRDefault="0026123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21.8.14. </w:t>
      </w:r>
      <w:r w:rsidR="00CA2E26" w:rsidRPr="00F05B65">
        <w:rPr>
          <w:rFonts w:ascii="Times New Roman" w:eastAsia="Times New Roman" w:hAnsi="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о первых книгах на Руси, знакомство с рукописными книгами. </w:t>
      </w:r>
    </w:p>
    <w:p w:rsidR="00BA0472" w:rsidRPr="00F05B65" w:rsidRDefault="00BA0472"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 xml:space="preserve">21.8.15. Изучение литературного чтения в 3 классе способствует </w:t>
      </w:r>
      <w:r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ряда универсальных учебных действий</w:t>
      </w:r>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F05B65" w:rsidRDefault="00BA0472"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21.8.15.1. </w:t>
      </w:r>
      <w:r w:rsidRPr="00F05B65">
        <w:rPr>
          <w:rFonts w:ascii="Times New Roman" w:eastAsia="SchoolBookSanPin" w:hAnsi="Times New Roman"/>
          <w:sz w:val="24"/>
          <w:szCs w:val="24"/>
        </w:rPr>
        <w:t xml:space="preserve">Базовые логические и исследовательские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доступные по восприятию и небольшие по объёму прозаические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стихотворные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сказочные и реалистические, лирические и эпические, народные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авторские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исследовать текст: находить описания в произведениях разных жанров (портрет, пейзаж, </w:t>
      </w:r>
      <w:r w:rsidRPr="00F05B65">
        <w:rPr>
          <w:rFonts w:ascii="Times New Roman" w:eastAsia="Times New Roman" w:hAnsi="Times New Roman"/>
          <w:sz w:val="24"/>
          <w:szCs w:val="24"/>
        </w:rPr>
        <w:lastRenderedPageBreak/>
        <w:t>интерьер).</w:t>
      </w:r>
    </w:p>
    <w:p w:rsidR="00BA0472" w:rsidRPr="00F05B65" w:rsidRDefault="00BA0472"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21.8.15.</w:t>
      </w:r>
      <w:r w:rsidR="000F1FC5" w:rsidRPr="00F05B65">
        <w:rPr>
          <w:rFonts w:ascii="Times New Roman" w:eastAsia="OfficinaSansBoldITC" w:hAnsi="Times New Roman"/>
          <w:sz w:val="24"/>
          <w:szCs w:val="24"/>
        </w:rPr>
        <w:t>2</w:t>
      </w:r>
      <w:r w:rsidRPr="00F05B65">
        <w:rPr>
          <w:rFonts w:ascii="Times New Roman" w:eastAsia="OfficinaSansBoldITC" w:hAnsi="Times New Roman"/>
          <w:sz w:val="24"/>
          <w:szCs w:val="24"/>
        </w:rPr>
        <w:t>. </w:t>
      </w:r>
      <w:r w:rsidR="000F1FC5" w:rsidRPr="00F05B65">
        <w:rPr>
          <w:rFonts w:ascii="Times New Roman" w:eastAsia="Times New Roman" w:hAnsi="Times New Roman"/>
          <w:sz w:val="24"/>
          <w:szCs w:val="24"/>
        </w:rPr>
        <w:t xml:space="preserve">Работа с информацией </w:t>
      </w:r>
      <w:r w:rsidRPr="00F05B65">
        <w:rPr>
          <w:rFonts w:ascii="Times New Roman" w:eastAsia="SchoolBookSanPin" w:hAnsi="Times New Roman"/>
          <w:sz w:val="24"/>
          <w:szCs w:val="24"/>
        </w:rPr>
        <w:t xml:space="preserve">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сравнивать информацию</w:t>
      </w:r>
      <w:r w:rsidR="00676CF1" w:rsidRPr="00F05B65">
        <w:rPr>
          <w:rFonts w:ascii="Times New Roman" w:eastAsia="Times New Roman" w:hAnsi="Times New Roman"/>
          <w:sz w:val="24"/>
          <w:szCs w:val="24"/>
        </w:rPr>
        <w:t xml:space="preserve"> словесную (текст), графическую</w:t>
      </w:r>
      <w:r w:rsidR="00933CAF" w:rsidRPr="00F05B65">
        <w:rPr>
          <w:rFonts w:ascii="Times New Roman" w:eastAsia="Times New Roman" w:hAnsi="Times New Roman"/>
          <w:sz w:val="24"/>
          <w:szCs w:val="24"/>
        </w:rPr>
        <w:t xml:space="preserve"> </w:t>
      </w:r>
      <w:r w:rsidR="00676CF1" w:rsidRPr="00F05B65">
        <w:rPr>
          <w:rFonts w:ascii="Times New Roman" w:eastAsia="Times New Roman" w:hAnsi="Times New Roman"/>
          <w:sz w:val="24"/>
          <w:szCs w:val="24"/>
        </w:rPr>
        <w:t xml:space="preserve">или </w:t>
      </w:r>
      <w:r w:rsidRPr="00F05B65">
        <w:rPr>
          <w:rFonts w:ascii="Times New Roman" w:eastAsia="Times New Roman" w:hAnsi="Times New Roman"/>
          <w:sz w:val="24"/>
          <w:szCs w:val="24"/>
        </w:rPr>
        <w:t>изобразительную (иллюстрация), звуковую (музыкальное произведение);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подбирать иллюстрации к тексту, соотносить произведения литературы</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изобразительного искусства по тематике, настроению, средствам выразительности;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0F1FC5" w:rsidRPr="00F05B65" w:rsidRDefault="000F1FC5"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21.8.15.3. </w:t>
      </w:r>
      <w:r w:rsidRPr="00F05B65">
        <w:rPr>
          <w:rFonts w:ascii="Times New Roman" w:eastAsia="Times New Roman" w:hAnsi="Times New Roman"/>
          <w:sz w:val="24"/>
          <w:szCs w:val="24"/>
        </w:rPr>
        <w:t>Коммуникативные универсальные учебные действия</w:t>
      </w:r>
      <w:r w:rsidRPr="00F05B65">
        <w:rPr>
          <w:rFonts w:ascii="Times New Roman" w:eastAsia="SchoolBookSanPin" w:hAnsi="Times New Roman"/>
          <w:sz w:val="24"/>
          <w:szCs w:val="24"/>
        </w:rPr>
        <w:t xml:space="preserve"> 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формулировать вопросы по основным событиям текста;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пересказывать текст (подробно, выборочно, с изменением лица);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сочинять простые истории (сказки, рассказы) по аналогии.</w:t>
      </w:r>
    </w:p>
    <w:p w:rsidR="000F1FC5" w:rsidRPr="00F05B65" w:rsidRDefault="000F1FC5"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21.8.15.4. </w:t>
      </w:r>
      <w:r w:rsidRPr="00F05B65">
        <w:rPr>
          <w:rFonts w:ascii="Times New Roman" w:eastAsia="Times New Roman" w:hAnsi="Times New Roman"/>
          <w:sz w:val="24"/>
          <w:szCs w:val="24"/>
        </w:rPr>
        <w:t xml:space="preserve">Регулятивные универсальные учебные </w:t>
      </w:r>
      <w:r w:rsidRPr="00F05B65">
        <w:rPr>
          <w:rFonts w:ascii="Times New Roman" w:eastAsia="SchoolBookSanPin" w:hAnsi="Times New Roman"/>
          <w:sz w:val="24"/>
          <w:szCs w:val="24"/>
        </w:rPr>
        <w:t>способствуют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w:t>
      </w:r>
      <w:r w:rsidR="00D8201D" w:rsidRPr="00F05B65">
        <w:rPr>
          <w:rFonts w:ascii="Times New Roman" w:eastAsia="Times New Roman" w:hAnsi="Times New Roman"/>
          <w:sz w:val="24"/>
          <w:szCs w:val="24"/>
        </w:rPr>
        <w:t>о</w:t>
      </w:r>
      <w:r w:rsidRPr="00F05B65">
        <w:rPr>
          <w:rFonts w:ascii="Times New Roman" w:eastAsia="Times New Roman" w:hAnsi="Times New Roman"/>
          <w:sz w:val="24"/>
          <w:szCs w:val="24"/>
        </w:rPr>
        <w:t>нимать цель чтения, удерживать её в памяти, использовать в зависимости</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от учебной задачи вид чтения, контролировать реализацию поставленной задачи чтения;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оценивать качество своего восприятия текста на слух;</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выполнять действия </w:t>
      </w:r>
      <w:r w:rsidR="00676CF1" w:rsidRPr="00F05B65">
        <w:rPr>
          <w:rFonts w:ascii="Times New Roman" w:eastAsia="Times New Roman" w:hAnsi="Times New Roman"/>
          <w:sz w:val="24"/>
          <w:szCs w:val="24"/>
        </w:rPr>
        <w:t>контроля (</w:t>
      </w:r>
      <w:r w:rsidRPr="00F05B65">
        <w:rPr>
          <w:rFonts w:ascii="Times New Roman" w:eastAsia="Times New Roman" w:hAnsi="Times New Roman"/>
          <w:sz w:val="24"/>
          <w:szCs w:val="24"/>
        </w:rPr>
        <w:t>самоконтроля</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и оценки процесса и результата деятельности, при необходимости вносить коррективы в выполняемые действия.</w:t>
      </w:r>
    </w:p>
    <w:p w:rsidR="000F1FC5" w:rsidRPr="00F05B65" w:rsidRDefault="000F1FC5"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21.8.15.5. </w:t>
      </w:r>
      <w:r w:rsidRPr="00F05B65">
        <w:rPr>
          <w:rFonts w:ascii="Times New Roman" w:eastAsia="Times New Roman" w:hAnsi="Times New Roman"/>
          <w:sz w:val="24"/>
          <w:szCs w:val="24"/>
        </w:rPr>
        <w:t>Совместная деятельность</w:t>
      </w:r>
      <w:r w:rsidRPr="00F05B65">
        <w:rPr>
          <w:rFonts w:ascii="Times New Roman" w:eastAsia="SchoolBookSanPin" w:hAnsi="Times New Roman"/>
          <w:sz w:val="24"/>
          <w:szCs w:val="24"/>
        </w:rPr>
        <w:t xml:space="preserve"> способствует формированию умений: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 коллективной театрализованной деятельности читать по ролям, инсценировать</w:t>
      </w:r>
      <w:r w:rsidR="00676CF1"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0F1FC5" w:rsidRPr="00B5113E" w:rsidRDefault="000F1FC5" w:rsidP="00F05B65">
      <w:pPr>
        <w:spacing w:after="0" w:line="240" w:lineRule="auto"/>
        <w:ind w:firstLine="709"/>
        <w:rPr>
          <w:rFonts w:ascii="Times New Roman" w:eastAsia="OfficinaSansBoldITC" w:hAnsi="Times New Roman"/>
          <w:sz w:val="24"/>
          <w:szCs w:val="24"/>
          <w:u w:val="single"/>
        </w:rPr>
      </w:pPr>
      <w:r w:rsidRPr="00B5113E">
        <w:rPr>
          <w:rFonts w:ascii="Times New Roman" w:eastAsia="OfficinaSansBoldITC" w:hAnsi="Times New Roman"/>
          <w:sz w:val="24"/>
          <w:szCs w:val="24"/>
          <w:u w:val="single"/>
        </w:rPr>
        <w:t>21.9. Содержание обучения в 4 классе.</w:t>
      </w:r>
    </w:p>
    <w:p w:rsidR="00CA2E26" w:rsidRPr="00F05B65" w:rsidRDefault="000F1FC5"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21.9.1. </w:t>
      </w:r>
      <w:r w:rsidR="00CA2E26" w:rsidRPr="00F05B65">
        <w:rPr>
          <w:rFonts w:ascii="Times New Roman" w:eastAsia="Times New Roman" w:hAnsi="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ХIХ и ХХ веков (по выбору, не менее четырёх, например, произведения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С.Т. Романовского, А.Т. Твардовского, С.Д. Дрожжина, В.М. </w:t>
      </w:r>
      <w:proofErr w:type="spellStart"/>
      <w:r w:rsidR="00CA2E26" w:rsidRPr="00F05B65">
        <w:rPr>
          <w:rFonts w:ascii="Times New Roman" w:eastAsia="Times New Roman" w:hAnsi="Times New Roman"/>
          <w:sz w:val="24"/>
          <w:szCs w:val="24"/>
        </w:rPr>
        <w:t>Пескова</w:t>
      </w:r>
      <w:proofErr w:type="spellEnd"/>
      <w:r w:rsidR="00CA2E26" w:rsidRPr="00F05B65">
        <w:rPr>
          <w:rFonts w:ascii="Times New Roman" w:eastAsia="Times New Roman" w:hAnsi="Times New Roman"/>
          <w:sz w:val="24"/>
          <w:szCs w:val="24"/>
        </w:rP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для детей. Отражение нравственной идеи: любовь к Родине. Героическое прошлое России, тема Великой Отечественной войны в произведениях литературы</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(на примере рассказов Л.А. Кассиля, С.П. Алексеева). Осознание понятия: поступок, подвиг.</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21.9.1.1. </w:t>
      </w:r>
      <w:r w:rsidR="00CA2E26" w:rsidRPr="00F05B65">
        <w:rPr>
          <w:rFonts w:ascii="Times New Roman" w:eastAsia="Times New Roman" w:hAnsi="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(2</w:t>
      </w:r>
      <w:r w:rsidR="00530FD2" w:rsidRPr="00F05B65">
        <w:rPr>
          <w:rFonts w:ascii="Times New Roman" w:eastAsia="Times New Roman" w:hAnsi="Times New Roman"/>
          <w:sz w:val="24"/>
          <w:szCs w:val="24"/>
        </w:rPr>
        <w:t>–</w:t>
      </w:r>
      <w:r w:rsidR="00CA2E26" w:rsidRPr="00F05B65">
        <w:rPr>
          <w:rFonts w:ascii="Times New Roman" w:eastAsia="Times New Roman" w:hAnsi="Times New Roman"/>
          <w:sz w:val="24"/>
          <w:szCs w:val="24"/>
        </w:rPr>
        <w:t>3 произведения по выбору).</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21.9.1.2. </w:t>
      </w:r>
      <w:r w:rsidR="00CA2E26" w:rsidRPr="00F05B65">
        <w:rPr>
          <w:rFonts w:ascii="Times New Roman" w:eastAsia="Times New Roman" w:hAnsi="Times New Roman"/>
          <w:sz w:val="24"/>
          <w:szCs w:val="24"/>
        </w:rPr>
        <w:t>Произведения для чтения: С.Д. Дрожжин «Родине», В.М. Песков «Родине», А.Т. Твардовский «О Родине большой и малой» (отрывок),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С.Т. Романовский «Ледовое побоище», С.П. Алексеев (1</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2 рассказа военно-исторической тематики) и другие (по выбору).</w:t>
      </w:r>
    </w:p>
    <w:p w:rsidR="00CA2E26" w:rsidRPr="00F05B65" w:rsidRDefault="00D9522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21.9.2. </w:t>
      </w:r>
      <w:r w:rsidR="00CA2E26" w:rsidRPr="00F05B65">
        <w:rPr>
          <w:rFonts w:ascii="Times New Roman" w:eastAsia="Times New Roman" w:hAnsi="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21.9.2.1. </w:t>
      </w:r>
      <w:r w:rsidR="00CA2E26" w:rsidRPr="00F05B65">
        <w:rPr>
          <w:rFonts w:ascii="Times New Roman" w:eastAsia="Times New Roman" w:hAnsi="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Алёши Поповича, Добрыни </w:t>
      </w:r>
      <w:r w:rsidR="00CA2E26" w:rsidRPr="00F05B65">
        <w:rPr>
          <w:rFonts w:ascii="Times New Roman" w:eastAsia="Times New Roman" w:hAnsi="Times New Roman"/>
          <w:sz w:val="24"/>
          <w:szCs w:val="24"/>
        </w:rPr>
        <w:lastRenderedPageBreak/>
        <w:t>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представление в современной лексике. Народные былинно-сказочные темы</w:t>
      </w:r>
      <w:r w:rsidR="00933CAF" w:rsidRPr="00F05B65">
        <w:rPr>
          <w:rFonts w:ascii="Times New Roman" w:eastAsia="Times New Roman" w:hAnsi="Times New Roman"/>
          <w:sz w:val="24"/>
          <w:szCs w:val="24"/>
        </w:rPr>
        <w:t xml:space="preserve"> </w:t>
      </w:r>
      <w:r w:rsidR="00530FD2" w:rsidRPr="00F05B65">
        <w:rPr>
          <w:rFonts w:ascii="Times New Roman" w:eastAsia="Times New Roman" w:hAnsi="Times New Roman"/>
          <w:sz w:val="24"/>
          <w:szCs w:val="24"/>
        </w:rPr>
        <w:t>в творчестве художника В.</w:t>
      </w:r>
      <w:r w:rsidR="00CA2E26" w:rsidRPr="00F05B65">
        <w:rPr>
          <w:rFonts w:ascii="Times New Roman" w:eastAsia="Times New Roman" w:hAnsi="Times New Roman"/>
          <w:sz w:val="24"/>
          <w:szCs w:val="24"/>
        </w:rPr>
        <w:t>М. Васнецова.</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21.9.2.2. </w:t>
      </w:r>
      <w:r w:rsidR="00CA2E26" w:rsidRPr="00F05B65">
        <w:rPr>
          <w:rFonts w:ascii="Times New Roman" w:eastAsia="Times New Roman" w:hAnsi="Times New Roman"/>
          <w:sz w:val="24"/>
          <w:szCs w:val="24"/>
        </w:rPr>
        <w:t>Произведения для чтения: произведения малых жанров фольклора, народные сказки (2</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3 сказки по выбору), сказки народов России (2</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3 сказки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по выбору), былины из цикла об Илье Муромце, Алёше Поповиче,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Добрыне Никитиче (1</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 xml:space="preserve">2 по выбору). </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21.9.3. </w:t>
      </w:r>
      <w:r w:rsidR="00CA2E26" w:rsidRPr="00F05B65">
        <w:rPr>
          <w:rFonts w:ascii="Times New Roman" w:eastAsia="Times New Roman" w:hAnsi="Times New Roman"/>
          <w:sz w:val="24"/>
          <w:szCs w:val="24"/>
        </w:rPr>
        <w:t>Творчество А.С. Пушкина. Картины природы в лирических произведениях А.С. Пушкина. Средства художественной выразительности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 стихотворном произведении (сравнение, эпитет, олицетворение)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на примере </w:t>
      </w:r>
      <w:r w:rsidR="00750573" w:rsidRPr="00F05B65">
        <w:rPr>
          <w:rFonts w:ascii="Times New Roman" w:eastAsia="Times New Roman" w:hAnsi="Times New Roman"/>
          <w:sz w:val="24"/>
          <w:szCs w:val="24"/>
        </w:rPr>
        <w:t>2-</w:t>
      </w:r>
      <w:r w:rsidR="002074B0" w:rsidRPr="00F05B65">
        <w:rPr>
          <w:rFonts w:ascii="Times New Roman" w:eastAsia="Times New Roman" w:hAnsi="Times New Roman"/>
          <w:sz w:val="24"/>
          <w:szCs w:val="24"/>
        </w:rPr>
        <w:t>3</w:t>
      </w:r>
      <w:r w:rsidR="00CA2E26" w:rsidRPr="00F05B65">
        <w:rPr>
          <w:rFonts w:ascii="Times New Roman" w:eastAsia="Times New Roman" w:hAnsi="Times New Roman"/>
          <w:sz w:val="24"/>
          <w:szCs w:val="24"/>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21.9.3.1. </w:t>
      </w:r>
      <w:r w:rsidR="00CA2E26" w:rsidRPr="00F05B65">
        <w:rPr>
          <w:rFonts w:ascii="Times New Roman" w:eastAsia="Times New Roman" w:hAnsi="Times New Roman"/>
          <w:sz w:val="24"/>
          <w:szCs w:val="24"/>
        </w:rPr>
        <w:t>Произведения для чтения: А.С. Пушкин «Сказка о мёртвой царевне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и о семи богатырях», «Няне», «Осень» (отрывки), «Зимняя дорога» и другие. </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21.9.4. </w:t>
      </w:r>
      <w:r w:rsidR="00CA2E26" w:rsidRPr="00F05B65">
        <w:rPr>
          <w:rFonts w:ascii="Times New Roman" w:eastAsia="Times New Roman" w:hAnsi="Times New Roman"/>
          <w:sz w:val="24"/>
          <w:szCs w:val="24"/>
        </w:rPr>
        <w:t>Творчество И.А. Крылова. Представление о басне как лиро-эпическом жанре. Круг чтения: басни на примере произведений И.А. Крылова,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И.И. </w:t>
      </w:r>
      <w:proofErr w:type="spellStart"/>
      <w:r w:rsidR="00CA2E26" w:rsidRPr="00F05B65">
        <w:rPr>
          <w:rFonts w:ascii="Times New Roman" w:eastAsia="Times New Roman" w:hAnsi="Times New Roman"/>
          <w:sz w:val="24"/>
          <w:szCs w:val="24"/>
        </w:rPr>
        <w:t>Хемницера</w:t>
      </w:r>
      <w:proofErr w:type="spellEnd"/>
      <w:r w:rsidR="00CA2E26" w:rsidRPr="00F05B65">
        <w:rPr>
          <w:rFonts w:ascii="Times New Roman" w:eastAsia="Times New Roman" w:hAnsi="Times New Roman"/>
          <w:sz w:val="24"/>
          <w:szCs w:val="24"/>
        </w:rPr>
        <w:t>, Л.Н. Толстого, С.В. Михалкова. Басни стихотворные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21.9.4.1. </w:t>
      </w:r>
      <w:r w:rsidR="00CA2E26" w:rsidRPr="00F05B65">
        <w:rPr>
          <w:rFonts w:ascii="Times New Roman" w:eastAsia="Times New Roman" w:hAnsi="Times New Roman"/>
          <w:sz w:val="24"/>
          <w:szCs w:val="24"/>
        </w:rPr>
        <w:t xml:space="preserve">Произведения для чтения: Крылов И.А. «Стрекоза и муравей», «Квартет», И.И. </w:t>
      </w:r>
      <w:proofErr w:type="spellStart"/>
      <w:r w:rsidR="00CA2E26" w:rsidRPr="00F05B65">
        <w:rPr>
          <w:rFonts w:ascii="Times New Roman" w:eastAsia="Times New Roman" w:hAnsi="Times New Roman"/>
          <w:sz w:val="24"/>
          <w:szCs w:val="24"/>
        </w:rPr>
        <w:t>Хемницер</w:t>
      </w:r>
      <w:proofErr w:type="spellEnd"/>
      <w:r w:rsidR="00CA2E26" w:rsidRPr="00F05B65">
        <w:rPr>
          <w:rFonts w:ascii="Times New Roman" w:eastAsia="Times New Roman" w:hAnsi="Times New Roman"/>
          <w:sz w:val="24"/>
          <w:szCs w:val="24"/>
        </w:rPr>
        <w:t xml:space="preserve"> «Стрекоза», Л.Н. Толстой «Стрекоза и муравь</w:t>
      </w:r>
      <w:r w:rsidR="006B556C" w:rsidRPr="00F05B65">
        <w:rPr>
          <w:rFonts w:ascii="Times New Roman" w:eastAsia="Times New Roman" w:hAnsi="Times New Roman"/>
          <w:sz w:val="24"/>
          <w:szCs w:val="24"/>
        </w:rPr>
        <w:t>и</w:t>
      </w:r>
      <w:r w:rsidR="00CA2E26" w:rsidRPr="00F05B65">
        <w:rPr>
          <w:rFonts w:ascii="Times New Roman" w:eastAsia="Times New Roman" w:hAnsi="Times New Roman"/>
          <w:sz w:val="24"/>
          <w:szCs w:val="24"/>
        </w:rPr>
        <w:t>»</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и другие. </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21.9.5. </w:t>
      </w:r>
      <w:r w:rsidR="00CA2E26" w:rsidRPr="00F05B65">
        <w:rPr>
          <w:rFonts w:ascii="Times New Roman" w:eastAsia="Times New Roman" w:hAnsi="Times New Roman"/>
          <w:sz w:val="24"/>
          <w:szCs w:val="24"/>
        </w:rPr>
        <w:t>Творчество М.Ю. Лермонтова. Круг чтения: лирические произведения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21.9.5.1. </w:t>
      </w:r>
      <w:r w:rsidR="00CA2E26" w:rsidRPr="00F05B65">
        <w:rPr>
          <w:rFonts w:ascii="Times New Roman" w:eastAsia="Times New Roman" w:hAnsi="Times New Roman"/>
          <w:sz w:val="24"/>
          <w:szCs w:val="24"/>
        </w:rPr>
        <w:t>Произведения для чтения: М.Ю. Лермонтов «Утёс», «Парус», «Москва, Москва! …Люблю тебя как сын…» и другие.</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21.9.6. </w:t>
      </w:r>
      <w:r w:rsidR="00CA2E26" w:rsidRPr="00F05B65">
        <w:rPr>
          <w:rFonts w:ascii="Times New Roman" w:eastAsia="Times New Roman" w:hAnsi="Times New Roman"/>
          <w:sz w:val="24"/>
          <w:szCs w:val="24"/>
        </w:rPr>
        <w:t>Литературная сказка. Тематика авторских стихотворных сказок</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(две-три по выбору). Герои литературных сказок (произведения П.П. Ершова,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П.П. Бажова, С.Т. Аксакова, С.Я. Маршака и другие). Связь литературной сказки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с фольклорной: народная речь как особенность авторской сказки. Иллюстрации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 сказке: назначение, особенности.</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21.9.6.1. </w:t>
      </w:r>
      <w:r w:rsidR="00CA2E26" w:rsidRPr="00F05B65">
        <w:rPr>
          <w:rFonts w:ascii="Times New Roman" w:eastAsia="Times New Roman" w:hAnsi="Times New Roman"/>
          <w:sz w:val="24"/>
          <w:szCs w:val="24"/>
        </w:rPr>
        <w:t>Произведения для чтения: П.П. Бажов «Серебряное копытце»,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П.П. Ершов «Конёк-Горбунок», С.Т. Аксаков «Аленький цветочек» и другие. </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21.9.7. </w:t>
      </w:r>
      <w:r w:rsidR="00CA2E26" w:rsidRPr="00F05B65">
        <w:rPr>
          <w:rFonts w:ascii="Times New Roman" w:eastAsia="Times New Roman" w:hAnsi="Times New Roman"/>
          <w:sz w:val="24"/>
          <w:szCs w:val="24"/>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В.А. Жуковский, И.С. Никитин, Е.А. Баратынский, Ф.И. Тютчев, А.А. Фет,</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21.9.7.1. </w:t>
      </w:r>
      <w:r w:rsidR="00CA2E26" w:rsidRPr="00F05B65">
        <w:rPr>
          <w:rFonts w:ascii="Times New Roman" w:eastAsia="Times New Roman" w:hAnsi="Times New Roman"/>
          <w:sz w:val="24"/>
          <w:szCs w:val="24"/>
        </w:rPr>
        <w:t>Произведения для чтения: В.А. Жуковский «Загадка», И.С. Никитин «В синем небе плывут над полями…», Ф.И. Тютчев «Как неожиданно и ярко»,</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А.А. Фет «Весенний дождь», Е.А. Баратынский «Весна, весна! Как воздух чист</w:t>
      </w:r>
      <w:r w:rsidR="00CC6265" w:rsidRPr="00F05B65">
        <w:rPr>
          <w:rFonts w:ascii="Times New Roman" w:eastAsia="Times New Roman" w:hAnsi="Times New Roman"/>
          <w:sz w:val="24"/>
          <w:szCs w:val="24"/>
        </w:rPr>
        <w:t>…</w:t>
      </w:r>
      <w:r w:rsidR="00CA2E26" w:rsidRPr="00F05B65">
        <w:rPr>
          <w:rFonts w:ascii="Times New Roman" w:eastAsia="Times New Roman" w:hAnsi="Times New Roman"/>
          <w:sz w:val="24"/>
          <w:szCs w:val="24"/>
        </w:rPr>
        <w:t>»,</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И.А. Бунин «Листопад» (отрывки) и другие (по выбору).</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21.9.8. </w:t>
      </w:r>
      <w:r w:rsidR="00CA2E26" w:rsidRPr="00F05B65">
        <w:rPr>
          <w:rFonts w:ascii="Times New Roman" w:eastAsia="Times New Roman" w:hAnsi="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как эпический жанр (общее представление). Значение реальных жизненных ситуаций в создании рассказа, повести. Отрывки из автобиографической повести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21.9.8.1. </w:t>
      </w:r>
      <w:r w:rsidR="00CA2E26" w:rsidRPr="00F05B65">
        <w:rPr>
          <w:rFonts w:ascii="Times New Roman" w:eastAsia="Times New Roman" w:hAnsi="Times New Roman"/>
          <w:sz w:val="24"/>
          <w:szCs w:val="24"/>
        </w:rPr>
        <w:t>Произведения для чтения: Л.Н. Толстой «Детство» (отдельные главы), «Русак», «Черепаха» и другие (по выбору).</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21.9.9. </w:t>
      </w:r>
      <w:r w:rsidR="00CA2E26" w:rsidRPr="00F05B65">
        <w:rPr>
          <w:rFonts w:ascii="Times New Roman" w:eastAsia="Times New Roman" w:hAnsi="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В.П. Астафьева, К.Г. Паустовского, М.М. </w:t>
      </w:r>
      <w:r w:rsidR="00CA2E26" w:rsidRPr="00F05B65">
        <w:rPr>
          <w:rFonts w:ascii="Times New Roman" w:eastAsia="Times New Roman" w:hAnsi="Times New Roman"/>
          <w:sz w:val="24"/>
          <w:szCs w:val="24"/>
        </w:rPr>
        <w:lastRenderedPageBreak/>
        <w:t>Пришвина, Ю.И. Коваля и другие.</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21.9.9.1. </w:t>
      </w:r>
      <w:r w:rsidR="00CA2E26" w:rsidRPr="00F05B65">
        <w:rPr>
          <w:rFonts w:ascii="Times New Roman" w:eastAsia="Times New Roman" w:hAnsi="Times New Roman"/>
          <w:sz w:val="24"/>
          <w:szCs w:val="24"/>
        </w:rPr>
        <w:t>Произведения для чтения: В.П. Астафьев «</w:t>
      </w:r>
      <w:proofErr w:type="spellStart"/>
      <w:r w:rsidR="00CA2E26" w:rsidRPr="00F05B65">
        <w:rPr>
          <w:rFonts w:ascii="Times New Roman" w:eastAsia="Times New Roman" w:hAnsi="Times New Roman"/>
          <w:sz w:val="24"/>
          <w:szCs w:val="24"/>
        </w:rPr>
        <w:t>Капалуха</w:t>
      </w:r>
      <w:proofErr w:type="spellEnd"/>
      <w:r w:rsidR="00CA2E26" w:rsidRPr="00F05B65">
        <w:rPr>
          <w:rFonts w:ascii="Times New Roman" w:eastAsia="Times New Roman" w:hAnsi="Times New Roman"/>
          <w:sz w:val="24"/>
          <w:szCs w:val="24"/>
        </w:rPr>
        <w:t>», М.М. Пришвин «В</w:t>
      </w:r>
      <w:r w:rsidR="007B697E" w:rsidRPr="00F05B65">
        <w:rPr>
          <w:rFonts w:ascii="Times New Roman" w:eastAsia="Times New Roman" w:hAnsi="Times New Roman"/>
          <w:sz w:val="24"/>
          <w:szCs w:val="24"/>
        </w:rPr>
        <w:t>ыскочка» и</w:t>
      </w:r>
      <w:r w:rsidR="00CA2E26" w:rsidRPr="00F05B65">
        <w:rPr>
          <w:rFonts w:ascii="Times New Roman" w:eastAsia="Times New Roman" w:hAnsi="Times New Roman"/>
          <w:sz w:val="24"/>
          <w:szCs w:val="24"/>
        </w:rPr>
        <w:t xml:space="preserve"> другие (по выбору).</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21.9.10. </w:t>
      </w:r>
      <w:r w:rsidR="00CA2E26" w:rsidRPr="00F05B65">
        <w:rPr>
          <w:rFonts w:ascii="Times New Roman" w:eastAsia="Times New Roman" w:hAnsi="Times New Roman"/>
          <w:sz w:val="24"/>
          <w:szCs w:val="24"/>
        </w:rPr>
        <w:t>Произведения о детях. Тематика произведений о детях, их жизни, играх</w:t>
      </w:r>
      <w:r w:rsidR="00C95C51" w:rsidRPr="00F05B65">
        <w:rPr>
          <w:rFonts w:ascii="Times New Roman" w:eastAsia="Times New Roman" w:hAnsi="Times New Roman"/>
          <w:sz w:val="24"/>
          <w:szCs w:val="24"/>
        </w:rPr>
        <w:t xml:space="preserve"> и занятиях, взаимоотношениях с</w:t>
      </w:r>
      <w:r w:rsidR="00CA2E26" w:rsidRPr="00F05B65">
        <w:rPr>
          <w:rFonts w:ascii="Times New Roman" w:eastAsia="Times New Roman" w:hAnsi="Times New Roman"/>
          <w:sz w:val="24"/>
          <w:szCs w:val="24"/>
        </w:rPr>
        <w:t xml:space="preserve"> взрослыми и сверстниками (на примере произведений не менее трёх авторов): А.П. Чехова, Б.С. Житкова,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21.9.10.1. </w:t>
      </w:r>
      <w:r w:rsidR="00CA2E26" w:rsidRPr="00F05B65">
        <w:rPr>
          <w:rFonts w:ascii="Times New Roman" w:eastAsia="Times New Roman" w:hAnsi="Times New Roman"/>
          <w:sz w:val="24"/>
          <w:szCs w:val="24"/>
        </w:rPr>
        <w:t>Произведения для чтения: А.П. Чехов «Мальчики»,</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Н.Г. Гарин-Михайловский «Детство Тёмы» (отдельные главы), М.М. Зощенко</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«О Лёньке и Миньке» (1</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2 рассказа из цикла), К.Г. Паустовский «Корзина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с еловыми шишками» и другие.</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21.9.11. </w:t>
      </w:r>
      <w:r w:rsidR="00CA2E26" w:rsidRPr="00F05B65">
        <w:rPr>
          <w:rFonts w:ascii="Times New Roman" w:eastAsia="Times New Roman" w:hAnsi="Times New Roman"/>
          <w:sz w:val="24"/>
          <w:szCs w:val="24"/>
        </w:rPr>
        <w:t>Пьеса. Знакомство с новым жанром пьесой-сказкой. Пьеса – произведение литературы и театрального искусства (одна по выбору). Пьеса</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как жанр драматического произведения.</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21.9.11.1. </w:t>
      </w:r>
      <w:r w:rsidR="00CA2E26" w:rsidRPr="00F05B65">
        <w:rPr>
          <w:rFonts w:ascii="Times New Roman" w:eastAsia="Times New Roman" w:hAnsi="Times New Roman"/>
          <w:sz w:val="24"/>
          <w:szCs w:val="24"/>
        </w:rPr>
        <w:t>Пьеса и сказка: драматическое и эпическое произведения. Авторские ремарки: назначение, содержание.</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21.9.11.2. </w:t>
      </w:r>
      <w:r w:rsidR="00CA2E26" w:rsidRPr="00F05B65">
        <w:rPr>
          <w:rFonts w:ascii="Times New Roman" w:eastAsia="Times New Roman" w:hAnsi="Times New Roman"/>
          <w:sz w:val="24"/>
          <w:szCs w:val="24"/>
        </w:rPr>
        <w:t>Произведения для чтения: С.Я. Маршак «Двенадцать месяцев»</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и другие. </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21.9.12. </w:t>
      </w:r>
      <w:r w:rsidR="00CA2E26" w:rsidRPr="00F05B65">
        <w:rPr>
          <w:rFonts w:ascii="Times New Roman" w:eastAsia="Times New Roman" w:hAnsi="Times New Roman"/>
          <w:sz w:val="24"/>
          <w:szCs w:val="24"/>
        </w:rPr>
        <w:t>Юмористические произведения. Круг чтения (не менее</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 xml:space="preserve">двух произведений по выбору): юмористические произведения на примере рассказов М.М. Зощенко, В.Ю. Драгунского, Н.Н. Носова, В.В. </w:t>
      </w:r>
      <w:proofErr w:type="spellStart"/>
      <w:r w:rsidR="00CA2E26" w:rsidRPr="00F05B65">
        <w:rPr>
          <w:rFonts w:ascii="Times New Roman" w:eastAsia="Times New Roman" w:hAnsi="Times New Roman"/>
          <w:sz w:val="24"/>
          <w:szCs w:val="24"/>
        </w:rPr>
        <w:t>Голявкина</w:t>
      </w:r>
      <w:proofErr w:type="spellEnd"/>
      <w:r w:rsidR="00CA2E26" w:rsidRPr="00F05B65">
        <w:rPr>
          <w:rFonts w:ascii="Times New Roman" w:eastAsia="Times New Roman" w:hAnsi="Times New Roman"/>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21.9.12.1. </w:t>
      </w:r>
      <w:r w:rsidR="00CA2E26" w:rsidRPr="00F05B65">
        <w:rPr>
          <w:rFonts w:ascii="Times New Roman" w:eastAsia="Times New Roman" w:hAnsi="Times New Roman"/>
          <w:sz w:val="24"/>
          <w:szCs w:val="24"/>
        </w:rPr>
        <w:t>Произведения для чтения: В.Ю. Драгунский «Денискины рассказы»</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(1</w:t>
      </w:r>
      <w:r w:rsidR="000D1C86" w:rsidRPr="00F05B65">
        <w:rPr>
          <w:rFonts w:ascii="Times New Roman" w:eastAsia="Times New Roman" w:hAnsi="Times New Roman"/>
          <w:sz w:val="24"/>
          <w:szCs w:val="24"/>
          <w:lang w:eastAsia="ru-RU"/>
        </w:rPr>
        <w:t>–</w:t>
      </w:r>
      <w:r w:rsidR="00CA2E26" w:rsidRPr="00F05B65">
        <w:rPr>
          <w:rFonts w:ascii="Times New Roman" w:eastAsia="Times New Roman" w:hAnsi="Times New Roman"/>
          <w:sz w:val="24"/>
          <w:szCs w:val="24"/>
        </w:rPr>
        <w:t>2 произведения по выбору), Н.Н. Носов «Витя Малеев в школе и дома» (отдельные главы) и другие.</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21.9.13. </w:t>
      </w:r>
      <w:r w:rsidR="00CA2E26" w:rsidRPr="00F05B65">
        <w:rPr>
          <w:rFonts w:ascii="Times New Roman" w:eastAsia="Times New Roman" w:hAnsi="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Д. Свифта, М</w:t>
      </w:r>
      <w:r w:rsidR="00D8201D" w:rsidRPr="00F05B65">
        <w:rPr>
          <w:rFonts w:ascii="Times New Roman" w:eastAsia="Times New Roman" w:hAnsi="Times New Roman"/>
          <w:sz w:val="24"/>
          <w:szCs w:val="24"/>
        </w:rPr>
        <w:t>.</w:t>
      </w:r>
      <w:r w:rsidR="00CA2E26" w:rsidRPr="00F05B65">
        <w:rPr>
          <w:rFonts w:ascii="Times New Roman" w:eastAsia="Times New Roman" w:hAnsi="Times New Roman"/>
          <w:sz w:val="24"/>
          <w:szCs w:val="24"/>
        </w:rPr>
        <w:t xml:space="preserve"> Твена.</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21.9.13.1. </w:t>
      </w:r>
      <w:r w:rsidR="00CA2E26" w:rsidRPr="00F05B65">
        <w:rPr>
          <w:rFonts w:ascii="Times New Roman" w:eastAsia="Times New Roman" w:hAnsi="Times New Roman"/>
          <w:sz w:val="24"/>
          <w:szCs w:val="24"/>
        </w:rPr>
        <w:t>Произведения для чтения: Х.-К. Андерсен «Дикие лебеди», «Русалочка», Д. Свифт «Приключения Гулливера» (отдельные главы), М</w:t>
      </w:r>
      <w:r w:rsidR="00D8201D" w:rsidRPr="00F05B65">
        <w:rPr>
          <w:rFonts w:ascii="Times New Roman" w:eastAsia="Times New Roman" w:hAnsi="Times New Roman"/>
          <w:sz w:val="24"/>
          <w:szCs w:val="24"/>
        </w:rPr>
        <w:t>.</w:t>
      </w:r>
      <w:r w:rsidR="00CA2E26" w:rsidRPr="00F05B65">
        <w:rPr>
          <w:rFonts w:ascii="Times New Roman" w:eastAsia="Times New Roman" w:hAnsi="Times New Roman"/>
          <w:sz w:val="24"/>
          <w:szCs w:val="24"/>
        </w:rPr>
        <w:t xml:space="preserve"> Твен «Том Сойер» (отдельные главы) и другие (по выбору).</w:t>
      </w:r>
    </w:p>
    <w:p w:rsidR="00CA2E26" w:rsidRPr="00F05B65" w:rsidRDefault="007A7A93"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21.9.14. </w:t>
      </w:r>
      <w:r w:rsidR="00CA2E26" w:rsidRPr="00F05B65">
        <w:rPr>
          <w:rFonts w:ascii="Times New Roman" w:eastAsia="Times New Roman" w:hAnsi="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w:t>
      </w:r>
      <w:r w:rsidR="00933CAF" w:rsidRPr="00F05B65">
        <w:rPr>
          <w:rFonts w:ascii="Times New Roman" w:eastAsia="Times New Roman" w:hAnsi="Times New Roman"/>
          <w:sz w:val="24"/>
          <w:szCs w:val="24"/>
        </w:rPr>
        <w:t xml:space="preserve"> </w:t>
      </w:r>
      <w:r w:rsidR="00CA2E26" w:rsidRPr="00F05B65">
        <w:rPr>
          <w:rFonts w:ascii="Times New Roman" w:eastAsia="Times New Roman" w:hAnsi="Times New Roman"/>
          <w:sz w:val="24"/>
          <w:szCs w:val="24"/>
        </w:rP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F05B65" w:rsidRDefault="00707D43"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 xml:space="preserve">21.9.15. Изучение литературного чтения в </w:t>
      </w:r>
      <w:r w:rsidR="00B157AA" w:rsidRPr="00F05B65">
        <w:rPr>
          <w:rFonts w:ascii="Times New Roman" w:eastAsia="SchoolBookSanPin" w:hAnsi="Times New Roman"/>
          <w:sz w:val="24"/>
          <w:szCs w:val="24"/>
        </w:rPr>
        <w:t>4</w:t>
      </w:r>
      <w:r w:rsidRPr="00F05B65">
        <w:rPr>
          <w:rFonts w:ascii="Times New Roman" w:eastAsia="SchoolBookSanPin" w:hAnsi="Times New Roman"/>
          <w:sz w:val="24"/>
          <w:szCs w:val="24"/>
        </w:rPr>
        <w:t xml:space="preserve"> классе способствует </w:t>
      </w:r>
      <w:r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ряда универсальных учебных действий</w:t>
      </w:r>
      <w:r w:rsidRPr="00F05B65">
        <w:rPr>
          <w:rFonts w:ascii="Times New Roman" w:eastAsia="SchoolBookSanPin" w:hAnsi="Times New Roman"/>
          <w:sz w:val="24"/>
          <w:szCs w:val="24"/>
        </w:rPr>
        <w:t xml:space="preserve">: </w:t>
      </w:r>
      <w:r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F05B65" w:rsidRDefault="00707D4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21.9.15.1. </w:t>
      </w:r>
      <w:r w:rsidRPr="00F05B65">
        <w:rPr>
          <w:rFonts w:ascii="Times New Roman" w:eastAsia="SchoolBookSanPin" w:hAnsi="Times New Roman"/>
          <w:sz w:val="24"/>
          <w:szCs w:val="24"/>
        </w:rPr>
        <w:t xml:space="preserve">Базовые логические и исследовательские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способствуют формированию умений:</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про себя (молча), оценивать своё чтение с точки зрения понимания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запоминания текста;</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характеризовать героя и давать оценку его поступкам; </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контрасту или аналогии);</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план (вопросный, номинативный, цитатный) текста, дополнять</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восстанавливать нарушенную последовательность;</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w:t>
      </w:r>
      <w:r w:rsidRPr="00F05B65">
        <w:rPr>
          <w:rFonts w:ascii="Times New Roman" w:eastAsia="Times New Roman" w:hAnsi="Times New Roman"/>
          <w:sz w:val="24"/>
          <w:szCs w:val="24"/>
        </w:rPr>
        <w:lastRenderedPageBreak/>
        <w:t>особенности стихотворного текста (ритм, рифма, строфа).</w:t>
      </w:r>
    </w:p>
    <w:p w:rsidR="00707D43" w:rsidRPr="00F05B65" w:rsidRDefault="00707D4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21.9.15.2. </w:t>
      </w:r>
      <w:r w:rsidRPr="00F05B65">
        <w:rPr>
          <w:rFonts w:ascii="Times New Roman" w:eastAsia="Times New Roman" w:hAnsi="Times New Roman"/>
          <w:sz w:val="24"/>
          <w:szCs w:val="24"/>
        </w:rPr>
        <w:t xml:space="preserve">Работа с информацией </w:t>
      </w:r>
      <w:r w:rsidRPr="00F05B65">
        <w:rPr>
          <w:rFonts w:ascii="Times New Roman" w:eastAsia="SchoolBookSanPin" w:hAnsi="Times New Roman"/>
          <w:sz w:val="24"/>
          <w:szCs w:val="24"/>
        </w:rPr>
        <w:t xml:space="preserve">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 xml:space="preserve"> способствуют формированию умений:</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характеризовать книгу по её элементам (обложка, оглавление, аннотация, предисловие, иллюстрации, примечания </w:t>
      </w:r>
      <w:r w:rsidR="005D7C98" w:rsidRPr="00F05B65">
        <w:rPr>
          <w:rFonts w:ascii="Times New Roman" w:eastAsia="Times New Roman" w:hAnsi="Times New Roman"/>
          <w:sz w:val="24"/>
          <w:szCs w:val="24"/>
        </w:rPr>
        <w:t>и другие</w:t>
      </w:r>
      <w:r w:rsidRPr="00F05B65">
        <w:rPr>
          <w:rFonts w:ascii="Times New Roman" w:eastAsia="Times New Roman" w:hAnsi="Times New Roman"/>
          <w:sz w:val="24"/>
          <w:szCs w:val="24"/>
        </w:rPr>
        <w:t>);</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707D43" w:rsidRPr="00F05B65" w:rsidRDefault="00707D4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21.9.15.3. </w:t>
      </w:r>
      <w:r w:rsidRPr="00F05B65">
        <w:rPr>
          <w:rFonts w:ascii="Times New Roman" w:eastAsia="Times New Roman" w:hAnsi="Times New Roman"/>
          <w:sz w:val="24"/>
          <w:szCs w:val="24"/>
        </w:rPr>
        <w:t>Коммуникативные универсальные учебные действия</w:t>
      </w:r>
      <w:r w:rsidRPr="00F05B65">
        <w:rPr>
          <w:rFonts w:ascii="Times New Roman" w:eastAsia="SchoolBookSanPin" w:hAnsi="Times New Roman"/>
          <w:sz w:val="24"/>
          <w:szCs w:val="24"/>
        </w:rPr>
        <w:t xml:space="preserve"> способствуют формированию умений:</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пересказывать текст в соответствии с учебной задачей;</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рассказывать о тематике детской литературы, о любимом писателе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его произведениях;</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оценивать мнение авторов о героях и своё отношение к ним;</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использовать элементы импровизации при исполнении фольклорных произведений;</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сочинять небольшие тексты повествовательного и описательного характера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наблюдениям, на заданную тему.</w:t>
      </w:r>
    </w:p>
    <w:p w:rsidR="00707D43" w:rsidRPr="00F05B65" w:rsidRDefault="00707D4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21.9.15.4. </w:t>
      </w:r>
      <w:r w:rsidRPr="00F05B65">
        <w:rPr>
          <w:rFonts w:ascii="Times New Roman" w:eastAsia="Times New Roman" w:hAnsi="Times New Roman"/>
          <w:sz w:val="24"/>
          <w:szCs w:val="24"/>
        </w:rPr>
        <w:t xml:space="preserve">Регулятивные универсальные учебные </w:t>
      </w:r>
      <w:r w:rsidR="00A46287" w:rsidRPr="00F05B65">
        <w:rPr>
          <w:rFonts w:ascii="Times New Roman" w:eastAsia="Times New Roman" w:hAnsi="Times New Roman"/>
          <w:sz w:val="24"/>
          <w:szCs w:val="24"/>
        </w:rPr>
        <w:t xml:space="preserve">действия </w:t>
      </w:r>
      <w:r w:rsidRPr="00F05B65">
        <w:rPr>
          <w:rFonts w:ascii="Times New Roman" w:eastAsia="SchoolBookSanPin" w:hAnsi="Times New Roman"/>
          <w:sz w:val="24"/>
          <w:szCs w:val="24"/>
        </w:rPr>
        <w:t>способствуют формированию умений:</w:t>
      </w:r>
    </w:p>
    <w:p w:rsidR="00523201" w:rsidRPr="00F05B65" w:rsidRDefault="002368E7"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понимать значения</w:t>
      </w:r>
      <w:r w:rsidR="00523201" w:rsidRPr="00F05B65">
        <w:rPr>
          <w:rFonts w:ascii="Times New Roman" w:eastAsia="Times New Roman" w:hAnsi="Times New Roman"/>
          <w:sz w:val="24"/>
          <w:szCs w:val="24"/>
        </w:rPr>
        <w:t xml:space="preserve"> чтения для самообразования и саморазвития; самостоятельно организовывать читательскую деятельность во время досуга;</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определять цель выразительного исполнения и работы с текстом;</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оценивать выступление (своё и </w:t>
      </w:r>
      <w:r w:rsidR="009258E0" w:rsidRPr="00F05B65">
        <w:rPr>
          <w:rFonts w:ascii="Times New Roman" w:eastAsia="Times New Roman" w:hAnsi="Times New Roman"/>
          <w:sz w:val="24"/>
          <w:szCs w:val="24"/>
        </w:rPr>
        <w:t>других обучающихся</w:t>
      </w:r>
      <w:r w:rsidRPr="00F05B65">
        <w:rPr>
          <w:rFonts w:ascii="Times New Roman" w:eastAsia="Times New Roman" w:hAnsi="Times New Roman"/>
          <w:sz w:val="24"/>
          <w:szCs w:val="24"/>
        </w:rPr>
        <w:t>) с точки зрения передачи настроения, особенностей произведения и героев;</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их в предстоящей работе.</w:t>
      </w:r>
    </w:p>
    <w:p w:rsidR="00707D43" w:rsidRPr="00F05B65" w:rsidRDefault="00707D43"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21.9.15.5. </w:t>
      </w:r>
      <w:r w:rsidRPr="00F05B65">
        <w:rPr>
          <w:rFonts w:ascii="Times New Roman" w:eastAsia="Times New Roman" w:hAnsi="Times New Roman"/>
          <w:sz w:val="24"/>
          <w:szCs w:val="24"/>
        </w:rPr>
        <w:t>Совместная деятельность</w:t>
      </w:r>
      <w:r w:rsidRPr="00F05B65">
        <w:rPr>
          <w:rFonts w:ascii="Times New Roman" w:eastAsia="SchoolBookSanPin" w:hAnsi="Times New Roman"/>
          <w:sz w:val="24"/>
          <w:szCs w:val="24"/>
        </w:rPr>
        <w:t xml:space="preserve"> способствует формированию умений:</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участвовать в театрализованной деятельности: </w:t>
      </w:r>
      <w:proofErr w:type="spellStart"/>
      <w:r w:rsidRPr="00F05B65">
        <w:rPr>
          <w:rFonts w:ascii="Times New Roman" w:eastAsia="Times New Roman" w:hAnsi="Times New Roman"/>
          <w:sz w:val="24"/>
          <w:szCs w:val="24"/>
        </w:rPr>
        <w:t>инсценировании</w:t>
      </w:r>
      <w:proofErr w:type="spellEnd"/>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(читать по ролям, разыгрывать сценки);</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соблюдать правила взаимодействия;</w:t>
      </w:r>
    </w:p>
    <w:p w:rsidR="00523201" w:rsidRPr="00F05B65" w:rsidRDefault="0052320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F4153E" w:rsidRPr="00F05B65" w:rsidRDefault="00F4153E" w:rsidP="00F05B65">
      <w:pPr>
        <w:spacing w:after="0" w:line="240" w:lineRule="auto"/>
        <w:ind w:firstLine="709"/>
        <w:jc w:val="both"/>
        <w:rPr>
          <w:rFonts w:ascii="Times New Roman" w:eastAsia="OfficinaSansBoldITC" w:hAnsi="Times New Roman"/>
          <w:sz w:val="24"/>
          <w:szCs w:val="24"/>
        </w:rPr>
      </w:pPr>
      <w:r w:rsidRPr="00F05B65">
        <w:rPr>
          <w:rFonts w:ascii="Times New Roman" w:eastAsia="OfficinaSansBoldITC" w:hAnsi="Times New Roman"/>
          <w:sz w:val="24"/>
          <w:szCs w:val="24"/>
        </w:rPr>
        <w:t>21.10. </w:t>
      </w:r>
      <w:r w:rsidRPr="00570BB7">
        <w:rPr>
          <w:rFonts w:ascii="Times New Roman" w:eastAsia="OfficinaSansBoldITC" w:hAnsi="Times New Roman"/>
          <w:b/>
          <w:sz w:val="24"/>
          <w:szCs w:val="24"/>
        </w:rPr>
        <w:t>Планируемые результаты освоения программы по литературному чтению</w:t>
      </w:r>
      <w:r w:rsidRPr="00F05B65">
        <w:rPr>
          <w:rFonts w:ascii="Times New Roman" w:eastAsia="OfficinaSansBoldITC" w:hAnsi="Times New Roman"/>
          <w:sz w:val="24"/>
          <w:szCs w:val="24"/>
        </w:rPr>
        <w:t xml:space="preserve"> на уровне начального общего образования.</w:t>
      </w:r>
    </w:p>
    <w:p w:rsidR="00CA2E26"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SchoolBookSanPin" w:hAnsi="Times New Roman"/>
          <w:sz w:val="24"/>
          <w:szCs w:val="24"/>
        </w:rPr>
        <w:t>21.10.1.</w:t>
      </w:r>
      <w:r w:rsidR="00D45313" w:rsidRPr="00F05B65">
        <w:rPr>
          <w:rFonts w:ascii="Times New Roman" w:eastAsia="SchoolBookSanPin" w:hAnsi="Times New Roman"/>
          <w:sz w:val="24"/>
          <w:szCs w:val="24"/>
        </w:rPr>
        <w:t xml:space="preserve"> </w:t>
      </w:r>
      <w:r w:rsidR="00CA2E26" w:rsidRPr="00570BB7">
        <w:rPr>
          <w:rFonts w:ascii="Times New Roman" w:eastAsia="Times New Roman" w:hAnsi="Times New Roman"/>
          <w:b/>
          <w:sz w:val="24"/>
          <w:szCs w:val="24"/>
        </w:rPr>
        <w:t>Личностные результаты</w:t>
      </w:r>
      <w:r w:rsidR="00CA2E26" w:rsidRPr="00F05B65">
        <w:rPr>
          <w:rFonts w:ascii="Times New Roman" w:eastAsia="Times New Roman" w:hAnsi="Times New Roman"/>
          <w:sz w:val="24"/>
          <w:szCs w:val="24"/>
        </w:rPr>
        <w:t xml:space="preserve"> освоения программы </w:t>
      </w:r>
      <w:r w:rsidRPr="00F05B65">
        <w:rPr>
          <w:rFonts w:ascii="Times New Roman" w:eastAsia="Times New Roman" w:hAnsi="Times New Roman"/>
          <w:sz w:val="24"/>
          <w:szCs w:val="24"/>
        </w:rPr>
        <w:t xml:space="preserve">по литературному чтению </w:t>
      </w:r>
      <w:r w:rsidR="00CA2E26" w:rsidRPr="00F05B65">
        <w:rPr>
          <w:rFonts w:ascii="Times New Roman" w:eastAsia="Times New Roman" w:hAnsi="Times New Roman"/>
          <w:sz w:val="24"/>
          <w:szCs w:val="24"/>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Pr="00F05B65">
        <w:rPr>
          <w:rFonts w:ascii="Times New Roman" w:eastAsia="Times New Roman" w:hAnsi="Times New Roman"/>
          <w:sz w:val="24"/>
          <w:szCs w:val="24"/>
        </w:rPr>
        <w:t xml:space="preserve">программы по литературному чтению </w:t>
      </w:r>
      <w:r w:rsidR="00CA2E26" w:rsidRPr="00F05B65">
        <w:rPr>
          <w:rFonts w:ascii="Times New Roman" w:eastAsia="Times New Roman" w:hAnsi="Times New Roman"/>
          <w:sz w:val="24"/>
          <w:szCs w:val="24"/>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A2E26"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SchoolBookSanPin" w:hAnsi="Times New Roman"/>
          <w:sz w:val="24"/>
          <w:szCs w:val="24"/>
        </w:rPr>
        <w:t>1) г</w:t>
      </w:r>
      <w:r w:rsidR="00CA2E26" w:rsidRPr="00F05B65">
        <w:rPr>
          <w:rFonts w:ascii="Times New Roman" w:eastAsia="Times New Roman" w:hAnsi="Times New Roman"/>
          <w:sz w:val="24"/>
          <w:szCs w:val="24"/>
        </w:rPr>
        <w:t>ражданско-патриотическое воспитание: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первоначальные представления о человеке как члене общества, о правах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и ответственности, уважении и достоинстве человека, о нравственно-этических нормах поведения и правилах </w:t>
      </w:r>
      <w:r w:rsidRPr="00F05B65">
        <w:rPr>
          <w:rFonts w:ascii="Times New Roman" w:eastAsia="Times New Roman" w:hAnsi="Times New Roman"/>
          <w:sz w:val="24"/>
          <w:szCs w:val="24"/>
        </w:rPr>
        <w:lastRenderedPageBreak/>
        <w:t>межличностных отношений.</w:t>
      </w:r>
    </w:p>
    <w:p w:rsidR="00CA2E26"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2) д</w:t>
      </w:r>
      <w:r w:rsidR="00CA2E26" w:rsidRPr="00F05B65">
        <w:rPr>
          <w:rFonts w:ascii="Times New Roman" w:eastAsia="Times New Roman" w:hAnsi="Times New Roman"/>
          <w:sz w:val="24"/>
          <w:szCs w:val="24"/>
        </w:rPr>
        <w:t>уховно-нравственное воспитание: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освоение опыта человеческих взаимоотношений,</w:t>
      </w:r>
      <w:r w:rsidR="00D45313"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проявление сопереживания, уважения, любви, доброжелательности и других моральных качеств к родным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другим людям, независимо от их национальности, социального статуса, вероисповедания;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эмоциональной окраске;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неприятие любых форм поведения, направленных на причинение физического</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морального вреда другим людям.</w:t>
      </w:r>
    </w:p>
    <w:p w:rsidR="00CA2E26"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3) э</w:t>
      </w:r>
      <w:r w:rsidR="00CA2E26" w:rsidRPr="00F05B65">
        <w:rPr>
          <w:rFonts w:ascii="Times New Roman" w:eastAsia="Times New Roman" w:hAnsi="Times New Roman"/>
          <w:sz w:val="24"/>
          <w:szCs w:val="24"/>
        </w:rPr>
        <w:t>стетическое воспитание: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проявление уважительного отношения и интереса к художественной культуре,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к различным видам искусства, восприимчивость к</w:t>
      </w:r>
      <w:r w:rsidR="00C95C51" w:rsidRPr="00F05B65">
        <w:rPr>
          <w:rFonts w:ascii="Times New Roman" w:eastAsia="Times New Roman" w:hAnsi="Times New Roman"/>
          <w:sz w:val="24"/>
          <w:szCs w:val="24"/>
        </w:rPr>
        <w:t xml:space="preserve"> традициям и творчеству</w:t>
      </w:r>
      <w:r w:rsidR="00933CAF" w:rsidRPr="00F05B65">
        <w:rPr>
          <w:rFonts w:ascii="Times New Roman" w:eastAsia="Times New Roman" w:hAnsi="Times New Roman"/>
          <w:sz w:val="24"/>
          <w:szCs w:val="24"/>
        </w:rPr>
        <w:t xml:space="preserve"> </w:t>
      </w:r>
      <w:r w:rsidR="00C95C51" w:rsidRPr="00F05B65">
        <w:rPr>
          <w:rFonts w:ascii="Times New Roman" w:eastAsia="Times New Roman" w:hAnsi="Times New Roman"/>
          <w:sz w:val="24"/>
          <w:szCs w:val="24"/>
        </w:rPr>
        <w:t xml:space="preserve">своего </w:t>
      </w:r>
      <w:r w:rsidRPr="00F05B65">
        <w:rPr>
          <w:rFonts w:ascii="Times New Roman" w:eastAsia="Times New Roman" w:hAnsi="Times New Roman"/>
          <w:sz w:val="24"/>
          <w:szCs w:val="24"/>
        </w:rPr>
        <w:t>и других народов, готовность выражать своё отношение в разных видах художественной деятельности;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CA2E26"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4) т</w:t>
      </w:r>
      <w:r w:rsidR="00CA2E26" w:rsidRPr="00F05B65">
        <w:rPr>
          <w:rFonts w:ascii="Times New Roman" w:eastAsia="Times New Roman" w:hAnsi="Times New Roman"/>
          <w:sz w:val="24"/>
          <w:szCs w:val="24"/>
        </w:rPr>
        <w:t>рудовое воспитание: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различных видах трудовой деятельности, интерес к различным профессиям.</w:t>
      </w:r>
    </w:p>
    <w:p w:rsidR="00CA2E26"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5) э</w:t>
      </w:r>
      <w:r w:rsidR="00CA2E26" w:rsidRPr="00F05B65">
        <w:rPr>
          <w:rFonts w:ascii="Times New Roman" w:eastAsia="Times New Roman" w:hAnsi="Times New Roman"/>
          <w:sz w:val="24"/>
          <w:szCs w:val="24"/>
        </w:rPr>
        <w:t>кологическое воспитание: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неприятие действий, приносящих вред окружающей среде.</w:t>
      </w:r>
    </w:p>
    <w:p w:rsidR="00CA2E26"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6) ц</w:t>
      </w:r>
      <w:r w:rsidR="00CA2E26" w:rsidRPr="00F05B65">
        <w:rPr>
          <w:rFonts w:ascii="Times New Roman" w:eastAsia="Times New Roman" w:hAnsi="Times New Roman"/>
          <w:sz w:val="24"/>
          <w:szCs w:val="24"/>
        </w:rPr>
        <w:t>енности научного познания: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овладение смысловым чтением для решения различного уровня учебных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жизненных задач;</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F05B65" w:rsidRDefault="00F4153E" w:rsidP="00F05B65">
      <w:pPr>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sz w:val="24"/>
          <w:szCs w:val="24"/>
        </w:rPr>
        <w:t>21.10.2. </w:t>
      </w:r>
      <w:r w:rsidR="00570BB7" w:rsidRPr="00571A9D">
        <w:rPr>
          <w:rFonts w:ascii="Times New Roman" w:eastAsia="OfficinaSansBoldITC" w:hAnsi="Times New Roman"/>
          <w:b/>
          <w:sz w:val="24"/>
          <w:szCs w:val="24"/>
        </w:rPr>
        <w:t>Метапредметные результаты.</w:t>
      </w:r>
      <w:r w:rsidR="00570BB7">
        <w:rPr>
          <w:rFonts w:ascii="Times New Roman" w:eastAsia="OfficinaSansBoldITC" w:hAnsi="Times New Roman"/>
          <w:sz w:val="24"/>
          <w:szCs w:val="24"/>
        </w:rPr>
        <w:t xml:space="preserve"> </w:t>
      </w:r>
      <w:r w:rsidRPr="00F05B65">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F05B65">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21.10.2.1. </w:t>
      </w:r>
      <w:r w:rsidRPr="00F05B65">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объединять произведения по жанру, авторской принадлежности;</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устанавливать причинно-следственные связи в сюжете фольклорного</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художественного текста, при составлении плана, пересказе текста, характеристике поступков героев</w:t>
      </w:r>
      <w:r w:rsidR="00702604" w:rsidRPr="00F05B65">
        <w:rPr>
          <w:rFonts w:ascii="Times New Roman" w:eastAsia="Times New Roman" w:hAnsi="Times New Roman"/>
          <w:sz w:val="24"/>
          <w:szCs w:val="24"/>
        </w:rPr>
        <w:t>.</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21.10.2.2. </w:t>
      </w:r>
      <w:r w:rsidRPr="00F05B65">
        <w:rPr>
          <w:rFonts w:ascii="Times New Roman" w:eastAsia="SchoolBookSanPin" w:hAnsi="Times New Roman"/>
          <w:sz w:val="24"/>
          <w:szCs w:val="24"/>
        </w:rPr>
        <w:t xml:space="preserve">У обучающегося будут сформированы следующие базовые исследовательские </w:t>
      </w:r>
      <w:r w:rsidRPr="00F05B65">
        <w:rPr>
          <w:rFonts w:ascii="Times New Roman" w:eastAsia="SchoolBookSanPin" w:hAnsi="Times New Roman"/>
          <w:sz w:val="24"/>
          <w:szCs w:val="24"/>
        </w:rPr>
        <w:lastRenderedPageBreak/>
        <w:t xml:space="preserve">действия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формулировать с помощью учителя цель, планировать изменения объекта, ситуации;</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F05B65" w:rsidRDefault="00F4153E"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прогнозировать возможное развитие процессов, событий и их последствия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аналогичных или сходных ситуациях</w:t>
      </w:r>
      <w:r w:rsidR="00702604" w:rsidRPr="00F05B65">
        <w:rPr>
          <w:rFonts w:ascii="Times New Roman" w:eastAsia="Times New Roman" w:hAnsi="Times New Roman"/>
          <w:sz w:val="24"/>
          <w:szCs w:val="24"/>
        </w:rPr>
        <w:t>.</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w:t>
      </w:r>
      <w:r w:rsidR="0070260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.10.2.3. </w:t>
      </w:r>
      <w:r w:rsidRPr="00F05B65">
        <w:rPr>
          <w:rFonts w:ascii="Times New Roman" w:eastAsia="SchoolBookSanPin" w:hAnsi="Times New Roman"/>
          <w:sz w:val="24"/>
          <w:szCs w:val="24"/>
        </w:rPr>
        <w:t xml:space="preserve">У </w:t>
      </w:r>
      <w:r w:rsidR="00131A4C" w:rsidRPr="00F05B65">
        <w:rPr>
          <w:rFonts w:ascii="Times New Roman" w:eastAsia="SchoolBookSanPin" w:hAnsi="Times New Roman"/>
          <w:sz w:val="24"/>
          <w:szCs w:val="24"/>
        </w:rPr>
        <w:t>обучающегося будут сформированы</w:t>
      </w:r>
      <w:r w:rsidRPr="00F05B65">
        <w:rPr>
          <w:rFonts w:ascii="Times New Roman" w:eastAsia="SchoolBookSanPin" w:hAnsi="Times New Roman"/>
          <w:sz w:val="24"/>
          <w:szCs w:val="24"/>
        </w:rPr>
        <w:t xml:space="preserve"> умения работать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информацией как часть </w:t>
      </w:r>
      <w:r w:rsidRPr="00F05B65">
        <w:rPr>
          <w:rFonts w:ascii="Times New Roman" w:eastAsia="SchoolBookSanPin" w:hAnsi="Times New Roman"/>
          <w:bCs/>
          <w:sz w:val="24"/>
          <w:szCs w:val="24"/>
        </w:rPr>
        <w:t>познавательных универсальных учебных действий</w:t>
      </w:r>
      <w:r w:rsidRPr="00F05B65">
        <w:rPr>
          <w:rFonts w:ascii="Times New Roman" w:eastAsia="SchoolBookSanPin" w:hAnsi="Times New Roman"/>
          <w:sz w:val="24"/>
          <w:szCs w:val="24"/>
        </w:rPr>
        <w:t>:</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источник получения информации;</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распознавать достоверную и недостоверную информацию самостоятельно</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или на основании предложенного учителем способа её проверки;</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Интернет</w:t>
      </w:r>
      <w:r w:rsidR="00DF2A0E" w:rsidRPr="00F05B65">
        <w:rPr>
          <w:rFonts w:ascii="Times New Roman" w:eastAsia="Times New Roman" w:hAnsi="Times New Roman"/>
          <w:sz w:val="24"/>
          <w:szCs w:val="24"/>
        </w:rPr>
        <w:t>е</w:t>
      </w:r>
      <w:r w:rsidRPr="00F05B65">
        <w:rPr>
          <w:rFonts w:ascii="Times New Roman" w:eastAsia="Times New Roman" w:hAnsi="Times New Roman"/>
          <w:sz w:val="24"/>
          <w:szCs w:val="24"/>
        </w:rPr>
        <w:t>;</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самостоятельно создавать схемы, таблицы для представления информации.</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w:t>
      </w:r>
      <w:r w:rsidR="0070260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.10.2.4. </w:t>
      </w:r>
      <w:r w:rsidRPr="00F05B65">
        <w:rPr>
          <w:rFonts w:ascii="Times New Roman" w:eastAsia="SchoolBookSanPin" w:hAnsi="Times New Roman"/>
          <w:sz w:val="24"/>
          <w:szCs w:val="24"/>
        </w:rPr>
        <w:t xml:space="preserve">У обучающегося будут сформированы умения общения как часть </w:t>
      </w:r>
      <w:r w:rsidRPr="00F05B65">
        <w:rPr>
          <w:rFonts w:ascii="Times New Roman" w:eastAsia="SchoolBookSanPin" w:hAnsi="Times New Roman"/>
          <w:bCs/>
          <w:sz w:val="24"/>
          <w:szCs w:val="24"/>
        </w:rPr>
        <w:t>коммуникативных универсальных учебных действий</w:t>
      </w:r>
      <w:r w:rsidRPr="00F05B65">
        <w:rPr>
          <w:rFonts w:ascii="Times New Roman" w:eastAsia="SchoolBookSanPin" w:hAnsi="Times New Roman"/>
          <w:sz w:val="24"/>
          <w:szCs w:val="24"/>
        </w:rPr>
        <w:t>:</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воспринимать и формулировать суждения, выражать эмоции в соответствии</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с целями и условиями общения в знакомой среде;</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признавать возможность существования разных точек зрения;</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корректно и аргументированно высказывать своё мнение;</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строить речевое высказывание в соответствии с поставленной задачей;</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создавать устные и письменные тексты (описание, рассуждение, повествование);</w:t>
      </w:r>
    </w:p>
    <w:p w:rsidR="00702604" w:rsidRPr="00F05B65" w:rsidRDefault="005D7C98"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подготавливать</w:t>
      </w:r>
      <w:r w:rsidR="00702604" w:rsidRPr="00F05B65">
        <w:rPr>
          <w:rFonts w:ascii="Times New Roman" w:eastAsia="Times New Roman" w:hAnsi="Times New Roman"/>
          <w:sz w:val="24"/>
          <w:szCs w:val="24"/>
        </w:rPr>
        <w:t xml:space="preserve"> небольшие публичные выступления;</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подбирать иллюстративный материал (рисунки, фото, плакаты) к тексту выступления.</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w:t>
      </w:r>
      <w:r w:rsidR="0070260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.10.2.5. </w:t>
      </w:r>
      <w:r w:rsidRPr="00F05B65">
        <w:rPr>
          <w:rFonts w:ascii="Times New Roman" w:eastAsia="SchoolBookSanPin" w:hAnsi="Times New Roman"/>
          <w:sz w:val="24"/>
          <w:szCs w:val="24"/>
        </w:rPr>
        <w:t xml:space="preserve">У обучающегося будут сформированы умения самоорганизации как части </w:t>
      </w:r>
      <w:r w:rsidR="00115B28" w:rsidRPr="00F05B65">
        <w:rPr>
          <w:rFonts w:ascii="Times New Roman" w:eastAsia="SchoolBookSanPin" w:hAnsi="Times New Roman"/>
          <w:bCs/>
          <w:sz w:val="24"/>
          <w:szCs w:val="24"/>
        </w:rPr>
        <w:t>регулятивных</w:t>
      </w:r>
      <w:r w:rsidRPr="00F05B65">
        <w:rPr>
          <w:rFonts w:ascii="Times New Roman" w:eastAsia="SchoolBookSanPin" w:hAnsi="Times New Roman"/>
          <w:bCs/>
          <w:sz w:val="24"/>
          <w:szCs w:val="24"/>
        </w:rPr>
        <w:t xml:space="preserve"> универсальных учебных действий</w:t>
      </w:r>
      <w:r w:rsidRPr="00F05B65">
        <w:rPr>
          <w:rFonts w:ascii="Times New Roman" w:eastAsia="SchoolBookSanPin" w:hAnsi="Times New Roman"/>
          <w:sz w:val="24"/>
          <w:szCs w:val="24"/>
        </w:rPr>
        <w:t>:</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планировать действия по решению учебной задачи для получения результата;</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выстраивать последовательность выбранных действий.</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w:t>
      </w:r>
      <w:r w:rsidR="0070260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.10.2.6. </w:t>
      </w:r>
      <w:r w:rsidRPr="00F05B65">
        <w:rPr>
          <w:rFonts w:ascii="Times New Roman" w:eastAsia="SchoolBookSanPin" w:hAnsi="Times New Roman"/>
          <w:sz w:val="24"/>
          <w:szCs w:val="24"/>
        </w:rPr>
        <w:t xml:space="preserve">У обучающегося будут сформированы умения самоконтроля как части </w:t>
      </w:r>
      <w:r w:rsidR="00115B28" w:rsidRPr="00F05B65">
        <w:rPr>
          <w:rFonts w:ascii="Times New Roman" w:eastAsia="SchoolBookSanPin" w:hAnsi="Times New Roman"/>
          <w:bCs/>
          <w:sz w:val="24"/>
          <w:szCs w:val="24"/>
        </w:rPr>
        <w:t>регулятивных</w:t>
      </w:r>
      <w:r w:rsidRPr="00F05B65">
        <w:rPr>
          <w:rFonts w:ascii="Times New Roman" w:eastAsia="SchoolBookSanPin" w:hAnsi="Times New Roman"/>
          <w:bCs/>
          <w:sz w:val="24"/>
          <w:szCs w:val="24"/>
        </w:rPr>
        <w:t xml:space="preserve"> универсальных учебных действий</w:t>
      </w:r>
      <w:r w:rsidRPr="00F05B65">
        <w:rPr>
          <w:rFonts w:ascii="Times New Roman" w:eastAsia="SchoolBookSanPin" w:hAnsi="Times New Roman"/>
          <w:sz w:val="24"/>
          <w:szCs w:val="24"/>
        </w:rPr>
        <w:t>:</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устанавливать причины успеха</w:t>
      </w:r>
      <w:r w:rsidR="00676CF1"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неудач</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учебной деятельности;</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корректировать свои учебные действия для преодоления ошибок.</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OfficinaSansBoldITC" w:hAnsi="Times New Roman"/>
          <w:sz w:val="24"/>
          <w:szCs w:val="24"/>
        </w:rPr>
        <w:t>2</w:t>
      </w:r>
      <w:r w:rsidR="00702604" w:rsidRPr="00F05B65">
        <w:rPr>
          <w:rFonts w:ascii="Times New Roman" w:eastAsia="OfficinaSansBoldITC" w:hAnsi="Times New Roman"/>
          <w:sz w:val="24"/>
          <w:szCs w:val="24"/>
        </w:rPr>
        <w:t>1</w:t>
      </w:r>
      <w:r w:rsidRPr="00F05B65">
        <w:rPr>
          <w:rFonts w:ascii="Times New Roman" w:eastAsia="OfficinaSansBoldITC" w:hAnsi="Times New Roman"/>
          <w:sz w:val="24"/>
          <w:szCs w:val="24"/>
        </w:rPr>
        <w:t>.10.2.7. </w:t>
      </w:r>
      <w:r w:rsidRPr="00F05B65">
        <w:rPr>
          <w:rFonts w:ascii="Times New Roman" w:eastAsia="SchoolBookSanPin" w:hAnsi="Times New Roman"/>
          <w:sz w:val="24"/>
          <w:szCs w:val="24"/>
        </w:rPr>
        <w:t>У обучающегося будут сформированы умения совместной деятельности:</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формулировать краткосрочные и долгосрочные цели (индивидуальные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с учётом участия в коллективных задачах) в стандартной (типовой) ситуации</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на основе предложенного формата</w:t>
      </w:r>
      <w:r w:rsidR="00D45313"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планирования, распределения промежуточных шагов и сроков;</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принимать цель совместной деятельности, коллективно строить действия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её достижению: распределять роли, договариваться, обсуждать процесс</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результат совместной работы;</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проявлять готовность руководить, выполнять поручения, подчиняться;</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ответственно выполнять свою часть работы;</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оценивать свой вклад в общий результат;</w:t>
      </w:r>
    </w:p>
    <w:p w:rsidR="00702604" w:rsidRPr="00F05B65" w:rsidRDefault="00702604"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выполнять совместные проектные задания с</w:t>
      </w:r>
      <w:r w:rsidR="00CC6265" w:rsidRPr="00F05B65">
        <w:rPr>
          <w:rFonts w:ascii="Times New Roman" w:eastAsia="Times New Roman" w:hAnsi="Times New Roman"/>
          <w:sz w:val="24"/>
          <w:szCs w:val="24"/>
        </w:rPr>
        <w:t xml:space="preserve"> </w:t>
      </w:r>
      <w:r w:rsidR="008337AA" w:rsidRPr="00F05B65">
        <w:rPr>
          <w:rFonts w:ascii="Times New Roman" w:eastAsia="Times New Roman" w:hAnsi="Times New Roman"/>
          <w:sz w:val="24"/>
          <w:szCs w:val="24"/>
        </w:rPr>
        <w:t>использованием</w:t>
      </w:r>
      <w:r w:rsidR="00CC6265" w:rsidRPr="00F05B65">
        <w:rPr>
          <w:rFonts w:ascii="Times New Roman" w:eastAsia="Times New Roman" w:hAnsi="Times New Roman"/>
          <w:sz w:val="24"/>
          <w:szCs w:val="24"/>
        </w:rPr>
        <w:t xml:space="preserve"> предложенны</w:t>
      </w:r>
      <w:r w:rsidR="008337AA" w:rsidRPr="00F05B65">
        <w:rPr>
          <w:rFonts w:ascii="Times New Roman" w:eastAsia="Times New Roman" w:hAnsi="Times New Roman"/>
          <w:sz w:val="24"/>
          <w:szCs w:val="24"/>
        </w:rPr>
        <w:t>х</w:t>
      </w:r>
      <w:r w:rsidR="00CC6265" w:rsidRPr="00F05B65">
        <w:rPr>
          <w:rFonts w:ascii="Times New Roman" w:eastAsia="Times New Roman" w:hAnsi="Times New Roman"/>
          <w:sz w:val="24"/>
          <w:szCs w:val="24"/>
        </w:rPr>
        <w:t xml:space="preserve"> образц</w:t>
      </w:r>
      <w:r w:rsidR="008337AA" w:rsidRPr="00F05B65">
        <w:rPr>
          <w:rFonts w:ascii="Times New Roman" w:eastAsia="Times New Roman" w:hAnsi="Times New Roman"/>
          <w:sz w:val="24"/>
          <w:szCs w:val="24"/>
        </w:rPr>
        <w:t>ов</w:t>
      </w:r>
      <w:r w:rsidR="00CC6265" w:rsidRPr="00F05B65">
        <w:rPr>
          <w:rFonts w:ascii="Times New Roman" w:eastAsia="Times New Roman" w:hAnsi="Times New Roman"/>
          <w:sz w:val="24"/>
          <w:szCs w:val="24"/>
        </w:rPr>
        <w:t>;</w:t>
      </w:r>
    </w:p>
    <w:p w:rsidR="00702604" w:rsidRPr="00F05B65" w:rsidRDefault="0070260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планировать действия по решению учебной задачи для получения результата;</w:t>
      </w:r>
    </w:p>
    <w:p w:rsidR="00702604" w:rsidRPr="00F05B65" w:rsidRDefault="0070260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выстраивать последовательность выбранных действий.</w:t>
      </w:r>
    </w:p>
    <w:p w:rsidR="00F4153E" w:rsidRPr="00F05B65" w:rsidRDefault="00F4153E"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w:t>
      </w:r>
      <w:r w:rsidR="00702604" w:rsidRPr="00F05B65">
        <w:rPr>
          <w:rFonts w:ascii="Times New Roman" w:eastAsia="SchoolBookSanPin" w:hAnsi="Times New Roman"/>
          <w:sz w:val="24"/>
          <w:szCs w:val="24"/>
        </w:rPr>
        <w:t>1</w:t>
      </w:r>
      <w:r w:rsidRPr="00F05B65">
        <w:rPr>
          <w:rFonts w:ascii="Times New Roman" w:eastAsia="SchoolBookSanPin" w:hAnsi="Times New Roman"/>
          <w:sz w:val="24"/>
          <w:szCs w:val="24"/>
        </w:rPr>
        <w:t>.10.3. </w:t>
      </w:r>
      <w:r w:rsidRPr="00F05B65">
        <w:rPr>
          <w:rFonts w:ascii="Times New Roman" w:eastAsia="OfficinaSansBoldITC" w:hAnsi="Times New Roman"/>
          <w:sz w:val="24"/>
          <w:szCs w:val="24"/>
        </w:rPr>
        <w:t xml:space="preserve">Предметные результаты изучения </w:t>
      </w:r>
      <w:r w:rsidR="00702604" w:rsidRPr="00F05B65">
        <w:rPr>
          <w:rFonts w:ascii="Times New Roman" w:eastAsia="OfficinaSansBoldITC" w:hAnsi="Times New Roman"/>
          <w:sz w:val="24"/>
          <w:szCs w:val="24"/>
        </w:rPr>
        <w:t>литературного чтения</w:t>
      </w:r>
      <w:r w:rsidR="0057686F" w:rsidRPr="00F05B65">
        <w:rPr>
          <w:rFonts w:ascii="Times New Roman" w:eastAsia="OfficinaSansBoldITC" w:hAnsi="Times New Roman"/>
          <w:sz w:val="24"/>
          <w:szCs w:val="24"/>
        </w:rPr>
        <w:t>.</w:t>
      </w:r>
      <w:r w:rsidRPr="00F05B65">
        <w:rPr>
          <w:rFonts w:ascii="Times New Roman" w:eastAsia="OfficinaSansBoldITC" w:hAnsi="Times New Roman"/>
          <w:sz w:val="24"/>
          <w:szCs w:val="24"/>
        </w:rPr>
        <w:t xml:space="preserve"> </w:t>
      </w:r>
      <w:r w:rsidR="0057686F" w:rsidRPr="00F05B65">
        <w:rPr>
          <w:rFonts w:ascii="Times New Roman" w:eastAsia="OfficinaSansBoldITC" w:hAnsi="Times New Roman"/>
          <w:sz w:val="24"/>
          <w:szCs w:val="24"/>
        </w:rPr>
        <w:t>К</w:t>
      </w:r>
      <w:r w:rsidRPr="00F05B65">
        <w:rPr>
          <w:rFonts w:ascii="Times New Roman" w:eastAsia="SchoolBookSanPin" w:hAnsi="Times New Roman"/>
          <w:sz w:val="24"/>
          <w:szCs w:val="24"/>
        </w:rPr>
        <w:t xml:space="preserve"> концу обучения в </w:t>
      </w:r>
      <w:r w:rsidRPr="00F05B65">
        <w:rPr>
          <w:rFonts w:ascii="Times New Roman" w:eastAsia="SchoolBookSanPin" w:hAnsi="Times New Roman"/>
          <w:bCs/>
          <w:sz w:val="24"/>
          <w:szCs w:val="24"/>
        </w:rPr>
        <w:t xml:space="preserve">1 </w:t>
      </w:r>
      <w:r w:rsidRPr="00F05B65">
        <w:rPr>
          <w:rFonts w:ascii="Times New Roman" w:eastAsia="SchoolBookSanPin" w:hAnsi="Times New Roman"/>
          <w:bCs/>
          <w:sz w:val="24"/>
          <w:szCs w:val="24"/>
        </w:rPr>
        <w:lastRenderedPageBreak/>
        <w:t xml:space="preserve">классе </w:t>
      </w:r>
      <w:r w:rsidRPr="00F05B65">
        <w:rPr>
          <w:rFonts w:ascii="Times New Roman" w:eastAsia="SchoolBookSanPin" w:hAnsi="Times New Roman"/>
          <w:sz w:val="24"/>
          <w:szCs w:val="24"/>
        </w:rPr>
        <w:t>обучающийся научится: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понимать ценность чтения для решения учебных задач и применения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различных жизненных ситуациях: отвечать на вопрос о важности чтения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для личного развития, находить в художественных произведениях отражение нравственных ценностей, традиций, быта разных народов;</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темпе не менее 30 слов в минуту (без отметочного оценивания);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наизусть с соблюдением орфоэпических и пунктуационных норм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не менее 2 стихотворений о Родине, о детях, о семье, о родной природе в разные времена года;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прозаическую (</w:t>
      </w:r>
      <w:proofErr w:type="spellStart"/>
      <w:r w:rsidRPr="00F05B65">
        <w:rPr>
          <w:rFonts w:ascii="Times New Roman" w:eastAsia="Times New Roman" w:hAnsi="Times New Roman"/>
          <w:sz w:val="24"/>
          <w:szCs w:val="24"/>
        </w:rPr>
        <w:t>нестихотворную</w:t>
      </w:r>
      <w:proofErr w:type="spellEnd"/>
      <w:r w:rsidRPr="00F05B65">
        <w:rPr>
          <w:rFonts w:ascii="Times New Roman" w:eastAsia="Times New Roman" w:hAnsi="Times New Roman"/>
          <w:sz w:val="24"/>
          <w:szCs w:val="24"/>
        </w:rPr>
        <w:t>) и стихотворную речь;</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отдельные жанры фольклора (устного народного творчества)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художественной литературы (загадки, пословицы, потешки, сказки (фольклорные и литературные), рассказы, стихотворения);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w:t>
      </w:r>
      <w:r w:rsidR="00676CF1" w:rsidRPr="00F05B65">
        <w:rPr>
          <w:rFonts w:ascii="Times New Roman" w:eastAsia="Times New Roman" w:hAnsi="Times New Roman"/>
          <w:sz w:val="24"/>
          <w:szCs w:val="24"/>
        </w:rPr>
        <w:t>нимать содержание прослушанного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отвечать на вопросы по фактическому содержанию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владеть элементарными умениями анализа текста прослушанного</w:t>
      </w:r>
      <w:r w:rsidR="00676CF1"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определять последовательность событий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участво</w:t>
      </w:r>
      <w:r w:rsidR="00676CF1" w:rsidRPr="00F05B65">
        <w:rPr>
          <w:rFonts w:ascii="Times New Roman" w:eastAsia="Times New Roman" w:hAnsi="Times New Roman"/>
          <w:sz w:val="24"/>
          <w:szCs w:val="24"/>
        </w:rPr>
        <w:t>вать в обсуждении прослушанного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пересказывать (устно) содержание произведения с соблюдением последовательности событий, с </w:t>
      </w:r>
      <w:r w:rsidR="008337AA" w:rsidRPr="00F05B65">
        <w:rPr>
          <w:rFonts w:ascii="Times New Roman" w:eastAsia="Times New Roman" w:hAnsi="Times New Roman"/>
          <w:sz w:val="24"/>
          <w:szCs w:val="24"/>
        </w:rPr>
        <w:t>использованием</w:t>
      </w:r>
      <w:r w:rsidRPr="00F05B65">
        <w:rPr>
          <w:rFonts w:ascii="Times New Roman" w:eastAsia="Times New Roman" w:hAnsi="Times New Roman"/>
          <w:sz w:val="24"/>
          <w:szCs w:val="24"/>
        </w:rPr>
        <w:t xml:space="preserve"> предложенны</w:t>
      </w:r>
      <w:r w:rsidR="008337AA" w:rsidRPr="00F05B65">
        <w:rPr>
          <w:rFonts w:ascii="Times New Roman" w:eastAsia="Times New Roman" w:hAnsi="Times New Roman"/>
          <w:sz w:val="24"/>
          <w:szCs w:val="24"/>
        </w:rPr>
        <w:t>х</w:t>
      </w:r>
      <w:r w:rsidRPr="00F05B65">
        <w:rPr>
          <w:rFonts w:ascii="Times New Roman" w:eastAsia="Times New Roman" w:hAnsi="Times New Roman"/>
          <w:sz w:val="24"/>
          <w:szCs w:val="24"/>
        </w:rPr>
        <w:t xml:space="preserve"> ключевы</w:t>
      </w:r>
      <w:r w:rsidR="008337AA" w:rsidRPr="00F05B65">
        <w:rPr>
          <w:rFonts w:ascii="Times New Roman" w:eastAsia="Times New Roman" w:hAnsi="Times New Roman"/>
          <w:sz w:val="24"/>
          <w:szCs w:val="24"/>
        </w:rPr>
        <w:t>х</w:t>
      </w:r>
      <w:r w:rsidRPr="00F05B65">
        <w:rPr>
          <w:rFonts w:ascii="Times New Roman" w:eastAsia="Times New Roman" w:hAnsi="Times New Roman"/>
          <w:sz w:val="24"/>
          <w:szCs w:val="24"/>
        </w:rPr>
        <w:t xml:space="preserve"> слов, вопрос</w:t>
      </w:r>
      <w:r w:rsidR="008337AA" w:rsidRPr="00F05B65">
        <w:rPr>
          <w:rFonts w:ascii="Times New Roman" w:eastAsia="Times New Roman" w:hAnsi="Times New Roman"/>
          <w:sz w:val="24"/>
          <w:szCs w:val="24"/>
        </w:rPr>
        <w:t>ов</w:t>
      </w:r>
      <w:r w:rsidRPr="00F05B65">
        <w:rPr>
          <w:rFonts w:ascii="Times New Roman" w:eastAsia="Times New Roman" w:hAnsi="Times New Roman"/>
          <w:sz w:val="24"/>
          <w:szCs w:val="24"/>
        </w:rPr>
        <w:t>, рисунк</w:t>
      </w:r>
      <w:r w:rsidR="008337AA" w:rsidRPr="00F05B65">
        <w:rPr>
          <w:rFonts w:ascii="Times New Roman" w:eastAsia="Times New Roman" w:hAnsi="Times New Roman"/>
          <w:sz w:val="24"/>
          <w:szCs w:val="24"/>
        </w:rPr>
        <w:t>ов</w:t>
      </w:r>
      <w:r w:rsidRPr="00F05B65">
        <w:rPr>
          <w:rFonts w:ascii="Times New Roman" w:eastAsia="Times New Roman" w:hAnsi="Times New Roman"/>
          <w:sz w:val="24"/>
          <w:szCs w:val="24"/>
        </w:rPr>
        <w:t>, предложенн</w:t>
      </w:r>
      <w:r w:rsidR="008337AA" w:rsidRPr="00F05B65">
        <w:rPr>
          <w:rFonts w:ascii="Times New Roman" w:eastAsia="Times New Roman" w:hAnsi="Times New Roman"/>
          <w:sz w:val="24"/>
          <w:szCs w:val="24"/>
        </w:rPr>
        <w:t>ого</w:t>
      </w:r>
      <w:r w:rsidRPr="00F05B65">
        <w:rPr>
          <w:rFonts w:ascii="Times New Roman" w:eastAsia="Times New Roman" w:hAnsi="Times New Roman"/>
          <w:sz w:val="24"/>
          <w:szCs w:val="24"/>
        </w:rPr>
        <w:t xml:space="preserve"> план</w:t>
      </w:r>
      <w:r w:rsidR="008337AA" w:rsidRPr="00F05B65">
        <w:rPr>
          <w:rFonts w:ascii="Times New Roman" w:eastAsia="Times New Roman" w:hAnsi="Times New Roman"/>
          <w:sz w:val="24"/>
          <w:szCs w:val="24"/>
        </w:rPr>
        <w:t>а</w:t>
      </w:r>
      <w:r w:rsidRPr="00F05B65">
        <w:rPr>
          <w:rFonts w:ascii="Times New Roman" w:eastAsia="Times New Roman" w:hAnsi="Times New Roman"/>
          <w:sz w:val="24"/>
          <w:szCs w:val="24"/>
        </w:rPr>
        <w:t>;</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по ролям с соблюдением норм произношения, расстановки ударения;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высказывания по содержанию произведения</w:t>
      </w:r>
      <w:r w:rsidR="00933CAF" w:rsidRPr="00F05B65">
        <w:rPr>
          <w:rFonts w:ascii="Times New Roman" w:eastAsia="Times New Roman" w:hAnsi="Times New Roman"/>
          <w:sz w:val="24"/>
          <w:szCs w:val="24"/>
        </w:rPr>
        <w:t xml:space="preserve"> </w:t>
      </w:r>
      <w:r w:rsidR="00C95C51" w:rsidRPr="00F05B65">
        <w:rPr>
          <w:rFonts w:ascii="Times New Roman" w:eastAsia="Times New Roman" w:hAnsi="Times New Roman"/>
          <w:sz w:val="24"/>
          <w:szCs w:val="24"/>
        </w:rPr>
        <w:t xml:space="preserve">(не менее </w:t>
      </w:r>
      <w:r w:rsidRPr="00F05B65">
        <w:rPr>
          <w:rFonts w:ascii="Times New Roman" w:eastAsia="Times New Roman" w:hAnsi="Times New Roman"/>
          <w:sz w:val="24"/>
          <w:szCs w:val="24"/>
        </w:rPr>
        <w:t>3 предложений) по заданному алгоритму;</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сочинять небольшие тексты по </w:t>
      </w:r>
      <w:r w:rsidR="00C95C51" w:rsidRPr="00F05B65">
        <w:rPr>
          <w:rFonts w:ascii="Times New Roman" w:eastAsia="Times New Roman" w:hAnsi="Times New Roman"/>
          <w:sz w:val="24"/>
          <w:szCs w:val="24"/>
        </w:rPr>
        <w:t>предложенному началу</w:t>
      </w:r>
      <w:r w:rsidR="00933CAF" w:rsidRPr="00F05B65">
        <w:rPr>
          <w:rFonts w:ascii="Times New Roman" w:eastAsia="Times New Roman" w:hAnsi="Times New Roman"/>
          <w:sz w:val="24"/>
          <w:szCs w:val="24"/>
        </w:rPr>
        <w:t xml:space="preserve"> </w:t>
      </w:r>
      <w:r w:rsidR="00C95C51" w:rsidRPr="00F05B65">
        <w:rPr>
          <w:rFonts w:ascii="Times New Roman" w:eastAsia="Times New Roman" w:hAnsi="Times New Roman"/>
          <w:sz w:val="24"/>
          <w:szCs w:val="24"/>
        </w:rPr>
        <w:t xml:space="preserve">(не менее </w:t>
      </w:r>
      <w:r w:rsidRPr="00F05B65">
        <w:rPr>
          <w:rFonts w:ascii="Times New Roman" w:eastAsia="Times New Roman" w:hAnsi="Times New Roman"/>
          <w:sz w:val="24"/>
          <w:szCs w:val="24"/>
        </w:rPr>
        <w:t>3 предложений);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ориентироваться в</w:t>
      </w:r>
      <w:r w:rsidR="00676CF1" w:rsidRPr="00F05B65">
        <w:rPr>
          <w:rFonts w:ascii="Times New Roman" w:eastAsia="Times New Roman" w:hAnsi="Times New Roman"/>
          <w:sz w:val="24"/>
          <w:szCs w:val="24"/>
        </w:rPr>
        <w:t xml:space="preserve"> книге (</w:t>
      </w:r>
      <w:r w:rsidRPr="00F05B65">
        <w:rPr>
          <w:rFonts w:ascii="Times New Roman" w:eastAsia="Times New Roman" w:hAnsi="Times New Roman"/>
          <w:sz w:val="24"/>
          <w:szCs w:val="24"/>
        </w:rPr>
        <w:t>учебнике</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по обложке, оглавлению, иллюстрациям;</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предложенному алгоритму;</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702604" w:rsidRPr="00F05B65" w:rsidRDefault="0070260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21.10.4. </w:t>
      </w:r>
      <w:r w:rsidRPr="00570BB7">
        <w:rPr>
          <w:rFonts w:ascii="Times New Roman" w:eastAsia="OfficinaSansBoldITC" w:hAnsi="Times New Roman"/>
          <w:b/>
          <w:sz w:val="24"/>
          <w:szCs w:val="24"/>
        </w:rPr>
        <w:t>Предметные результаты изучения литературного чтения</w:t>
      </w:r>
      <w:r w:rsidR="0057686F" w:rsidRPr="00570BB7">
        <w:rPr>
          <w:rFonts w:ascii="Times New Roman" w:eastAsia="OfficinaSansBoldITC" w:hAnsi="Times New Roman"/>
          <w:b/>
          <w:sz w:val="24"/>
          <w:szCs w:val="24"/>
        </w:rPr>
        <w:t>.</w:t>
      </w:r>
      <w:r w:rsidRPr="00F05B65">
        <w:rPr>
          <w:rFonts w:ascii="Times New Roman" w:eastAsia="OfficinaSansBoldITC" w:hAnsi="Times New Roman"/>
          <w:sz w:val="24"/>
          <w:szCs w:val="24"/>
        </w:rPr>
        <w:t xml:space="preserve"> </w:t>
      </w:r>
      <w:r w:rsidR="0057686F" w:rsidRPr="00F05B65">
        <w:rPr>
          <w:rFonts w:ascii="Times New Roman" w:eastAsia="OfficinaSansBoldITC" w:hAnsi="Times New Roman"/>
          <w:sz w:val="24"/>
          <w:szCs w:val="24"/>
        </w:rPr>
        <w:t>К</w:t>
      </w:r>
      <w:r w:rsidRPr="00F05B65">
        <w:rPr>
          <w:rFonts w:ascii="Times New Roman" w:eastAsia="SchoolBookSanPin" w:hAnsi="Times New Roman"/>
          <w:sz w:val="24"/>
          <w:szCs w:val="24"/>
        </w:rPr>
        <w:t xml:space="preserve"> концу обучения во </w:t>
      </w:r>
      <w:r w:rsidRPr="00F05B65">
        <w:rPr>
          <w:rFonts w:ascii="Times New Roman" w:eastAsia="SchoolBookSanPin" w:hAnsi="Times New Roman"/>
          <w:bCs/>
          <w:sz w:val="24"/>
          <w:szCs w:val="24"/>
        </w:rPr>
        <w:t xml:space="preserve">2 классе </w:t>
      </w:r>
      <w:r w:rsidRPr="00F05B65">
        <w:rPr>
          <w:rFonts w:ascii="Times New Roman" w:eastAsia="SchoolBookSanPin" w:hAnsi="Times New Roman"/>
          <w:sz w:val="24"/>
          <w:szCs w:val="24"/>
        </w:rPr>
        <w:t>обучающийся научится: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объяснять важность чтения для решения учебных задач и применения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различных жизненных ситуациях: переходить от чтения вслух к чтению про себя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соответствии с учебной задачей, обращаться к разным видам чтения (изучающее, ознакомительное, поисковое выборочное, просмотровое выборочное), находить</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наизусть с соблюдением орфоэпических и пунктуационных норм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не менее 3 стихотворений о Родине, о детях, о семье, о родной природе в разные времена года;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понимать </w:t>
      </w:r>
      <w:r w:rsidR="00676CF1" w:rsidRPr="00F05B65">
        <w:rPr>
          <w:rFonts w:ascii="Times New Roman" w:eastAsia="Times New Roman" w:hAnsi="Times New Roman"/>
          <w:sz w:val="24"/>
          <w:szCs w:val="24"/>
        </w:rPr>
        <w:t>содержание, смысл прослушанного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отвечать и формулировать вопросы по фактическому содержанию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волшебные) и художественной литературы (литературные сказки, рассказы, стихотворения, басни);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F05B65">
        <w:rPr>
          <w:rFonts w:ascii="Times New Roman" w:eastAsia="Times New Roman" w:hAnsi="Times New Roman"/>
          <w:sz w:val="24"/>
          <w:szCs w:val="24"/>
        </w:rPr>
        <w:t xml:space="preserve">ения, устанавливать взаимосвязь </w:t>
      </w:r>
      <w:r w:rsidRPr="00F05B65">
        <w:rPr>
          <w:rFonts w:ascii="Times New Roman" w:eastAsia="Times New Roman" w:hAnsi="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объяснять значение незнакомого слова с </w:t>
      </w:r>
      <w:r w:rsidR="008337AA" w:rsidRPr="00F05B65">
        <w:rPr>
          <w:rFonts w:ascii="Times New Roman" w:eastAsia="Times New Roman" w:hAnsi="Times New Roman"/>
          <w:sz w:val="24"/>
          <w:szCs w:val="24"/>
        </w:rPr>
        <w:t>использованием</w:t>
      </w:r>
      <w:r w:rsidRPr="00F05B65">
        <w:rPr>
          <w:rFonts w:ascii="Times New Roman" w:eastAsia="Times New Roman" w:hAnsi="Times New Roman"/>
          <w:sz w:val="24"/>
          <w:szCs w:val="24"/>
        </w:rPr>
        <w:t xml:space="preserve"> контекст</w:t>
      </w:r>
      <w:r w:rsidR="008337AA" w:rsidRPr="00F05B65">
        <w:rPr>
          <w:rFonts w:ascii="Times New Roman" w:eastAsia="Times New Roman" w:hAnsi="Times New Roman"/>
          <w:sz w:val="24"/>
          <w:szCs w:val="24"/>
        </w:rPr>
        <w:t>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словаря; находить в тексте примеры использования слов в прямом и переносном значении;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участво</w:t>
      </w:r>
      <w:r w:rsidR="00676CF1" w:rsidRPr="00F05B65">
        <w:rPr>
          <w:rFonts w:ascii="Times New Roman" w:eastAsia="Times New Roman" w:hAnsi="Times New Roman"/>
          <w:sz w:val="24"/>
          <w:szCs w:val="24"/>
        </w:rPr>
        <w:t>вать в обсуждении прослушанного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пересказывать (устно) содержание произведения подробно, выборочно,</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от лица героя, от третьего лица;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высказывания на заданную тему по содержанию произведения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(не менее 5 предложений);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сочинять по аналогии с прочитанным загадки, небольшие сказки, рассказы;</w:t>
      </w:r>
    </w:p>
    <w:p w:rsidR="00CA2E26" w:rsidRPr="00F05B65" w:rsidRDefault="00676CF1"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ориентироваться в книге и (или) </w:t>
      </w:r>
      <w:r w:rsidR="00CA2E26" w:rsidRPr="00F05B65">
        <w:rPr>
          <w:rFonts w:ascii="Times New Roman" w:eastAsia="Times New Roman" w:hAnsi="Times New Roman"/>
          <w:sz w:val="24"/>
          <w:szCs w:val="24"/>
        </w:rPr>
        <w:t>учебнике по обложке, оглавлению, аннотации, иллюстрациям, предисловию, условным обозначениям;</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rsidR="00702604" w:rsidRPr="00F05B65" w:rsidRDefault="0070260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21.10.5. </w:t>
      </w:r>
      <w:r w:rsidRPr="00F05B65">
        <w:rPr>
          <w:rFonts w:ascii="Times New Roman" w:eastAsia="OfficinaSansBoldITC" w:hAnsi="Times New Roman"/>
          <w:sz w:val="24"/>
          <w:szCs w:val="24"/>
        </w:rPr>
        <w:t>Предметные результаты изучения литературного чтения</w:t>
      </w:r>
      <w:r w:rsidR="0057686F" w:rsidRPr="00F05B65">
        <w:rPr>
          <w:rFonts w:ascii="Times New Roman" w:eastAsia="OfficinaSansBoldITC" w:hAnsi="Times New Roman"/>
          <w:sz w:val="24"/>
          <w:szCs w:val="24"/>
        </w:rPr>
        <w:t>.</w:t>
      </w:r>
      <w:r w:rsidRPr="00F05B65">
        <w:rPr>
          <w:rFonts w:ascii="Times New Roman" w:eastAsia="OfficinaSansBoldITC" w:hAnsi="Times New Roman"/>
          <w:sz w:val="24"/>
          <w:szCs w:val="24"/>
        </w:rPr>
        <w:t xml:space="preserve"> </w:t>
      </w:r>
      <w:r w:rsidR="0057686F" w:rsidRPr="00F05B65">
        <w:rPr>
          <w:rFonts w:ascii="Times New Roman" w:eastAsia="OfficinaSansBoldITC" w:hAnsi="Times New Roman"/>
          <w:sz w:val="24"/>
          <w:szCs w:val="24"/>
        </w:rPr>
        <w:t>К</w:t>
      </w:r>
      <w:r w:rsidRPr="00F05B65">
        <w:rPr>
          <w:rFonts w:ascii="Times New Roman" w:eastAsia="SchoolBookSanPin" w:hAnsi="Times New Roman"/>
          <w:sz w:val="24"/>
          <w:szCs w:val="24"/>
        </w:rPr>
        <w:t xml:space="preserve"> концу обучения в </w:t>
      </w:r>
      <w:r w:rsidRPr="00F05B65">
        <w:rPr>
          <w:rFonts w:ascii="Times New Roman" w:eastAsia="SchoolBookSanPin" w:hAnsi="Times New Roman"/>
          <w:bCs/>
          <w:sz w:val="24"/>
          <w:szCs w:val="24"/>
        </w:rPr>
        <w:t xml:space="preserve">3 классе </w:t>
      </w:r>
      <w:r w:rsidRPr="00F05B65">
        <w:rPr>
          <w:rFonts w:ascii="Times New Roman" w:eastAsia="SchoolBookSanPin" w:hAnsi="Times New Roman"/>
          <w:sz w:val="24"/>
          <w:szCs w:val="24"/>
        </w:rPr>
        <w:t>обучающийся научится: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отвечать на вопрос о культурной значимости устного народного творчества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художественные произведения и познавательные тексты;</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понимать жанровую принадлежность, содержание, смысл прослушанного</w:t>
      </w:r>
      <w:r w:rsidR="00933CAF" w:rsidRPr="00F05B65">
        <w:rPr>
          <w:rFonts w:ascii="Times New Roman" w:eastAsia="Times New Roman" w:hAnsi="Times New Roman"/>
          <w:sz w:val="24"/>
          <w:szCs w:val="24"/>
        </w:rPr>
        <w:t xml:space="preserve"> </w:t>
      </w:r>
      <w:r w:rsidR="0057686F" w:rsidRPr="00F05B65">
        <w:rPr>
          <w:rFonts w:ascii="Times New Roman" w:eastAsia="Times New Roman" w:hAnsi="Times New Roman"/>
          <w:sz w:val="24"/>
          <w:szCs w:val="24"/>
        </w:rPr>
        <w:t>(</w:t>
      </w:r>
      <w:r w:rsidRPr="00F05B65">
        <w:rPr>
          <w:rFonts w:ascii="Times New Roman" w:eastAsia="Times New Roman" w:hAnsi="Times New Roman"/>
          <w:sz w:val="24"/>
          <w:szCs w:val="24"/>
        </w:rPr>
        <w:t>прочитанного</w:t>
      </w:r>
      <w:r w:rsidR="0057686F"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отвечать и формулировать вопросы к учебным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художественным текстам;</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тексте произведения, выявлять связь событий, эпизодов текста; составлять план текста (вопросный, номинативный, цитатный);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одного произведения и сопоставлять их поступки по </w:t>
      </w:r>
      <w:r w:rsidRPr="00F05B65">
        <w:rPr>
          <w:rFonts w:ascii="Times New Roman" w:eastAsia="Times New Roman" w:hAnsi="Times New Roman"/>
          <w:sz w:val="24"/>
          <w:szCs w:val="24"/>
        </w:rPr>
        <w:lastRenderedPageBreak/>
        <w:t>предложенным критериям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аналогии или по контрасту);</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объяснять значение незнакомого слова с </w:t>
      </w:r>
      <w:r w:rsidR="008337AA" w:rsidRPr="00F05B65">
        <w:rPr>
          <w:rFonts w:ascii="Times New Roman" w:eastAsia="Times New Roman" w:hAnsi="Times New Roman"/>
          <w:sz w:val="24"/>
          <w:szCs w:val="24"/>
        </w:rPr>
        <w:t>использованием</w:t>
      </w:r>
      <w:r w:rsidRPr="00F05B65">
        <w:rPr>
          <w:rFonts w:ascii="Times New Roman" w:eastAsia="Times New Roman" w:hAnsi="Times New Roman"/>
          <w:sz w:val="24"/>
          <w:szCs w:val="24"/>
        </w:rPr>
        <w:t xml:space="preserve"> контекст</w:t>
      </w:r>
      <w:r w:rsidR="008337AA" w:rsidRPr="00F05B65">
        <w:rPr>
          <w:rFonts w:ascii="Times New Roman" w:eastAsia="Times New Roman" w:hAnsi="Times New Roman"/>
          <w:sz w:val="24"/>
          <w:szCs w:val="24"/>
        </w:rPr>
        <w:t>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словаря; находить в тексте примеры использования слов</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прямом и переносном значении, средств художественной выразительности (сравнение, эпитет, олицетворение);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участвовать в обсуждении прослушанного</w:t>
      </w:r>
      <w:r w:rsidR="0057686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прочитанного</w:t>
      </w:r>
      <w:r w:rsidR="0057686F"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беседе изученные литературные понятия;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пересказывать произведение (устно) подробно, выборочно, сжато (кратко),</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от лица героя, с изменением лица рассказчика, от третьего лица;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художественного текстов;</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устные и письменные выск</w:t>
      </w:r>
      <w:r w:rsidR="00676CF1" w:rsidRPr="00F05B65">
        <w:rPr>
          <w:rFonts w:ascii="Times New Roman" w:eastAsia="Times New Roman" w:hAnsi="Times New Roman"/>
          <w:sz w:val="24"/>
          <w:szCs w:val="24"/>
        </w:rPr>
        <w:t>азывания на основе прочитанного (</w:t>
      </w:r>
      <w:r w:rsidRPr="00F05B65">
        <w:rPr>
          <w:rFonts w:ascii="Times New Roman" w:eastAsia="Times New Roman" w:hAnsi="Times New Roman"/>
          <w:sz w:val="24"/>
          <w:szCs w:val="24"/>
        </w:rPr>
        <w:t>прослушанного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текста на заданную тему по содержанию произведения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(не менее 8 предложений), корректировать собственный письменный текст;</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краткий отзыв о прочитанном произведении по заданному алгоритму;</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rsidR="00CA2E26" w:rsidRPr="00F05B65" w:rsidRDefault="007D409E" w:rsidP="00F05B65">
      <w:pPr>
        <w:spacing w:after="0" w:line="240" w:lineRule="auto"/>
        <w:ind w:firstLine="709"/>
        <w:jc w:val="both"/>
        <w:rPr>
          <w:rFonts w:ascii="Times New Roman" w:eastAsia="Times New Roman" w:hAnsi="Times New Roman"/>
          <w:sz w:val="24"/>
          <w:szCs w:val="24"/>
        </w:rPr>
      </w:pPr>
      <w:r w:rsidRPr="00F05B65">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федеральный перечень.</w:t>
      </w:r>
    </w:p>
    <w:p w:rsidR="00702604" w:rsidRPr="00F05B65" w:rsidRDefault="00702604" w:rsidP="00F05B65">
      <w:pPr>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21.10.6. </w:t>
      </w:r>
      <w:r w:rsidRPr="00F05B65">
        <w:rPr>
          <w:rFonts w:ascii="Times New Roman" w:eastAsia="OfficinaSansBoldITC" w:hAnsi="Times New Roman"/>
          <w:sz w:val="24"/>
          <w:szCs w:val="24"/>
        </w:rPr>
        <w:t>Предметные результаты изучения литературного чтения</w:t>
      </w:r>
      <w:r w:rsidR="005C6810" w:rsidRPr="00F05B65">
        <w:rPr>
          <w:rFonts w:ascii="Times New Roman" w:eastAsia="OfficinaSansBoldITC" w:hAnsi="Times New Roman"/>
          <w:sz w:val="24"/>
          <w:szCs w:val="24"/>
        </w:rPr>
        <w:t>.</w:t>
      </w:r>
      <w:r w:rsidRPr="00F05B65">
        <w:rPr>
          <w:rFonts w:ascii="Times New Roman" w:eastAsia="OfficinaSansBoldITC" w:hAnsi="Times New Roman"/>
          <w:sz w:val="24"/>
          <w:szCs w:val="24"/>
        </w:rPr>
        <w:t xml:space="preserve"> </w:t>
      </w:r>
      <w:r w:rsidR="005C6810" w:rsidRPr="00F05B65">
        <w:rPr>
          <w:rFonts w:ascii="Times New Roman" w:eastAsia="OfficinaSansBoldITC" w:hAnsi="Times New Roman"/>
          <w:sz w:val="24"/>
          <w:szCs w:val="24"/>
        </w:rPr>
        <w:t>К</w:t>
      </w:r>
      <w:r w:rsidRPr="00F05B65">
        <w:rPr>
          <w:rFonts w:ascii="Times New Roman" w:eastAsia="SchoolBookSanPin" w:hAnsi="Times New Roman"/>
          <w:sz w:val="24"/>
          <w:szCs w:val="24"/>
        </w:rPr>
        <w:t xml:space="preserve"> концу обучения в </w:t>
      </w:r>
      <w:r w:rsidRPr="00F05B65">
        <w:rPr>
          <w:rFonts w:ascii="Times New Roman" w:eastAsia="SchoolBookSanPin" w:hAnsi="Times New Roman"/>
          <w:bCs/>
          <w:sz w:val="24"/>
          <w:szCs w:val="24"/>
        </w:rPr>
        <w:t xml:space="preserve">4 классе </w:t>
      </w:r>
      <w:r w:rsidRPr="00F05B65">
        <w:rPr>
          <w:rFonts w:ascii="Times New Roman" w:eastAsia="SchoolBookSanPin" w:hAnsi="Times New Roman"/>
          <w:sz w:val="24"/>
          <w:szCs w:val="24"/>
        </w:rPr>
        <w:t>обучающийся научится: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осознавать значимость художественной литературы и фольклора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художественные произведения и познавательные тексты;</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понимать жанровую принадлежность, содержание, смысл прослушанного</w:t>
      </w:r>
      <w:r w:rsidR="005C6810"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прочитанного</w:t>
      </w:r>
      <w:r w:rsidR="005C6810" w:rsidRPr="00F05B65">
        <w:rPr>
          <w:rFonts w:ascii="Times New Roman" w:eastAsia="Times New Roman" w:hAnsi="Times New Roman"/>
          <w:sz w:val="24"/>
          <w:szCs w:val="24"/>
        </w:rPr>
        <w:t>)</w:t>
      </w:r>
      <w:r w:rsidR="007D409E" w:rsidRPr="00F05B65">
        <w:rPr>
          <w:rFonts w:ascii="Times New Roman" w:eastAsia="Times New Roman" w:hAnsi="Times New Roman"/>
          <w:sz w:val="24"/>
          <w:szCs w:val="24"/>
        </w:rPr>
        <w:t xml:space="preserve"> произведения</w:t>
      </w:r>
      <w:r w:rsidRPr="00F05B65">
        <w:rPr>
          <w:rFonts w:ascii="Times New Roman" w:eastAsia="Times New Roman" w:hAnsi="Times New Roman"/>
          <w:sz w:val="24"/>
          <w:szCs w:val="24"/>
        </w:rPr>
        <w:t>;</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волшебные), приводить примеры произведений фольклора разных народов России;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w:t>
      </w:r>
      <w:r w:rsidRPr="00F05B65">
        <w:rPr>
          <w:rFonts w:ascii="Times New Roman" w:eastAsia="Times New Roman" w:hAnsi="Times New Roman"/>
          <w:sz w:val="24"/>
          <w:szCs w:val="24"/>
        </w:rPr>
        <w:lastRenderedPageBreak/>
        <w:t>мира;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интерьера, устанавливать причинно-следственные связи событий, явлений, поступков героев;</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объяснять значение незнакомого слова с </w:t>
      </w:r>
      <w:r w:rsidR="008337AA" w:rsidRPr="00F05B65">
        <w:rPr>
          <w:rFonts w:ascii="Times New Roman" w:eastAsia="Times New Roman" w:hAnsi="Times New Roman"/>
          <w:sz w:val="24"/>
          <w:szCs w:val="24"/>
        </w:rPr>
        <w:t>использованием</w:t>
      </w:r>
      <w:r w:rsidRPr="00F05B65">
        <w:rPr>
          <w:rFonts w:ascii="Times New Roman" w:eastAsia="Times New Roman" w:hAnsi="Times New Roman"/>
          <w:sz w:val="24"/>
          <w:szCs w:val="24"/>
        </w:rPr>
        <w:t xml:space="preserve"> контекст</w:t>
      </w:r>
      <w:r w:rsidR="008337AA" w:rsidRPr="00F05B65">
        <w:rPr>
          <w:rFonts w:ascii="Times New Roman" w:eastAsia="Times New Roman" w:hAnsi="Times New Roman"/>
          <w:sz w:val="24"/>
          <w:szCs w:val="24"/>
        </w:rPr>
        <w:t>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и словаря; </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участвовать в обсуждении </w:t>
      </w:r>
      <w:r w:rsidR="00676CF1" w:rsidRPr="00F05B65">
        <w:rPr>
          <w:rFonts w:ascii="Times New Roman" w:eastAsia="Times New Roman" w:hAnsi="Times New Roman"/>
          <w:sz w:val="24"/>
          <w:szCs w:val="24"/>
        </w:rPr>
        <w:t>прослушанного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прочитанного</w:t>
      </w:r>
      <w:r w:rsidR="00676CF1" w:rsidRPr="00F05B65">
        <w:rPr>
          <w:rFonts w:ascii="Times New Roman" w:eastAsia="Times New Roman" w:hAnsi="Times New Roman"/>
          <w:sz w:val="24"/>
          <w:szCs w:val="24"/>
        </w:rPr>
        <w:t>)</w:t>
      </w:r>
      <w:r w:rsidRPr="00F05B65">
        <w:rPr>
          <w:rFonts w:ascii="Times New Roman" w:eastAsia="Times New Roman" w:hAnsi="Times New Roman"/>
          <w:sz w:val="24"/>
          <w:szCs w:val="24"/>
        </w:rPr>
        <w:t xml:space="preserve"> текста, подтверждать свой ответ примерами</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из текста;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устные и письменные высказывания на заданную тему</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по содержанию произведения (не менее 10 предложений), писать сочинения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составлять краткий отзыв о прочитанном произведении по заданному алгоритму;</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сочинять по аналогии с прочитанным, составлять рассказ по иллюстрациям,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от имени одного из героев, придумывать продолжение прочитанного произведения (не менее 10 предложений);</w:t>
      </w:r>
    </w:p>
    <w:p w:rsidR="007D409E" w:rsidRPr="00F05B65" w:rsidRDefault="007D409E" w:rsidP="00F05B65">
      <w:pPr>
        <w:spacing w:after="0" w:line="240" w:lineRule="auto"/>
        <w:ind w:firstLine="709"/>
        <w:jc w:val="both"/>
        <w:rPr>
          <w:rFonts w:ascii="Times New Roman" w:eastAsia="Times New Roman" w:hAnsi="Times New Roman"/>
          <w:sz w:val="24"/>
          <w:szCs w:val="24"/>
        </w:rPr>
      </w:pPr>
      <w:r w:rsidRPr="00F05B65">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CA2E26" w:rsidRPr="00F05B65" w:rsidRDefault="00CA2E26" w:rsidP="00F05B65">
      <w:pPr>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F05B65" w:rsidRDefault="00CA2E26" w:rsidP="00F05B65">
      <w:pPr>
        <w:spacing w:after="0" w:line="240" w:lineRule="auto"/>
        <w:ind w:firstLine="709"/>
        <w:jc w:val="both"/>
        <w:rPr>
          <w:rFonts w:ascii="Times New Roman" w:hAnsi="Times New Roman"/>
          <w:sz w:val="24"/>
          <w:szCs w:val="24"/>
        </w:rPr>
      </w:pPr>
      <w:r w:rsidRPr="00F05B65">
        <w:rPr>
          <w:rFonts w:ascii="Times New Roman" w:eastAsia="Times New Roman" w:hAnsi="Times New Roman"/>
          <w:sz w:val="24"/>
          <w:szCs w:val="24"/>
        </w:rPr>
        <w:t>использовать справочную литературу, электронные образовательные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и информационные ресурсы </w:t>
      </w:r>
      <w:r w:rsidR="00DF2A0E" w:rsidRPr="00F05B65">
        <w:rPr>
          <w:rFonts w:ascii="Times New Roman" w:eastAsia="Times New Roman" w:hAnsi="Times New Roman"/>
          <w:sz w:val="24"/>
          <w:szCs w:val="24"/>
        </w:rPr>
        <w:t xml:space="preserve">в </w:t>
      </w:r>
      <w:r w:rsidRPr="00F05B65">
        <w:rPr>
          <w:rFonts w:ascii="Times New Roman" w:eastAsia="Times New Roman" w:hAnsi="Times New Roman"/>
          <w:sz w:val="24"/>
          <w:szCs w:val="24"/>
        </w:rPr>
        <w:t>Интернет</w:t>
      </w:r>
      <w:r w:rsidR="00DF2A0E" w:rsidRPr="00F05B65">
        <w:rPr>
          <w:rFonts w:ascii="Times New Roman" w:eastAsia="Times New Roman" w:hAnsi="Times New Roman"/>
          <w:sz w:val="24"/>
          <w:szCs w:val="24"/>
        </w:rPr>
        <w:t xml:space="preserve">е </w:t>
      </w:r>
      <w:r w:rsidRPr="00F05B65">
        <w:rPr>
          <w:rFonts w:ascii="Times New Roman" w:eastAsia="Times New Roman" w:hAnsi="Times New Roman"/>
          <w:sz w:val="24"/>
          <w:szCs w:val="24"/>
        </w:rPr>
        <w:t>(в условиях контролируемого входа), для получения дополнительной информации в соответствии с учебной задачей.</w:t>
      </w:r>
      <w:r w:rsidRPr="00F05B65">
        <w:rPr>
          <w:rFonts w:ascii="Times New Roman" w:hAnsi="Times New Roman"/>
          <w:sz w:val="24"/>
          <w:szCs w:val="24"/>
        </w:rPr>
        <w:t xml:space="preserve"> </w:t>
      </w:r>
    </w:p>
    <w:p w:rsidR="006526D2" w:rsidRDefault="006526D2" w:rsidP="006526D2">
      <w:pPr>
        <w:pStyle w:val="10"/>
        <w:pBdr>
          <w:bottom w:val="none" w:sz="0" w:space="0" w:color="auto"/>
        </w:pBdr>
        <w:spacing w:before="0" w:line="240" w:lineRule="auto"/>
        <w:jc w:val="both"/>
        <w:rPr>
          <w:rFonts w:ascii="Calibri" w:eastAsia="Calibri" w:hAnsi="Calibri"/>
          <w:b w:val="0"/>
          <w:sz w:val="22"/>
          <w:szCs w:val="22"/>
        </w:rPr>
      </w:pPr>
    </w:p>
    <w:p w:rsidR="00314083" w:rsidRDefault="006526D2" w:rsidP="006526D2">
      <w:pPr>
        <w:pStyle w:val="10"/>
        <w:pBdr>
          <w:bottom w:val="none" w:sz="0" w:space="0" w:color="auto"/>
        </w:pBdr>
        <w:spacing w:before="0" w:line="240" w:lineRule="auto"/>
        <w:jc w:val="center"/>
        <w:rPr>
          <w:bCs/>
          <w:szCs w:val="28"/>
        </w:rPr>
      </w:pPr>
      <w:r w:rsidRPr="001F0FAC">
        <w:rPr>
          <w:bCs/>
          <w:szCs w:val="28"/>
        </w:rPr>
        <w:t>2</w:t>
      </w:r>
      <w:r w:rsidR="009B2AE0">
        <w:rPr>
          <w:bCs/>
          <w:szCs w:val="28"/>
        </w:rPr>
        <w:t>2</w:t>
      </w:r>
      <w:r w:rsidR="00492ADC" w:rsidRPr="001F0FAC">
        <w:rPr>
          <w:bCs/>
          <w:szCs w:val="28"/>
        </w:rPr>
        <w:t>.</w:t>
      </w:r>
      <w:r w:rsidR="00254300" w:rsidRPr="001F0FAC">
        <w:rPr>
          <w:bCs/>
          <w:szCs w:val="28"/>
        </w:rPr>
        <w:t> </w:t>
      </w:r>
      <w:r w:rsidR="00C5065E">
        <w:rPr>
          <w:bCs/>
          <w:szCs w:val="28"/>
        </w:rPr>
        <w:t>Федеральная р</w:t>
      </w:r>
      <w:r w:rsidR="00254300" w:rsidRPr="001F0FAC">
        <w:rPr>
          <w:bCs/>
          <w:szCs w:val="28"/>
        </w:rPr>
        <w:t xml:space="preserve">абочая программа по учебному предмету «Иностранный </w:t>
      </w:r>
    </w:p>
    <w:p w:rsidR="00254300" w:rsidRPr="001F0FAC" w:rsidRDefault="00254300" w:rsidP="006526D2">
      <w:pPr>
        <w:pStyle w:val="10"/>
        <w:pBdr>
          <w:bottom w:val="none" w:sz="0" w:space="0" w:color="auto"/>
        </w:pBdr>
        <w:spacing w:before="0" w:line="240" w:lineRule="auto"/>
        <w:jc w:val="center"/>
        <w:rPr>
          <w:bCs/>
          <w:szCs w:val="28"/>
        </w:rPr>
      </w:pPr>
      <w:r w:rsidRPr="001F0FAC">
        <w:rPr>
          <w:bCs/>
          <w:szCs w:val="28"/>
        </w:rPr>
        <w:t>(английский) язык»</w:t>
      </w:r>
    </w:p>
    <w:p w:rsidR="008F2279" w:rsidRDefault="003A40E5"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9B2AE0">
        <w:rPr>
          <w:rFonts w:ascii="Times New Roman" w:hAnsi="Times New Roman"/>
          <w:bCs/>
          <w:sz w:val="24"/>
          <w:szCs w:val="24"/>
        </w:rPr>
        <w:t>2</w:t>
      </w:r>
      <w:r w:rsidR="00492ADC" w:rsidRPr="00F05B65">
        <w:rPr>
          <w:rFonts w:ascii="Times New Roman" w:hAnsi="Times New Roman"/>
          <w:bCs/>
          <w:sz w:val="24"/>
          <w:szCs w:val="24"/>
        </w:rPr>
        <w:t>.</w:t>
      </w:r>
      <w:r w:rsidR="00254300" w:rsidRPr="00F05B65">
        <w:rPr>
          <w:rFonts w:ascii="Times New Roman" w:hAnsi="Times New Roman"/>
          <w:bCs/>
          <w:sz w:val="24"/>
          <w:szCs w:val="24"/>
        </w:rPr>
        <w:t>1. </w:t>
      </w:r>
      <w:bookmarkStart w:id="6" w:name="_Hlk143773633"/>
      <w:r w:rsidR="00C5065E">
        <w:rPr>
          <w:rFonts w:ascii="Times New Roman" w:eastAsia="SchoolBookSanPin" w:hAnsi="Times New Roman"/>
          <w:sz w:val="24"/>
          <w:szCs w:val="24"/>
        </w:rPr>
        <w:t>Федеральная р</w:t>
      </w:r>
      <w:r w:rsidR="00C5065E" w:rsidRPr="00F05B65">
        <w:rPr>
          <w:rFonts w:ascii="Times New Roman" w:eastAsia="Times New Roman" w:hAnsi="Times New Roman"/>
          <w:sz w:val="24"/>
          <w:szCs w:val="24"/>
          <w:lang w:eastAsia="ru-RU"/>
        </w:rPr>
        <w:t xml:space="preserve">абочая </w:t>
      </w:r>
      <w:r w:rsidR="00254300" w:rsidRPr="00F05B65">
        <w:rPr>
          <w:rFonts w:ascii="Times New Roman" w:hAnsi="Times New Roman"/>
          <w:bCs/>
          <w:sz w:val="24"/>
          <w:szCs w:val="24"/>
        </w:rPr>
        <w:t xml:space="preserve">программа по учебному предмету «Иностранный (английский) язык» (предметная область «Иностранный язык») (далее соответственно – программа </w:t>
      </w:r>
      <w:proofErr w:type="gramStart"/>
      <w:r w:rsidR="00254300" w:rsidRPr="00F05B65">
        <w:rPr>
          <w:rFonts w:ascii="Times New Roman" w:hAnsi="Times New Roman"/>
          <w:bCs/>
          <w:sz w:val="24"/>
          <w:szCs w:val="24"/>
        </w:rPr>
        <w:t>по иностранному</w:t>
      </w:r>
      <w:proofErr w:type="gramEnd"/>
      <w:r w:rsidR="00254300" w:rsidRPr="00F05B65">
        <w:rPr>
          <w:rFonts w:ascii="Times New Roman" w:hAnsi="Times New Roman"/>
          <w:bCs/>
          <w:sz w:val="24"/>
          <w:szCs w:val="24"/>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r w:rsidR="008F2279">
        <w:rPr>
          <w:rFonts w:ascii="Times New Roman" w:hAnsi="Times New Roman"/>
          <w:bCs/>
          <w:sz w:val="24"/>
          <w:szCs w:val="24"/>
        </w:rPr>
        <w:t>.</w:t>
      </w:r>
    </w:p>
    <w:p w:rsidR="00254300" w:rsidRPr="00F05B65" w:rsidRDefault="008F2279"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9B2AE0">
        <w:rPr>
          <w:rFonts w:ascii="Times New Roman" w:hAnsi="Times New Roman"/>
          <w:bCs/>
          <w:sz w:val="24"/>
          <w:szCs w:val="24"/>
        </w:rPr>
        <w:t>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2. Пояснительная записка отражает общие цели и задачи изучения </w:t>
      </w:r>
      <w:r w:rsidR="00420F0E" w:rsidRPr="00F05B65">
        <w:rPr>
          <w:rFonts w:ascii="Times New Roman" w:hAnsi="Times New Roman"/>
          <w:bCs/>
          <w:sz w:val="24"/>
          <w:szCs w:val="24"/>
        </w:rPr>
        <w:t>иностранного (английского) языка</w:t>
      </w:r>
      <w:r w:rsidR="00254300" w:rsidRPr="00F05B65">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rsidR="00254300" w:rsidRPr="00F05B65" w:rsidRDefault="008F2279"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9B2AE0">
        <w:rPr>
          <w:rFonts w:ascii="Times New Roman" w:hAnsi="Times New Roman"/>
          <w:bCs/>
          <w:sz w:val="24"/>
          <w:szCs w:val="24"/>
        </w:rPr>
        <w:t>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F05B65" w:rsidRDefault="008F2279"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w:t>
      </w:r>
      <w:r w:rsidR="009B2AE0">
        <w:rPr>
          <w:rFonts w:ascii="Times New Roman" w:hAnsi="Times New Roman"/>
          <w:bCs/>
          <w:sz w:val="24"/>
          <w:szCs w:val="24"/>
        </w:rPr>
        <w:t>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4. Планируемые результаты освоения программы </w:t>
      </w:r>
      <w:proofErr w:type="gramStart"/>
      <w:r w:rsidR="00254300" w:rsidRPr="00F05B65">
        <w:rPr>
          <w:rFonts w:ascii="Times New Roman" w:hAnsi="Times New Roman"/>
          <w:bCs/>
          <w:sz w:val="24"/>
          <w:szCs w:val="24"/>
        </w:rPr>
        <w:t>по иностранному</w:t>
      </w:r>
      <w:proofErr w:type="gramEnd"/>
      <w:r w:rsidR="00254300" w:rsidRPr="00F05B65">
        <w:rPr>
          <w:rFonts w:ascii="Times New Roman" w:hAnsi="Times New Roman"/>
          <w:bCs/>
          <w:sz w:val="24"/>
          <w:szCs w:val="24"/>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936A7B" w:rsidRDefault="008F2279" w:rsidP="00F05B65">
      <w:pPr>
        <w:widowControl/>
        <w:tabs>
          <w:tab w:val="left" w:pos="1134"/>
        </w:tabs>
        <w:spacing w:after="0" w:line="240" w:lineRule="auto"/>
        <w:ind w:firstLine="709"/>
        <w:jc w:val="both"/>
        <w:rPr>
          <w:rFonts w:ascii="Times New Roman" w:hAnsi="Times New Roman"/>
          <w:b/>
          <w:bCs/>
          <w:sz w:val="24"/>
          <w:szCs w:val="24"/>
        </w:rPr>
      </w:pPr>
      <w:r>
        <w:rPr>
          <w:rFonts w:ascii="Times New Roman" w:hAnsi="Times New Roman"/>
          <w:bCs/>
          <w:sz w:val="24"/>
          <w:szCs w:val="24"/>
        </w:rPr>
        <w:t>2</w:t>
      </w:r>
      <w:r w:rsidR="00936A7B" w:rsidRPr="0067164E">
        <w:rPr>
          <w:rFonts w:ascii="Times New Roman" w:hAnsi="Times New Roman"/>
          <w:bCs/>
          <w:sz w:val="24"/>
          <w:szCs w:val="24"/>
        </w:rPr>
        <w:t>2</w:t>
      </w:r>
      <w:r w:rsidR="00492ADC" w:rsidRPr="00F05B65">
        <w:rPr>
          <w:rFonts w:ascii="Times New Roman" w:hAnsi="Times New Roman"/>
          <w:bCs/>
          <w:sz w:val="24"/>
          <w:szCs w:val="24"/>
        </w:rPr>
        <w:t>.</w:t>
      </w:r>
      <w:r w:rsidR="00254300" w:rsidRPr="00F05B65">
        <w:rPr>
          <w:rFonts w:ascii="Times New Roman" w:hAnsi="Times New Roman"/>
          <w:bCs/>
          <w:sz w:val="24"/>
          <w:szCs w:val="24"/>
        </w:rPr>
        <w:t>5. </w:t>
      </w:r>
      <w:r w:rsidR="00254300" w:rsidRPr="00936A7B">
        <w:rPr>
          <w:rFonts w:ascii="Times New Roman" w:hAnsi="Times New Roman"/>
          <w:b/>
          <w:bCs/>
          <w:sz w:val="24"/>
          <w:szCs w:val="24"/>
        </w:rPr>
        <w:t>Пояснительная записка.</w:t>
      </w:r>
    </w:p>
    <w:p w:rsidR="00254300" w:rsidRPr="00F05B65" w:rsidRDefault="00254300" w:rsidP="00F05B65">
      <w:pPr>
        <w:widowControl/>
        <w:tabs>
          <w:tab w:val="left" w:pos="1134"/>
        </w:tabs>
        <w:spacing w:after="0" w:line="240" w:lineRule="auto"/>
        <w:ind w:firstLine="709"/>
        <w:jc w:val="both"/>
        <w:rPr>
          <w:rFonts w:ascii="Times New Roman" w:hAnsi="Times New Roman"/>
          <w:bCs/>
          <w:strike/>
          <w:sz w:val="24"/>
          <w:szCs w:val="24"/>
        </w:rPr>
      </w:pPr>
      <w:r w:rsidRPr="00F05B65">
        <w:rPr>
          <w:rFonts w:ascii="Times New Roman" w:hAnsi="Times New Roman"/>
          <w:bCs/>
          <w:sz w:val="24"/>
          <w:szCs w:val="24"/>
        </w:rPr>
        <w:t xml:space="preserve">Программа </w:t>
      </w:r>
      <w:proofErr w:type="gramStart"/>
      <w:r w:rsidRPr="00F05B65">
        <w:rPr>
          <w:rFonts w:ascii="Times New Roman" w:hAnsi="Times New Roman"/>
          <w:bCs/>
          <w:sz w:val="24"/>
          <w:szCs w:val="24"/>
        </w:rPr>
        <w:t>по иностранному</w:t>
      </w:r>
      <w:proofErr w:type="gramEnd"/>
      <w:r w:rsidRPr="00F05B65">
        <w:rPr>
          <w:rFonts w:ascii="Times New Roman" w:hAnsi="Times New Roman"/>
          <w:bCs/>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F05B65">
        <w:rPr>
          <w:rFonts w:ascii="Times New Roman" w:hAnsi="Times New Roman"/>
          <w:bCs/>
          <w:sz w:val="24"/>
          <w:szCs w:val="24"/>
        </w:rPr>
        <w:t xml:space="preserve">рабочей </w:t>
      </w:r>
      <w:r w:rsidRPr="00F05B65">
        <w:rPr>
          <w:rFonts w:ascii="Times New Roman" w:hAnsi="Times New Roman"/>
          <w:bCs/>
          <w:sz w:val="24"/>
          <w:szCs w:val="24"/>
        </w:rPr>
        <w:t>программе воспитания.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00AE0680" w:rsidRPr="00F05B65">
        <w:rPr>
          <w:rFonts w:ascii="Times New Roman" w:eastAsia="Times New Roman" w:hAnsi="Times New Roman"/>
          <w:sz w:val="24"/>
          <w:szCs w:val="24"/>
          <w:lang w:eastAsia="ru-RU"/>
        </w:rPr>
        <w:t>на уровне начального общего образования</w:t>
      </w:r>
      <w:r w:rsidRPr="00F05B65">
        <w:rPr>
          <w:rFonts w:ascii="Times New Roman" w:hAnsi="Times New Roman"/>
          <w:bCs/>
          <w:sz w:val="24"/>
          <w:szCs w:val="24"/>
        </w:rPr>
        <w:t>, определяет обязательную (инвариантную) часть содержания изучаемо</w:t>
      </w:r>
      <w:r w:rsidR="00A34626" w:rsidRPr="00F05B65">
        <w:rPr>
          <w:rFonts w:ascii="Times New Roman" w:hAnsi="Times New Roman"/>
          <w:bCs/>
          <w:sz w:val="24"/>
          <w:szCs w:val="24"/>
        </w:rPr>
        <w:t>го</w:t>
      </w:r>
      <w:r w:rsidRPr="00F05B65">
        <w:rPr>
          <w:rFonts w:ascii="Times New Roman" w:hAnsi="Times New Roman"/>
          <w:bCs/>
          <w:sz w:val="24"/>
          <w:szCs w:val="24"/>
        </w:rPr>
        <w:t xml:space="preserve"> иностранно</w:t>
      </w:r>
      <w:r w:rsidR="00A34626" w:rsidRPr="00F05B65">
        <w:rPr>
          <w:rFonts w:ascii="Times New Roman" w:hAnsi="Times New Roman"/>
          <w:bCs/>
          <w:sz w:val="24"/>
          <w:szCs w:val="24"/>
        </w:rPr>
        <w:t>го</w:t>
      </w:r>
      <w:r w:rsidRPr="00F05B65">
        <w:rPr>
          <w:rFonts w:ascii="Times New Roman" w:hAnsi="Times New Roman"/>
          <w:bCs/>
          <w:sz w:val="24"/>
          <w:szCs w:val="24"/>
        </w:rPr>
        <w:t xml:space="preserve"> язык</w:t>
      </w:r>
      <w:r w:rsidR="00A34626" w:rsidRPr="00F05B65">
        <w:rPr>
          <w:rFonts w:ascii="Times New Roman" w:hAnsi="Times New Roman"/>
          <w:bCs/>
          <w:sz w:val="24"/>
          <w:szCs w:val="24"/>
        </w:rPr>
        <w:t>а</w:t>
      </w:r>
      <w:r w:rsidRPr="00F05B65">
        <w:rPr>
          <w:rFonts w:ascii="Times New Roman" w:hAnsi="Times New Roman"/>
          <w:bCs/>
          <w:sz w:val="24"/>
          <w:szCs w:val="24"/>
        </w:rPr>
        <w:t>,</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за пределами которой остаётся возможность выбора учителем вариативной составляющей содержания образования по </w:t>
      </w:r>
      <w:r w:rsidR="00A34626" w:rsidRPr="00F05B65">
        <w:rPr>
          <w:rFonts w:ascii="Times New Roman" w:hAnsi="Times New Roman"/>
          <w:bCs/>
          <w:sz w:val="24"/>
          <w:szCs w:val="24"/>
        </w:rPr>
        <w:t>иностранному (английскому) языку</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w:t>
      </w:r>
      <w:r w:rsidR="003D6865" w:rsidRPr="00F05B65">
        <w:rPr>
          <w:rFonts w:ascii="Times New Roman" w:eastAsia="SchoolBookSanPin" w:hAnsi="Times New Roman"/>
          <w:sz w:val="24"/>
          <w:szCs w:val="24"/>
        </w:rPr>
        <w:t>На уровне начального общего образования</w:t>
      </w:r>
      <w:r w:rsidR="003D6865" w:rsidRPr="00F05B65">
        <w:rPr>
          <w:rFonts w:ascii="Times New Roman" w:hAnsi="Times New Roman"/>
          <w:bCs/>
          <w:sz w:val="24"/>
          <w:szCs w:val="24"/>
        </w:rPr>
        <w:t xml:space="preserve"> </w:t>
      </w:r>
      <w:r w:rsidRPr="00F05B65">
        <w:rPr>
          <w:rFonts w:ascii="Times New Roman" w:hAnsi="Times New Roman"/>
          <w:bCs/>
          <w:sz w:val="24"/>
          <w:szCs w:val="24"/>
        </w:rPr>
        <w:t>закладывается база</w:t>
      </w:r>
      <w:r w:rsidR="00933CAF" w:rsidRPr="00F05B65">
        <w:rPr>
          <w:rFonts w:ascii="Times New Roman" w:hAnsi="Times New Roman"/>
          <w:bCs/>
          <w:sz w:val="24"/>
          <w:szCs w:val="24"/>
        </w:rPr>
        <w:t xml:space="preserve"> </w:t>
      </w:r>
      <w:r w:rsidRPr="00F05B65">
        <w:rPr>
          <w:rFonts w:ascii="Times New Roman" w:hAnsi="Times New Roman"/>
          <w:bCs/>
          <w:sz w:val="24"/>
          <w:szCs w:val="24"/>
        </w:rPr>
        <w:t>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Построение программы </w:t>
      </w:r>
      <w:proofErr w:type="gramStart"/>
      <w:r w:rsidRPr="00F05B65">
        <w:rPr>
          <w:rFonts w:ascii="Times New Roman" w:hAnsi="Times New Roman"/>
          <w:bCs/>
          <w:sz w:val="24"/>
          <w:szCs w:val="24"/>
        </w:rPr>
        <w:t>по иностранному</w:t>
      </w:r>
      <w:proofErr w:type="gramEnd"/>
      <w:r w:rsidRPr="00F05B65">
        <w:rPr>
          <w:rFonts w:ascii="Times New Roman" w:hAnsi="Times New Roman"/>
          <w:bCs/>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 Образовательные цели </w:t>
      </w:r>
      <w:r w:rsidR="00420F0E" w:rsidRPr="00F05B65">
        <w:rPr>
          <w:rFonts w:ascii="Times New Roman" w:hAnsi="Times New Roman"/>
          <w:bCs/>
          <w:sz w:val="24"/>
          <w:szCs w:val="24"/>
        </w:rPr>
        <w:t xml:space="preserve">программы </w:t>
      </w:r>
      <w:proofErr w:type="gramStart"/>
      <w:r w:rsidR="00420F0E" w:rsidRPr="00F05B65">
        <w:rPr>
          <w:rFonts w:ascii="Times New Roman" w:hAnsi="Times New Roman"/>
          <w:bCs/>
          <w:sz w:val="24"/>
          <w:szCs w:val="24"/>
        </w:rPr>
        <w:t>по иностранному</w:t>
      </w:r>
      <w:proofErr w:type="gramEnd"/>
      <w:r w:rsidR="00420F0E" w:rsidRPr="00F05B65">
        <w:rPr>
          <w:rFonts w:ascii="Times New Roman" w:hAnsi="Times New Roman"/>
          <w:bCs/>
          <w:sz w:val="24"/>
          <w:szCs w:val="24"/>
        </w:rPr>
        <w:t xml:space="preserve"> (английскому) языку </w:t>
      </w:r>
      <w:r w:rsidR="00BE2026" w:rsidRPr="00F05B65">
        <w:rPr>
          <w:rFonts w:ascii="Times New Roman" w:eastAsia="SchoolBookSanPin" w:hAnsi="Times New Roman"/>
          <w:sz w:val="24"/>
          <w:szCs w:val="24"/>
        </w:rPr>
        <w:t>на уровне начального общего образования</w:t>
      </w:r>
      <w:r w:rsidR="00BE2026" w:rsidRPr="00F05B65">
        <w:rPr>
          <w:rFonts w:ascii="Times New Roman" w:hAnsi="Times New Roman"/>
          <w:bCs/>
          <w:sz w:val="24"/>
          <w:szCs w:val="24"/>
        </w:rPr>
        <w:t xml:space="preserve"> </w:t>
      </w:r>
      <w:r w:rsidRPr="00F05B65">
        <w:rPr>
          <w:rFonts w:ascii="Times New Roman" w:hAnsi="Times New Roman"/>
          <w:bCs/>
          <w:sz w:val="24"/>
          <w:szCs w:val="24"/>
        </w:rPr>
        <w:t>включают:</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 w:name="bookmark18"/>
      <w:bookmarkEnd w:id="7"/>
      <w:r w:rsidRPr="00F05B65">
        <w:rPr>
          <w:rFonts w:ascii="Times New Roman" w:hAnsi="Times New Roman"/>
          <w:bCs/>
          <w:sz w:val="24"/>
          <w:szCs w:val="24"/>
        </w:rPr>
        <w:t>формирование элементарной иноязычной коммуникативной компетенции,</w:t>
      </w:r>
      <w:r w:rsidR="00933CAF" w:rsidRPr="00F05B65">
        <w:rPr>
          <w:rFonts w:ascii="Times New Roman" w:hAnsi="Times New Roman"/>
          <w:bCs/>
          <w:sz w:val="24"/>
          <w:szCs w:val="24"/>
        </w:rPr>
        <w:t xml:space="preserve"> </w:t>
      </w:r>
      <w:r w:rsidRPr="00F05B65">
        <w:rPr>
          <w:rFonts w:ascii="Times New Roman" w:hAnsi="Times New Roman"/>
          <w:bCs/>
          <w:sz w:val="24"/>
          <w:szCs w:val="24"/>
        </w:rPr>
        <w:t>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w:t>
      </w:r>
      <w:r w:rsidR="00933CAF" w:rsidRPr="00F05B65">
        <w:rPr>
          <w:rFonts w:ascii="Times New Roman" w:hAnsi="Times New Roman"/>
          <w:bCs/>
          <w:sz w:val="24"/>
          <w:szCs w:val="24"/>
        </w:rPr>
        <w:t xml:space="preserve"> </w:t>
      </w:r>
      <w:r w:rsidRPr="00F05B65">
        <w:rPr>
          <w:rFonts w:ascii="Times New Roman" w:hAnsi="Times New Roman"/>
          <w:bCs/>
          <w:sz w:val="24"/>
          <w:szCs w:val="24"/>
        </w:rPr>
        <w:t>с учётом возрастных возможностей и потребностей обучающегося;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 w:name="bookmark19"/>
      <w:bookmarkEnd w:id="8"/>
      <w:r w:rsidRPr="00F05B65">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9" w:name="bookmark20"/>
      <w:bookmarkEnd w:id="9"/>
      <w:r w:rsidRPr="00F05B65">
        <w:rPr>
          <w:rFonts w:ascii="Times New Roman" w:hAnsi="Times New Roman"/>
          <w:bCs/>
          <w:sz w:val="24"/>
          <w:szCs w:val="24"/>
        </w:rPr>
        <w:t>освоение знаний о языковых явлениях изучаемого иностранного языка,</w:t>
      </w:r>
      <w:r w:rsidR="00933CAF" w:rsidRPr="00F05B65">
        <w:rPr>
          <w:rFonts w:ascii="Times New Roman" w:hAnsi="Times New Roman"/>
          <w:bCs/>
          <w:sz w:val="24"/>
          <w:szCs w:val="24"/>
        </w:rPr>
        <w:t xml:space="preserve"> </w:t>
      </w:r>
      <w:r w:rsidRPr="00F05B65">
        <w:rPr>
          <w:rFonts w:ascii="Times New Roman" w:hAnsi="Times New Roman"/>
          <w:bCs/>
          <w:sz w:val="24"/>
          <w:szCs w:val="24"/>
        </w:rPr>
        <w:t>о разных способах выражения мысли на родном и иностранном языках;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 w:name="bookmark21"/>
      <w:bookmarkEnd w:id="10"/>
      <w:r w:rsidRPr="00F05B65">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 w:name="bookmark22"/>
      <w:bookmarkEnd w:id="11"/>
      <w:r w:rsidRPr="00F05B65">
        <w:rPr>
          <w:rFonts w:ascii="Times New Roman" w:hAnsi="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w:t>
      </w:r>
      <w:r w:rsidR="00933CAF" w:rsidRPr="00F05B65">
        <w:rPr>
          <w:rFonts w:ascii="Times New Roman" w:hAnsi="Times New Roman"/>
          <w:bCs/>
          <w:sz w:val="24"/>
          <w:szCs w:val="24"/>
        </w:rPr>
        <w:t xml:space="preserve"> </w:t>
      </w:r>
      <w:r w:rsidRPr="00F05B65">
        <w:rPr>
          <w:rFonts w:ascii="Times New Roman" w:hAnsi="Times New Roman"/>
          <w:bCs/>
          <w:sz w:val="24"/>
          <w:szCs w:val="24"/>
        </w:rPr>
        <w:t>при необходимости словарями по иностранному языку.</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Развивающие цели </w:t>
      </w:r>
      <w:r w:rsidR="00420F0E" w:rsidRPr="00F05B65">
        <w:rPr>
          <w:rFonts w:ascii="Times New Roman" w:hAnsi="Times New Roman"/>
          <w:bCs/>
          <w:sz w:val="24"/>
          <w:szCs w:val="24"/>
        </w:rPr>
        <w:t xml:space="preserve">программы </w:t>
      </w:r>
      <w:proofErr w:type="gramStart"/>
      <w:r w:rsidR="00420F0E" w:rsidRPr="00F05B65">
        <w:rPr>
          <w:rFonts w:ascii="Times New Roman" w:hAnsi="Times New Roman"/>
          <w:bCs/>
          <w:sz w:val="24"/>
          <w:szCs w:val="24"/>
        </w:rPr>
        <w:t>по иностранному</w:t>
      </w:r>
      <w:proofErr w:type="gramEnd"/>
      <w:r w:rsidR="00420F0E" w:rsidRPr="00F05B65">
        <w:rPr>
          <w:rFonts w:ascii="Times New Roman" w:hAnsi="Times New Roman"/>
          <w:bCs/>
          <w:sz w:val="24"/>
          <w:szCs w:val="24"/>
        </w:rPr>
        <w:t xml:space="preserve"> (английскому) языку </w:t>
      </w:r>
      <w:r w:rsidR="00BE2026" w:rsidRPr="00F05B65">
        <w:rPr>
          <w:rFonts w:ascii="Times New Roman" w:eastAsia="SchoolBookSanPin" w:hAnsi="Times New Roman"/>
          <w:sz w:val="24"/>
          <w:szCs w:val="24"/>
        </w:rPr>
        <w:t>на уровне начального общего образования</w:t>
      </w:r>
      <w:r w:rsidR="00BE2026" w:rsidRPr="00F05B65">
        <w:rPr>
          <w:rFonts w:ascii="Times New Roman" w:hAnsi="Times New Roman"/>
          <w:bCs/>
          <w:sz w:val="24"/>
          <w:szCs w:val="24"/>
        </w:rPr>
        <w:t xml:space="preserve"> </w:t>
      </w:r>
      <w:r w:rsidRPr="00F05B65">
        <w:rPr>
          <w:rFonts w:ascii="Times New Roman" w:hAnsi="Times New Roman"/>
          <w:bCs/>
          <w:sz w:val="24"/>
          <w:szCs w:val="24"/>
        </w:rPr>
        <w:t>включают:</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 w:name="bookmark23"/>
      <w:bookmarkEnd w:id="12"/>
      <w:r w:rsidRPr="00F05B65">
        <w:rPr>
          <w:rFonts w:ascii="Times New Roman" w:hAnsi="Times New Roman"/>
          <w:bCs/>
          <w:sz w:val="24"/>
          <w:szCs w:val="24"/>
        </w:rPr>
        <w:t>осознание обучающимися роли языков как средства межличностного</w:t>
      </w:r>
      <w:r w:rsidR="00933CAF" w:rsidRPr="00F05B65">
        <w:rPr>
          <w:rFonts w:ascii="Times New Roman" w:hAnsi="Times New Roman"/>
          <w:bCs/>
          <w:sz w:val="24"/>
          <w:szCs w:val="24"/>
        </w:rPr>
        <w:t xml:space="preserve"> </w:t>
      </w:r>
      <w:r w:rsidRPr="00F05B65">
        <w:rPr>
          <w:rFonts w:ascii="Times New Roman" w:hAnsi="Times New Roman"/>
          <w:bCs/>
          <w:sz w:val="24"/>
          <w:szCs w:val="24"/>
        </w:rPr>
        <w:t>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 w:name="bookmark24"/>
      <w:bookmarkEnd w:id="13"/>
      <w:r w:rsidRPr="00F05B65">
        <w:rPr>
          <w:rFonts w:ascii="Times New Roman" w:hAnsi="Times New Roman"/>
          <w:bCs/>
          <w:sz w:val="24"/>
          <w:szCs w:val="24"/>
        </w:rPr>
        <w:t>становление коммуникативной культуры обучающихся и их общего речевого развития;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 w:name="bookmark25"/>
      <w:bookmarkEnd w:id="14"/>
      <w:r w:rsidRPr="00F05B65">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 w:name="bookmark26"/>
      <w:bookmarkEnd w:id="15"/>
      <w:r w:rsidRPr="00F05B65">
        <w:rPr>
          <w:rFonts w:ascii="Times New Roman" w:hAnsi="Times New Roman"/>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ошибки, корректировка деятельности;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 w:name="bookmark27"/>
      <w:bookmarkEnd w:id="16"/>
      <w:r w:rsidRPr="00F05B65">
        <w:rPr>
          <w:rFonts w:ascii="Times New Roman" w:hAnsi="Times New Roman"/>
          <w:bCs/>
          <w:sz w:val="24"/>
          <w:szCs w:val="24"/>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 значение общечеловеческих и базовых национальных ценностей. </w:t>
      </w:r>
      <w:r w:rsidR="00A34626" w:rsidRPr="00F05B65">
        <w:rPr>
          <w:rFonts w:ascii="Times New Roman" w:hAnsi="Times New Roman"/>
          <w:bCs/>
          <w:sz w:val="24"/>
          <w:szCs w:val="24"/>
        </w:rPr>
        <w:t>Изучение иностранного (английского) языка</w:t>
      </w:r>
      <w:r w:rsidRPr="00F05B65">
        <w:rPr>
          <w:rFonts w:ascii="Times New Roman" w:hAnsi="Times New Roman"/>
          <w:bCs/>
          <w:sz w:val="24"/>
          <w:szCs w:val="24"/>
        </w:rPr>
        <w:t xml:space="preserve"> обеспечивает:</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 w:name="bookmark28"/>
      <w:bookmarkEnd w:id="17"/>
      <w:r w:rsidRPr="00F05B65">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 w:name="bookmark29"/>
      <w:bookmarkEnd w:id="18"/>
      <w:r w:rsidRPr="00F05B65">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 w:name="bookmark30"/>
      <w:bookmarkEnd w:id="19"/>
      <w:r w:rsidRPr="00F05B65">
        <w:rPr>
          <w:rFonts w:ascii="Times New Roman" w:hAnsi="Times New Roman"/>
          <w:bCs/>
          <w:sz w:val="24"/>
          <w:szCs w:val="24"/>
        </w:rPr>
        <w:t>воспитание уважительного отношения к иной культуре посредством знакомств с культур</w:t>
      </w:r>
      <w:r w:rsidR="00A34626" w:rsidRPr="00F05B65">
        <w:rPr>
          <w:rFonts w:ascii="Times New Roman" w:hAnsi="Times New Roman"/>
          <w:bCs/>
          <w:sz w:val="24"/>
          <w:szCs w:val="24"/>
        </w:rPr>
        <w:t>ой</w:t>
      </w:r>
      <w:r w:rsidRPr="00F05B65">
        <w:rPr>
          <w:rFonts w:ascii="Times New Roman" w:hAnsi="Times New Roman"/>
          <w:bCs/>
          <w:sz w:val="24"/>
          <w:szCs w:val="24"/>
        </w:rPr>
        <w:t xml:space="preserve"> стран изучаемого языка и более глубокого осознания особенностей культуры своего народа;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 w:name="bookmark31"/>
      <w:bookmarkEnd w:id="20"/>
      <w:r w:rsidRPr="00F05B65">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 w:name="bookmark32"/>
      <w:bookmarkEnd w:id="21"/>
      <w:r w:rsidRPr="00F05B65">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2" w:name="_Hlk143731748"/>
      <w:r w:rsidRPr="00F05B65">
        <w:rPr>
          <w:rFonts w:ascii="Times New Roman" w:hAnsi="Times New Roman"/>
          <w:bCs/>
          <w:sz w:val="24"/>
          <w:szCs w:val="24"/>
        </w:rPr>
        <w:t xml:space="preserve">Общее число часов, рекомендованных для изучения иностранного </w:t>
      </w:r>
      <w:r w:rsidR="00A34626" w:rsidRPr="00F05B65">
        <w:rPr>
          <w:rFonts w:ascii="Times New Roman" w:hAnsi="Times New Roman"/>
          <w:bCs/>
          <w:sz w:val="24"/>
          <w:szCs w:val="24"/>
        </w:rPr>
        <w:t xml:space="preserve">(английского) </w:t>
      </w:r>
      <w:r w:rsidRPr="00F05B65">
        <w:rPr>
          <w:rFonts w:ascii="Times New Roman" w:hAnsi="Times New Roman"/>
          <w:bCs/>
          <w:sz w:val="24"/>
          <w:szCs w:val="24"/>
        </w:rPr>
        <w:t>языка</w:t>
      </w:r>
      <w:r w:rsidR="00A670D7" w:rsidRPr="00F05B65">
        <w:rPr>
          <w:rFonts w:ascii="Times New Roman" w:hAnsi="Times New Roman"/>
          <w:bCs/>
          <w:sz w:val="24"/>
          <w:szCs w:val="24"/>
        </w:rPr>
        <w:t xml:space="preserve"> – </w:t>
      </w:r>
      <w:r w:rsidRPr="00F05B65">
        <w:rPr>
          <w:rFonts w:ascii="Times New Roman" w:hAnsi="Times New Roman"/>
          <w:bCs/>
          <w:sz w:val="24"/>
          <w:szCs w:val="24"/>
        </w:rPr>
        <w:t>204 часа: во 2 классе – 68 часов (2 часа в неделю), в 3 классе – 68 часов (2 часа в неделю), в 4 классе – 68 часов (2 часа в неделю).</w:t>
      </w:r>
      <w:bookmarkStart w:id="23" w:name="_Toc108094801"/>
      <w:bookmarkStart w:id="24" w:name="_Toc108096406"/>
      <w:bookmarkEnd w:id="22"/>
    </w:p>
    <w:bookmarkEnd w:id="23"/>
    <w:bookmarkEnd w:id="24"/>
    <w:p w:rsidR="00254300" w:rsidRPr="007C615B" w:rsidRDefault="008F2279" w:rsidP="00F05B65">
      <w:pPr>
        <w:widowControl/>
        <w:tabs>
          <w:tab w:val="left" w:pos="1134"/>
        </w:tabs>
        <w:spacing w:after="0" w:line="240" w:lineRule="auto"/>
        <w:ind w:firstLine="709"/>
        <w:jc w:val="both"/>
        <w:rPr>
          <w:rFonts w:ascii="Times New Roman" w:hAnsi="Times New Roman"/>
          <w:bCs/>
          <w:sz w:val="24"/>
          <w:szCs w:val="24"/>
          <w:u w:val="single"/>
        </w:rPr>
      </w:pPr>
      <w:r w:rsidRPr="007C615B">
        <w:rPr>
          <w:rFonts w:ascii="Times New Roman" w:hAnsi="Times New Roman"/>
          <w:bCs/>
          <w:sz w:val="24"/>
          <w:szCs w:val="24"/>
          <w:u w:val="single"/>
        </w:rPr>
        <w:t>2</w:t>
      </w:r>
      <w:r w:rsidR="0067164E">
        <w:rPr>
          <w:rFonts w:ascii="Times New Roman" w:hAnsi="Times New Roman"/>
          <w:bCs/>
          <w:sz w:val="24"/>
          <w:szCs w:val="24"/>
          <w:u w:val="single"/>
        </w:rPr>
        <w:t>2</w:t>
      </w:r>
      <w:r w:rsidR="00492ADC" w:rsidRPr="007C615B">
        <w:rPr>
          <w:rFonts w:ascii="Times New Roman" w:hAnsi="Times New Roman"/>
          <w:bCs/>
          <w:sz w:val="24"/>
          <w:szCs w:val="24"/>
          <w:u w:val="single"/>
        </w:rPr>
        <w:t>.</w:t>
      </w:r>
      <w:r w:rsidR="00254300" w:rsidRPr="007C615B">
        <w:rPr>
          <w:rFonts w:ascii="Times New Roman" w:hAnsi="Times New Roman"/>
          <w:bCs/>
          <w:sz w:val="24"/>
          <w:szCs w:val="24"/>
          <w:u w:val="single"/>
        </w:rPr>
        <w:t>6. Содержание обучения во 2 классе.</w:t>
      </w:r>
    </w:p>
    <w:p w:rsidR="00254300" w:rsidRPr="00F05B65" w:rsidRDefault="008F2279"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67164E">
        <w:rPr>
          <w:rFonts w:ascii="Times New Roman" w:hAnsi="Times New Roman"/>
          <w:bCs/>
          <w:sz w:val="24"/>
          <w:szCs w:val="24"/>
        </w:rPr>
        <w:t>2</w:t>
      </w:r>
      <w:r w:rsidR="00492ADC" w:rsidRPr="00F05B65">
        <w:rPr>
          <w:rFonts w:ascii="Times New Roman" w:hAnsi="Times New Roman"/>
          <w:bCs/>
          <w:sz w:val="24"/>
          <w:szCs w:val="24"/>
        </w:rPr>
        <w:t>.</w:t>
      </w:r>
      <w:r w:rsidR="00254300" w:rsidRPr="00F05B65">
        <w:rPr>
          <w:rFonts w:ascii="Times New Roman" w:hAnsi="Times New Roman"/>
          <w:bCs/>
          <w:sz w:val="24"/>
          <w:szCs w:val="24"/>
        </w:rPr>
        <w:t>6.1. Тематическое содержание речи.</w:t>
      </w:r>
    </w:p>
    <w:p w:rsidR="00254300" w:rsidRPr="00F05B65" w:rsidRDefault="008F2279"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67164E">
        <w:rPr>
          <w:rFonts w:ascii="Times New Roman" w:hAnsi="Times New Roman"/>
          <w:bCs/>
          <w:sz w:val="24"/>
          <w:szCs w:val="24"/>
        </w:rPr>
        <w:t>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6.1.1. Мир моего «я».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Приветствие. Знакомство. Моя семья. Мой день рождения. Моя любимая еда.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6.2. Мир моих увлечений.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Любимый цвет, игрушка. Любимые занятия. Мой питомец. Выходной день.</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6.1.3. Мир вокруг меня.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Моя школа. Мои друзья. Моя малая родина (город, село).</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6.1.4. Родная страна и страны изучаемого языка.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6.2. Коммуникативные умения.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6.2.1. Говорение.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6.2.1.1. Коммуникативные умения диалогической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Ведение </w:t>
      </w:r>
      <w:r w:rsidR="00E4463E" w:rsidRPr="00F05B65">
        <w:rPr>
          <w:rFonts w:ascii="Times New Roman" w:hAnsi="Times New Roman"/>
          <w:bCs/>
          <w:sz w:val="24"/>
          <w:szCs w:val="24"/>
        </w:rPr>
        <w:t xml:space="preserve">с использованием речевых ситуаций, ключевых слов и (или) иллюстраций </w:t>
      </w:r>
      <w:r w:rsidRPr="00F05B65">
        <w:rPr>
          <w:rFonts w:ascii="Times New Roman" w:hAnsi="Times New Roman"/>
          <w:bCs/>
          <w:sz w:val="24"/>
          <w:szCs w:val="24"/>
        </w:rPr>
        <w:t>с соблюдением норм речевого этикета, принятых в стране/странах изучаемого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6.2.1.2. Коммуникативные умения монологической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Создание </w:t>
      </w:r>
      <w:r w:rsidR="00E4463E" w:rsidRPr="00F05B65">
        <w:rPr>
          <w:rFonts w:ascii="Times New Roman" w:hAnsi="Times New Roman"/>
          <w:bCs/>
          <w:sz w:val="24"/>
          <w:szCs w:val="24"/>
        </w:rPr>
        <w:t>с использованием ключевых слов, вопросов и (или) иллюстраций</w:t>
      </w:r>
      <w:r w:rsidR="00933CAF" w:rsidRPr="00F05B65">
        <w:rPr>
          <w:rFonts w:ascii="Times New Roman" w:hAnsi="Times New Roman"/>
          <w:bCs/>
          <w:sz w:val="24"/>
          <w:szCs w:val="24"/>
        </w:rPr>
        <w:t xml:space="preserve"> </w:t>
      </w:r>
      <w:r w:rsidRPr="00F05B65">
        <w:rPr>
          <w:rFonts w:ascii="Times New Roman" w:hAnsi="Times New Roman"/>
          <w:bCs/>
          <w:sz w:val="24"/>
          <w:szCs w:val="24"/>
        </w:rPr>
        <w:t>устных монологических высказываний: описание предмета, реального человека</w:t>
      </w:r>
      <w:r w:rsidR="00933CAF" w:rsidRPr="00F05B65">
        <w:rPr>
          <w:rFonts w:ascii="Times New Roman" w:hAnsi="Times New Roman"/>
          <w:bCs/>
          <w:sz w:val="24"/>
          <w:szCs w:val="24"/>
        </w:rPr>
        <w:t xml:space="preserve"> </w:t>
      </w:r>
      <w:r w:rsidRPr="00F05B65">
        <w:rPr>
          <w:rFonts w:ascii="Times New Roman" w:hAnsi="Times New Roman"/>
          <w:bCs/>
          <w:sz w:val="24"/>
          <w:szCs w:val="24"/>
        </w:rPr>
        <w:t>или литературного персонажа; рассказ о себе, члене семьи, друге.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6.2.2. Аудирование.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Понимание на слух речи учителя и </w:t>
      </w:r>
      <w:r w:rsidR="00546BBC" w:rsidRPr="00F05B65">
        <w:rPr>
          <w:rFonts w:ascii="Times New Roman" w:hAnsi="Times New Roman"/>
          <w:bCs/>
          <w:sz w:val="24"/>
          <w:szCs w:val="24"/>
        </w:rPr>
        <w:t>других обучающихся</w:t>
      </w:r>
      <w:r w:rsidR="00933CAF" w:rsidRPr="00F05B65">
        <w:rPr>
          <w:rFonts w:ascii="Times New Roman" w:hAnsi="Times New Roman"/>
          <w:bCs/>
          <w:sz w:val="24"/>
          <w:szCs w:val="24"/>
        </w:rPr>
        <w:t xml:space="preserve"> </w:t>
      </w:r>
      <w:r w:rsidRPr="00F05B65">
        <w:rPr>
          <w:rFonts w:ascii="Times New Roman" w:hAnsi="Times New Roman"/>
          <w:bCs/>
          <w:sz w:val="24"/>
          <w:szCs w:val="24"/>
        </w:rPr>
        <w:t>и вербальная/невербальная реакция на услышанное (при непосредственном общении).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F05B65">
        <w:rPr>
          <w:rFonts w:ascii="Times New Roman" w:hAnsi="Times New Roman"/>
          <w:bCs/>
          <w:sz w:val="24"/>
          <w:szCs w:val="24"/>
        </w:rPr>
        <w:t xml:space="preserve"> </w:t>
      </w:r>
      <w:r w:rsidRPr="00F05B65">
        <w:rPr>
          <w:rFonts w:ascii="Times New Roman" w:hAnsi="Times New Roman"/>
          <w:bCs/>
          <w:sz w:val="24"/>
          <w:szCs w:val="24"/>
        </w:rPr>
        <w:t>с пониманием основного содержания, с пониманием запрашиваемой информации (при опосредованном общении).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00E4463E" w:rsidRPr="00F05B65">
        <w:rPr>
          <w:rFonts w:ascii="Times New Roman" w:hAnsi="Times New Roman"/>
          <w:bCs/>
          <w:sz w:val="24"/>
          <w:szCs w:val="24"/>
        </w:rPr>
        <w:t>с использованием иллюстраций и языковой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w:t>
      </w:r>
      <w:r w:rsidR="00933CAF" w:rsidRPr="00F05B65">
        <w:rPr>
          <w:rFonts w:ascii="Times New Roman" w:hAnsi="Times New Roman"/>
          <w:bCs/>
          <w:sz w:val="24"/>
          <w:szCs w:val="24"/>
        </w:rPr>
        <w:t xml:space="preserve"> </w:t>
      </w:r>
      <w:r w:rsidR="00E4463E" w:rsidRPr="00F05B65">
        <w:rPr>
          <w:rFonts w:ascii="Times New Roman" w:hAnsi="Times New Roman"/>
          <w:bCs/>
          <w:sz w:val="24"/>
          <w:szCs w:val="24"/>
        </w:rPr>
        <w:t>с использованием иллюстраций и языковой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6.2.3. Смысловое чтение.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Тексты для чтения вслух: диалог, рассказ, сказка.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F05B65">
        <w:rPr>
          <w:rFonts w:ascii="Times New Roman" w:hAnsi="Times New Roman"/>
          <w:bCs/>
          <w:sz w:val="24"/>
          <w:szCs w:val="24"/>
        </w:rPr>
        <w:t xml:space="preserve"> </w:t>
      </w:r>
      <w:r w:rsidRPr="00F05B65">
        <w:rPr>
          <w:rFonts w:ascii="Times New Roman" w:hAnsi="Times New Roman"/>
          <w:bCs/>
          <w:sz w:val="24"/>
          <w:szCs w:val="24"/>
        </w:rPr>
        <w:t>от поставленной коммуникативной задачи: с пониманием основного содержания,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пониманием запрашиваемой информации.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w:t>
      </w:r>
      <w:r w:rsidR="00EF621F" w:rsidRPr="00F05B65">
        <w:rPr>
          <w:rFonts w:ascii="Times New Roman" w:hAnsi="Times New Roman"/>
          <w:bCs/>
          <w:sz w:val="24"/>
          <w:szCs w:val="24"/>
        </w:rPr>
        <w:t xml:space="preserve">использованием </w:t>
      </w:r>
      <w:r w:rsidRPr="00F05B65">
        <w:rPr>
          <w:rFonts w:ascii="Times New Roman" w:hAnsi="Times New Roman"/>
          <w:bCs/>
          <w:sz w:val="24"/>
          <w:szCs w:val="24"/>
        </w:rPr>
        <w:t>иллюстраци</w:t>
      </w:r>
      <w:r w:rsidR="00EF621F" w:rsidRPr="00F05B65">
        <w:rPr>
          <w:rFonts w:ascii="Times New Roman" w:hAnsi="Times New Roman"/>
          <w:bCs/>
          <w:sz w:val="24"/>
          <w:szCs w:val="24"/>
        </w:rPr>
        <w:t>й</w:t>
      </w:r>
      <w:r w:rsidRPr="00F05B65">
        <w:rPr>
          <w:rFonts w:ascii="Times New Roman" w:hAnsi="Times New Roman"/>
          <w:bCs/>
          <w:sz w:val="24"/>
          <w:szCs w:val="24"/>
        </w:rPr>
        <w:t xml:space="preserve"> и языковой догадки.</w:t>
      </w:r>
    </w:p>
    <w:p w:rsidR="00254300" w:rsidRPr="00F05B65" w:rsidRDefault="00254300" w:rsidP="007C615B">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4463E" w:rsidRPr="00F05B65">
        <w:rPr>
          <w:rFonts w:ascii="Times New Roman" w:hAnsi="Times New Roman"/>
          <w:bCs/>
          <w:sz w:val="24"/>
          <w:szCs w:val="24"/>
        </w:rPr>
        <w:t>с использованием иллюстраций и языковой догадки</w:t>
      </w:r>
      <w:r w:rsidRPr="00F05B65">
        <w:rPr>
          <w:rFonts w:ascii="Times New Roman" w:hAnsi="Times New Roman"/>
          <w:bCs/>
          <w:sz w:val="24"/>
          <w:szCs w:val="24"/>
        </w:rPr>
        <w:t>.</w:t>
      </w:r>
      <w:r w:rsidR="007C615B">
        <w:rPr>
          <w:rFonts w:ascii="Times New Roman" w:hAnsi="Times New Roman"/>
          <w:bCs/>
          <w:sz w:val="24"/>
          <w:szCs w:val="24"/>
        </w:rPr>
        <w:t xml:space="preserve"> Т</w:t>
      </w:r>
      <w:r w:rsidRPr="00F05B65">
        <w:rPr>
          <w:rFonts w:ascii="Times New Roman" w:hAnsi="Times New Roman"/>
          <w:bCs/>
          <w:sz w:val="24"/>
          <w:szCs w:val="24"/>
        </w:rPr>
        <w:t>ексты для чтения про себя: диалог, рассказ, сказка, электронное сообщение личного характера.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6.2.4. Письмо.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Овладение техникой письма (</w:t>
      </w:r>
      <w:proofErr w:type="spellStart"/>
      <w:r w:rsidRPr="00F05B65">
        <w:rPr>
          <w:rFonts w:ascii="Times New Roman" w:hAnsi="Times New Roman"/>
          <w:bCs/>
          <w:sz w:val="24"/>
          <w:szCs w:val="24"/>
        </w:rPr>
        <w:t>полупечатное</w:t>
      </w:r>
      <w:proofErr w:type="spellEnd"/>
      <w:r w:rsidRPr="00F05B65">
        <w:rPr>
          <w:rFonts w:ascii="Times New Roman" w:hAnsi="Times New Roman"/>
          <w:bCs/>
          <w:sz w:val="24"/>
          <w:szCs w:val="24"/>
        </w:rPr>
        <w:t xml:space="preserve"> написание букв, буквосочетаний,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Воспроизведение речевых образцов, списывание текста; выписывание</w:t>
      </w:r>
      <w:r w:rsidR="00933CAF" w:rsidRPr="00F05B65">
        <w:rPr>
          <w:rFonts w:ascii="Times New Roman" w:hAnsi="Times New Roman"/>
          <w:bCs/>
          <w:sz w:val="24"/>
          <w:szCs w:val="24"/>
        </w:rPr>
        <w:t xml:space="preserve"> </w:t>
      </w:r>
      <w:r w:rsidRPr="00F05B65">
        <w:rPr>
          <w:rFonts w:ascii="Times New Roman" w:hAnsi="Times New Roman"/>
          <w:bCs/>
          <w:sz w:val="24"/>
          <w:szCs w:val="24"/>
        </w:rP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w:t>
      </w:r>
      <w:r w:rsidR="00933CAF" w:rsidRPr="00F05B65">
        <w:rPr>
          <w:rFonts w:ascii="Times New Roman" w:hAnsi="Times New Roman"/>
          <w:bCs/>
          <w:sz w:val="24"/>
          <w:szCs w:val="24"/>
        </w:rPr>
        <w:t xml:space="preserve"> </w:t>
      </w:r>
      <w:r w:rsidRPr="00F05B65">
        <w:rPr>
          <w:rFonts w:ascii="Times New Roman" w:hAnsi="Times New Roman"/>
          <w:bCs/>
          <w:sz w:val="24"/>
          <w:szCs w:val="24"/>
        </w:rPr>
        <w:t>в стране/странах изучаемого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Написание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образ</w:t>
      </w:r>
      <w:r w:rsidR="00EF621F" w:rsidRPr="00F05B65">
        <w:rPr>
          <w:rFonts w:ascii="Times New Roman" w:hAnsi="Times New Roman"/>
          <w:bCs/>
          <w:sz w:val="24"/>
          <w:szCs w:val="24"/>
        </w:rPr>
        <w:t>ца</w:t>
      </w:r>
      <w:r w:rsidRPr="00F05B65">
        <w:rPr>
          <w:rFonts w:ascii="Times New Roman" w:hAnsi="Times New Roman"/>
          <w:bCs/>
          <w:sz w:val="24"/>
          <w:szCs w:val="24"/>
        </w:rPr>
        <w:t xml:space="preserve"> коротких поздравлений с праздниками (с днём рождения, Новым годом).</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6.3. Языковые знания и навыки.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6.3.1. Фонетическая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Буквы английского алфавита. Корректное называние букв английского алфавита.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w:t>
      </w:r>
      <w:r w:rsidR="00933CAF" w:rsidRPr="00F05B65">
        <w:rPr>
          <w:rFonts w:ascii="Times New Roman" w:hAnsi="Times New Roman"/>
          <w:bCs/>
          <w:sz w:val="24"/>
          <w:szCs w:val="24"/>
        </w:rPr>
        <w:t xml:space="preserve"> </w:t>
      </w:r>
      <w:r w:rsidRPr="00F05B65">
        <w:rPr>
          <w:rFonts w:ascii="Times New Roman" w:hAnsi="Times New Roman"/>
          <w:bCs/>
          <w:sz w:val="24"/>
          <w:szCs w:val="24"/>
        </w:rPr>
        <w:t>перед гласными. Связующее “r” (</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is</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Различение на слух, без ошибок, ведущих к сбою</w:t>
      </w:r>
      <w:r w:rsidR="00933CAF" w:rsidRPr="00F05B65">
        <w:rPr>
          <w:rFonts w:ascii="Times New Roman" w:hAnsi="Times New Roman"/>
          <w:bCs/>
          <w:sz w:val="24"/>
          <w:szCs w:val="24"/>
        </w:rPr>
        <w:t xml:space="preserve"> </w:t>
      </w:r>
      <w:r w:rsidRPr="00F05B65">
        <w:rPr>
          <w:rFonts w:ascii="Times New Roman" w:hAnsi="Times New Roman"/>
          <w:bCs/>
          <w:sz w:val="24"/>
          <w:szCs w:val="24"/>
        </w:rPr>
        <w:t>в коммуникации, произнесение слов с соблюдением правильного ударения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Правила чтения гласных в открытом и закрытом слоге в односложных словах; согласных; основных звукобуквенных сочетаний. </w:t>
      </w:r>
      <w:proofErr w:type="spellStart"/>
      <w:r w:rsidRPr="00F05B65">
        <w:rPr>
          <w:rFonts w:ascii="Times New Roman" w:hAnsi="Times New Roman"/>
          <w:bCs/>
          <w:sz w:val="24"/>
          <w:szCs w:val="24"/>
        </w:rPr>
        <w:t>Вы</w:t>
      </w:r>
      <w:r w:rsidR="002368E7" w:rsidRPr="00F05B65">
        <w:rPr>
          <w:rFonts w:ascii="Times New Roman" w:hAnsi="Times New Roman"/>
          <w:bCs/>
          <w:sz w:val="24"/>
          <w:szCs w:val="24"/>
        </w:rPr>
        <w:t>Деление</w:t>
      </w:r>
      <w:proofErr w:type="spellEnd"/>
      <w:r w:rsidRPr="00F05B65">
        <w:rPr>
          <w:rFonts w:ascii="Times New Roman" w:hAnsi="Times New Roman"/>
          <w:bCs/>
          <w:sz w:val="24"/>
          <w:szCs w:val="24"/>
        </w:rPr>
        <w:t xml:space="preserve"> из слова некоторых звукобуквенных сочетаний при анализе изученных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новых слов согласно основным правилам чтения английского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6.3.2. Графика, орфография и пунктуация.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Графически корректное (</w:t>
      </w:r>
      <w:proofErr w:type="spellStart"/>
      <w:r w:rsidRPr="00F05B65">
        <w:rPr>
          <w:rFonts w:ascii="Times New Roman" w:hAnsi="Times New Roman"/>
          <w:bCs/>
          <w:sz w:val="24"/>
          <w:szCs w:val="24"/>
        </w:rPr>
        <w:t>полупечатное</w:t>
      </w:r>
      <w:proofErr w:type="spellEnd"/>
      <w:r w:rsidRPr="00F05B65">
        <w:rPr>
          <w:rFonts w:ascii="Times New Roman" w:hAnsi="Times New Roman"/>
          <w:bCs/>
          <w:sz w:val="24"/>
          <w:szCs w:val="24"/>
        </w:rPr>
        <w:t>) написание букв английского алфавита в буквосочетаниях и словах. Правильное написание изученных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Правильная расстановка знаков препинания: точки, вопросительного</w:t>
      </w:r>
      <w:r w:rsidR="00933CAF" w:rsidRPr="00F05B65">
        <w:rPr>
          <w:rFonts w:ascii="Times New Roman" w:hAnsi="Times New Roman"/>
          <w:bCs/>
          <w:sz w:val="24"/>
          <w:szCs w:val="24"/>
        </w:rPr>
        <w:t xml:space="preserve"> </w:t>
      </w:r>
      <w:r w:rsidRPr="00F05B65">
        <w:rPr>
          <w:rFonts w:ascii="Times New Roman" w:hAnsi="Times New Roman"/>
          <w:bCs/>
          <w:sz w:val="24"/>
          <w:szCs w:val="24"/>
        </w:rPr>
        <w:t>и восклицательного знаков в конце предложения; правильное использование апострофа в изученных сокращённых формах глагола-связки, вспомогательного</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 модального глаголов (например, </w:t>
      </w:r>
      <w:proofErr w:type="spellStart"/>
      <w:r w:rsidRPr="00F05B65">
        <w:rPr>
          <w:rFonts w:ascii="Times New Roman" w:hAnsi="Times New Roman"/>
          <w:bCs/>
          <w:sz w:val="24"/>
          <w:szCs w:val="24"/>
        </w:rPr>
        <w:t>I’m</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isn’t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don’t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doesn’t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can’t</w:t>
      </w:r>
      <w:proofErr w:type="spellEnd"/>
      <w:r w:rsidRPr="00F05B65">
        <w:rPr>
          <w:rFonts w:ascii="Times New Roman" w:hAnsi="Times New Roman"/>
          <w:bCs/>
          <w:sz w:val="24"/>
          <w:szCs w:val="24"/>
        </w:rPr>
        <w:t>), существительных</w:t>
      </w:r>
      <w:r w:rsidR="00933CAF" w:rsidRPr="00F05B65">
        <w:rPr>
          <w:rFonts w:ascii="Times New Roman" w:hAnsi="Times New Roman"/>
          <w:bCs/>
          <w:sz w:val="24"/>
          <w:szCs w:val="24"/>
        </w:rPr>
        <w:t xml:space="preserve"> </w:t>
      </w:r>
      <w:r w:rsidRPr="00F05B65">
        <w:rPr>
          <w:rFonts w:ascii="Times New Roman" w:hAnsi="Times New Roman"/>
          <w:bCs/>
          <w:sz w:val="24"/>
          <w:szCs w:val="24"/>
        </w:rPr>
        <w:t>в притяжательном падеже (</w:t>
      </w:r>
      <w:proofErr w:type="spellStart"/>
      <w:r w:rsidRPr="00F05B65">
        <w:rPr>
          <w:rFonts w:ascii="Times New Roman" w:hAnsi="Times New Roman"/>
          <w:bCs/>
          <w:sz w:val="24"/>
          <w:szCs w:val="24"/>
        </w:rPr>
        <w:t>Ann’s</w:t>
      </w:r>
      <w:proofErr w:type="spellEnd"/>
      <w:r w:rsidRPr="00F05B65">
        <w:rPr>
          <w:rFonts w:ascii="Times New Roman" w:hAnsi="Times New Roman"/>
          <w:bCs/>
          <w:sz w:val="24"/>
          <w:szCs w:val="24"/>
        </w:rPr>
        <w:t>).</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6.3.3. Лексическая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Распознавание и употребление в устной и письменной речи не менее</w:t>
      </w:r>
      <w:r w:rsidR="00933CAF" w:rsidRPr="00F05B65">
        <w:rPr>
          <w:rFonts w:ascii="Times New Roman" w:hAnsi="Times New Roman"/>
          <w:bCs/>
          <w:sz w:val="24"/>
          <w:szCs w:val="24"/>
        </w:rPr>
        <w:t xml:space="preserve"> </w:t>
      </w:r>
      <w:r w:rsidRPr="00F05B65">
        <w:rPr>
          <w:rFonts w:ascii="Times New Roman" w:hAnsi="Times New Roman"/>
          <w:bCs/>
          <w:sz w:val="24"/>
          <w:szCs w:val="24"/>
        </w:rP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в устной и письменной речи интернациональных слов (</w:t>
      </w:r>
      <w:proofErr w:type="spellStart"/>
      <w:r w:rsidRPr="00F05B65">
        <w:rPr>
          <w:rFonts w:ascii="Times New Roman" w:hAnsi="Times New Roman"/>
          <w:bCs/>
          <w:sz w:val="24"/>
          <w:szCs w:val="24"/>
        </w:rPr>
        <w:t>doctor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film</w:t>
      </w:r>
      <w:proofErr w:type="spellEnd"/>
      <w:r w:rsidRPr="00F05B65">
        <w:rPr>
          <w:rFonts w:ascii="Times New Roman" w:hAnsi="Times New Roman"/>
          <w:bCs/>
          <w:sz w:val="24"/>
          <w:szCs w:val="24"/>
        </w:rPr>
        <w:t>) с помощью языковой догадки.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6.3.4. Грамматическая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w:t>
      </w:r>
      <w:r w:rsidR="00933CAF" w:rsidRPr="00F05B65">
        <w:rPr>
          <w:rFonts w:ascii="Times New Roman" w:hAnsi="Times New Roman"/>
          <w:bCs/>
          <w:sz w:val="24"/>
          <w:szCs w:val="24"/>
        </w:rPr>
        <w:t xml:space="preserve"> </w:t>
      </w:r>
      <w:r w:rsidRPr="00F05B65">
        <w:rPr>
          <w:rFonts w:ascii="Times New Roman" w:hAnsi="Times New Roman"/>
          <w:bCs/>
          <w:sz w:val="24"/>
          <w:szCs w:val="24"/>
        </w:rPr>
        <w:t>(в утвердительной форме).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Нераспространённые и распространённые простые предложения.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Предложения с начальным </w:t>
      </w:r>
      <w:proofErr w:type="spellStart"/>
      <w:r w:rsidRPr="00F05B65">
        <w:rPr>
          <w:rFonts w:ascii="Times New Roman" w:hAnsi="Times New Roman"/>
          <w:bCs/>
          <w:sz w:val="24"/>
          <w:szCs w:val="24"/>
        </w:rPr>
        <w:t>It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It’s</w:t>
      </w:r>
      <w:proofErr w:type="spellEnd"/>
      <w:r w:rsidRPr="00F05B65">
        <w:rPr>
          <w:rFonts w:ascii="Times New Roman" w:hAnsi="Times New Roman"/>
          <w:bCs/>
          <w:sz w:val="24"/>
          <w:szCs w:val="24"/>
        </w:rPr>
        <w:t xml:space="preserve"> a </w:t>
      </w:r>
      <w:proofErr w:type="spellStart"/>
      <w:r w:rsidRPr="00F05B65">
        <w:rPr>
          <w:rFonts w:ascii="Times New Roman" w:hAnsi="Times New Roman"/>
          <w:bCs/>
          <w:sz w:val="24"/>
          <w:szCs w:val="24"/>
        </w:rPr>
        <w:t>red</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ball</w:t>
      </w:r>
      <w:proofErr w:type="spellEnd"/>
      <w:r w:rsidRPr="00F05B65">
        <w:rPr>
          <w:rFonts w:ascii="Times New Roman" w:hAnsi="Times New Roman"/>
          <w:bCs/>
          <w:sz w:val="24"/>
          <w:szCs w:val="24"/>
        </w:rPr>
        <w:t>.).</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Предложения</w:t>
      </w:r>
      <w:r w:rsidRPr="00334B81">
        <w:rPr>
          <w:rFonts w:ascii="Times New Roman" w:hAnsi="Times New Roman"/>
          <w:bCs/>
          <w:sz w:val="24"/>
          <w:szCs w:val="24"/>
          <w:lang w:val="en-US"/>
        </w:rPr>
        <w:t xml:space="preserve"> </w:t>
      </w:r>
      <w:r w:rsidRPr="00F05B65">
        <w:rPr>
          <w:rFonts w:ascii="Times New Roman" w:hAnsi="Times New Roman"/>
          <w:bCs/>
          <w:sz w:val="24"/>
          <w:szCs w:val="24"/>
        </w:rPr>
        <w:t>с</w:t>
      </w:r>
      <w:r w:rsidRPr="00334B81">
        <w:rPr>
          <w:rFonts w:ascii="Times New Roman" w:hAnsi="Times New Roman"/>
          <w:bCs/>
          <w:sz w:val="24"/>
          <w:szCs w:val="24"/>
          <w:lang w:val="en-US"/>
        </w:rPr>
        <w:t xml:space="preserve"> </w:t>
      </w:r>
      <w:r w:rsidRPr="00F05B65">
        <w:rPr>
          <w:rFonts w:ascii="Times New Roman" w:hAnsi="Times New Roman"/>
          <w:bCs/>
          <w:sz w:val="24"/>
          <w:szCs w:val="24"/>
        </w:rPr>
        <w:t>начальным</w:t>
      </w:r>
      <w:r w:rsidRPr="00334B81">
        <w:rPr>
          <w:rFonts w:ascii="Times New Roman" w:hAnsi="Times New Roman"/>
          <w:bCs/>
          <w:sz w:val="24"/>
          <w:szCs w:val="24"/>
          <w:lang w:val="en-US"/>
        </w:rPr>
        <w:t xml:space="preserve"> There + to be </w:t>
      </w:r>
      <w:r w:rsidRPr="00F05B65">
        <w:rPr>
          <w:rFonts w:ascii="Times New Roman" w:hAnsi="Times New Roman"/>
          <w:bCs/>
          <w:sz w:val="24"/>
          <w:szCs w:val="24"/>
        </w:rPr>
        <w:t>в</w:t>
      </w:r>
      <w:r w:rsidRPr="00334B81">
        <w:rPr>
          <w:rFonts w:ascii="Times New Roman" w:hAnsi="Times New Roman"/>
          <w:bCs/>
          <w:sz w:val="24"/>
          <w:szCs w:val="24"/>
          <w:lang w:val="en-US"/>
        </w:rPr>
        <w:t xml:space="preserve"> Present Simple Tense (There is a cat in the room. Is there a cat in the room? – Yes, there </w:t>
      </w:r>
      <w:proofErr w:type="gramStart"/>
      <w:r w:rsidRPr="00334B81">
        <w:rPr>
          <w:rFonts w:ascii="Times New Roman" w:hAnsi="Times New Roman"/>
          <w:bCs/>
          <w:sz w:val="24"/>
          <w:szCs w:val="24"/>
          <w:lang w:val="en-US"/>
        </w:rPr>
        <w:t>is./</w:t>
      </w:r>
      <w:proofErr w:type="gramEnd"/>
      <w:r w:rsidRPr="00334B81">
        <w:rPr>
          <w:rFonts w:ascii="Times New Roman" w:hAnsi="Times New Roman"/>
          <w:bCs/>
          <w:sz w:val="24"/>
          <w:szCs w:val="24"/>
          <w:lang w:val="en-US"/>
        </w:rPr>
        <w:t xml:space="preserve">No, there isn’t. There are four pens on the table. Are there four pens on the table? – Yes, there </w:t>
      </w:r>
      <w:proofErr w:type="gramStart"/>
      <w:r w:rsidRPr="00334B81">
        <w:rPr>
          <w:rFonts w:ascii="Times New Roman" w:hAnsi="Times New Roman"/>
          <w:bCs/>
          <w:sz w:val="24"/>
          <w:szCs w:val="24"/>
          <w:lang w:val="en-US"/>
        </w:rPr>
        <w:t>are./</w:t>
      </w:r>
      <w:proofErr w:type="gramEnd"/>
      <w:r w:rsidRPr="00334B81">
        <w:rPr>
          <w:rFonts w:ascii="Times New Roman" w:hAnsi="Times New Roman"/>
          <w:bCs/>
          <w:sz w:val="24"/>
          <w:szCs w:val="24"/>
          <w:lang w:val="en-US"/>
        </w:rPr>
        <w:t>No, there aren’t. How many pens are there on the table? – There are four pens.).</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Предложения</w:t>
      </w:r>
      <w:r w:rsidRPr="00334B81">
        <w:rPr>
          <w:rFonts w:ascii="Times New Roman" w:hAnsi="Times New Roman"/>
          <w:bCs/>
          <w:sz w:val="24"/>
          <w:szCs w:val="24"/>
          <w:lang w:val="en-US"/>
        </w:rPr>
        <w:t xml:space="preserve"> </w:t>
      </w:r>
      <w:r w:rsidRPr="00F05B65">
        <w:rPr>
          <w:rFonts w:ascii="Times New Roman" w:hAnsi="Times New Roman"/>
          <w:bCs/>
          <w:sz w:val="24"/>
          <w:szCs w:val="24"/>
        </w:rPr>
        <w:t>с</w:t>
      </w:r>
      <w:r w:rsidRPr="00334B81">
        <w:rPr>
          <w:rFonts w:ascii="Times New Roman" w:hAnsi="Times New Roman"/>
          <w:bCs/>
          <w:sz w:val="24"/>
          <w:szCs w:val="24"/>
          <w:lang w:val="en-US"/>
        </w:rPr>
        <w:t xml:space="preserve"> </w:t>
      </w:r>
      <w:r w:rsidRPr="00F05B65">
        <w:rPr>
          <w:rFonts w:ascii="Times New Roman" w:hAnsi="Times New Roman"/>
          <w:bCs/>
          <w:sz w:val="24"/>
          <w:szCs w:val="24"/>
        </w:rPr>
        <w:t>простым</w:t>
      </w:r>
      <w:r w:rsidRPr="00334B81">
        <w:rPr>
          <w:rFonts w:ascii="Times New Roman" w:hAnsi="Times New Roman"/>
          <w:bCs/>
          <w:sz w:val="24"/>
          <w:szCs w:val="24"/>
          <w:lang w:val="en-US"/>
        </w:rPr>
        <w:t xml:space="preserve"> </w:t>
      </w:r>
      <w:r w:rsidRPr="00F05B65">
        <w:rPr>
          <w:rFonts w:ascii="Times New Roman" w:hAnsi="Times New Roman"/>
          <w:bCs/>
          <w:sz w:val="24"/>
          <w:szCs w:val="24"/>
        </w:rPr>
        <w:t>глагольным</w:t>
      </w:r>
      <w:r w:rsidRPr="00334B81">
        <w:rPr>
          <w:rFonts w:ascii="Times New Roman" w:hAnsi="Times New Roman"/>
          <w:bCs/>
          <w:sz w:val="24"/>
          <w:szCs w:val="24"/>
          <w:lang w:val="en-US"/>
        </w:rPr>
        <w:t xml:space="preserve"> </w:t>
      </w:r>
      <w:r w:rsidRPr="00F05B65">
        <w:rPr>
          <w:rFonts w:ascii="Times New Roman" w:hAnsi="Times New Roman"/>
          <w:bCs/>
          <w:sz w:val="24"/>
          <w:szCs w:val="24"/>
        </w:rPr>
        <w:t>сказуемым</w:t>
      </w:r>
      <w:r w:rsidRPr="00334B81">
        <w:rPr>
          <w:rFonts w:ascii="Times New Roman" w:hAnsi="Times New Roman"/>
          <w:bCs/>
          <w:sz w:val="24"/>
          <w:szCs w:val="24"/>
          <w:lang w:val="en-US"/>
        </w:rPr>
        <w:t xml:space="preserve"> (They live in the country.), </w:t>
      </w:r>
      <w:r w:rsidRPr="00F05B65">
        <w:rPr>
          <w:rFonts w:ascii="Times New Roman" w:hAnsi="Times New Roman"/>
          <w:bCs/>
          <w:sz w:val="24"/>
          <w:szCs w:val="24"/>
        </w:rPr>
        <w:t>составным</w:t>
      </w:r>
      <w:r w:rsidRPr="00334B81">
        <w:rPr>
          <w:rFonts w:ascii="Times New Roman" w:hAnsi="Times New Roman"/>
          <w:bCs/>
          <w:sz w:val="24"/>
          <w:szCs w:val="24"/>
          <w:lang w:val="en-US"/>
        </w:rPr>
        <w:t xml:space="preserve"> </w:t>
      </w:r>
      <w:r w:rsidRPr="00F05B65">
        <w:rPr>
          <w:rFonts w:ascii="Times New Roman" w:hAnsi="Times New Roman"/>
          <w:bCs/>
          <w:sz w:val="24"/>
          <w:szCs w:val="24"/>
        </w:rPr>
        <w:t>именным</w:t>
      </w:r>
      <w:r w:rsidRPr="00334B81">
        <w:rPr>
          <w:rFonts w:ascii="Times New Roman" w:hAnsi="Times New Roman"/>
          <w:bCs/>
          <w:sz w:val="24"/>
          <w:szCs w:val="24"/>
          <w:lang w:val="en-US"/>
        </w:rPr>
        <w:t xml:space="preserve"> </w:t>
      </w:r>
      <w:r w:rsidRPr="00F05B65">
        <w:rPr>
          <w:rFonts w:ascii="Times New Roman" w:hAnsi="Times New Roman"/>
          <w:bCs/>
          <w:sz w:val="24"/>
          <w:szCs w:val="24"/>
        </w:rPr>
        <w:t>сказуемым</w:t>
      </w:r>
      <w:r w:rsidRPr="00334B81">
        <w:rPr>
          <w:rFonts w:ascii="Times New Roman" w:hAnsi="Times New Roman"/>
          <w:bCs/>
          <w:sz w:val="24"/>
          <w:szCs w:val="24"/>
          <w:lang w:val="en-US"/>
        </w:rPr>
        <w:t xml:space="preserve"> (The box is small.) </w:t>
      </w:r>
      <w:r w:rsidRPr="00F05B65">
        <w:rPr>
          <w:rFonts w:ascii="Times New Roman" w:hAnsi="Times New Roman"/>
          <w:bCs/>
          <w:sz w:val="24"/>
          <w:szCs w:val="24"/>
        </w:rPr>
        <w:t>и</w:t>
      </w:r>
      <w:r w:rsidRPr="00334B81">
        <w:rPr>
          <w:rFonts w:ascii="Times New Roman" w:hAnsi="Times New Roman"/>
          <w:bCs/>
          <w:sz w:val="24"/>
          <w:szCs w:val="24"/>
          <w:lang w:val="en-US"/>
        </w:rPr>
        <w:t xml:space="preserve"> </w:t>
      </w:r>
      <w:r w:rsidRPr="00F05B65">
        <w:rPr>
          <w:rFonts w:ascii="Times New Roman" w:hAnsi="Times New Roman"/>
          <w:bCs/>
          <w:sz w:val="24"/>
          <w:szCs w:val="24"/>
        </w:rPr>
        <w:t>составным</w:t>
      </w:r>
      <w:r w:rsidRPr="00334B81">
        <w:rPr>
          <w:rFonts w:ascii="Times New Roman" w:hAnsi="Times New Roman"/>
          <w:bCs/>
          <w:sz w:val="24"/>
          <w:szCs w:val="24"/>
          <w:lang w:val="en-US"/>
        </w:rPr>
        <w:t xml:space="preserve"> </w:t>
      </w:r>
      <w:r w:rsidRPr="00F05B65">
        <w:rPr>
          <w:rFonts w:ascii="Times New Roman" w:hAnsi="Times New Roman"/>
          <w:bCs/>
          <w:sz w:val="24"/>
          <w:szCs w:val="24"/>
        </w:rPr>
        <w:t>глагольным</w:t>
      </w:r>
      <w:r w:rsidRPr="00334B81">
        <w:rPr>
          <w:rFonts w:ascii="Times New Roman" w:hAnsi="Times New Roman"/>
          <w:bCs/>
          <w:sz w:val="24"/>
          <w:szCs w:val="24"/>
          <w:lang w:val="en-US"/>
        </w:rPr>
        <w:t xml:space="preserve"> </w:t>
      </w:r>
      <w:r w:rsidRPr="00F05B65">
        <w:rPr>
          <w:rFonts w:ascii="Times New Roman" w:hAnsi="Times New Roman"/>
          <w:bCs/>
          <w:sz w:val="24"/>
          <w:szCs w:val="24"/>
        </w:rPr>
        <w:t>сказуемым</w:t>
      </w:r>
      <w:r w:rsidRPr="00334B81">
        <w:rPr>
          <w:rFonts w:ascii="Times New Roman" w:hAnsi="Times New Roman"/>
          <w:bCs/>
          <w:sz w:val="24"/>
          <w:szCs w:val="24"/>
          <w:lang w:val="en-US"/>
        </w:rPr>
        <w:t xml:space="preserve"> (I like to play with my cat. She can play the piano.).</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Предложения</w:t>
      </w:r>
      <w:r w:rsidRPr="00F05B65">
        <w:rPr>
          <w:rFonts w:ascii="Times New Roman" w:hAnsi="Times New Roman"/>
          <w:bCs/>
          <w:sz w:val="24"/>
          <w:szCs w:val="24"/>
          <w:lang w:val="en-US"/>
        </w:rPr>
        <w:t xml:space="preserve"> </w:t>
      </w:r>
      <w:r w:rsidRPr="00F05B65">
        <w:rPr>
          <w:rFonts w:ascii="Times New Roman" w:hAnsi="Times New Roman"/>
          <w:bCs/>
          <w:sz w:val="24"/>
          <w:szCs w:val="24"/>
        </w:rPr>
        <w:t>с</w:t>
      </w:r>
      <w:r w:rsidRPr="00F05B65">
        <w:rPr>
          <w:rFonts w:ascii="Times New Roman" w:hAnsi="Times New Roman"/>
          <w:bCs/>
          <w:sz w:val="24"/>
          <w:szCs w:val="24"/>
          <w:lang w:val="en-US"/>
        </w:rPr>
        <w:t xml:space="preserve"> </w:t>
      </w:r>
      <w:r w:rsidRPr="00F05B65">
        <w:rPr>
          <w:rFonts w:ascii="Times New Roman" w:hAnsi="Times New Roman"/>
          <w:bCs/>
          <w:sz w:val="24"/>
          <w:szCs w:val="24"/>
        </w:rPr>
        <w:t>глаголом</w:t>
      </w:r>
      <w:r w:rsidRPr="00F05B65">
        <w:rPr>
          <w:rFonts w:ascii="Times New Roman" w:hAnsi="Times New Roman"/>
          <w:bCs/>
          <w:sz w:val="24"/>
          <w:szCs w:val="24"/>
          <w:lang w:val="en-US"/>
        </w:rPr>
        <w:t>-</w:t>
      </w:r>
      <w:r w:rsidRPr="00F05B65">
        <w:rPr>
          <w:rFonts w:ascii="Times New Roman" w:hAnsi="Times New Roman"/>
          <w:bCs/>
          <w:sz w:val="24"/>
          <w:szCs w:val="24"/>
        </w:rPr>
        <w:t>связкой</w:t>
      </w:r>
      <w:r w:rsidRPr="00F05B65">
        <w:rPr>
          <w:rFonts w:ascii="Times New Roman" w:hAnsi="Times New Roman"/>
          <w:bCs/>
          <w:sz w:val="24"/>
          <w:szCs w:val="24"/>
          <w:lang w:val="en-US"/>
        </w:rPr>
        <w:t xml:space="preserve"> to be </w:t>
      </w:r>
      <w:r w:rsidRPr="00F05B65">
        <w:rPr>
          <w:rFonts w:ascii="Times New Roman" w:hAnsi="Times New Roman"/>
          <w:bCs/>
          <w:sz w:val="24"/>
          <w:szCs w:val="24"/>
        </w:rPr>
        <w:t>в</w:t>
      </w:r>
      <w:r w:rsidRPr="00F05B65">
        <w:rPr>
          <w:rFonts w:ascii="Times New Roman" w:hAnsi="Times New Roman"/>
          <w:bCs/>
          <w:sz w:val="24"/>
          <w:szCs w:val="24"/>
          <w:lang w:val="en-US"/>
        </w:rPr>
        <w:t xml:space="preserve"> Present Simple Tense</w:t>
      </w:r>
      <w:r w:rsidR="00933CAF" w:rsidRPr="00F05B65">
        <w:rPr>
          <w:rFonts w:ascii="Times New Roman" w:hAnsi="Times New Roman"/>
          <w:bCs/>
          <w:sz w:val="24"/>
          <w:szCs w:val="24"/>
          <w:lang w:val="en-US"/>
        </w:rPr>
        <w:t xml:space="preserve"> </w:t>
      </w:r>
      <w:r w:rsidRPr="00F05B65">
        <w:rPr>
          <w:rFonts w:ascii="Times New Roman" w:hAnsi="Times New Roman"/>
          <w:bCs/>
          <w:sz w:val="24"/>
          <w:szCs w:val="24"/>
          <w:lang w:val="en-US"/>
        </w:rPr>
        <w:t xml:space="preserve">(My father is a doctor. </w:t>
      </w:r>
      <w:r w:rsidRPr="00334B81">
        <w:rPr>
          <w:rFonts w:ascii="Times New Roman" w:hAnsi="Times New Roman"/>
          <w:bCs/>
          <w:sz w:val="24"/>
          <w:szCs w:val="24"/>
          <w:lang w:val="en-US"/>
        </w:rPr>
        <w:t xml:space="preserve">Is it a red ball? – Yes, it </w:t>
      </w:r>
      <w:proofErr w:type="gramStart"/>
      <w:r w:rsidRPr="00334B81">
        <w:rPr>
          <w:rFonts w:ascii="Times New Roman" w:hAnsi="Times New Roman"/>
          <w:bCs/>
          <w:sz w:val="24"/>
          <w:szCs w:val="24"/>
          <w:lang w:val="en-US"/>
        </w:rPr>
        <w:t>is./</w:t>
      </w:r>
      <w:proofErr w:type="gramEnd"/>
      <w:r w:rsidRPr="00334B81">
        <w:rPr>
          <w:rFonts w:ascii="Times New Roman" w:hAnsi="Times New Roman"/>
          <w:bCs/>
          <w:sz w:val="24"/>
          <w:szCs w:val="24"/>
          <w:lang w:val="en-US"/>
        </w:rPr>
        <w:t>No, it isn’t.).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Предложения с краткими глагольными формами (</w:t>
      </w:r>
      <w:proofErr w:type="spellStart"/>
      <w:r w:rsidRPr="00F05B65">
        <w:rPr>
          <w:rFonts w:ascii="Times New Roman" w:hAnsi="Times New Roman"/>
          <w:bCs/>
          <w:sz w:val="24"/>
          <w:szCs w:val="24"/>
        </w:rPr>
        <w:t>She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can’t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swim</w:t>
      </w:r>
      <w:proofErr w:type="spellEnd"/>
      <w:r w:rsidRPr="00F05B65">
        <w:rPr>
          <w:rFonts w:ascii="Times New Roman" w:hAnsi="Times New Roman"/>
          <w:bCs/>
          <w:sz w:val="24"/>
          <w:szCs w:val="24"/>
        </w:rPr>
        <w:t xml:space="preserve">. I </w:t>
      </w:r>
      <w:proofErr w:type="spellStart"/>
      <w:r w:rsidRPr="00F05B65">
        <w:rPr>
          <w:rFonts w:ascii="Times New Roman" w:hAnsi="Times New Roman"/>
          <w:bCs/>
          <w:sz w:val="24"/>
          <w:szCs w:val="24"/>
        </w:rPr>
        <w:t>don’t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like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porridge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Побудительные предложения в утвердительной форме (</w:t>
      </w:r>
      <w:proofErr w:type="spellStart"/>
      <w:r w:rsidRPr="00F05B65">
        <w:rPr>
          <w:rFonts w:ascii="Times New Roman" w:hAnsi="Times New Roman"/>
          <w:bCs/>
          <w:sz w:val="24"/>
          <w:szCs w:val="24"/>
        </w:rPr>
        <w:t>Come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please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Глаголы в </w:t>
      </w:r>
      <w:proofErr w:type="spellStart"/>
      <w:r w:rsidRPr="00F05B65">
        <w:rPr>
          <w:rFonts w:ascii="Times New Roman" w:hAnsi="Times New Roman"/>
          <w:bCs/>
          <w:sz w:val="24"/>
          <w:szCs w:val="24"/>
        </w:rPr>
        <w:t>Present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в повествовательных (утвердительных</w:t>
      </w:r>
      <w:r w:rsidR="00933CAF" w:rsidRPr="00F05B65">
        <w:rPr>
          <w:rFonts w:ascii="Times New Roman" w:hAnsi="Times New Roman"/>
          <w:bCs/>
          <w:sz w:val="24"/>
          <w:szCs w:val="24"/>
        </w:rPr>
        <w:t xml:space="preserve"> </w:t>
      </w:r>
      <w:r w:rsidRPr="00F05B65">
        <w:rPr>
          <w:rFonts w:ascii="Times New Roman" w:hAnsi="Times New Roman"/>
          <w:bCs/>
          <w:sz w:val="24"/>
          <w:szCs w:val="24"/>
        </w:rPr>
        <w:t>и отрицательных) и вопросительных (общий и специальный вопросы) предложениях.</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Глагольная</w:t>
      </w:r>
      <w:r w:rsidRPr="00334B81">
        <w:rPr>
          <w:rFonts w:ascii="Times New Roman" w:hAnsi="Times New Roman"/>
          <w:bCs/>
          <w:sz w:val="24"/>
          <w:szCs w:val="24"/>
          <w:lang w:val="en-US"/>
        </w:rPr>
        <w:t xml:space="preserve"> </w:t>
      </w:r>
      <w:r w:rsidRPr="00F05B65">
        <w:rPr>
          <w:rFonts w:ascii="Times New Roman" w:hAnsi="Times New Roman"/>
          <w:bCs/>
          <w:sz w:val="24"/>
          <w:szCs w:val="24"/>
        </w:rPr>
        <w:t>конструкция</w:t>
      </w:r>
      <w:r w:rsidRPr="00334B81">
        <w:rPr>
          <w:rFonts w:ascii="Times New Roman" w:hAnsi="Times New Roman"/>
          <w:bCs/>
          <w:sz w:val="24"/>
          <w:szCs w:val="24"/>
          <w:lang w:val="en-US"/>
        </w:rPr>
        <w:t xml:space="preserve"> have got (I’ve got a cat. He’s/She’s got a cat. Have you got a cat? – Yes, I </w:t>
      </w:r>
      <w:proofErr w:type="gramStart"/>
      <w:r w:rsidRPr="00334B81">
        <w:rPr>
          <w:rFonts w:ascii="Times New Roman" w:hAnsi="Times New Roman"/>
          <w:bCs/>
          <w:sz w:val="24"/>
          <w:szCs w:val="24"/>
          <w:lang w:val="en-US"/>
        </w:rPr>
        <w:t>have./</w:t>
      </w:r>
      <w:proofErr w:type="gramEnd"/>
      <w:r w:rsidRPr="00334B81">
        <w:rPr>
          <w:rFonts w:ascii="Times New Roman" w:hAnsi="Times New Roman"/>
          <w:bCs/>
          <w:sz w:val="24"/>
          <w:szCs w:val="24"/>
          <w:lang w:val="en-US"/>
        </w:rPr>
        <w:t>No, I haven’t. What have you got?).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Модальный глагол </w:t>
      </w:r>
      <w:proofErr w:type="spellStart"/>
      <w:r w:rsidRPr="00F05B65">
        <w:rPr>
          <w:rFonts w:ascii="Times New Roman" w:hAnsi="Times New Roman"/>
          <w:bCs/>
          <w:sz w:val="24"/>
          <w:szCs w:val="24"/>
        </w:rPr>
        <w:t>can</w:t>
      </w:r>
      <w:proofErr w:type="spellEnd"/>
      <w:r w:rsidRPr="00F05B65">
        <w:rPr>
          <w:rFonts w:ascii="Times New Roman" w:hAnsi="Times New Roman"/>
          <w:bCs/>
          <w:sz w:val="24"/>
          <w:szCs w:val="24"/>
        </w:rPr>
        <w:t xml:space="preserve">: для выражения умения (I </w:t>
      </w:r>
      <w:proofErr w:type="spellStart"/>
      <w:r w:rsidRPr="00F05B65">
        <w:rPr>
          <w:rFonts w:ascii="Times New Roman" w:hAnsi="Times New Roman"/>
          <w:bCs/>
          <w:sz w:val="24"/>
          <w:szCs w:val="24"/>
        </w:rPr>
        <w:t>can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play</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tennis</w:t>
      </w:r>
      <w:proofErr w:type="spellEnd"/>
      <w:r w:rsidRPr="00F05B65">
        <w:rPr>
          <w:rFonts w:ascii="Times New Roman" w:hAnsi="Times New Roman"/>
          <w:bCs/>
          <w:sz w:val="24"/>
          <w:szCs w:val="24"/>
        </w:rPr>
        <w:t xml:space="preserve">.) и отсутствия умения (I </w:t>
      </w:r>
      <w:proofErr w:type="spellStart"/>
      <w:r w:rsidRPr="00F05B65">
        <w:rPr>
          <w:rFonts w:ascii="Times New Roman" w:hAnsi="Times New Roman"/>
          <w:bCs/>
          <w:sz w:val="24"/>
          <w:szCs w:val="24"/>
        </w:rPr>
        <w:t>can’t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play</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chess</w:t>
      </w:r>
      <w:proofErr w:type="spellEnd"/>
      <w:r w:rsidRPr="00F05B65">
        <w:rPr>
          <w:rFonts w:ascii="Times New Roman" w:hAnsi="Times New Roman"/>
          <w:bCs/>
          <w:sz w:val="24"/>
          <w:szCs w:val="24"/>
        </w:rPr>
        <w:t>.); для получения разрешения (</w:t>
      </w:r>
      <w:proofErr w:type="spellStart"/>
      <w:r w:rsidRPr="00F05B65">
        <w:rPr>
          <w:rFonts w:ascii="Times New Roman" w:hAnsi="Times New Roman"/>
          <w:bCs/>
          <w:sz w:val="24"/>
          <w:szCs w:val="24"/>
        </w:rPr>
        <w:t>Can</w:t>
      </w:r>
      <w:proofErr w:type="spellEnd"/>
      <w:r w:rsidRPr="00F05B65">
        <w:rPr>
          <w:rFonts w:ascii="Times New Roman" w:hAnsi="Times New Roman"/>
          <w:bCs/>
          <w:sz w:val="24"/>
          <w:szCs w:val="24"/>
        </w:rPr>
        <w:t xml:space="preserve"> I </w:t>
      </w:r>
      <w:proofErr w:type="spellStart"/>
      <w:r w:rsidRPr="00F05B65">
        <w:rPr>
          <w:rFonts w:ascii="Times New Roman" w:hAnsi="Times New Roman"/>
          <w:bCs/>
          <w:sz w:val="24"/>
          <w:szCs w:val="24"/>
        </w:rPr>
        <w:t>go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out</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Существительные во множественном числе, образованные по правилу</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 исключения (a </w:t>
      </w:r>
      <w:proofErr w:type="spellStart"/>
      <w:r w:rsidRPr="00F05B65">
        <w:rPr>
          <w:rFonts w:ascii="Times New Roman" w:hAnsi="Times New Roman"/>
          <w:bCs/>
          <w:sz w:val="24"/>
          <w:szCs w:val="24"/>
        </w:rPr>
        <w:t>book</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books</w:t>
      </w:r>
      <w:proofErr w:type="spellEnd"/>
      <w:r w:rsidRPr="00F05B65">
        <w:rPr>
          <w:rFonts w:ascii="Times New Roman" w:hAnsi="Times New Roman"/>
          <w:bCs/>
          <w:sz w:val="24"/>
          <w:szCs w:val="24"/>
        </w:rPr>
        <w:t xml:space="preserve">; a </w:t>
      </w:r>
      <w:proofErr w:type="spellStart"/>
      <w:r w:rsidRPr="00F05B65">
        <w:rPr>
          <w:rFonts w:ascii="Times New Roman" w:hAnsi="Times New Roman"/>
          <w:bCs/>
          <w:sz w:val="24"/>
          <w:szCs w:val="24"/>
        </w:rPr>
        <w:t>man</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men</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Личные</w:t>
      </w:r>
      <w:r w:rsidRPr="00334B81">
        <w:rPr>
          <w:rFonts w:ascii="Times New Roman" w:hAnsi="Times New Roman"/>
          <w:bCs/>
          <w:sz w:val="24"/>
          <w:szCs w:val="24"/>
          <w:lang w:val="en-US"/>
        </w:rPr>
        <w:t xml:space="preserve"> </w:t>
      </w:r>
      <w:r w:rsidRPr="00F05B65">
        <w:rPr>
          <w:rFonts w:ascii="Times New Roman" w:hAnsi="Times New Roman"/>
          <w:bCs/>
          <w:sz w:val="24"/>
          <w:szCs w:val="24"/>
        </w:rPr>
        <w:t>местоимения</w:t>
      </w:r>
      <w:r w:rsidRPr="00334B81">
        <w:rPr>
          <w:rFonts w:ascii="Times New Roman" w:hAnsi="Times New Roman"/>
          <w:bCs/>
          <w:sz w:val="24"/>
          <w:szCs w:val="24"/>
          <w:lang w:val="en-US"/>
        </w:rPr>
        <w:t xml:space="preserve"> (I, you, he/she/it, we, they). </w:t>
      </w:r>
      <w:r w:rsidRPr="00F05B65">
        <w:rPr>
          <w:rFonts w:ascii="Times New Roman" w:hAnsi="Times New Roman"/>
          <w:bCs/>
          <w:sz w:val="24"/>
          <w:szCs w:val="24"/>
        </w:rPr>
        <w:t>Притяжательные</w:t>
      </w:r>
      <w:r w:rsidRPr="00334B81">
        <w:rPr>
          <w:rFonts w:ascii="Times New Roman" w:hAnsi="Times New Roman"/>
          <w:bCs/>
          <w:sz w:val="24"/>
          <w:szCs w:val="24"/>
          <w:lang w:val="en-US"/>
        </w:rPr>
        <w:t xml:space="preserve"> </w:t>
      </w:r>
      <w:r w:rsidRPr="00F05B65">
        <w:rPr>
          <w:rFonts w:ascii="Times New Roman" w:hAnsi="Times New Roman"/>
          <w:bCs/>
          <w:sz w:val="24"/>
          <w:szCs w:val="24"/>
        </w:rPr>
        <w:t>местоимения</w:t>
      </w:r>
      <w:r w:rsidRPr="00334B81">
        <w:rPr>
          <w:rFonts w:ascii="Times New Roman" w:hAnsi="Times New Roman"/>
          <w:bCs/>
          <w:sz w:val="24"/>
          <w:szCs w:val="24"/>
          <w:lang w:val="en-US"/>
        </w:rPr>
        <w:t xml:space="preserve"> (my, your, his/her/its, our, their). </w:t>
      </w:r>
      <w:r w:rsidRPr="00F05B65">
        <w:rPr>
          <w:rFonts w:ascii="Times New Roman" w:hAnsi="Times New Roman"/>
          <w:bCs/>
          <w:sz w:val="24"/>
          <w:szCs w:val="24"/>
        </w:rPr>
        <w:t>Указательные местоимения (</w:t>
      </w:r>
      <w:proofErr w:type="spellStart"/>
      <w:r w:rsidRPr="00F05B65">
        <w:rPr>
          <w:rFonts w:ascii="Times New Roman" w:hAnsi="Times New Roman"/>
          <w:bCs/>
          <w:sz w:val="24"/>
          <w:szCs w:val="24"/>
        </w:rPr>
        <w:t>this</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these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Количественные числительные (1–12).</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Вопросительные слова (</w:t>
      </w:r>
      <w:proofErr w:type="spellStart"/>
      <w:r w:rsidRPr="00F05B65">
        <w:rPr>
          <w:rFonts w:ascii="Times New Roman" w:hAnsi="Times New Roman"/>
          <w:bCs/>
          <w:sz w:val="24"/>
          <w:szCs w:val="24"/>
        </w:rPr>
        <w:t>who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what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how</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how</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many</w:t>
      </w:r>
      <w:proofErr w:type="spellEnd"/>
      <w:r w:rsidRPr="00F05B65">
        <w:rPr>
          <w:rFonts w:ascii="Times New Roman" w:hAnsi="Times New Roman"/>
          <w:bCs/>
          <w:sz w:val="24"/>
          <w:szCs w:val="24"/>
        </w:rPr>
        <w:t>).</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Предлоги</w:t>
      </w:r>
      <w:r w:rsidRPr="00334B81">
        <w:rPr>
          <w:rFonts w:ascii="Times New Roman" w:hAnsi="Times New Roman"/>
          <w:bCs/>
          <w:sz w:val="24"/>
          <w:szCs w:val="24"/>
          <w:lang w:val="en-US"/>
        </w:rPr>
        <w:t xml:space="preserve"> </w:t>
      </w:r>
      <w:r w:rsidRPr="00F05B65">
        <w:rPr>
          <w:rFonts w:ascii="Times New Roman" w:hAnsi="Times New Roman"/>
          <w:bCs/>
          <w:sz w:val="24"/>
          <w:szCs w:val="24"/>
        </w:rPr>
        <w:t>места</w:t>
      </w:r>
      <w:r w:rsidRPr="00334B81">
        <w:rPr>
          <w:rFonts w:ascii="Times New Roman" w:hAnsi="Times New Roman"/>
          <w:bCs/>
          <w:sz w:val="24"/>
          <w:szCs w:val="24"/>
          <w:lang w:val="en-US"/>
        </w:rPr>
        <w:t xml:space="preserve"> (in, on, near, under).</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Союзы </w:t>
      </w:r>
      <w:proofErr w:type="spellStart"/>
      <w:r w:rsidRPr="00F05B65">
        <w:rPr>
          <w:rFonts w:ascii="Times New Roman" w:hAnsi="Times New Roman"/>
          <w:bCs/>
          <w:sz w:val="24"/>
          <w:szCs w:val="24"/>
        </w:rPr>
        <w:t>and</w:t>
      </w:r>
      <w:proofErr w:type="spellEnd"/>
      <w:r w:rsidRPr="00F05B65">
        <w:rPr>
          <w:rFonts w:ascii="Times New Roman" w:hAnsi="Times New Roman"/>
          <w:bCs/>
          <w:sz w:val="24"/>
          <w:szCs w:val="24"/>
        </w:rPr>
        <w:t xml:space="preserve"> и </w:t>
      </w:r>
      <w:proofErr w:type="spellStart"/>
      <w:r w:rsidRPr="00F05B65">
        <w:rPr>
          <w:rFonts w:ascii="Times New Roman" w:hAnsi="Times New Roman"/>
          <w:bCs/>
          <w:sz w:val="24"/>
          <w:szCs w:val="24"/>
        </w:rPr>
        <w:t>but</w:t>
      </w:r>
      <w:proofErr w:type="spellEnd"/>
      <w:r w:rsidRPr="00F05B65">
        <w:rPr>
          <w:rFonts w:ascii="Times New Roman" w:hAnsi="Times New Roman"/>
          <w:bCs/>
          <w:sz w:val="24"/>
          <w:szCs w:val="24"/>
        </w:rPr>
        <w:t xml:space="preserve"> (c однородными членами).</w:t>
      </w:r>
      <w:bookmarkStart w:id="25" w:name="bookmark33"/>
      <w:bookmarkStart w:id="26" w:name="bookmark34"/>
      <w:bookmarkStart w:id="27" w:name="bookmark35"/>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6.4. Социокультурные знания и умения</w:t>
      </w:r>
      <w:bookmarkEnd w:id="25"/>
      <w:bookmarkEnd w:id="26"/>
      <w:bookmarkEnd w:id="27"/>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Знание названий родной страны и страны/стран изучаемого языка и их столиц.</w:t>
      </w:r>
      <w:bookmarkStart w:id="28" w:name="bookmark36"/>
      <w:bookmarkStart w:id="29" w:name="bookmark37"/>
      <w:bookmarkStart w:id="30" w:name="bookmark38"/>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6.5. Компенсаторные умения</w:t>
      </w:r>
      <w:bookmarkEnd w:id="28"/>
      <w:bookmarkEnd w:id="29"/>
      <w:bookmarkEnd w:id="30"/>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Использование </w:t>
      </w:r>
      <w:r w:rsidR="00E047BA" w:rsidRPr="00F05B65">
        <w:rPr>
          <w:rFonts w:ascii="Times New Roman" w:hAnsi="Times New Roman"/>
          <w:bCs/>
          <w:sz w:val="24"/>
          <w:szCs w:val="24"/>
        </w:rPr>
        <w:t xml:space="preserve">при формулировании </w:t>
      </w:r>
      <w:r w:rsidRPr="00F05B65">
        <w:rPr>
          <w:rFonts w:ascii="Times New Roman" w:hAnsi="Times New Roman"/>
          <w:bCs/>
          <w:sz w:val="24"/>
          <w:szCs w:val="24"/>
        </w:rPr>
        <w:t>собственных высказываний ключевых слов, вопросов; иллюстраций.</w:t>
      </w:r>
    </w:p>
    <w:p w:rsidR="00254300" w:rsidRPr="007C615B" w:rsidRDefault="00055F37" w:rsidP="00F05B65">
      <w:pPr>
        <w:widowControl/>
        <w:tabs>
          <w:tab w:val="left" w:pos="1134"/>
        </w:tabs>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22</w:t>
      </w:r>
      <w:r w:rsidR="00492ADC" w:rsidRPr="007C615B">
        <w:rPr>
          <w:rFonts w:ascii="Times New Roman" w:hAnsi="Times New Roman"/>
          <w:bCs/>
          <w:sz w:val="24"/>
          <w:szCs w:val="24"/>
          <w:u w:val="single"/>
        </w:rPr>
        <w:t>.</w:t>
      </w:r>
      <w:r w:rsidR="00254300" w:rsidRPr="007C615B">
        <w:rPr>
          <w:rFonts w:ascii="Times New Roman" w:hAnsi="Times New Roman"/>
          <w:bCs/>
          <w:sz w:val="24"/>
          <w:szCs w:val="24"/>
          <w:u w:val="single"/>
        </w:rPr>
        <w:t>7. Содержание обучения в 3 классе.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7.1. Тематическое содержание речи.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7.1.1. Мир моего «я».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Моя семья. Мой день рождения. Моя любимая еда. Мой день (распорядок дня).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7.1.2. Мир моих увлечений.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Любимая игрушка, игра. Мой питомец. Любимые занятия. Любимая сказка. Выходной день. Каникулы.</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7.1.3. Мир вокруг меня.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7.1.4. Родная страна и страны изучаемого языка.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7.2. Коммуникативные умения.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7.2.1. Говорение.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7.2.1.1. Коммуникативные умения диалогической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Ведение </w:t>
      </w:r>
      <w:r w:rsidR="00E4463E" w:rsidRPr="00F05B65">
        <w:rPr>
          <w:rFonts w:ascii="Times New Roman" w:hAnsi="Times New Roman"/>
          <w:bCs/>
          <w:sz w:val="24"/>
          <w:szCs w:val="24"/>
        </w:rPr>
        <w:t>с использованием речевых ситуаций, ключевых слов</w:t>
      </w:r>
      <w:r w:rsidR="00933CAF" w:rsidRPr="00F05B65">
        <w:rPr>
          <w:rFonts w:ascii="Times New Roman" w:hAnsi="Times New Roman"/>
          <w:bCs/>
          <w:sz w:val="24"/>
          <w:szCs w:val="24"/>
        </w:rPr>
        <w:t xml:space="preserve"> </w:t>
      </w:r>
      <w:r w:rsidR="00E4463E" w:rsidRPr="00F05B65">
        <w:rPr>
          <w:rFonts w:ascii="Times New Roman" w:hAnsi="Times New Roman"/>
          <w:bCs/>
          <w:sz w:val="24"/>
          <w:szCs w:val="24"/>
        </w:rPr>
        <w:t xml:space="preserve">и (или) иллюстраций </w:t>
      </w:r>
      <w:r w:rsidRPr="00F05B65">
        <w:rPr>
          <w:rFonts w:ascii="Times New Roman" w:hAnsi="Times New Roman"/>
          <w:bCs/>
          <w:sz w:val="24"/>
          <w:szCs w:val="24"/>
        </w:rPr>
        <w:t>с соблюдением норм речевого этикета, принятых</w:t>
      </w:r>
      <w:r w:rsidR="00933CAF" w:rsidRPr="00F05B65">
        <w:rPr>
          <w:rFonts w:ascii="Times New Roman" w:hAnsi="Times New Roman"/>
          <w:bCs/>
          <w:sz w:val="24"/>
          <w:szCs w:val="24"/>
        </w:rPr>
        <w:t xml:space="preserve"> </w:t>
      </w:r>
      <w:r w:rsidRPr="00F05B65">
        <w:rPr>
          <w:rFonts w:ascii="Times New Roman" w:hAnsi="Times New Roman"/>
          <w:bCs/>
          <w:sz w:val="24"/>
          <w:szCs w:val="24"/>
        </w:rPr>
        <w:t>в стране/странах изучаемого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7.2.1.2. Коммуникативные умения монологической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Создание </w:t>
      </w:r>
      <w:r w:rsidR="00E4463E" w:rsidRPr="00F05B65">
        <w:rPr>
          <w:rFonts w:ascii="Times New Roman" w:hAnsi="Times New Roman"/>
          <w:bCs/>
          <w:sz w:val="24"/>
          <w:szCs w:val="24"/>
        </w:rPr>
        <w:t>с использованием ключевых слов, вопросов и (или) иллюстраций</w:t>
      </w:r>
      <w:r w:rsidR="00933CAF" w:rsidRPr="00F05B65">
        <w:rPr>
          <w:rFonts w:ascii="Times New Roman" w:hAnsi="Times New Roman"/>
          <w:bCs/>
          <w:sz w:val="24"/>
          <w:szCs w:val="24"/>
        </w:rPr>
        <w:t xml:space="preserve"> </w:t>
      </w:r>
      <w:r w:rsidRPr="00F05B65">
        <w:rPr>
          <w:rFonts w:ascii="Times New Roman" w:hAnsi="Times New Roman"/>
          <w:bCs/>
          <w:sz w:val="24"/>
          <w:szCs w:val="24"/>
        </w:rPr>
        <w:t>устных монологических высказываний: описание предмета, реального человека</w:t>
      </w:r>
      <w:r w:rsidR="00933CAF" w:rsidRPr="00F05B65">
        <w:rPr>
          <w:rFonts w:ascii="Times New Roman" w:hAnsi="Times New Roman"/>
          <w:bCs/>
          <w:sz w:val="24"/>
          <w:szCs w:val="24"/>
        </w:rPr>
        <w:t xml:space="preserve"> </w:t>
      </w:r>
      <w:r w:rsidRPr="00F05B65">
        <w:rPr>
          <w:rFonts w:ascii="Times New Roman" w:hAnsi="Times New Roman"/>
          <w:bCs/>
          <w:sz w:val="24"/>
          <w:szCs w:val="24"/>
        </w:rPr>
        <w:t>или литературного персонажа; рассказ о себе, члене семьи, друге.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Пересказ </w:t>
      </w:r>
      <w:r w:rsidR="00E4463E" w:rsidRPr="00F05B65">
        <w:rPr>
          <w:rFonts w:ascii="Times New Roman" w:hAnsi="Times New Roman"/>
          <w:bCs/>
          <w:sz w:val="24"/>
          <w:szCs w:val="24"/>
        </w:rPr>
        <w:t>с использованием ключевых слов, вопросов и (или) иллюстраций</w:t>
      </w:r>
      <w:r w:rsidR="00933CAF" w:rsidRPr="00F05B65">
        <w:rPr>
          <w:rFonts w:ascii="Times New Roman" w:hAnsi="Times New Roman"/>
          <w:bCs/>
          <w:sz w:val="24"/>
          <w:szCs w:val="24"/>
        </w:rPr>
        <w:t xml:space="preserve"> </w:t>
      </w:r>
      <w:r w:rsidRPr="00F05B65">
        <w:rPr>
          <w:rFonts w:ascii="Times New Roman" w:hAnsi="Times New Roman"/>
          <w:bCs/>
          <w:sz w:val="24"/>
          <w:szCs w:val="24"/>
        </w:rPr>
        <w:t>основного содержания прочитанного текста.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7.2.2. Аудирование.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Понимание на слух речи учителя и </w:t>
      </w:r>
      <w:r w:rsidR="00546BBC" w:rsidRPr="00F05B65">
        <w:rPr>
          <w:rFonts w:ascii="Times New Roman" w:hAnsi="Times New Roman"/>
          <w:bCs/>
          <w:sz w:val="24"/>
          <w:szCs w:val="24"/>
        </w:rPr>
        <w:t>других обучающихся</w:t>
      </w:r>
      <w:r w:rsidR="00933CAF" w:rsidRPr="00F05B65">
        <w:rPr>
          <w:rFonts w:ascii="Times New Roman" w:hAnsi="Times New Roman"/>
          <w:bCs/>
          <w:sz w:val="24"/>
          <w:szCs w:val="24"/>
        </w:rPr>
        <w:t xml:space="preserve"> </w:t>
      </w:r>
      <w:r w:rsidRPr="00F05B65">
        <w:rPr>
          <w:rFonts w:ascii="Times New Roman" w:hAnsi="Times New Roman"/>
          <w:bCs/>
          <w:sz w:val="24"/>
          <w:szCs w:val="24"/>
        </w:rPr>
        <w:t>и вербальная/невербальная реакция на услышанное (при непосредственном общении).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F05B65">
        <w:rPr>
          <w:rFonts w:ascii="Times New Roman" w:hAnsi="Times New Roman"/>
          <w:bCs/>
          <w:sz w:val="24"/>
          <w:szCs w:val="24"/>
        </w:rPr>
        <w:t xml:space="preserve"> </w:t>
      </w:r>
      <w:r w:rsidRPr="00F05B65">
        <w:rPr>
          <w:rFonts w:ascii="Times New Roman" w:hAnsi="Times New Roman"/>
          <w:bCs/>
          <w:sz w:val="24"/>
          <w:szCs w:val="24"/>
        </w:rPr>
        <w:t>с пониманием основного содержания, с пониманием запрашиваемой информации (при опосредованном общении).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иллюстраци</w:t>
      </w:r>
      <w:r w:rsidR="00EF621F" w:rsidRPr="00F05B65">
        <w:rPr>
          <w:rFonts w:ascii="Times New Roman" w:hAnsi="Times New Roman"/>
          <w:bCs/>
          <w:sz w:val="24"/>
          <w:szCs w:val="24"/>
        </w:rPr>
        <w:t>й</w:t>
      </w:r>
      <w:r w:rsidRPr="00F05B65">
        <w:rPr>
          <w:rFonts w:ascii="Times New Roman" w:hAnsi="Times New Roman"/>
          <w:bCs/>
          <w:sz w:val="24"/>
          <w:szCs w:val="24"/>
        </w:rPr>
        <w:t xml:space="preserve"> и языковой, в том числе контекстуальной, догадки.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EF621F" w:rsidRPr="00F05B65">
        <w:rPr>
          <w:rFonts w:ascii="Times New Roman" w:hAnsi="Times New Roman"/>
          <w:bCs/>
          <w:sz w:val="24"/>
          <w:szCs w:val="24"/>
        </w:rPr>
        <w:t>с использованием иллюстраций и языковой, в том числе контекстуальной,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7.2.3. Смысловое чтение.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Тексты для чтения вслух: диалог, рассказ, сказка.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F05B65">
        <w:rPr>
          <w:rFonts w:ascii="Times New Roman" w:hAnsi="Times New Roman"/>
          <w:bCs/>
          <w:sz w:val="24"/>
          <w:szCs w:val="24"/>
        </w:rPr>
        <w:t xml:space="preserve"> </w:t>
      </w:r>
      <w:r w:rsidRPr="00F05B65">
        <w:rPr>
          <w:rFonts w:ascii="Times New Roman" w:hAnsi="Times New Roman"/>
          <w:bCs/>
          <w:sz w:val="24"/>
          <w:szCs w:val="24"/>
        </w:rPr>
        <w:t>от поставленной коммуникативной задачи: с пониманием основного содержания,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пониманием запрашиваемой информации.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F05B65">
        <w:rPr>
          <w:rFonts w:ascii="Times New Roman" w:hAnsi="Times New Roman"/>
          <w:bCs/>
          <w:sz w:val="24"/>
          <w:szCs w:val="24"/>
        </w:rPr>
        <w:t>с использованием иллюстраций и языковой, в том числе контекстуальной,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F621F" w:rsidRPr="00F05B65">
        <w:rPr>
          <w:rFonts w:ascii="Times New Roman" w:hAnsi="Times New Roman"/>
          <w:bCs/>
          <w:sz w:val="24"/>
          <w:szCs w:val="24"/>
        </w:rPr>
        <w:t>с использованием иллюстраций и языковой, в том числе контекстуальной,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Тексты для чтения: диалог, рассказ, сказка, электронное сообщение личного характера.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7.2.4. Письмо.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w:t>
      </w:r>
      <w:r w:rsidR="00933CAF" w:rsidRPr="00F05B65">
        <w:rPr>
          <w:rFonts w:ascii="Times New Roman" w:hAnsi="Times New Roman"/>
          <w:bCs/>
          <w:sz w:val="24"/>
          <w:szCs w:val="24"/>
        </w:rPr>
        <w:t xml:space="preserve"> </w:t>
      </w:r>
      <w:r w:rsidRPr="00F05B65">
        <w:rPr>
          <w:rFonts w:ascii="Times New Roman" w:hAnsi="Times New Roman"/>
          <w:bCs/>
          <w:sz w:val="24"/>
          <w:szCs w:val="24"/>
        </w:rPr>
        <w:t>с решаемой коммуникативной/учебной задачей.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Создание подписей к картинкам, фотографиям с пояснением,</w:t>
      </w:r>
      <w:r w:rsidR="00933CAF" w:rsidRPr="00F05B65">
        <w:rPr>
          <w:rFonts w:ascii="Times New Roman" w:hAnsi="Times New Roman"/>
          <w:bCs/>
          <w:sz w:val="24"/>
          <w:szCs w:val="24"/>
        </w:rPr>
        <w:t xml:space="preserve"> </w:t>
      </w:r>
      <w:r w:rsidRPr="00F05B65">
        <w:rPr>
          <w:rFonts w:ascii="Times New Roman" w:hAnsi="Times New Roman"/>
          <w:bCs/>
          <w:sz w:val="24"/>
          <w:szCs w:val="24"/>
        </w:rPr>
        <w:t>что на них изображено.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Написание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образ</w:t>
      </w:r>
      <w:r w:rsidR="00EF621F" w:rsidRPr="00F05B65">
        <w:rPr>
          <w:rFonts w:ascii="Times New Roman" w:hAnsi="Times New Roman"/>
          <w:bCs/>
          <w:sz w:val="24"/>
          <w:szCs w:val="24"/>
        </w:rPr>
        <w:t>ца</w:t>
      </w:r>
      <w:r w:rsidRPr="00F05B65">
        <w:rPr>
          <w:rFonts w:ascii="Times New Roman" w:hAnsi="Times New Roman"/>
          <w:bCs/>
          <w:sz w:val="24"/>
          <w:szCs w:val="24"/>
        </w:rPr>
        <w:t xml:space="preserve"> поздравлений с праздниками</w:t>
      </w:r>
      <w:r w:rsidR="00933CAF" w:rsidRPr="00F05B65">
        <w:rPr>
          <w:rFonts w:ascii="Times New Roman" w:hAnsi="Times New Roman"/>
          <w:bCs/>
          <w:sz w:val="24"/>
          <w:szCs w:val="24"/>
        </w:rPr>
        <w:t xml:space="preserve"> </w:t>
      </w:r>
      <w:r w:rsidRPr="00F05B65">
        <w:rPr>
          <w:rFonts w:ascii="Times New Roman" w:hAnsi="Times New Roman"/>
          <w:bCs/>
          <w:sz w:val="24"/>
          <w:szCs w:val="24"/>
        </w:rPr>
        <w:t>(с днём рождения, Новым годом, Рождеством) с выражением пожеланий.</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7.3. Языковые знания и навыки.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7.3.1. Фонетическая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Буквы английского алфавита. Фонетически корректное озвучивание букв английского алфавита.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is</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are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Ритмико-интонационные особенности повествовательного, побудительного</w:t>
      </w:r>
      <w:r w:rsidR="00933CAF" w:rsidRPr="00F05B65">
        <w:rPr>
          <w:rFonts w:ascii="Times New Roman" w:hAnsi="Times New Roman"/>
          <w:bCs/>
          <w:sz w:val="24"/>
          <w:szCs w:val="24"/>
        </w:rPr>
        <w:t xml:space="preserve"> </w:t>
      </w:r>
      <w:r w:rsidRPr="00F05B65">
        <w:rPr>
          <w:rFonts w:ascii="Times New Roman" w:hAnsi="Times New Roman"/>
          <w:bCs/>
          <w:sz w:val="24"/>
          <w:szCs w:val="24"/>
        </w:rPr>
        <w:t>и вопросительного (общий и специальный вопрос) предложений.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Различение на слух, без ошибок произнесение слов</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правильного ударения и фраз/предложений с соблюдением</w:t>
      </w:r>
      <w:r w:rsidR="00933CAF" w:rsidRPr="00F05B65">
        <w:rPr>
          <w:rFonts w:ascii="Times New Roman" w:hAnsi="Times New Roman"/>
          <w:bCs/>
          <w:sz w:val="24"/>
          <w:szCs w:val="24"/>
        </w:rPr>
        <w:t xml:space="preserve"> </w:t>
      </w:r>
      <w:r w:rsidRPr="00F05B65">
        <w:rPr>
          <w:rFonts w:ascii="Times New Roman" w:hAnsi="Times New Roman"/>
          <w:bCs/>
          <w:sz w:val="24"/>
          <w:szCs w:val="24"/>
        </w:rPr>
        <w:t>их ритмико-интонационных особенностей.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F05B65">
        <w:rPr>
          <w:rFonts w:ascii="Times New Roman" w:hAnsi="Times New Roman"/>
          <w:bCs/>
          <w:sz w:val="24"/>
          <w:szCs w:val="24"/>
        </w:rPr>
        <w:t>tion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ight</w:t>
      </w:r>
      <w:proofErr w:type="spellEnd"/>
      <w:r w:rsidRPr="00F05B65">
        <w:rPr>
          <w:rFonts w:ascii="Times New Roman" w:hAnsi="Times New Roman"/>
          <w:bCs/>
          <w:sz w:val="24"/>
          <w:szCs w:val="24"/>
        </w:rPr>
        <w:t>)</w:t>
      </w:r>
      <w:r w:rsidR="00933CAF" w:rsidRPr="00F05B65">
        <w:rPr>
          <w:rFonts w:ascii="Times New Roman" w:hAnsi="Times New Roman"/>
          <w:bCs/>
          <w:sz w:val="24"/>
          <w:szCs w:val="24"/>
        </w:rPr>
        <w:t xml:space="preserve"> </w:t>
      </w:r>
      <w:r w:rsidRPr="00F05B65">
        <w:rPr>
          <w:rFonts w:ascii="Times New Roman" w:hAnsi="Times New Roman"/>
          <w:bCs/>
          <w:sz w:val="24"/>
          <w:szCs w:val="24"/>
        </w:rPr>
        <w:t>в односложных, двусложных и многосложных словах.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proofErr w:type="spellStart"/>
      <w:r w:rsidRPr="00F05B65">
        <w:rPr>
          <w:rFonts w:ascii="Times New Roman" w:hAnsi="Times New Roman"/>
          <w:bCs/>
          <w:sz w:val="24"/>
          <w:szCs w:val="24"/>
        </w:rPr>
        <w:t>Вы</w:t>
      </w:r>
      <w:r w:rsidR="002368E7" w:rsidRPr="00F05B65">
        <w:rPr>
          <w:rFonts w:ascii="Times New Roman" w:hAnsi="Times New Roman"/>
          <w:bCs/>
          <w:sz w:val="24"/>
          <w:szCs w:val="24"/>
        </w:rPr>
        <w:t>Деление</w:t>
      </w:r>
      <w:proofErr w:type="spellEnd"/>
      <w:r w:rsidRPr="00F05B65">
        <w:rPr>
          <w:rFonts w:ascii="Times New Roman" w:hAnsi="Times New Roman"/>
          <w:bCs/>
          <w:sz w:val="24"/>
          <w:szCs w:val="24"/>
        </w:rPr>
        <w:t xml:space="preserve"> некоторых звукобуквенных сочетаний при анализе изученных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7.3.2. Графика, орфография и пунктуация.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Правильное написание изученных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Правильная расстановка знаков препинания: точки, вопросительного</w:t>
      </w:r>
      <w:r w:rsidR="00933CAF" w:rsidRPr="00F05B65">
        <w:rPr>
          <w:rFonts w:ascii="Times New Roman" w:hAnsi="Times New Roman"/>
          <w:bCs/>
          <w:sz w:val="24"/>
          <w:szCs w:val="24"/>
        </w:rPr>
        <w:t xml:space="preserve"> </w:t>
      </w:r>
      <w:r w:rsidRPr="00F05B65">
        <w:rPr>
          <w:rFonts w:ascii="Times New Roman" w:hAnsi="Times New Roman"/>
          <w:bCs/>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7.3.3. Лексическая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rsidRPr="00F05B65">
        <w:rPr>
          <w:rFonts w:ascii="Times New Roman" w:hAnsi="Times New Roman"/>
          <w:bCs/>
          <w:sz w:val="24"/>
          <w:szCs w:val="24"/>
        </w:rPr>
        <w:t>teen</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ty</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th</w:t>
      </w:r>
      <w:proofErr w:type="spellEnd"/>
      <w:r w:rsidRPr="00F05B65">
        <w:rPr>
          <w:rFonts w:ascii="Times New Roman" w:hAnsi="Times New Roman"/>
          <w:bCs/>
          <w:sz w:val="24"/>
          <w:szCs w:val="24"/>
        </w:rPr>
        <w:t>) и словосложения (</w:t>
      </w:r>
      <w:proofErr w:type="spellStart"/>
      <w:r w:rsidRPr="00F05B65">
        <w:rPr>
          <w:rFonts w:ascii="Times New Roman" w:hAnsi="Times New Roman"/>
          <w:bCs/>
          <w:sz w:val="24"/>
          <w:szCs w:val="24"/>
        </w:rPr>
        <w:t>sportsman</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в устной и письменной речи интернациональных слов (</w:t>
      </w:r>
      <w:proofErr w:type="spellStart"/>
      <w:r w:rsidRPr="00F05B65">
        <w:rPr>
          <w:rFonts w:ascii="Times New Roman" w:hAnsi="Times New Roman"/>
          <w:bCs/>
          <w:sz w:val="24"/>
          <w:szCs w:val="24"/>
        </w:rPr>
        <w:t>doctor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film</w:t>
      </w:r>
      <w:proofErr w:type="spellEnd"/>
      <w:r w:rsidRPr="00F05B65">
        <w:rPr>
          <w:rFonts w:ascii="Times New Roman" w:hAnsi="Times New Roman"/>
          <w:bCs/>
          <w:sz w:val="24"/>
          <w:szCs w:val="24"/>
        </w:rPr>
        <w:t>) с помощью языковой догадки.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7.3.4. Грамматическая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rsidRPr="00F05B65">
        <w:rPr>
          <w:rFonts w:ascii="Times New Roman" w:hAnsi="Times New Roman"/>
          <w:bCs/>
          <w:sz w:val="24"/>
          <w:szCs w:val="24"/>
        </w:rPr>
        <w:t>teen</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ty</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th</w:t>
      </w:r>
      <w:proofErr w:type="spellEnd"/>
      <w:r w:rsidRPr="00F05B65">
        <w:rPr>
          <w:rFonts w:ascii="Times New Roman" w:hAnsi="Times New Roman"/>
          <w:bCs/>
          <w:sz w:val="24"/>
          <w:szCs w:val="24"/>
        </w:rPr>
        <w:t>) и словосложения (</w:t>
      </w:r>
      <w:proofErr w:type="spellStart"/>
      <w:r w:rsidRPr="00F05B65">
        <w:rPr>
          <w:rFonts w:ascii="Times New Roman" w:hAnsi="Times New Roman"/>
          <w:bCs/>
          <w:sz w:val="24"/>
          <w:szCs w:val="24"/>
        </w:rPr>
        <w:t>football</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snowman</w:t>
      </w:r>
      <w:proofErr w:type="spellEnd"/>
      <w:r w:rsidRPr="00F05B65">
        <w:rPr>
          <w:rFonts w:ascii="Times New Roman" w:hAnsi="Times New Roman"/>
          <w:bCs/>
          <w:sz w:val="24"/>
          <w:szCs w:val="24"/>
        </w:rPr>
        <w:t>)</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Предложения</w:t>
      </w:r>
      <w:r w:rsidRPr="00334B81">
        <w:rPr>
          <w:rFonts w:ascii="Times New Roman" w:hAnsi="Times New Roman"/>
          <w:bCs/>
          <w:sz w:val="24"/>
          <w:szCs w:val="24"/>
          <w:lang w:val="en-US"/>
        </w:rPr>
        <w:t xml:space="preserve"> </w:t>
      </w:r>
      <w:r w:rsidRPr="00F05B65">
        <w:rPr>
          <w:rFonts w:ascii="Times New Roman" w:hAnsi="Times New Roman"/>
          <w:bCs/>
          <w:sz w:val="24"/>
          <w:szCs w:val="24"/>
        </w:rPr>
        <w:t>с</w:t>
      </w:r>
      <w:r w:rsidRPr="00334B81">
        <w:rPr>
          <w:rFonts w:ascii="Times New Roman" w:hAnsi="Times New Roman"/>
          <w:bCs/>
          <w:sz w:val="24"/>
          <w:szCs w:val="24"/>
          <w:lang w:val="en-US"/>
        </w:rPr>
        <w:t xml:space="preserve"> </w:t>
      </w:r>
      <w:r w:rsidRPr="00F05B65">
        <w:rPr>
          <w:rFonts w:ascii="Times New Roman" w:hAnsi="Times New Roman"/>
          <w:bCs/>
          <w:sz w:val="24"/>
          <w:szCs w:val="24"/>
        </w:rPr>
        <w:t>начальным</w:t>
      </w:r>
      <w:r w:rsidRPr="00334B81">
        <w:rPr>
          <w:rFonts w:ascii="Times New Roman" w:hAnsi="Times New Roman"/>
          <w:bCs/>
          <w:sz w:val="24"/>
          <w:szCs w:val="24"/>
          <w:lang w:val="en-US"/>
        </w:rPr>
        <w:t xml:space="preserve"> There + to be </w:t>
      </w:r>
      <w:r w:rsidRPr="00F05B65">
        <w:rPr>
          <w:rFonts w:ascii="Times New Roman" w:hAnsi="Times New Roman"/>
          <w:bCs/>
          <w:sz w:val="24"/>
          <w:szCs w:val="24"/>
        </w:rPr>
        <w:t>в</w:t>
      </w:r>
      <w:r w:rsidRPr="00334B81">
        <w:rPr>
          <w:rFonts w:ascii="Times New Roman" w:hAnsi="Times New Roman"/>
          <w:bCs/>
          <w:sz w:val="24"/>
          <w:szCs w:val="24"/>
          <w:lang w:val="en-US"/>
        </w:rPr>
        <w:t xml:space="preserve"> Past Simple Tense (There was an old house near the river.).</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Побудительные предложения в отрицательной (</w:t>
      </w:r>
      <w:proofErr w:type="spellStart"/>
      <w:r w:rsidRPr="00F05B65">
        <w:rPr>
          <w:rFonts w:ascii="Times New Roman" w:hAnsi="Times New Roman"/>
          <w:bCs/>
          <w:sz w:val="24"/>
          <w:szCs w:val="24"/>
        </w:rPr>
        <w:t>Don’t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talk</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please</w:t>
      </w:r>
      <w:proofErr w:type="spellEnd"/>
      <w:r w:rsidRPr="00F05B65">
        <w:rPr>
          <w:rFonts w:ascii="Times New Roman" w:hAnsi="Times New Roman"/>
          <w:bCs/>
          <w:sz w:val="24"/>
          <w:szCs w:val="24"/>
        </w:rPr>
        <w:t>.) форме.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Правильные и неправильные глаголы в </w:t>
      </w:r>
      <w:proofErr w:type="spellStart"/>
      <w:r w:rsidRPr="00F05B65">
        <w:rPr>
          <w:rFonts w:ascii="Times New Roman" w:hAnsi="Times New Roman"/>
          <w:bCs/>
          <w:sz w:val="24"/>
          <w:szCs w:val="24"/>
        </w:rPr>
        <w:t>Past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в повествовательных (утвердительных и отрицательных) и вопросительных (общий и специальный вопросы) предложениях.</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Конструкция</w:t>
      </w:r>
      <w:r w:rsidRPr="00334B81">
        <w:rPr>
          <w:rFonts w:ascii="Times New Roman" w:hAnsi="Times New Roman"/>
          <w:bCs/>
          <w:sz w:val="24"/>
          <w:szCs w:val="24"/>
          <w:lang w:val="en-US"/>
        </w:rPr>
        <w:t xml:space="preserve"> I’d like to ... (I’d like to read this book.).</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lastRenderedPageBreak/>
        <w:t>Конструкции</w:t>
      </w:r>
      <w:r w:rsidRPr="00334B81">
        <w:rPr>
          <w:rFonts w:ascii="Times New Roman" w:hAnsi="Times New Roman"/>
          <w:bCs/>
          <w:sz w:val="24"/>
          <w:szCs w:val="24"/>
          <w:lang w:val="en-US"/>
        </w:rPr>
        <w:t xml:space="preserve"> </w:t>
      </w:r>
      <w:r w:rsidRPr="00F05B65">
        <w:rPr>
          <w:rFonts w:ascii="Times New Roman" w:hAnsi="Times New Roman"/>
          <w:bCs/>
          <w:sz w:val="24"/>
          <w:szCs w:val="24"/>
        </w:rPr>
        <w:t>с</w:t>
      </w:r>
      <w:r w:rsidRPr="00334B81">
        <w:rPr>
          <w:rFonts w:ascii="Times New Roman" w:hAnsi="Times New Roman"/>
          <w:bCs/>
          <w:sz w:val="24"/>
          <w:szCs w:val="24"/>
          <w:lang w:val="en-US"/>
        </w:rPr>
        <w:t xml:space="preserve"> </w:t>
      </w:r>
      <w:r w:rsidRPr="00F05B65">
        <w:rPr>
          <w:rFonts w:ascii="Times New Roman" w:hAnsi="Times New Roman"/>
          <w:bCs/>
          <w:sz w:val="24"/>
          <w:szCs w:val="24"/>
        </w:rPr>
        <w:t>глаголами</w:t>
      </w:r>
      <w:r w:rsidRPr="00334B81">
        <w:rPr>
          <w:rFonts w:ascii="Times New Roman" w:hAnsi="Times New Roman"/>
          <w:bCs/>
          <w:sz w:val="24"/>
          <w:szCs w:val="24"/>
          <w:lang w:val="en-US"/>
        </w:rPr>
        <w:t xml:space="preserve"> </w:t>
      </w:r>
      <w:r w:rsidRPr="00F05B65">
        <w:rPr>
          <w:rFonts w:ascii="Times New Roman" w:hAnsi="Times New Roman"/>
          <w:bCs/>
          <w:sz w:val="24"/>
          <w:szCs w:val="24"/>
        </w:rPr>
        <w:t>на</w:t>
      </w:r>
      <w:r w:rsidRPr="00334B81">
        <w:rPr>
          <w:rFonts w:ascii="Times New Roman" w:hAnsi="Times New Roman"/>
          <w:bCs/>
          <w:sz w:val="24"/>
          <w:szCs w:val="24"/>
          <w:lang w:val="en-US"/>
        </w:rPr>
        <w:t xml:space="preserve"> -</w:t>
      </w:r>
      <w:proofErr w:type="spellStart"/>
      <w:r w:rsidRPr="00334B81">
        <w:rPr>
          <w:rFonts w:ascii="Times New Roman" w:hAnsi="Times New Roman"/>
          <w:bCs/>
          <w:sz w:val="24"/>
          <w:szCs w:val="24"/>
          <w:lang w:val="en-US"/>
        </w:rPr>
        <w:t>ing</w:t>
      </w:r>
      <w:proofErr w:type="spellEnd"/>
      <w:r w:rsidRPr="00334B81">
        <w:rPr>
          <w:rFonts w:ascii="Times New Roman" w:hAnsi="Times New Roman"/>
          <w:bCs/>
          <w:sz w:val="24"/>
          <w:szCs w:val="24"/>
          <w:lang w:val="en-US"/>
        </w:rPr>
        <w:t xml:space="preserve">: to like/enjoy doing </w:t>
      </w:r>
      <w:proofErr w:type="spellStart"/>
      <w:r w:rsidRPr="00334B81">
        <w:rPr>
          <w:rFonts w:ascii="Times New Roman" w:hAnsi="Times New Roman"/>
          <w:bCs/>
          <w:sz w:val="24"/>
          <w:szCs w:val="24"/>
          <w:lang w:val="en-US"/>
        </w:rPr>
        <w:t>smth</w:t>
      </w:r>
      <w:proofErr w:type="spellEnd"/>
      <w:r w:rsidRPr="00334B81">
        <w:rPr>
          <w:rFonts w:ascii="Times New Roman" w:hAnsi="Times New Roman"/>
          <w:bCs/>
          <w:sz w:val="24"/>
          <w:szCs w:val="24"/>
          <w:lang w:val="en-US"/>
        </w:rPr>
        <w:t xml:space="preserve"> (I like riding my bike.).</w:t>
      </w:r>
    </w:p>
    <w:p w:rsidR="00254300" w:rsidRPr="00334B81"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Существительные</w:t>
      </w:r>
      <w:r w:rsidRPr="00334B81">
        <w:rPr>
          <w:rFonts w:ascii="Times New Roman" w:hAnsi="Times New Roman"/>
          <w:bCs/>
          <w:sz w:val="24"/>
          <w:szCs w:val="24"/>
          <w:lang w:val="en-US"/>
        </w:rPr>
        <w:t xml:space="preserve"> </w:t>
      </w:r>
      <w:r w:rsidRPr="00F05B65">
        <w:rPr>
          <w:rFonts w:ascii="Times New Roman" w:hAnsi="Times New Roman"/>
          <w:bCs/>
          <w:sz w:val="24"/>
          <w:szCs w:val="24"/>
        </w:rPr>
        <w:t>в</w:t>
      </w:r>
      <w:r w:rsidRPr="00334B81">
        <w:rPr>
          <w:rFonts w:ascii="Times New Roman" w:hAnsi="Times New Roman"/>
          <w:bCs/>
          <w:sz w:val="24"/>
          <w:szCs w:val="24"/>
          <w:lang w:val="en-US"/>
        </w:rPr>
        <w:t xml:space="preserve"> </w:t>
      </w:r>
      <w:r w:rsidRPr="00F05B65">
        <w:rPr>
          <w:rFonts w:ascii="Times New Roman" w:hAnsi="Times New Roman"/>
          <w:bCs/>
          <w:sz w:val="24"/>
          <w:szCs w:val="24"/>
        </w:rPr>
        <w:t>притяжательном</w:t>
      </w:r>
      <w:r w:rsidRPr="00334B81">
        <w:rPr>
          <w:rFonts w:ascii="Times New Roman" w:hAnsi="Times New Roman"/>
          <w:bCs/>
          <w:sz w:val="24"/>
          <w:szCs w:val="24"/>
          <w:lang w:val="en-US"/>
        </w:rPr>
        <w:t xml:space="preserve"> </w:t>
      </w:r>
      <w:r w:rsidRPr="00F05B65">
        <w:rPr>
          <w:rFonts w:ascii="Times New Roman" w:hAnsi="Times New Roman"/>
          <w:bCs/>
          <w:sz w:val="24"/>
          <w:szCs w:val="24"/>
        </w:rPr>
        <w:t>падеже</w:t>
      </w:r>
      <w:r w:rsidRPr="00334B81">
        <w:rPr>
          <w:rFonts w:ascii="Times New Roman" w:hAnsi="Times New Roman"/>
          <w:bCs/>
          <w:sz w:val="24"/>
          <w:szCs w:val="24"/>
          <w:lang w:val="en-US"/>
        </w:rPr>
        <w:t xml:space="preserve"> (Possessive Case; Ann’s dress, children’s toys, boys’ books).</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Слова, выражающие количество с исчисляемыми и неисчисляемыми существительными (</w:t>
      </w:r>
      <w:proofErr w:type="spellStart"/>
      <w:r w:rsidRPr="00F05B65">
        <w:rPr>
          <w:rFonts w:ascii="Times New Roman" w:hAnsi="Times New Roman"/>
          <w:bCs/>
          <w:sz w:val="24"/>
          <w:szCs w:val="24"/>
        </w:rPr>
        <w:t>much</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many</w:t>
      </w:r>
      <w:proofErr w:type="spellEnd"/>
      <w:r w:rsidRPr="00F05B65">
        <w:rPr>
          <w:rFonts w:ascii="Times New Roman" w:hAnsi="Times New Roman"/>
          <w:bCs/>
          <w:sz w:val="24"/>
          <w:szCs w:val="24"/>
        </w:rPr>
        <w:t xml:space="preserve">/a </w:t>
      </w:r>
      <w:proofErr w:type="spellStart"/>
      <w:r w:rsidRPr="00F05B65">
        <w:rPr>
          <w:rFonts w:ascii="Times New Roman" w:hAnsi="Times New Roman"/>
          <w:bCs/>
          <w:sz w:val="24"/>
          <w:szCs w:val="24"/>
        </w:rPr>
        <w:t>lot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of</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Личные местоимения в объектном (</w:t>
      </w:r>
      <w:proofErr w:type="spellStart"/>
      <w:r w:rsidRPr="00F05B65">
        <w:rPr>
          <w:rFonts w:ascii="Times New Roman" w:hAnsi="Times New Roman"/>
          <w:bCs/>
          <w:sz w:val="24"/>
          <w:szCs w:val="24"/>
        </w:rPr>
        <w:t>me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you</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him</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her</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it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us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them</w:t>
      </w:r>
      <w:proofErr w:type="spellEnd"/>
      <w:r w:rsidRPr="00F05B65">
        <w:rPr>
          <w:rFonts w:ascii="Times New Roman" w:hAnsi="Times New Roman"/>
          <w:bCs/>
          <w:sz w:val="24"/>
          <w:szCs w:val="24"/>
        </w:rPr>
        <w:t>) падеже. Указательные местоимения (</w:t>
      </w:r>
      <w:proofErr w:type="spellStart"/>
      <w:r w:rsidRPr="00F05B65">
        <w:rPr>
          <w:rFonts w:ascii="Times New Roman" w:hAnsi="Times New Roman"/>
          <w:bCs/>
          <w:sz w:val="24"/>
          <w:szCs w:val="24"/>
        </w:rPr>
        <w:t>this</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these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that</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those</w:t>
      </w:r>
      <w:proofErr w:type="spellEnd"/>
      <w:r w:rsidRPr="00F05B65">
        <w:rPr>
          <w:rFonts w:ascii="Times New Roman" w:hAnsi="Times New Roman"/>
          <w:bCs/>
          <w:sz w:val="24"/>
          <w:szCs w:val="24"/>
        </w:rPr>
        <w:t>). Неопределённые местоимения (</w:t>
      </w:r>
      <w:proofErr w:type="spellStart"/>
      <w:r w:rsidRPr="00F05B65">
        <w:rPr>
          <w:rFonts w:ascii="Times New Roman" w:hAnsi="Times New Roman"/>
          <w:bCs/>
          <w:sz w:val="24"/>
          <w:szCs w:val="24"/>
        </w:rPr>
        <w:t>some</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any</w:t>
      </w:r>
      <w:proofErr w:type="spellEnd"/>
      <w:r w:rsidRPr="00F05B65">
        <w:rPr>
          <w:rFonts w:ascii="Times New Roman" w:hAnsi="Times New Roman"/>
          <w:bCs/>
          <w:sz w:val="24"/>
          <w:szCs w:val="24"/>
        </w:rPr>
        <w:t>) в повествовательных и вопросительных предложениях (</w:t>
      </w:r>
      <w:proofErr w:type="spellStart"/>
      <w:r w:rsidRPr="00F05B65">
        <w:rPr>
          <w:rFonts w:ascii="Times New Roman" w:hAnsi="Times New Roman"/>
          <w:bCs/>
          <w:sz w:val="24"/>
          <w:szCs w:val="24"/>
        </w:rPr>
        <w:t>Have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you</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got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any</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friends</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Yes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got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some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Наречия частотности (</w:t>
      </w:r>
      <w:proofErr w:type="spellStart"/>
      <w:r w:rsidRPr="00F05B65">
        <w:rPr>
          <w:rFonts w:ascii="Times New Roman" w:hAnsi="Times New Roman"/>
          <w:bCs/>
          <w:sz w:val="24"/>
          <w:szCs w:val="24"/>
        </w:rPr>
        <w:t>usually</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often</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Количественные числительные (13–100). Порядковые числительные (1–30).</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Вопросительные слова (</w:t>
      </w:r>
      <w:proofErr w:type="spellStart"/>
      <w:r w:rsidRPr="00F05B65">
        <w:rPr>
          <w:rFonts w:ascii="Times New Roman" w:hAnsi="Times New Roman"/>
          <w:bCs/>
          <w:sz w:val="24"/>
          <w:szCs w:val="24"/>
        </w:rPr>
        <w:t>when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whose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why</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lang w:val="en-US"/>
        </w:rPr>
      </w:pPr>
      <w:r w:rsidRPr="00F05B65">
        <w:rPr>
          <w:rFonts w:ascii="Times New Roman" w:hAnsi="Times New Roman"/>
          <w:bCs/>
          <w:sz w:val="24"/>
          <w:szCs w:val="24"/>
        </w:rPr>
        <w:t>Предлоги</w:t>
      </w:r>
      <w:r w:rsidRPr="00F05B65">
        <w:rPr>
          <w:rFonts w:ascii="Times New Roman" w:hAnsi="Times New Roman"/>
          <w:bCs/>
          <w:sz w:val="24"/>
          <w:szCs w:val="24"/>
          <w:lang w:val="en-US"/>
        </w:rPr>
        <w:t xml:space="preserve"> </w:t>
      </w:r>
      <w:r w:rsidRPr="00F05B65">
        <w:rPr>
          <w:rFonts w:ascii="Times New Roman" w:hAnsi="Times New Roman"/>
          <w:bCs/>
          <w:sz w:val="24"/>
          <w:szCs w:val="24"/>
        </w:rPr>
        <w:t>места</w:t>
      </w:r>
      <w:r w:rsidRPr="00F05B65">
        <w:rPr>
          <w:rFonts w:ascii="Times New Roman" w:hAnsi="Times New Roman"/>
          <w:bCs/>
          <w:sz w:val="24"/>
          <w:szCs w:val="24"/>
          <w:lang w:val="en-US"/>
        </w:rPr>
        <w:t xml:space="preserve"> (next to, in front of, behind), </w:t>
      </w:r>
      <w:r w:rsidRPr="00F05B65">
        <w:rPr>
          <w:rFonts w:ascii="Times New Roman" w:hAnsi="Times New Roman"/>
          <w:bCs/>
          <w:sz w:val="24"/>
          <w:szCs w:val="24"/>
        </w:rPr>
        <w:t>направления</w:t>
      </w:r>
      <w:r w:rsidRPr="00F05B65">
        <w:rPr>
          <w:rFonts w:ascii="Times New Roman" w:hAnsi="Times New Roman"/>
          <w:bCs/>
          <w:sz w:val="24"/>
          <w:szCs w:val="24"/>
          <w:lang w:val="en-US"/>
        </w:rPr>
        <w:t xml:space="preserve"> (to), </w:t>
      </w:r>
      <w:r w:rsidRPr="00F05B65">
        <w:rPr>
          <w:rFonts w:ascii="Times New Roman" w:hAnsi="Times New Roman"/>
          <w:bCs/>
          <w:sz w:val="24"/>
          <w:szCs w:val="24"/>
        </w:rPr>
        <w:t>времени</w:t>
      </w:r>
      <w:r w:rsidR="00933CAF" w:rsidRPr="00F05B65">
        <w:rPr>
          <w:rFonts w:ascii="Times New Roman" w:hAnsi="Times New Roman"/>
          <w:bCs/>
          <w:sz w:val="24"/>
          <w:szCs w:val="24"/>
          <w:lang w:val="en-US"/>
        </w:rPr>
        <w:t xml:space="preserve"> </w:t>
      </w:r>
      <w:r w:rsidRPr="00F05B65">
        <w:rPr>
          <w:rFonts w:ascii="Times New Roman" w:hAnsi="Times New Roman"/>
          <w:bCs/>
          <w:sz w:val="24"/>
          <w:szCs w:val="24"/>
          <w:lang w:val="en-US"/>
        </w:rPr>
        <w:t xml:space="preserve">(at, in, on </w:t>
      </w:r>
      <w:r w:rsidRPr="00F05B65">
        <w:rPr>
          <w:rFonts w:ascii="Times New Roman" w:hAnsi="Times New Roman"/>
          <w:bCs/>
          <w:sz w:val="24"/>
          <w:szCs w:val="24"/>
        </w:rPr>
        <w:t>в</w:t>
      </w:r>
      <w:r w:rsidRPr="00F05B65">
        <w:rPr>
          <w:rFonts w:ascii="Times New Roman" w:hAnsi="Times New Roman"/>
          <w:bCs/>
          <w:sz w:val="24"/>
          <w:szCs w:val="24"/>
          <w:lang w:val="en-US"/>
        </w:rPr>
        <w:t xml:space="preserve"> </w:t>
      </w:r>
      <w:r w:rsidRPr="00F05B65">
        <w:rPr>
          <w:rFonts w:ascii="Times New Roman" w:hAnsi="Times New Roman"/>
          <w:bCs/>
          <w:sz w:val="24"/>
          <w:szCs w:val="24"/>
        </w:rPr>
        <w:t>выражениях</w:t>
      </w:r>
      <w:r w:rsidRPr="00F05B65">
        <w:rPr>
          <w:rFonts w:ascii="Times New Roman" w:hAnsi="Times New Roman"/>
          <w:bCs/>
          <w:sz w:val="24"/>
          <w:szCs w:val="24"/>
          <w:lang w:val="en-US"/>
        </w:rPr>
        <w:t xml:space="preserve"> at 5 o’clock, in the morning, on Monday).</w:t>
      </w:r>
      <w:bookmarkStart w:id="31" w:name="bookmark39"/>
      <w:bookmarkStart w:id="32" w:name="bookmark40"/>
      <w:bookmarkStart w:id="33" w:name="bookmark41"/>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7.4. Социокультурные знания и умения</w:t>
      </w:r>
      <w:bookmarkEnd w:id="31"/>
      <w:bookmarkEnd w:id="32"/>
      <w:bookmarkEnd w:id="33"/>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Знание произведений детского фольклора (рифмовок, стихов, песенок), персонажей детских книг.</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bookmarkStart w:id="34" w:name="bookmark42"/>
      <w:bookmarkStart w:id="35" w:name="bookmark43"/>
      <w:bookmarkStart w:id="36" w:name="bookmark44"/>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7.5. Компенсаторные умения</w:t>
      </w:r>
      <w:bookmarkEnd w:id="34"/>
      <w:bookmarkEnd w:id="35"/>
      <w:bookmarkEnd w:id="36"/>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Использование при чтении и аудировании языковой, в том числе контекстуальной, догадки.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Использование </w:t>
      </w:r>
      <w:r w:rsidR="00E047BA" w:rsidRPr="00F05B65">
        <w:rPr>
          <w:rFonts w:ascii="Times New Roman" w:hAnsi="Times New Roman"/>
          <w:bCs/>
          <w:sz w:val="24"/>
          <w:szCs w:val="24"/>
        </w:rPr>
        <w:t xml:space="preserve">при формулировании </w:t>
      </w:r>
      <w:r w:rsidRPr="00F05B65">
        <w:rPr>
          <w:rFonts w:ascii="Times New Roman" w:hAnsi="Times New Roman"/>
          <w:bCs/>
          <w:sz w:val="24"/>
          <w:szCs w:val="24"/>
        </w:rPr>
        <w:t>собственных высказываний ключевых слов, вопросов; иллюстраций.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в тексте запрашиваемой информации.</w:t>
      </w:r>
    </w:p>
    <w:p w:rsidR="00254300" w:rsidRPr="007C615B" w:rsidRDefault="00055F37" w:rsidP="00F05B65">
      <w:pPr>
        <w:widowControl/>
        <w:tabs>
          <w:tab w:val="left" w:pos="1134"/>
        </w:tabs>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22</w:t>
      </w:r>
      <w:r w:rsidR="00492ADC" w:rsidRPr="007C615B">
        <w:rPr>
          <w:rFonts w:ascii="Times New Roman" w:hAnsi="Times New Roman"/>
          <w:bCs/>
          <w:sz w:val="24"/>
          <w:szCs w:val="24"/>
          <w:u w:val="single"/>
        </w:rPr>
        <w:t>.</w:t>
      </w:r>
      <w:r w:rsidR="00254300" w:rsidRPr="007C615B">
        <w:rPr>
          <w:rFonts w:ascii="Times New Roman" w:hAnsi="Times New Roman"/>
          <w:bCs/>
          <w:sz w:val="24"/>
          <w:szCs w:val="24"/>
          <w:u w:val="single"/>
        </w:rPr>
        <w:t>8. Содержание обучения в 4 классе.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8.1. Тематическое содержание речи.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8.1.1. Мир моего «я».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8.1.2. Мир моих увлечений.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8.1.3. Мир вокруг меня.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8.1.4. Родная страна и страны изучаемого языка.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 Коммуникативные умения.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8.2.1. Говорение.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8.2.1.1. Коммуникативные умения диалогической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Ведение </w:t>
      </w:r>
      <w:r w:rsidR="00E4463E" w:rsidRPr="00F05B65">
        <w:rPr>
          <w:rFonts w:ascii="Times New Roman" w:hAnsi="Times New Roman"/>
          <w:bCs/>
          <w:sz w:val="24"/>
          <w:szCs w:val="24"/>
        </w:rPr>
        <w:t xml:space="preserve">с использованием речевых ситуаций, ключевых слов и (или) иллюстраций </w:t>
      </w:r>
      <w:r w:rsidRPr="00F05B65">
        <w:rPr>
          <w:rFonts w:ascii="Times New Roman" w:hAnsi="Times New Roman"/>
          <w:bCs/>
          <w:sz w:val="24"/>
          <w:szCs w:val="24"/>
        </w:rPr>
        <w:t>с соблюдением норм речевого этикета, принятых в стране/странах изучаемого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8.2.1.2. Коммуникативные умения монологической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Создание </w:t>
      </w:r>
      <w:r w:rsidR="00E4463E" w:rsidRPr="00F05B65">
        <w:rPr>
          <w:rFonts w:ascii="Times New Roman" w:hAnsi="Times New Roman"/>
          <w:bCs/>
          <w:sz w:val="24"/>
          <w:szCs w:val="24"/>
        </w:rPr>
        <w:t>с использованием ключевых слов, вопросов и (или) иллюстраций</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w:t>
      </w:r>
      <w:r w:rsidR="00E4463E" w:rsidRPr="00F05B65">
        <w:rPr>
          <w:rFonts w:ascii="Times New Roman" w:hAnsi="Times New Roman"/>
          <w:bCs/>
          <w:sz w:val="24"/>
          <w:szCs w:val="24"/>
        </w:rPr>
        <w:t>с использованием ключевых слов, вопросов</w:t>
      </w:r>
      <w:r w:rsidR="00933CAF" w:rsidRPr="00F05B65">
        <w:rPr>
          <w:rFonts w:ascii="Times New Roman" w:hAnsi="Times New Roman"/>
          <w:bCs/>
          <w:sz w:val="24"/>
          <w:szCs w:val="24"/>
        </w:rPr>
        <w:t xml:space="preserve"> </w:t>
      </w:r>
      <w:r w:rsidR="00E4463E" w:rsidRPr="00F05B65">
        <w:rPr>
          <w:rFonts w:ascii="Times New Roman" w:hAnsi="Times New Roman"/>
          <w:bCs/>
          <w:sz w:val="24"/>
          <w:szCs w:val="24"/>
        </w:rPr>
        <w:t xml:space="preserve">и (или) </w:t>
      </w:r>
      <w:proofErr w:type="gramStart"/>
      <w:r w:rsidR="00E4463E" w:rsidRPr="00F05B65">
        <w:rPr>
          <w:rFonts w:ascii="Times New Roman" w:hAnsi="Times New Roman"/>
          <w:bCs/>
          <w:sz w:val="24"/>
          <w:szCs w:val="24"/>
        </w:rPr>
        <w:t xml:space="preserve">иллюстраций </w:t>
      </w:r>
      <w:r w:rsidRPr="00F05B65">
        <w:rPr>
          <w:rFonts w:ascii="Times New Roman" w:hAnsi="Times New Roman"/>
          <w:bCs/>
          <w:sz w:val="24"/>
          <w:szCs w:val="24"/>
        </w:rPr>
        <w:t>.</w:t>
      </w:r>
      <w:proofErr w:type="gramEnd"/>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Пересказ основного содержания прочитанного текста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ключевы</w:t>
      </w:r>
      <w:r w:rsidR="00EF621F" w:rsidRPr="00F05B65">
        <w:rPr>
          <w:rFonts w:ascii="Times New Roman" w:hAnsi="Times New Roman"/>
          <w:bCs/>
          <w:sz w:val="24"/>
          <w:szCs w:val="24"/>
        </w:rPr>
        <w:t>х</w:t>
      </w:r>
      <w:r w:rsidRPr="00F05B65">
        <w:rPr>
          <w:rFonts w:ascii="Times New Roman" w:hAnsi="Times New Roman"/>
          <w:bCs/>
          <w:sz w:val="24"/>
          <w:szCs w:val="24"/>
        </w:rPr>
        <w:t xml:space="preserve"> слов, вопрос</w:t>
      </w:r>
      <w:r w:rsidR="00EF621F" w:rsidRPr="00F05B65">
        <w:rPr>
          <w:rFonts w:ascii="Times New Roman" w:hAnsi="Times New Roman"/>
          <w:bCs/>
          <w:sz w:val="24"/>
          <w:szCs w:val="24"/>
        </w:rPr>
        <w:t>ов</w:t>
      </w:r>
      <w:r w:rsidRPr="00F05B65">
        <w:rPr>
          <w:rFonts w:ascii="Times New Roman" w:hAnsi="Times New Roman"/>
          <w:bCs/>
          <w:sz w:val="24"/>
          <w:szCs w:val="24"/>
        </w:rPr>
        <w:t>, план</w:t>
      </w:r>
      <w:r w:rsidR="00EF621F" w:rsidRPr="00F05B65">
        <w:rPr>
          <w:rFonts w:ascii="Times New Roman" w:hAnsi="Times New Roman"/>
          <w:bCs/>
          <w:sz w:val="24"/>
          <w:szCs w:val="24"/>
        </w:rPr>
        <w:t>а</w:t>
      </w:r>
      <w:r w:rsidRPr="00F05B65">
        <w:rPr>
          <w:rFonts w:ascii="Times New Roman" w:hAnsi="Times New Roman"/>
          <w:bCs/>
          <w:sz w:val="24"/>
          <w:szCs w:val="24"/>
        </w:rPr>
        <w:t xml:space="preserve">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иллюстраци</w:t>
      </w:r>
      <w:r w:rsidR="00EF621F" w:rsidRPr="00F05B65">
        <w:rPr>
          <w:rFonts w:ascii="Times New Roman" w:hAnsi="Times New Roman"/>
          <w:bCs/>
          <w:sz w:val="24"/>
          <w:szCs w:val="24"/>
        </w:rPr>
        <w:t>й</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Краткое устное изложение результатов выполненного несложного проектного задания.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8.2.2. Аудирование.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8.2.2.1. Коммуникативные умения аудирования.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Понимание на слух речи учителя и </w:t>
      </w:r>
      <w:r w:rsidR="00546BBC" w:rsidRPr="00F05B65">
        <w:rPr>
          <w:rFonts w:ascii="Times New Roman" w:hAnsi="Times New Roman"/>
          <w:bCs/>
          <w:sz w:val="24"/>
          <w:szCs w:val="24"/>
        </w:rPr>
        <w:t>других обучающихся</w:t>
      </w:r>
      <w:r w:rsidR="00933CAF" w:rsidRPr="00F05B65">
        <w:rPr>
          <w:rFonts w:ascii="Times New Roman" w:hAnsi="Times New Roman"/>
          <w:bCs/>
          <w:sz w:val="24"/>
          <w:szCs w:val="24"/>
        </w:rPr>
        <w:t xml:space="preserve"> </w:t>
      </w:r>
      <w:r w:rsidRPr="00F05B65">
        <w:rPr>
          <w:rFonts w:ascii="Times New Roman" w:hAnsi="Times New Roman"/>
          <w:bCs/>
          <w:sz w:val="24"/>
          <w:szCs w:val="24"/>
        </w:rPr>
        <w:t>и вербальная/невербальная реакция на услышанное (при непосредственном общении).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w:t>
      </w:r>
      <w:r w:rsidR="00933CAF" w:rsidRPr="00F05B65">
        <w:rPr>
          <w:rFonts w:ascii="Times New Roman" w:hAnsi="Times New Roman"/>
          <w:bCs/>
          <w:sz w:val="24"/>
          <w:szCs w:val="24"/>
        </w:rPr>
        <w:t xml:space="preserve"> </w:t>
      </w:r>
      <w:r w:rsidRPr="00F05B65">
        <w:rPr>
          <w:rFonts w:ascii="Times New Roman" w:hAnsi="Times New Roman"/>
          <w:bCs/>
          <w:sz w:val="24"/>
          <w:szCs w:val="24"/>
        </w:rPr>
        <w:t>с поставленной коммуникативной задачей: с пониманием основного содержания,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пониманием запрашиваемой информации (при опосредованном общении).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на слух тексте </w:t>
      </w:r>
      <w:r w:rsidR="00EF621F" w:rsidRPr="00F05B65">
        <w:rPr>
          <w:rFonts w:ascii="Times New Roman" w:hAnsi="Times New Roman"/>
          <w:bCs/>
          <w:sz w:val="24"/>
          <w:szCs w:val="24"/>
        </w:rPr>
        <w:t>с использованием иллюстраций и языковой, в том числе контекстуальной,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EF621F" w:rsidRPr="00F05B65">
        <w:rPr>
          <w:rFonts w:ascii="Times New Roman" w:hAnsi="Times New Roman"/>
          <w:bCs/>
          <w:sz w:val="24"/>
          <w:szCs w:val="24"/>
        </w:rPr>
        <w:t>с использованием иллюстраций и языковой, в том числе контекстуальной,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8.2.3. Смысловое чтение.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вслух учебных текстов с соблюдением правил чтения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и соответствующей интонацией, понимание прочитанного.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Тексты для чтения вслух: диалог, рассказ, сказка.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F05B65">
        <w:rPr>
          <w:rFonts w:ascii="Times New Roman" w:hAnsi="Times New Roman"/>
          <w:bCs/>
          <w:sz w:val="24"/>
          <w:szCs w:val="24"/>
        </w:rPr>
        <w:t xml:space="preserve"> </w:t>
      </w:r>
      <w:r w:rsidRPr="00F05B65">
        <w:rPr>
          <w:rFonts w:ascii="Times New Roman" w:hAnsi="Times New Roman"/>
          <w:bCs/>
          <w:sz w:val="24"/>
          <w:szCs w:val="24"/>
        </w:rPr>
        <w:t>от поставленной коммуникативной задачи: с пониманием основного содержания,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пониманием запрашиваемой информации.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F05B65">
        <w:rPr>
          <w:rFonts w:ascii="Times New Roman" w:hAnsi="Times New Roman"/>
          <w:bCs/>
          <w:sz w:val="24"/>
          <w:szCs w:val="24"/>
        </w:rPr>
        <w:t>с использованием иллюстраций и языковой, в том числе контекстуальной, догадки</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0005600E" w:rsidRPr="00F05B65">
        <w:rPr>
          <w:rFonts w:ascii="Times New Roman" w:hAnsi="Times New Roman"/>
          <w:bCs/>
          <w:sz w:val="24"/>
          <w:szCs w:val="24"/>
        </w:rPr>
        <w:t>использованием</w:t>
      </w:r>
      <w:r w:rsidRPr="00F05B65">
        <w:rPr>
          <w:rFonts w:ascii="Times New Roman" w:hAnsi="Times New Roman"/>
          <w:bCs/>
          <w:sz w:val="24"/>
          <w:szCs w:val="24"/>
        </w:rPr>
        <w:t xml:space="preserve"> иллюстраци</w:t>
      </w:r>
      <w:r w:rsidR="0005600E" w:rsidRPr="00F05B65">
        <w:rPr>
          <w:rFonts w:ascii="Times New Roman" w:hAnsi="Times New Roman"/>
          <w:bCs/>
          <w:sz w:val="24"/>
          <w:szCs w:val="24"/>
        </w:rPr>
        <w:t>й</w:t>
      </w:r>
      <w:r w:rsidRPr="00F05B65">
        <w:rPr>
          <w:rFonts w:ascii="Times New Roman" w:hAnsi="Times New Roman"/>
          <w:bCs/>
          <w:sz w:val="24"/>
          <w:szCs w:val="24"/>
        </w:rPr>
        <w:t>, языковой, в том числе контекстуальной, догадки.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w:t>
      </w:r>
      <w:r w:rsidR="00EF621F" w:rsidRPr="00F05B65">
        <w:rPr>
          <w:rFonts w:ascii="Times New Roman" w:hAnsi="Times New Roman"/>
          <w:bCs/>
          <w:sz w:val="24"/>
          <w:szCs w:val="24"/>
        </w:rPr>
        <w:t>с использованием иллюстраций</w:t>
      </w:r>
      <w:r w:rsidR="00933CAF" w:rsidRPr="00F05B65">
        <w:rPr>
          <w:rFonts w:ascii="Times New Roman" w:hAnsi="Times New Roman"/>
          <w:bCs/>
          <w:sz w:val="24"/>
          <w:szCs w:val="24"/>
        </w:rPr>
        <w:t xml:space="preserve"> </w:t>
      </w:r>
      <w:r w:rsidR="00EF621F" w:rsidRPr="00F05B65">
        <w:rPr>
          <w:rFonts w:ascii="Times New Roman" w:hAnsi="Times New Roman"/>
          <w:bCs/>
          <w:sz w:val="24"/>
          <w:szCs w:val="24"/>
        </w:rPr>
        <w:t>и языковой, в том числе контекстуальной, догадки</w:t>
      </w:r>
      <w:r w:rsidRPr="00F05B65">
        <w:rPr>
          <w:rFonts w:ascii="Times New Roman" w:hAnsi="Times New Roman"/>
          <w:bCs/>
          <w:sz w:val="24"/>
          <w:szCs w:val="24"/>
        </w:rPr>
        <w:t>, в том числе контекстуальной.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Прогнозирование содержания текста на основе заголовка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не сплошных текстов (таблиц, диаграмм) и понимание представленной в них информации.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8.2.4. Письмо.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Написание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образ</w:t>
      </w:r>
      <w:r w:rsidR="00EF621F" w:rsidRPr="00F05B65">
        <w:rPr>
          <w:rFonts w:ascii="Times New Roman" w:hAnsi="Times New Roman"/>
          <w:bCs/>
          <w:sz w:val="24"/>
          <w:szCs w:val="24"/>
        </w:rPr>
        <w:t>ца</w:t>
      </w:r>
      <w:r w:rsidRPr="00F05B65">
        <w:rPr>
          <w:rFonts w:ascii="Times New Roman" w:hAnsi="Times New Roman"/>
          <w:bCs/>
          <w:sz w:val="24"/>
          <w:szCs w:val="24"/>
        </w:rPr>
        <w:t xml:space="preserve"> поздравления с праздниками (с днём рождения, Новым годом, Рождеством) с выражением пожеланий.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Написание электронного сообщения личного характера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образ</w:t>
      </w:r>
      <w:r w:rsidR="00EF621F" w:rsidRPr="00F05B65">
        <w:rPr>
          <w:rFonts w:ascii="Times New Roman" w:hAnsi="Times New Roman"/>
          <w:bCs/>
          <w:sz w:val="24"/>
          <w:szCs w:val="24"/>
        </w:rPr>
        <w:t>ца</w:t>
      </w:r>
      <w:r w:rsidRPr="00F05B65">
        <w:rPr>
          <w:rFonts w:ascii="Times New Roman" w:hAnsi="Times New Roman"/>
          <w:bCs/>
          <w:sz w:val="24"/>
          <w:szCs w:val="24"/>
        </w:rPr>
        <w:t>.</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8.3. Языковые знания и навыки.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8.3.1. Фонетическая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is</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are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Ритмико-интонационные особенности повествовательного, побудительного</w:t>
      </w:r>
      <w:r w:rsidR="00933CAF" w:rsidRPr="00F05B65">
        <w:rPr>
          <w:rFonts w:ascii="Times New Roman" w:hAnsi="Times New Roman"/>
          <w:bCs/>
          <w:sz w:val="24"/>
          <w:szCs w:val="24"/>
        </w:rPr>
        <w:t xml:space="preserve"> </w:t>
      </w:r>
      <w:r w:rsidRPr="00F05B65">
        <w:rPr>
          <w:rFonts w:ascii="Times New Roman" w:hAnsi="Times New Roman"/>
          <w:bCs/>
          <w:sz w:val="24"/>
          <w:szCs w:val="24"/>
        </w:rPr>
        <w:t>и вопросительного (общий и специальный вопрос) предложений.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Различение на слух, без ошибок, ведущих к сбою</w:t>
      </w:r>
      <w:r w:rsidR="00933CAF" w:rsidRPr="00F05B65">
        <w:rPr>
          <w:rFonts w:ascii="Times New Roman" w:hAnsi="Times New Roman"/>
          <w:bCs/>
          <w:sz w:val="24"/>
          <w:szCs w:val="24"/>
        </w:rPr>
        <w:t xml:space="preserve"> </w:t>
      </w:r>
      <w:r w:rsidRPr="00F05B65">
        <w:rPr>
          <w:rFonts w:ascii="Times New Roman" w:hAnsi="Times New Roman"/>
          <w:bCs/>
          <w:sz w:val="24"/>
          <w:szCs w:val="24"/>
        </w:rPr>
        <w:t>в коммуникации, произнесение слов с соблюдением правильного ударения и фраз</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w:t>
      </w:r>
      <w:proofErr w:type="spellStart"/>
      <w:r w:rsidRPr="00F05B65">
        <w:rPr>
          <w:rFonts w:ascii="Times New Roman" w:hAnsi="Times New Roman"/>
          <w:bCs/>
          <w:sz w:val="24"/>
          <w:szCs w:val="24"/>
        </w:rPr>
        <w:t>tion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ight</w:t>
      </w:r>
      <w:proofErr w:type="spellEnd"/>
      <w:r w:rsidRPr="00F05B65">
        <w:rPr>
          <w:rFonts w:ascii="Times New Roman" w:hAnsi="Times New Roman"/>
          <w:bCs/>
          <w:sz w:val="24"/>
          <w:szCs w:val="24"/>
        </w:rPr>
        <w:t>)</w:t>
      </w:r>
      <w:r w:rsidR="00933CAF" w:rsidRPr="00F05B65">
        <w:rPr>
          <w:rFonts w:ascii="Times New Roman" w:hAnsi="Times New Roman"/>
          <w:bCs/>
          <w:sz w:val="24"/>
          <w:szCs w:val="24"/>
        </w:rPr>
        <w:t xml:space="preserve"> </w:t>
      </w:r>
      <w:r w:rsidRPr="00F05B65">
        <w:rPr>
          <w:rFonts w:ascii="Times New Roman" w:hAnsi="Times New Roman"/>
          <w:bCs/>
          <w:sz w:val="24"/>
          <w:szCs w:val="24"/>
        </w:rPr>
        <w:t>в односложных, двусложных и многосложных словах.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w:t>
      </w:r>
      <w:r w:rsidR="00A70CF3">
        <w:rPr>
          <w:rFonts w:ascii="Times New Roman" w:hAnsi="Times New Roman"/>
          <w:bCs/>
          <w:sz w:val="24"/>
          <w:szCs w:val="24"/>
        </w:rPr>
        <w:t>д</w:t>
      </w:r>
      <w:r w:rsidR="002368E7" w:rsidRPr="00F05B65">
        <w:rPr>
          <w:rFonts w:ascii="Times New Roman" w:hAnsi="Times New Roman"/>
          <w:bCs/>
          <w:sz w:val="24"/>
          <w:szCs w:val="24"/>
        </w:rPr>
        <w:t>еление</w:t>
      </w:r>
      <w:r w:rsidRPr="00F05B65">
        <w:rPr>
          <w:rFonts w:ascii="Times New Roman" w:hAnsi="Times New Roman"/>
          <w:bCs/>
          <w:sz w:val="24"/>
          <w:szCs w:val="24"/>
        </w:rPr>
        <w:t xml:space="preserve"> некоторых звукобуквенных сочетаний при анализе изученных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8.3.2. Графика, орфография и пунктуация.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w:t>
      </w:r>
      <w:r w:rsidR="00933CAF" w:rsidRPr="00F05B65">
        <w:rPr>
          <w:rFonts w:ascii="Times New Roman" w:hAnsi="Times New Roman"/>
          <w:bCs/>
          <w:sz w:val="24"/>
          <w:szCs w:val="24"/>
        </w:rPr>
        <w:t xml:space="preserve"> </w:t>
      </w:r>
      <w:r w:rsidRPr="00F05B65">
        <w:rPr>
          <w:rFonts w:ascii="Times New Roman" w:hAnsi="Times New Roman"/>
          <w:bCs/>
          <w:sz w:val="24"/>
          <w:szCs w:val="24"/>
        </w:rPr>
        <w:t>и модального глаголов, существительных в притяжательном падеже (</w:t>
      </w:r>
      <w:proofErr w:type="spellStart"/>
      <w:r w:rsidRPr="00F05B65">
        <w:rPr>
          <w:rFonts w:ascii="Times New Roman" w:hAnsi="Times New Roman"/>
          <w:bCs/>
          <w:sz w:val="24"/>
          <w:szCs w:val="24"/>
        </w:rPr>
        <w:t>Possessive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Case</w:t>
      </w:r>
      <w:proofErr w:type="spellEnd"/>
      <w:r w:rsidRPr="00F05B65">
        <w:rPr>
          <w:rFonts w:ascii="Times New Roman" w:hAnsi="Times New Roman"/>
          <w:bCs/>
          <w:sz w:val="24"/>
          <w:szCs w:val="24"/>
        </w:rPr>
        <w:t>).</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8.3.3. Лексическая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и употребление в устной и письменной речи</w:t>
      </w:r>
      <w:r w:rsidR="00933CAF" w:rsidRPr="00F05B65">
        <w:rPr>
          <w:rFonts w:ascii="Times New Roman" w:hAnsi="Times New Roman"/>
          <w:bCs/>
          <w:sz w:val="24"/>
          <w:szCs w:val="24"/>
        </w:rPr>
        <w:t xml:space="preserve"> </w:t>
      </w:r>
      <w:r w:rsidRPr="00F05B65">
        <w:rPr>
          <w:rFonts w:ascii="Times New Roman" w:hAnsi="Times New Roman"/>
          <w:bCs/>
          <w:sz w:val="24"/>
          <w:szCs w:val="24"/>
        </w:rPr>
        <w:t>не менее 500 лексических единиц (слов, словосочетаний, речевых клише), обслуживающих ситуации общения в рамках тематического содержания речи</w:t>
      </w:r>
      <w:r w:rsidR="00933CAF" w:rsidRPr="00F05B65">
        <w:rPr>
          <w:rFonts w:ascii="Times New Roman" w:hAnsi="Times New Roman"/>
          <w:bCs/>
          <w:sz w:val="24"/>
          <w:szCs w:val="24"/>
        </w:rPr>
        <w:t xml:space="preserve"> </w:t>
      </w:r>
      <w:r w:rsidRPr="00F05B65">
        <w:rPr>
          <w:rFonts w:ascii="Times New Roman" w:hAnsi="Times New Roman"/>
          <w:bCs/>
          <w:sz w:val="24"/>
          <w:szCs w:val="24"/>
        </w:rPr>
        <w:t>для 4 класса, включая 350 лексических единиц, усвоенных в предыдущие два года обучения.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и образование в устной и письменной речи родственных слов</w:t>
      </w:r>
      <w:r w:rsidR="00933CAF" w:rsidRPr="00F05B65">
        <w:rPr>
          <w:rFonts w:ascii="Times New Roman" w:hAnsi="Times New Roman"/>
          <w:bCs/>
          <w:sz w:val="24"/>
          <w:szCs w:val="24"/>
        </w:rPr>
        <w:t xml:space="preserve"> </w:t>
      </w:r>
      <w:r w:rsidRPr="00F05B65">
        <w:rPr>
          <w:rFonts w:ascii="Times New Roman" w:hAnsi="Times New Roman"/>
          <w:bCs/>
          <w:sz w:val="24"/>
          <w:szCs w:val="24"/>
        </w:rPr>
        <w:t>с использованием основных способов словообразования: аффиксации (образование существительных с помощью суффиксов -</w:t>
      </w:r>
      <w:proofErr w:type="spellStart"/>
      <w:r w:rsidRPr="00F05B65">
        <w:rPr>
          <w:rFonts w:ascii="Times New Roman" w:hAnsi="Times New Roman"/>
          <w:bCs/>
          <w:sz w:val="24"/>
          <w:szCs w:val="24"/>
        </w:rPr>
        <w:t>er</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or</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ist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worker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actor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artist</w:t>
      </w:r>
      <w:proofErr w:type="spellEnd"/>
      <w:r w:rsidRPr="00F05B65">
        <w:rPr>
          <w:rFonts w:ascii="Times New Roman" w:hAnsi="Times New Roman"/>
          <w:bCs/>
          <w:sz w:val="24"/>
          <w:szCs w:val="24"/>
        </w:rPr>
        <w:t>) и конверсии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play</w:t>
      </w:r>
      <w:proofErr w:type="spellEnd"/>
      <w:r w:rsidRPr="00F05B65">
        <w:rPr>
          <w:rFonts w:ascii="Times New Roman" w:hAnsi="Times New Roman"/>
          <w:bCs/>
          <w:sz w:val="24"/>
          <w:szCs w:val="24"/>
        </w:rPr>
        <w:t xml:space="preserve"> – a </w:t>
      </w:r>
      <w:proofErr w:type="spellStart"/>
      <w:r w:rsidRPr="00F05B65">
        <w:rPr>
          <w:rFonts w:ascii="Times New Roman" w:hAnsi="Times New Roman"/>
          <w:bCs/>
          <w:sz w:val="24"/>
          <w:szCs w:val="24"/>
        </w:rPr>
        <w:t>play</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Использование языковой догадки для распознавания интернациональных слов (</w:t>
      </w:r>
      <w:proofErr w:type="spellStart"/>
      <w:r w:rsidRPr="00F05B65">
        <w:rPr>
          <w:rFonts w:ascii="Times New Roman" w:hAnsi="Times New Roman"/>
          <w:bCs/>
          <w:sz w:val="24"/>
          <w:szCs w:val="24"/>
        </w:rPr>
        <w:t>pilot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film</w:t>
      </w:r>
      <w:proofErr w:type="spellEnd"/>
      <w:r w:rsidRPr="00F05B65">
        <w:rPr>
          <w:rFonts w:ascii="Times New Roman" w:hAnsi="Times New Roman"/>
          <w:bCs/>
          <w:sz w:val="24"/>
          <w:szCs w:val="24"/>
        </w:rPr>
        <w:t>).</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8.3.4. Грамматическая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Глаголы в </w:t>
      </w:r>
      <w:proofErr w:type="spellStart"/>
      <w:r w:rsidRPr="00F05B65">
        <w:rPr>
          <w:rFonts w:ascii="Times New Roman" w:hAnsi="Times New Roman"/>
          <w:bCs/>
          <w:sz w:val="24"/>
          <w:szCs w:val="24"/>
        </w:rPr>
        <w:t>Present</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Past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Present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Continuous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00933CAF" w:rsidRPr="00F05B65">
        <w:rPr>
          <w:rFonts w:ascii="Times New Roman" w:hAnsi="Times New Roman"/>
          <w:bCs/>
          <w:sz w:val="24"/>
          <w:szCs w:val="24"/>
        </w:rPr>
        <w:t xml:space="preserve"> </w:t>
      </w:r>
      <w:r w:rsidRPr="00F05B65">
        <w:rPr>
          <w:rFonts w:ascii="Times New Roman" w:hAnsi="Times New Roman"/>
          <w:bCs/>
          <w:sz w:val="24"/>
          <w:szCs w:val="24"/>
        </w:rPr>
        <w:t>в повествовательных (утвердительных и отрицательных) и вопросительных (общий и специальный вопросы) предложениях.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Модальные глаголы </w:t>
      </w:r>
      <w:proofErr w:type="spellStart"/>
      <w:r w:rsidRPr="00F05B65">
        <w:rPr>
          <w:rFonts w:ascii="Times New Roman" w:hAnsi="Times New Roman"/>
          <w:bCs/>
          <w:sz w:val="24"/>
          <w:szCs w:val="24"/>
        </w:rPr>
        <w:t>must</w:t>
      </w:r>
      <w:proofErr w:type="spellEnd"/>
      <w:r w:rsidRPr="00F05B65">
        <w:rPr>
          <w:rFonts w:ascii="Times New Roman" w:hAnsi="Times New Roman"/>
          <w:bCs/>
          <w:sz w:val="24"/>
          <w:szCs w:val="24"/>
        </w:rPr>
        <w:t xml:space="preserve"> и </w:t>
      </w:r>
      <w:proofErr w:type="spellStart"/>
      <w:r w:rsidRPr="00F05B65">
        <w:rPr>
          <w:rFonts w:ascii="Times New Roman" w:hAnsi="Times New Roman"/>
          <w:bCs/>
          <w:sz w:val="24"/>
          <w:szCs w:val="24"/>
        </w:rPr>
        <w:t>have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Конструкция</w:t>
      </w:r>
      <w:r w:rsidRPr="00334B81">
        <w:rPr>
          <w:rFonts w:ascii="Times New Roman" w:hAnsi="Times New Roman"/>
          <w:bCs/>
          <w:sz w:val="24"/>
          <w:szCs w:val="24"/>
          <w:lang w:val="en-US"/>
        </w:rPr>
        <w:t xml:space="preserve"> to be going to </w:t>
      </w:r>
      <w:r w:rsidRPr="00F05B65">
        <w:rPr>
          <w:rFonts w:ascii="Times New Roman" w:hAnsi="Times New Roman"/>
          <w:bCs/>
          <w:sz w:val="24"/>
          <w:szCs w:val="24"/>
        </w:rPr>
        <w:t>и</w:t>
      </w:r>
      <w:r w:rsidRPr="00334B81">
        <w:rPr>
          <w:rFonts w:ascii="Times New Roman" w:hAnsi="Times New Roman"/>
          <w:bCs/>
          <w:sz w:val="24"/>
          <w:szCs w:val="24"/>
          <w:lang w:val="en-US"/>
        </w:rPr>
        <w:t xml:space="preserve"> Future Simple Tense </w:t>
      </w:r>
      <w:r w:rsidRPr="00F05B65">
        <w:rPr>
          <w:rFonts w:ascii="Times New Roman" w:hAnsi="Times New Roman"/>
          <w:bCs/>
          <w:sz w:val="24"/>
          <w:szCs w:val="24"/>
        </w:rPr>
        <w:t>для</w:t>
      </w:r>
      <w:r w:rsidRPr="00334B81">
        <w:rPr>
          <w:rFonts w:ascii="Times New Roman" w:hAnsi="Times New Roman"/>
          <w:bCs/>
          <w:sz w:val="24"/>
          <w:szCs w:val="24"/>
          <w:lang w:val="en-US"/>
        </w:rPr>
        <w:t xml:space="preserve"> </w:t>
      </w:r>
      <w:r w:rsidRPr="00F05B65">
        <w:rPr>
          <w:rFonts w:ascii="Times New Roman" w:hAnsi="Times New Roman"/>
          <w:bCs/>
          <w:sz w:val="24"/>
          <w:szCs w:val="24"/>
        </w:rPr>
        <w:t>выражения</w:t>
      </w:r>
      <w:r w:rsidRPr="00334B81">
        <w:rPr>
          <w:rFonts w:ascii="Times New Roman" w:hAnsi="Times New Roman"/>
          <w:bCs/>
          <w:sz w:val="24"/>
          <w:szCs w:val="24"/>
          <w:lang w:val="en-US"/>
        </w:rPr>
        <w:t xml:space="preserve"> </w:t>
      </w:r>
      <w:r w:rsidRPr="00F05B65">
        <w:rPr>
          <w:rFonts w:ascii="Times New Roman" w:hAnsi="Times New Roman"/>
          <w:bCs/>
          <w:sz w:val="24"/>
          <w:szCs w:val="24"/>
        </w:rPr>
        <w:t>будущего</w:t>
      </w:r>
      <w:r w:rsidRPr="00334B81">
        <w:rPr>
          <w:rFonts w:ascii="Times New Roman" w:hAnsi="Times New Roman"/>
          <w:bCs/>
          <w:sz w:val="24"/>
          <w:szCs w:val="24"/>
          <w:lang w:val="en-US"/>
        </w:rPr>
        <w:t xml:space="preserve"> </w:t>
      </w:r>
      <w:r w:rsidRPr="00F05B65">
        <w:rPr>
          <w:rFonts w:ascii="Times New Roman" w:hAnsi="Times New Roman"/>
          <w:bCs/>
          <w:sz w:val="24"/>
          <w:szCs w:val="24"/>
        </w:rPr>
        <w:t>действия</w:t>
      </w:r>
      <w:r w:rsidRPr="00334B81">
        <w:rPr>
          <w:rFonts w:ascii="Times New Roman" w:hAnsi="Times New Roman"/>
          <w:bCs/>
          <w:sz w:val="24"/>
          <w:szCs w:val="24"/>
          <w:lang w:val="en-US"/>
        </w:rPr>
        <w:t xml:space="preserve"> (I am going to have my birthday party on Saturday. </w:t>
      </w:r>
      <w:proofErr w:type="spellStart"/>
      <w:r w:rsidRPr="00F05B65">
        <w:rPr>
          <w:rFonts w:ascii="Times New Roman" w:hAnsi="Times New Roman"/>
          <w:bCs/>
          <w:sz w:val="24"/>
          <w:szCs w:val="24"/>
        </w:rPr>
        <w:t>Wait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I’ll</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help</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you</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Отрицательное местоимение </w:t>
      </w:r>
      <w:proofErr w:type="spellStart"/>
      <w:r w:rsidRPr="00F05B65">
        <w:rPr>
          <w:rFonts w:ascii="Times New Roman" w:hAnsi="Times New Roman"/>
          <w:bCs/>
          <w:sz w:val="24"/>
          <w:szCs w:val="24"/>
        </w:rPr>
        <w:t>no</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Степени сравнения прилагательных (формы, образованные по правилу</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 исключения: </w:t>
      </w:r>
      <w:proofErr w:type="spellStart"/>
      <w:r w:rsidRPr="00F05B65">
        <w:rPr>
          <w:rFonts w:ascii="Times New Roman" w:hAnsi="Times New Roman"/>
          <w:bCs/>
          <w:sz w:val="24"/>
          <w:szCs w:val="24"/>
        </w:rPr>
        <w:t>good</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better</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best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bad</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worse</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worst</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Наречия времени.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Обозначение даты и года. Обозначение времени (5 </w:t>
      </w:r>
      <w:proofErr w:type="spellStart"/>
      <w:r w:rsidRPr="00F05B65">
        <w:rPr>
          <w:rFonts w:ascii="Times New Roman" w:hAnsi="Times New Roman"/>
          <w:bCs/>
          <w:sz w:val="24"/>
          <w:szCs w:val="24"/>
        </w:rPr>
        <w:t>o’clock</w:t>
      </w:r>
      <w:proofErr w:type="spellEnd"/>
      <w:r w:rsidRPr="00F05B65">
        <w:rPr>
          <w:rFonts w:ascii="Times New Roman" w:hAnsi="Times New Roman"/>
          <w:bCs/>
          <w:sz w:val="24"/>
          <w:szCs w:val="24"/>
        </w:rPr>
        <w:t xml:space="preserve">; 3 </w:t>
      </w:r>
      <w:proofErr w:type="spellStart"/>
      <w:r w:rsidRPr="00F05B65">
        <w:rPr>
          <w:rFonts w:ascii="Times New Roman" w:hAnsi="Times New Roman"/>
          <w:bCs/>
          <w:sz w:val="24"/>
          <w:szCs w:val="24"/>
        </w:rPr>
        <w:t>am</w:t>
      </w:r>
      <w:proofErr w:type="spellEnd"/>
      <w:r w:rsidRPr="00F05B65">
        <w:rPr>
          <w:rFonts w:ascii="Times New Roman" w:hAnsi="Times New Roman"/>
          <w:bCs/>
          <w:sz w:val="24"/>
          <w:szCs w:val="24"/>
        </w:rPr>
        <w:t xml:space="preserve">, 2 </w:t>
      </w:r>
      <w:proofErr w:type="spellStart"/>
      <w:r w:rsidRPr="00F05B65">
        <w:rPr>
          <w:rFonts w:ascii="Times New Roman" w:hAnsi="Times New Roman"/>
          <w:bCs/>
          <w:sz w:val="24"/>
          <w:szCs w:val="24"/>
        </w:rPr>
        <w:t>pm</w:t>
      </w:r>
      <w:proofErr w:type="spellEnd"/>
      <w:r w:rsidRPr="00F05B65">
        <w:rPr>
          <w:rFonts w:ascii="Times New Roman" w:hAnsi="Times New Roman"/>
          <w:bCs/>
          <w:sz w:val="24"/>
          <w:szCs w:val="24"/>
        </w:rPr>
        <w:t>).</w:t>
      </w:r>
      <w:bookmarkStart w:id="37" w:name="bookmark45"/>
      <w:bookmarkStart w:id="38" w:name="bookmark46"/>
      <w:bookmarkStart w:id="39" w:name="bookmark47"/>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22</w:t>
      </w:r>
      <w:r w:rsidR="00492ADC" w:rsidRPr="00F05B65">
        <w:rPr>
          <w:rFonts w:ascii="Times New Roman" w:hAnsi="Times New Roman"/>
          <w:bCs/>
          <w:sz w:val="24"/>
          <w:szCs w:val="24"/>
        </w:rPr>
        <w:t>.</w:t>
      </w:r>
      <w:r w:rsidR="00254300" w:rsidRPr="00F05B65">
        <w:rPr>
          <w:rFonts w:ascii="Times New Roman" w:hAnsi="Times New Roman"/>
          <w:bCs/>
          <w:sz w:val="24"/>
          <w:szCs w:val="24"/>
        </w:rPr>
        <w:t>8.4. Социокультурные знания и умения</w:t>
      </w:r>
      <w:bookmarkEnd w:id="37"/>
      <w:bookmarkEnd w:id="38"/>
      <w:bookmarkEnd w:id="39"/>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w:t>
      </w:r>
      <w:r w:rsidR="00933CAF" w:rsidRPr="00F05B65">
        <w:rPr>
          <w:rFonts w:ascii="Times New Roman" w:hAnsi="Times New Roman"/>
          <w:bCs/>
          <w:sz w:val="24"/>
          <w:szCs w:val="24"/>
        </w:rPr>
        <w:t xml:space="preserve"> </w:t>
      </w:r>
      <w:r w:rsidRPr="00F05B65">
        <w:rPr>
          <w:rFonts w:ascii="Times New Roman" w:hAnsi="Times New Roman"/>
          <w:bCs/>
          <w:sz w:val="24"/>
          <w:szCs w:val="24"/>
        </w:rPr>
        <w:t>по телефону).</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Знание произведений детского фольклора (рифмовок, стихов, песенок), персонажей детских книг.</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Краткое представление своей страны и страны/стран изучаемого языка</w:t>
      </w:r>
      <w:r w:rsidR="00933CAF" w:rsidRPr="00F05B65">
        <w:rPr>
          <w:rFonts w:ascii="Times New Roman" w:hAnsi="Times New Roman"/>
          <w:bCs/>
          <w:sz w:val="24"/>
          <w:szCs w:val="24"/>
        </w:rPr>
        <w:t xml:space="preserve"> </w:t>
      </w:r>
      <w:r w:rsidRPr="00F05B65">
        <w:rPr>
          <w:rFonts w:ascii="Times New Roman" w:hAnsi="Times New Roman"/>
          <w:bCs/>
          <w:sz w:val="24"/>
          <w:szCs w:val="24"/>
        </w:rPr>
        <w:t>на (названия стран и их столиц, название родного города/села; цвета национальных флагов; основные достопримечательности).</w:t>
      </w:r>
      <w:bookmarkStart w:id="40" w:name="bookmark48"/>
      <w:bookmarkStart w:id="41" w:name="bookmark49"/>
      <w:bookmarkStart w:id="42" w:name="bookmark50"/>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8.5. Компенсаторные умения</w:t>
      </w:r>
      <w:bookmarkEnd w:id="40"/>
      <w:bookmarkEnd w:id="41"/>
      <w:bookmarkEnd w:id="42"/>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Использование </w:t>
      </w:r>
      <w:r w:rsidR="00E047BA" w:rsidRPr="00F05B65">
        <w:rPr>
          <w:rFonts w:ascii="Times New Roman" w:hAnsi="Times New Roman"/>
          <w:bCs/>
          <w:sz w:val="24"/>
          <w:szCs w:val="24"/>
        </w:rPr>
        <w:t xml:space="preserve">при формулировании </w:t>
      </w:r>
      <w:r w:rsidRPr="00F05B65">
        <w:rPr>
          <w:rFonts w:ascii="Times New Roman" w:hAnsi="Times New Roman"/>
          <w:bCs/>
          <w:sz w:val="24"/>
          <w:szCs w:val="24"/>
        </w:rPr>
        <w:t>собственных высказываний ключевых слов, вопросов; картинок, фотографий.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Прогнозирование содержание текста для чтения на основе заголовка.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в тексте запрашиваемой информации.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9. </w:t>
      </w:r>
      <w:r w:rsidR="00254300" w:rsidRPr="00570BB7">
        <w:rPr>
          <w:rFonts w:ascii="Times New Roman" w:hAnsi="Times New Roman"/>
          <w:b/>
          <w:bCs/>
          <w:sz w:val="24"/>
          <w:szCs w:val="24"/>
        </w:rPr>
        <w:t xml:space="preserve">Планируемые результаты освоения программы </w:t>
      </w:r>
      <w:proofErr w:type="gramStart"/>
      <w:r w:rsidR="00254300" w:rsidRPr="00570BB7">
        <w:rPr>
          <w:rFonts w:ascii="Times New Roman" w:hAnsi="Times New Roman"/>
          <w:b/>
          <w:bCs/>
          <w:sz w:val="24"/>
          <w:szCs w:val="24"/>
        </w:rPr>
        <w:t>по иностранному</w:t>
      </w:r>
      <w:proofErr w:type="gramEnd"/>
      <w:r w:rsidR="00254300" w:rsidRPr="00570BB7">
        <w:rPr>
          <w:rFonts w:ascii="Times New Roman" w:hAnsi="Times New Roman"/>
          <w:b/>
          <w:bCs/>
          <w:sz w:val="24"/>
          <w:szCs w:val="24"/>
        </w:rPr>
        <w:t xml:space="preserve"> (английскому) языку</w:t>
      </w:r>
      <w:r w:rsidR="00254300" w:rsidRPr="00F05B65">
        <w:rPr>
          <w:rFonts w:ascii="Times New Roman" w:hAnsi="Times New Roman"/>
          <w:bCs/>
          <w:sz w:val="24"/>
          <w:szCs w:val="24"/>
        </w:rPr>
        <w:t xml:space="preserve"> на уровне начального общего образования.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9.1. </w:t>
      </w:r>
      <w:r w:rsidR="00254300" w:rsidRPr="00570BB7">
        <w:rPr>
          <w:rFonts w:ascii="Times New Roman" w:hAnsi="Times New Roman"/>
          <w:b/>
          <w:bCs/>
          <w:sz w:val="24"/>
          <w:szCs w:val="24"/>
        </w:rPr>
        <w:t>Личностные результаты</w:t>
      </w:r>
      <w:r w:rsidR="00254300" w:rsidRPr="00F05B65">
        <w:rPr>
          <w:rFonts w:ascii="Times New Roman" w:hAnsi="Times New Roman"/>
          <w:bCs/>
          <w:sz w:val="24"/>
          <w:szCs w:val="24"/>
        </w:rPr>
        <w:t xml:space="preserve"> освоения программы </w:t>
      </w:r>
      <w:proofErr w:type="gramStart"/>
      <w:r w:rsidR="00254300" w:rsidRPr="00F05B65">
        <w:rPr>
          <w:rFonts w:ascii="Times New Roman" w:hAnsi="Times New Roman"/>
          <w:bCs/>
          <w:sz w:val="24"/>
          <w:szCs w:val="24"/>
        </w:rPr>
        <w:t>по иностранному</w:t>
      </w:r>
      <w:proofErr w:type="gramEnd"/>
      <w:r w:rsidR="00254300" w:rsidRPr="00F05B65">
        <w:rPr>
          <w:rFonts w:ascii="Times New Roman" w:hAnsi="Times New Roman"/>
          <w:bCs/>
          <w:sz w:val="24"/>
          <w:szCs w:val="24"/>
        </w:rPr>
        <w:t xml:space="preserve"> (английскому) языку на уровне начального общего образования достигаются</w:t>
      </w:r>
      <w:r w:rsidR="00933CAF" w:rsidRPr="00F05B65">
        <w:rPr>
          <w:rFonts w:ascii="Times New Roman" w:hAnsi="Times New Roman"/>
          <w:bCs/>
          <w:sz w:val="24"/>
          <w:szCs w:val="24"/>
        </w:rPr>
        <w:t xml:space="preserve"> </w:t>
      </w:r>
      <w:r w:rsidR="00254300" w:rsidRPr="00F05B65">
        <w:rPr>
          <w:rFonts w:ascii="Times New Roman" w:hAnsi="Times New Roman"/>
          <w:bCs/>
          <w:sz w:val="24"/>
          <w:szCs w:val="24"/>
        </w:rPr>
        <w:t>в единстве учебной и воспитательной деятельности в соответствии</w:t>
      </w:r>
      <w:r w:rsidR="00933CAF" w:rsidRPr="00F05B65">
        <w:rPr>
          <w:rFonts w:ascii="Times New Roman" w:hAnsi="Times New Roman"/>
          <w:bCs/>
          <w:sz w:val="24"/>
          <w:szCs w:val="24"/>
        </w:rPr>
        <w:t xml:space="preserve"> </w:t>
      </w:r>
      <w:r w:rsidR="00254300" w:rsidRPr="00F05B65">
        <w:rPr>
          <w:rFonts w:ascii="Times New Roman" w:hAnsi="Times New Roman"/>
          <w:bCs/>
          <w:sz w:val="24"/>
          <w:szCs w:val="24"/>
        </w:rPr>
        <w:t>с традиционными российскими социокультурными и духовно-нравственными ценностями, принятыми в обществе правилами и нормами поведения</w:t>
      </w:r>
      <w:r w:rsidR="00933CAF" w:rsidRPr="00F05B65">
        <w:rPr>
          <w:rFonts w:ascii="Times New Roman" w:hAnsi="Times New Roman"/>
          <w:bCs/>
          <w:sz w:val="24"/>
          <w:szCs w:val="24"/>
        </w:rPr>
        <w:t xml:space="preserve"> </w:t>
      </w:r>
      <w:r w:rsidR="00254300" w:rsidRPr="00F05B65">
        <w:rPr>
          <w:rFonts w:ascii="Times New Roman" w:hAnsi="Times New Roman"/>
          <w:bCs/>
          <w:sz w:val="24"/>
          <w:szCs w:val="24"/>
        </w:rPr>
        <w:t>и способствуют процессам самопознания, самовоспитания и саморазвития, формирования внутренней позиции личности.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F05B65" w:rsidRDefault="0085276C"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г</w:t>
      </w:r>
      <w:r w:rsidR="00254300" w:rsidRPr="00F05B65">
        <w:rPr>
          <w:rFonts w:ascii="Times New Roman" w:hAnsi="Times New Roman"/>
          <w:bCs/>
          <w:sz w:val="24"/>
          <w:szCs w:val="24"/>
        </w:rPr>
        <w:t>ражданско-патриотическое воспитание: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43" w:name="bookmark57"/>
      <w:bookmarkEnd w:id="43"/>
      <w:r w:rsidRPr="00F05B65">
        <w:rPr>
          <w:rFonts w:ascii="Times New Roman" w:hAnsi="Times New Roman"/>
          <w:bCs/>
          <w:sz w:val="24"/>
          <w:szCs w:val="24"/>
        </w:rPr>
        <w:t>становление ценностного отношения к своей Родине – России;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44" w:name="bookmark58"/>
      <w:bookmarkEnd w:id="44"/>
      <w:r w:rsidRPr="00F05B65">
        <w:rPr>
          <w:rFonts w:ascii="Times New Roman" w:hAnsi="Times New Roman"/>
          <w:bCs/>
          <w:sz w:val="24"/>
          <w:szCs w:val="24"/>
        </w:rPr>
        <w:t>осознание своей этнокультурной и российской гражданской идентичности;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45" w:name="bookmark59"/>
      <w:bookmarkEnd w:id="45"/>
      <w:r w:rsidRPr="00F05B65">
        <w:rPr>
          <w:rFonts w:ascii="Times New Roman" w:hAnsi="Times New Roman"/>
          <w:bCs/>
          <w:sz w:val="24"/>
          <w:szCs w:val="24"/>
        </w:rPr>
        <w:t>сопричастность к прошлому, настоящему и будущему своей страны и родного края;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46" w:name="bookmark60"/>
      <w:bookmarkEnd w:id="46"/>
      <w:r w:rsidRPr="00F05B65">
        <w:rPr>
          <w:rFonts w:ascii="Times New Roman" w:hAnsi="Times New Roman"/>
          <w:bCs/>
          <w:sz w:val="24"/>
          <w:szCs w:val="24"/>
        </w:rPr>
        <w:t>уважение к своему и другим народам;</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47" w:name="bookmark61"/>
      <w:bookmarkEnd w:id="47"/>
      <w:r w:rsidRPr="00F05B65">
        <w:rPr>
          <w:rFonts w:ascii="Times New Roman" w:hAnsi="Times New Roman"/>
          <w:bCs/>
          <w:sz w:val="24"/>
          <w:szCs w:val="24"/>
        </w:rPr>
        <w:t>первоначальные представления о человеке как члене общества, о правах</w:t>
      </w:r>
      <w:r w:rsidR="00933CAF" w:rsidRPr="00F05B65">
        <w:rPr>
          <w:rFonts w:ascii="Times New Roman" w:hAnsi="Times New Roman"/>
          <w:bCs/>
          <w:sz w:val="24"/>
          <w:szCs w:val="24"/>
        </w:rPr>
        <w:t xml:space="preserve"> </w:t>
      </w:r>
      <w:r w:rsidRPr="00F05B65">
        <w:rPr>
          <w:rFonts w:ascii="Times New Roman" w:hAnsi="Times New Roman"/>
          <w:bCs/>
          <w:sz w:val="24"/>
          <w:szCs w:val="24"/>
        </w:rPr>
        <w:t>и ответственности, уважении и достоинстве человека, о нравственно-этических нормах поведения и п</w:t>
      </w:r>
      <w:r w:rsidR="0085276C" w:rsidRPr="00F05B65">
        <w:rPr>
          <w:rFonts w:ascii="Times New Roman" w:hAnsi="Times New Roman"/>
          <w:bCs/>
          <w:sz w:val="24"/>
          <w:szCs w:val="24"/>
        </w:rPr>
        <w:t>равилах межличностных отношений;</w:t>
      </w:r>
    </w:p>
    <w:p w:rsidR="00254300" w:rsidRPr="00F05B65" w:rsidRDefault="0085276C"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w:t>
      </w:r>
      <w:r w:rsidR="00254300" w:rsidRPr="00F05B65">
        <w:rPr>
          <w:rFonts w:ascii="Times New Roman" w:hAnsi="Times New Roman"/>
          <w:bCs/>
          <w:sz w:val="24"/>
          <w:szCs w:val="24"/>
        </w:rPr>
        <w:t>уховно-нравственное воспитание: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48" w:name="bookmark62"/>
      <w:bookmarkEnd w:id="48"/>
      <w:r w:rsidRPr="00F05B65">
        <w:rPr>
          <w:rFonts w:ascii="Times New Roman" w:hAnsi="Times New Roman"/>
          <w:bCs/>
          <w:sz w:val="24"/>
          <w:szCs w:val="24"/>
        </w:rPr>
        <w:t>признание индивидуальности каждого человека;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49" w:name="bookmark63"/>
      <w:bookmarkEnd w:id="49"/>
      <w:r w:rsidRPr="00F05B65">
        <w:rPr>
          <w:rFonts w:ascii="Times New Roman" w:hAnsi="Times New Roman"/>
          <w:bCs/>
          <w:sz w:val="24"/>
          <w:szCs w:val="24"/>
        </w:rPr>
        <w:t>проявление сопереживания, уважения и доброжелательности;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0" w:name="bookmark64"/>
      <w:bookmarkEnd w:id="50"/>
      <w:r w:rsidRPr="00F05B65">
        <w:rPr>
          <w:rFonts w:ascii="Times New Roman" w:hAnsi="Times New Roman"/>
          <w:bCs/>
          <w:sz w:val="24"/>
          <w:szCs w:val="24"/>
        </w:rPr>
        <w:t xml:space="preserve">неприятие любых форм поведения, направленных на причинение физического </w:t>
      </w:r>
      <w:r w:rsidR="0085276C" w:rsidRPr="00F05B65">
        <w:rPr>
          <w:rFonts w:ascii="Times New Roman" w:hAnsi="Times New Roman"/>
          <w:bCs/>
          <w:sz w:val="24"/>
          <w:szCs w:val="24"/>
        </w:rPr>
        <w:t>и морального вреда другим людям;</w:t>
      </w:r>
    </w:p>
    <w:p w:rsidR="00254300" w:rsidRPr="00F05B65" w:rsidRDefault="0085276C"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э</w:t>
      </w:r>
      <w:r w:rsidR="00254300" w:rsidRPr="00F05B65">
        <w:rPr>
          <w:rFonts w:ascii="Times New Roman" w:hAnsi="Times New Roman"/>
          <w:bCs/>
          <w:sz w:val="24"/>
          <w:szCs w:val="24"/>
        </w:rPr>
        <w:t>стетическое воспитание: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1" w:name="bookmark65"/>
      <w:bookmarkEnd w:id="51"/>
      <w:r w:rsidRPr="00F05B65">
        <w:rPr>
          <w:rFonts w:ascii="Times New Roman" w:hAnsi="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F05B65">
        <w:rPr>
          <w:rFonts w:ascii="Times New Roman" w:hAnsi="Times New Roman"/>
          <w:bCs/>
          <w:sz w:val="24"/>
          <w:szCs w:val="24"/>
        </w:rPr>
        <w:t xml:space="preserve"> </w:t>
      </w:r>
      <w:r w:rsidRPr="00F05B65">
        <w:rPr>
          <w:rFonts w:ascii="Times New Roman" w:hAnsi="Times New Roman"/>
          <w:bCs/>
          <w:sz w:val="24"/>
          <w:szCs w:val="24"/>
        </w:rPr>
        <w:t>и других народов;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2" w:name="bookmark66"/>
      <w:bookmarkEnd w:id="52"/>
      <w:r w:rsidRPr="00F05B65">
        <w:rPr>
          <w:rFonts w:ascii="Times New Roman" w:hAnsi="Times New Roman"/>
          <w:bCs/>
          <w:sz w:val="24"/>
          <w:szCs w:val="24"/>
        </w:rPr>
        <w:t>стремление к самовыражению в разных ви</w:t>
      </w:r>
      <w:r w:rsidR="0085276C" w:rsidRPr="00F05B65">
        <w:rPr>
          <w:rFonts w:ascii="Times New Roman" w:hAnsi="Times New Roman"/>
          <w:bCs/>
          <w:sz w:val="24"/>
          <w:szCs w:val="24"/>
        </w:rPr>
        <w:t>дах художественной деятельности;</w:t>
      </w:r>
    </w:p>
    <w:p w:rsidR="00254300" w:rsidRPr="00F05B65" w:rsidRDefault="0085276C"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ф</w:t>
      </w:r>
      <w:r w:rsidR="00254300" w:rsidRPr="00F05B65">
        <w:rPr>
          <w:rFonts w:ascii="Times New Roman" w:hAnsi="Times New Roman"/>
          <w:bCs/>
          <w:sz w:val="24"/>
          <w:szCs w:val="24"/>
        </w:rPr>
        <w:t>изическое воспитание, формирование культуры здоровья и эмоционального благополучия: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3" w:name="bookmark67"/>
      <w:bookmarkEnd w:id="53"/>
      <w:r w:rsidRPr="00F05B65">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4" w:name="bookmark68"/>
      <w:bookmarkEnd w:id="54"/>
      <w:r w:rsidRPr="00F05B65">
        <w:rPr>
          <w:rFonts w:ascii="Times New Roman" w:hAnsi="Times New Roman"/>
          <w:bCs/>
          <w:sz w:val="24"/>
          <w:szCs w:val="24"/>
        </w:rPr>
        <w:t>бережное отношение к физи</w:t>
      </w:r>
      <w:r w:rsidR="0085276C" w:rsidRPr="00F05B65">
        <w:rPr>
          <w:rFonts w:ascii="Times New Roman" w:hAnsi="Times New Roman"/>
          <w:bCs/>
          <w:sz w:val="24"/>
          <w:szCs w:val="24"/>
        </w:rPr>
        <w:t>ческому и психическому здоровью;</w:t>
      </w:r>
    </w:p>
    <w:p w:rsidR="00254300" w:rsidRPr="00F05B65" w:rsidRDefault="0085276C"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w:t>
      </w:r>
      <w:r w:rsidR="00254300" w:rsidRPr="00F05B65">
        <w:rPr>
          <w:rFonts w:ascii="Times New Roman" w:hAnsi="Times New Roman"/>
          <w:bCs/>
          <w:sz w:val="24"/>
          <w:szCs w:val="24"/>
        </w:rPr>
        <w:t>рудовое воспитание: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5" w:name="bookmark69"/>
      <w:bookmarkEnd w:id="55"/>
      <w:r w:rsidRPr="00F05B65">
        <w:rPr>
          <w:rFonts w:ascii="Times New Roman" w:hAnsi="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F05B65">
        <w:rPr>
          <w:rFonts w:ascii="Times New Roman" w:hAnsi="Times New Roman"/>
          <w:bCs/>
          <w:sz w:val="24"/>
          <w:szCs w:val="24"/>
        </w:rPr>
        <w:t xml:space="preserve"> </w:t>
      </w:r>
      <w:r w:rsidRPr="00F05B65">
        <w:rPr>
          <w:rFonts w:ascii="Times New Roman" w:hAnsi="Times New Roman"/>
          <w:bCs/>
          <w:sz w:val="24"/>
          <w:szCs w:val="24"/>
        </w:rPr>
        <w:t>в различных видах трудовой деятельности</w:t>
      </w:r>
      <w:r w:rsidR="0085276C" w:rsidRPr="00F05B65">
        <w:rPr>
          <w:rFonts w:ascii="Times New Roman" w:hAnsi="Times New Roman"/>
          <w:bCs/>
          <w:sz w:val="24"/>
          <w:szCs w:val="24"/>
        </w:rPr>
        <w:t>, интерес к различным профессия;</w:t>
      </w:r>
    </w:p>
    <w:p w:rsidR="00254300" w:rsidRPr="00F05B65" w:rsidRDefault="0085276C"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э</w:t>
      </w:r>
      <w:r w:rsidR="00254300" w:rsidRPr="00F05B65">
        <w:rPr>
          <w:rFonts w:ascii="Times New Roman" w:hAnsi="Times New Roman"/>
          <w:bCs/>
          <w:sz w:val="24"/>
          <w:szCs w:val="24"/>
        </w:rPr>
        <w:t>кологическое воспитание: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6" w:name="bookmark70"/>
      <w:bookmarkEnd w:id="56"/>
      <w:r w:rsidRPr="00F05B65">
        <w:rPr>
          <w:rFonts w:ascii="Times New Roman" w:hAnsi="Times New Roman"/>
          <w:bCs/>
          <w:sz w:val="24"/>
          <w:szCs w:val="24"/>
        </w:rPr>
        <w:lastRenderedPageBreak/>
        <w:t>бережное отношение к природе;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7" w:name="bookmark71"/>
      <w:bookmarkEnd w:id="57"/>
      <w:r w:rsidRPr="00F05B65">
        <w:rPr>
          <w:rFonts w:ascii="Times New Roman" w:hAnsi="Times New Roman"/>
          <w:bCs/>
          <w:sz w:val="24"/>
          <w:szCs w:val="24"/>
        </w:rPr>
        <w:t>неприят</w:t>
      </w:r>
      <w:r w:rsidR="0085276C" w:rsidRPr="00F05B65">
        <w:rPr>
          <w:rFonts w:ascii="Times New Roman" w:hAnsi="Times New Roman"/>
          <w:bCs/>
          <w:sz w:val="24"/>
          <w:szCs w:val="24"/>
        </w:rPr>
        <w:t xml:space="preserve">ие действий, приносящих </w:t>
      </w:r>
      <w:r w:rsidR="00D030CB" w:rsidRPr="00F05B65">
        <w:rPr>
          <w:rFonts w:ascii="Times New Roman" w:hAnsi="Times New Roman"/>
          <w:bCs/>
          <w:sz w:val="24"/>
          <w:szCs w:val="24"/>
        </w:rPr>
        <w:t>вред природе;</w:t>
      </w:r>
    </w:p>
    <w:p w:rsidR="00254300" w:rsidRPr="00F05B65" w:rsidRDefault="0085276C"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ц</w:t>
      </w:r>
      <w:r w:rsidR="00254300" w:rsidRPr="00F05B65">
        <w:rPr>
          <w:rFonts w:ascii="Times New Roman" w:hAnsi="Times New Roman"/>
          <w:bCs/>
          <w:sz w:val="24"/>
          <w:szCs w:val="24"/>
        </w:rPr>
        <w:t>енности научного познания: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8" w:name="bookmark72"/>
      <w:bookmarkEnd w:id="58"/>
      <w:r w:rsidRPr="00F05B65">
        <w:rPr>
          <w:rFonts w:ascii="Times New Roman" w:hAnsi="Times New Roman"/>
          <w:bCs/>
          <w:sz w:val="24"/>
          <w:szCs w:val="24"/>
        </w:rPr>
        <w:t>первоначальные представления о научной картине мира;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59" w:name="bookmark73"/>
      <w:bookmarkEnd w:id="59"/>
      <w:r w:rsidRPr="00F05B65">
        <w:rPr>
          <w:rFonts w:ascii="Times New Roman" w:hAnsi="Times New Roman"/>
          <w:bCs/>
          <w:sz w:val="24"/>
          <w:szCs w:val="24"/>
        </w:rPr>
        <w:t>познавательные интересы, активность, инициативность, любознательность</w:t>
      </w:r>
      <w:r w:rsidR="00933CAF" w:rsidRPr="00F05B65">
        <w:rPr>
          <w:rFonts w:ascii="Times New Roman" w:hAnsi="Times New Roman"/>
          <w:bCs/>
          <w:sz w:val="24"/>
          <w:szCs w:val="24"/>
        </w:rPr>
        <w:t xml:space="preserve"> </w:t>
      </w:r>
      <w:r w:rsidRPr="00F05B65">
        <w:rPr>
          <w:rFonts w:ascii="Times New Roman" w:hAnsi="Times New Roman"/>
          <w:bCs/>
          <w:sz w:val="24"/>
          <w:szCs w:val="24"/>
        </w:rPr>
        <w:t>и самостоятельность в познании.</w:t>
      </w:r>
      <w:bookmarkStart w:id="60" w:name="bookmark74"/>
      <w:bookmarkStart w:id="61" w:name="bookmark75"/>
      <w:bookmarkStart w:id="62" w:name="bookmark76"/>
    </w:p>
    <w:bookmarkEnd w:id="60"/>
    <w:bookmarkEnd w:id="61"/>
    <w:bookmarkEnd w:id="62"/>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9.2. </w:t>
      </w:r>
      <w:r w:rsidR="00A70CF3" w:rsidRPr="00571A9D">
        <w:rPr>
          <w:rFonts w:ascii="Times New Roman" w:eastAsia="OfficinaSansBoldITC" w:hAnsi="Times New Roman"/>
          <w:b/>
          <w:sz w:val="24"/>
          <w:szCs w:val="24"/>
        </w:rPr>
        <w:t>Метапредметные результаты.</w:t>
      </w:r>
      <w:r w:rsidR="00A70CF3">
        <w:rPr>
          <w:rFonts w:ascii="Times New Roman" w:eastAsia="OfficinaSansBoldITC" w:hAnsi="Times New Roman"/>
          <w:sz w:val="24"/>
          <w:szCs w:val="24"/>
        </w:rPr>
        <w:t xml:space="preserve"> </w:t>
      </w:r>
      <w:r w:rsidR="00254300" w:rsidRPr="00F05B65">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9.2.1. У обучающегося будут сформированы следующие базовые логические действия как часть познавательных универсальных учебных действий: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63" w:name="bookmark78"/>
      <w:bookmarkEnd w:id="63"/>
      <w:r w:rsidRPr="00F05B65">
        <w:rPr>
          <w:rFonts w:ascii="Times New Roman" w:hAnsi="Times New Roman"/>
          <w:bCs/>
          <w:sz w:val="24"/>
          <w:szCs w:val="24"/>
        </w:rPr>
        <w:t>сравнивать объекты, устанавливать основания для сравнения, устанавливать аналогии;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64" w:name="bookmark79"/>
      <w:bookmarkEnd w:id="64"/>
      <w:r w:rsidRPr="00F05B65">
        <w:rPr>
          <w:rFonts w:ascii="Times New Roman" w:hAnsi="Times New Roman"/>
          <w:bCs/>
          <w:sz w:val="24"/>
          <w:szCs w:val="24"/>
        </w:rPr>
        <w:t>объединять части объекта (объекты) по определённому признаку;</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65" w:name="bookmark80"/>
      <w:bookmarkEnd w:id="65"/>
      <w:r w:rsidRPr="00F05B65">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66" w:name="bookmark81"/>
      <w:bookmarkEnd w:id="66"/>
      <w:r w:rsidRPr="00F05B65">
        <w:rPr>
          <w:rFonts w:ascii="Times New Roman" w:hAnsi="Times New Roman"/>
          <w:bCs/>
          <w:sz w:val="24"/>
          <w:szCs w:val="24"/>
        </w:rPr>
        <w:t xml:space="preserve">находить закономерности и противоречия в рассматриваемых фактах, данных и наблюдениях на основе предложенного </w:t>
      </w:r>
      <w:r w:rsidR="002368E7" w:rsidRPr="00F05B65">
        <w:rPr>
          <w:rFonts w:ascii="Times New Roman" w:hAnsi="Times New Roman"/>
          <w:bCs/>
          <w:sz w:val="24"/>
          <w:szCs w:val="24"/>
        </w:rPr>
        <w:t>учителем</w:t>
      </w:r>
      <w:r w:rsidRPr="00F05B65">
        <w:rPr>
          <w:rFonts w:ascii="Times New Roman" w:hAnsi="Times New Roman"/>
          <w:bCs/>
          <w:sz w:val="24"/>
          <w:szCs w:val="24"/>
        </w:rPr>
        <w:t xml:space="preserve"> алгоритма;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67" w:name="bookmark82"/>
      <w:bookmarkEnd w:id="67"/>
      <w:r w:rsidRPr="00F05B65">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68" w:name="bookmark83"/>
      <w:bookmarkEnd w:id="68"/>
      <w:r w:rsidRPr="00F05B65">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69" w:name="bookmark84"/>
      <w:bookmarkStart w:id="70" w:name="bookmark85"/>
      <w:bookmarkEnd w:id="69"/>
      <w:bookmarkEnd w:id="70"/>
      <w:r w:rsidRPr="00F05B65">
        <w:rPr>
          <w:rFonts w:ascii="Times New Roman" w:hAnsi="Times New Roman"/>
          <w:bCs/>
          <w:sz w:val="24"/>
          <w:szCs w:val="24"/>
        </w:rPr>
        <w:t xml:space="preserve">определять разрыв между реальным и желательным состоянием объекта (ситуации) на основе предложенных </w:t>
      </w:r>
      <w:r w:rsidR="002368E7" w:rsidRPr="00F05B65">
        <w:rPr>
          <w:rFonts w:ascii="Times New Roman" w:hAnsi="Times New Roman"/>
          <w:bCs/>
          <w:sz w:val="24"/>
          <w:szCs w:val="24"/>
        </w:rPr>
        <w:t>учителем</w:t>
      </w:r>
      <w:r w:rsidRPr="00F05B65">
        <w:rPr>
          <w:rFonts w:ascii="Times New Roman" w:hAnsi="Times New Roman"/>
          <w:bCs/>
          <w:sz w:val="24"/>
          <w:szCs w:val="24"/>
        </w:rPr>
        <w:t xml:space="preserve"> вопросов;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1" w:name="bookmark86"/>
      <w:bookmarkEnd w:id="71"/>
      <w:r w:rsidRPr="00F05B65">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2" w:name="bookmark87"/>
      <w:bookmarkEnd w:id="72"/>
      <w:r w:rsidRPr="00F05B65">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3" w:name="bookmark88"/>
      <w:bookmarkEnd w:id="73"/>
      <w:r w:rsidRPr="00F05B65">
        <w:rPr>
          <w:rFonts w:ascii="Times New Roman" w:hAnsi="Times New Roman"/>
          <w:bCs/>
          <w:sz w:val="24"/>
          <w:szCs w:val="24"/>
        </w:rPr>
        <w:t>проводить по предложенному плану опыт, несложное исследование</w:t>
      </w:r>
      <w:r w:rsidR="00933CAF" w:rsidRPr="00F05B65">
        <w:rPr>
          <w:rFonts w:ascii="Times New Roman" w:hAnsi="Times New Roman"/>
          <w:bCs/>
          <w:sz w:val="24"/>
          <w:szCs w:val="24"/>
        </w:rPr>
        <w:t xml:space="preserve"> </w:t>
      </w:r>
      <w:r w:rsidRPr="00F05B65">
        <w:rPr>
          <w:rFonts w:ascii="Times New Roman" w:hAnsi="Times New Roman"/>
          <w:bCs/>
          <w:sz w:val="24"/>
          <w:szCs w:val="24"/>
        </w:rPr>
        <w:t>по установлению особенностей объекта изучения и связей между объектами (часть целое, причина следствие);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4" w:name="bookmark89"/>
      <w:bookmarkEnd w:id="74"/>
      <w:r w:rsidRPr="00F05B65">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5" w:name="bookmark90"/>
      <w:bookmarkEnd w:id="75"/>
      <w:r w:rsidRPr="00F05B65">
        <w:rPr>
          <w:rFonts w:ascii="Times New Roman" w:hAnsi="Times New Roman"/>
          <w:bCs/>
          <w:sz w:val="24"/>
          <w:szCs w:val="24"/>
        </w:rPr>
        <w:t>прогнозировать возможное развитие процессов, событий и их последствия</w:t>
      </w:r>
      <w:r w:rsidR="00933CAF" w:rsidRPr="00F05B65">
        <w:rPr>
          <w:rFonts w:ascii="Times New Roman" w:hAnsi="Times New Roman"/>
          <w:bCs/>
          <w:sz w:val="24"/>
          <w:szCs w:val="24"/>
        </w:rPr>
        <w:t xml:space="preserve"> </w:t>
      </w:r>
      <w:r w:rsidRPr="00F05B65">
        <w:rPr>
          <w:rFonts w:ascii="Times New Roman" w:hAnsi="Times New Roman"/>
          <w:bCs/>
          <w:sz w:val="24"/>
          <w:szCs w:val="24"/>
        </w:rPr>
        <w:t>в аналогичных или сходных ситуациях.</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9.2.3. У обучающегося будут </w:t>
      </w:r>
      <w:r w:rsidR="00495745" w:rsidRPr="00F05B65">
        <w:rPr>
          <w:rFonts w:ascii="Times New Roman" w:hAnsi="Times New Roman"/>
          <w:sz w:val="24"/>
          <w:szCs w:val="24"/>
        </w:rPr>
        <w:t xml:space="preserve">сформированы умения </w:t>
      </w:r>
      <w:r w:rsidR="00254300" w:rsidRPr="00F05B65">
        <w:rPr>
          <w:rFonts w:ascii="Times New Roman" w:hAnsi="Times New Roman"/>
          <w:bCs/>
          <w:sz w:val="24"/>
          <w:szCs w:val="24"/>
        </w:rPr>
        <w:t>работать</w:t>
      </w:r>
      <w:r w:rsidR="00933CAF" w:rsidRPr="00F05B65">
        <w:rPr>
          <w:rFonts w:ascii="Times New Roman" w:hAnsi="Times New Roman"/>
          <w:bCs/>
          <w:sz w:val="24"/>
          <w:szCs w:val="24"/>
        </w:rPr>
        <w:t xml:space="preserve"> </w:t>
      </w:r>
      <w:r w:rsidR="00254300" w:rsidRPr="00F05B65">
        <w:rPr>
          <w:rFonts w:ascii="Times New Roman" w:hAnsi="Times New Roman"/>
          <w:bCs/>
          <w:sz w:val="24"/>
          <w:szCs w:val="24"/>
        </w:rPr>
        <w:t>с информацией как часть познавательных универсальных учебных действий: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6" w:name="bookmark91"/>
      <w:bookmarkStart w:id="77" w:name="bookmark92"/>
      <w:bookmarkEnd w:id="76"/>
      <w:bookmarkEnd w:id="77"/>
      <w:r w:rsidRPr="00F05B65">
        <w:rPr>
          <w:rFonts w:ascii="Times New Roman" w:hAnsi="Times New Roman"/>
          <w:bCs/>
          <w:sz w:val="24"/>
          <w:szCs w:val="24"/>
        </w:rPr>
        <w:t>выбирать источник получения информации;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8" w:name="bookmark93"/>
      <w:bookmarkEnd w:id="78"/>
      <w:r w:rsidRPr="00F05B65">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79" w:name="bookmark94"/>
      <w:bookmarkEnd w:id="79"/>
      <w:r w:rsidRPr="00F05B65">
        <w:rPr>
          <w:rFonts w:ascii="Times New Roman" w:hAnsi="Times New Roman"/>
          <w:bCs/>
          <w:sz w:val="24"/>
          <w:szCs w:val="24"/>
        </w:rPr>
        <w:t>распознавать достоверную и недостоверную информацию самостоятельно</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или на основании предложенного </w:t>
      </w:r>
      <w:r w:rsidR="002368E7" w:rsidRPr="00F05B65">
        <w:rPr>
          <w:rFonts w:ascii="Times New Roman" w:hAnsi="Times New Roman"/>
          <w:bCs/>
          <w:sz w:val="24"/>
          <w:szCs w:val="24"/>
        </w:rPr>
        <w:t>учителем</w:t>
      </w:r>
      <w:r w:rsidRPr="00F05B65">
        <w:rPr>
          <w:rFonts w:ascii="Times New Roman" w:hAnsi="Times New Roman"/>
          <w:bCs/>
          <w:sz w:val="24"/>
          <w:szCs w:val="24"/>
        </w:rPr>
        <w:t xml:space="preserve"> способа её проверки;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0" w:name="bookmark95"/>
      <w:bookmarkEnd w:id="80"/>
      <w:r w:rsidRPr="00F05B65">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F05B65">
        <w:rPr>
          <w:rFonts w:ascii="Times New Roman" w:hAnsi="Times New Roman"/>
          <w:bCs/>
          <w:sz w:val="24"/>
          <w:szCs w:val="24"/>
        </w:rPr>
        <w:t>е</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1" w:name="bookmark96"/>
      <w:bookmarkEnd w:id="81"/>
      <w:r w:rsidRPr="00F05B65">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2" w:name="bookmark97"/>
      <w:bookmarkEnd w:id="82"/>
      <w:r w:rsidRPr="00F05B65">
        <w:rPr>
          <w:rFonts w:ascii="Times New Roman" w:hAnsi="Times New Roman"/>
          <w:bCs/>
          <w:sz w:val="24"/>
          <w:szCs w:val="24"/>
        </w:rPr>
        <w:t>самостоятельно создавать схемы, таблицы для представления информации.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9.2.4. У обучающегося будут </w:t>
      </w:r>
      <w:r w:rsidR="00495745" w:rsidRPr="00F05B65">
        <w:rPr>
          <w:rFonts w:ascii="Times New Roman" w:hAnsi="Times New Roman"/>
          <w:sz w:val="24"/>
          <w:szCs w:val="24"/>
        </w:rPr>
        <w:t xml:space="preserve">сформированы умения </w:t>
      </w:r>
      <w:r w:rsidR="00254300" w:rsidRPr="00F05B65">
        <w:rPr>
          <w:rFonts w:ascii="Times New Roman" w:hAnsi="Times New Roman"/>
          <w:bCs/>
          <w:sz w:val="24"/>
          <w:szCs w:val="24"/>
        </w:rPr>
        <w:t>общения как часть коммуникативных универсальных учебных действий: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3" w:name="bookmark99"/>
      <w:bookmarkEnd w:id="83"/>
      <w:r w:rsidRPr="00F05B65">
        <w:rPr>
          <w:rFonts w:ascii="Times New Roman" w:hAnsi="Times New Roman"/>
          <w:bCs/>
          <w:sz w:val="24"/>
          <w:szCs w:val="24"/>
        </w:rPr>
        <w:t>воспринимать и формулировать суждения, выражать эмоции в соответствии</w:t>
      </w:r>
      <w:r w:rsidR="00933CAF" w:rsidRPr="00F05B65">
        <w:rPr>
          <w:rFonts w:ascii="Times New Roman" w:hAnsi="Times New Roman"/>
          <w:bCs/>
          <w:sz w:val="24"/>
          <w:szCs w:val="24"/>
        </w:rPr>
        <w:t xml:space="preserve"> </w:t>
      </w:r>
      <w:r w:rsidRPr="00F05B65">
        <w:rPr>
          <w:rFonts w:ascii="Times New Roman" w:hAnsi="Times New Roman"/>
          <w:bCs/>
          <w:sz w:val="24"/>
          <w:szCs w:val="24"/>
        </w:rPr>
        <w:t>с целями и условиями общения в знакомой среде;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4" w:name="bookmark100"/>
      <w:bookmarkEnd w:id="84"/>
      <w:r w:rsidRPr="00F05B65">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5" w:name="bookmark101"/>
      <w:bookmarkEnd w:id="85"/>
      <w:r w:rsidRPr="00F05B65">
        <w:rPr>
          <w:rFonts w:ascii="Times New Roman" w:hAnsi="Times New Roman"/>
          <w:bCs/>
          <w:sz w:val="24"/>
          <w:szCs w:val="24"/>
        </w:rPr>
        <w:lastRenderedPageBreak/>
        <w:t>признавать возможность существования разных точек зрения;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6" w:name="bookmark102"/>
      <w:bookmarkEnd w:id="86"/>
      <w:r w:rsidRPr="00F05B65">
        <w:rPr>
          <w:rFonts w:ascii="Times New Roman" w:hAnsi="Times New Roman"/>
          <w:bCs/>
          <w:sz w:val="24"/>
          <w:szCs w:val="24"/>
        </w:rPr>
        <w:t>корректно и аргументированно высказывать своё мнение;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7" w:name="bookmark103"/>
      <w:bookmarkEnd w:id="87"/>
      <w:r w:rsidRPr="00F05B65">
        <w:rPr>
          <w:rFonts w:ascii="Times New Roman" w:hAnsi="Times New Roman"/>
          <w:bCs/>
          <w:sz w:val="24"/>
          <w:szCs w:val="24"/>
        </w:rPr>
        <w:t>строить речевое высказывание в соответствии с поставленной задачей;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88" w:name="bookmark104"/>
      <w:bookmarkEnd w:id="88"/>
      <w:r w:rsidRPr="00F05B65">
        <w:rPr>
          <w:rFonts w:ascii="Times New Roman" w:hAnsi="Times New Roman"/>
          <w:bCs/>
          <w:sz w:val="24"/>
          <w:szCs w:val="24"/>
        </w:rPr>
        <w:t>создавать устные и письменные тексты (описание, рассуждение, повествование);</w:t>
      </w:r>
    </w:p>
    <w:p w:rsidR="00254300" w:rsidRPr="00F05B65" w:rsidRDefault="005D7C98" w:rsidP="00F05B65">
      <w:pPr>
        <w:widowControl/>
        <w:tabs>
          <w:tab w:val="left" w:pos="1134"/>
        </w:tabs>
        <w:spacing w:after="0" w:line="240" w:lineRule="auto"/>
        <w:ind w:firstLine="709"/>
        <w:jc w:val="both"/>
        <w:rPr>
          <w:rFonts w:ascii="Times New Roman" w:hAnsi="Times New Roman"/>
          <w:bCs/>
          <w:sz w:val="24"/>
          <w:szCs w:val="24"/>
        </w:rPr>
      </w:pPr>
      <w:bookmarkStart w:id="89" w:name="bookmark105"/>
      <w:bookmarkEnd w:id="89"/>
      <w:r w:rsidRPr="00F05B65">
        <w:rPr>
          <w:rFonts w:ascii="Times New Roman" w:hAnsi="Times New Roman"/>
          <w:bCs/>
          <w:sz w:val="24"/>
          <w:szCs w:val="24"/>
        </w:rPr>
        <w:t>подготавливать</w:t>
      </w:r>
      <w:r w:rsidR="00254300" w:rsidRPr="00F05B65">
        <w:rPr>
          <w:rFonts w:ascii="Times New Roman" w:hAnsi="Times New Roman"/>
          <w:bCs/>
          <w:sz w:val="24"/>
          <w:szCs w:val="24"/>
        </w:rPr>
        <w:t xml:space="preserve"> небольшие публичные выступления;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90" w:name="bookmark106"/>
      <w:bookmarkEnd w:id="90"/>
      <w:r w:rsidRPr="00F05B65">
        <w:rPr>
          <w:rFonts w:ascii="Times New Roman" w:hAnsi="Times New Roman"/>
          <w:bCs/>
          <w:sz w:val="24"/>
          <w:szCs w:val="24"/>
        </w:rPr>
        <w:t>подбирать иллюстративный материал (рисунки, фото, плакаты) к тексту выступления.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bookmarkStart w:id="91" w:name="bookmark107"/>
      <w:bookmarkEnd w:id="91"/>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9.2.5. У обучающегося будут </w:t>
      </w:r>
      <w:r w:rsidR="00495745" w:rsidRPr="00F05B65">
        <w:rPr>
          <w:rFonts w:ascii="Times New Roman" w:hAnsi="Times New Roman"/>
          <w:sz w:val="24"/>
          <w:szCs w:val="24"/>
        </w:rPr>
        <w:t xml:space="preserve">сформированы умения </w:t>
      </w:r>
      <w:r w:rsidR="00254300" w:rsidRPr="00F05B65">
        <w:rPr>
          <w:rFonts w:ascii="Times New Roman" w:hAnsi="Times New Roman"/>
          <w:bCs/>
          <w:sz w:val="24"/>
          <w:szCs w:val="24"/>
        </w:rPr>
        <w:t>самоорганизации как части регулятивных универсальных учебных действий: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92" w:name="bookmark114"/>
      <w:bookmarkStart w:id="93" w:name="bookmark115"/>
      <w:bookmarkEnd w:id="92"/>
      <w:bookmarkEnd w:id="93"/>
      <w:r w:rsidRPr="00F05B65">
        <w:rPr>
          <w:rFonts w:ascii="Times New Roman" w:hAnsi="Times New Roman"/>
          <w:bCs/>
          <w:sz w:val="24"/>
          <w:szCs w:val="24"/>
        </w:rPr>
        <w:t>планировать действия по решению учебной задачи для получения результата;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94" w:name="bookmark116"/>
      <w:bookmarkEnd w:id="94"/>
      <w:r w:rsidRPr="00F05B65">
        <w:rPr>
          <w:rFonts w:ascii="Times New Roman" w:hAnsi="Times New Roman"/>
          <w:bCs/>
          <w:sz w:val="24"/>
          <w:szCs w:val="24"/>
        </w:rPr>
        <w:t>выстраивать последовательность выбранных действий.</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9.2.6. У обучающегося будут </w:t>
      </w:r>
      <w:r w:rsidR="00495745" w:rsidRPr="00F05B65">
        <w:rPr>
          <w:rFonts w:ascii="Times New Roman" w:hAnsi="Times New Roman"/>
          <w:sz w:val="24"/>
          <w:szCs w:val="24"/>
        </w:rPr>
        <w:t xml:space="preserve">сформированы умения </w:t>
      </w:r>
      <w:r w:rsidR="00254300" w:rsidRPr="00F05B65">
        <w:rPr>
          <w:rFonts w:ascii="Times New Roman" w:hAnsi="Times New Roman"/>
          <w:bCs/>
          <w:sz w:val="24"/>
          <w:szCs w:val="24"/>
        </w:rPr>
        <w:t>самоконтроля</w:t>
      </w:r>
      <w:r w:rsidR="00933CAF" w:rsidRPr="00F05B65">
        <w:rPr>
          <w:rFonts w:ascii="Times New Roman" w:hAnsi="Times New Roman"/>
          <w:bCs/>
          <w:sz w:val="24"/>
          <w:szCs w:val="24"/>
        </w:rPr>
        <w:t xml:space="preserve"> </w:t>
      </w:r>
      <w:r w:rsidR="00254300" w:rsidRPr="00F05B65">
        <w:rPr>
          <w:rFonts w:ascii="Times New Roman" w:hAnsi="Times New Roman"/>
          <w:bCs/>
          <w:sz w:val="24"/>
          <w:szCs w:val="24"/>
        </w:rPr>
        <w:t>как части регулятивных универсальных учебных действий: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95" w:name="bookmark118"/>
      <w:bookmarkEnd w:id="95"/>
      <w:r w:rsidRPr="00F05B65">
        <w:rPr>
          <w:rFonts w:ascii="Times New Roman" w:hAnsi="Times New Roman"/>
          <w:bCs/>
          <w:sz w:val="24"/>
          <w:szCs w:val="24"/>
        </w:rPr>
        <w:t>устанавливать причины успеха/неудач учебной деятельности;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96" w:name="bookmark119"/>
      <w:bookmarkEnd w:id="96"/>
      <w:r w:rsidRPr="00F05B65">
        <w:rPr>
          <w:rFonts w:ascii="Times New Roman" w:hAnsi="Times New Roman"/>
          <w:bCs/>
          <w:sz w:val="24"/>
          <w:szCs w:val="24"/>
        </w:rPr>
        <w:t>корректировать свои учебные действия для преодоления ошибок.</w:t>
      </w:r>
      <w:bookmarkStart w:id="97" w:name="bookmark120"/>
      <w:bookmarkStart w:id="98" w:name="bookmark121"/>
      <w:bookmarkStart w:id="99" w:name="bookmark122"/>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9.2.7. У обучающегося будут </w:t>
      </w:r>
      <w:r w:rsidR="00495745" w:rsidRPr="00F05B65">
        <w:rPr>
          <w:rFonts w:ascii="Times New Roman" w:hAnsi="Times New Roman"/>
          <w:sz w:val="24"/>
          <w:szCs w:val="24"/>
        </w:rPr>
        <w:t xml:space="preserve">сформированы умения </w:t>
      </w:r>
      <w:r w:rsidR="00254300" w:rsidRPr="00F05B65">
        <w:rPr>
          <w:rFonts w:ascii="Times New Roman" w:hAnsi="Times New Roman"/>
          <w:bCs/>
          <w:sz w:val="24"/>
          <w:szCs w:val="24"/>
        </w:rPr>
        <w:t>совместной деятельности: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0" w:name="bookmark108"/>
      <w:bookmarkStart w:id="101" w:name="_Toc108094808"/>
      <w:bookmarkStart w:id="102" w:name="_Toc108096413"/>
      <w:bookmarkEnd w:id="100"/>
      <w:r w:rsidRPr="00F05B65">
        <w:rPr>
          <w:rFonts w:ascii="Times New Roman" w:hAnsi="Times New Roman"/>
          <w:bCs/>
          <w:sz w:val="24"/>
          <w:szCs w:val="24"/>
        </w:rPr>
        <w:t>формулировать краткосрочные и долгосрочные цели (индивидуальные</w:t>
      </w:r>
      <w:r w:rsidR="00933CAF" w:rsidRPr="00F05B65">
        <w:rPr>
          <w:rFonts w:ascii="Times New Roman" w:hAnsi="Times New Roman"/>
          <w:bCs/>
          <w:sz w:val="24"/>
          <w:szCs w:val="24"/>
        </w:rPr>
        <w:t xml:space="preserve"> </w:t>
      </w:r>
      <w:r w:rsidRPr="00F05B65">
        <w:rPr>
          <w:rFonts w:ascii="Times New Roman" w:hAnsi="Times New Roman"/>
          <w:bCs/>
          <w:sz w:val="24"/>
          <w:szCs w:val="24"/>
        </w:rPr>
        <w:t>с учётом участия в коллективных задачах) в стандартной (типовой) ситуации</w:t>
      </w:r>
      <w:r w:rsidR="00933CAF" w:rsidRPr="00F05B65">
        <w:rPr>
          <w:rFonts w:ascii="Times New Roman" w:hAnsi="Times New Roman"/>
          <w:bCs/>
          <w:sz w:val="24"/>
          <w:szCs w:val="24"/>
        </w:rPr>
        <w:t xml:space="preserve"> </w:t>
      </w:r>
      <w:r w:rsidRPr="00F05B65">
        <w:rPr>
          <w:rFonts w:ascii="Times New Roman" w:hAnsi="Times New Roman"/>
          <w:bCs/>
          <w:sz w:val="24"/>
          <w:szCs w:val="24"/>
        </w:rPr>
        <w:t>на основе предложенного формата планирования, распределения промежуточных шагов и сроков;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3" w:name="bookmark109"/>
      <w:bookmarkEnd w:id="103"/>
      <w:r w:rsidRPr="00F05B65">
        <w:rPr>
          <w:rFonts w:ascii="Times New Roman" w:hAnsi="Times New Roman"/>
          <w:bCs/>
          <w:sz w:val="24"/>
          <w:szCs w:val="24"/>
        </w:rPr>
        <w:t>принимать цель совместной деятельности, коллективно строить действия</w:t>
      </w:r>
      <w:r w:rsidR="00933CAF" w:rsidRPr="00F05B65">
        <w:rPr>
          <w:rFonts w:ascii="Times New Roman" w:hAnsi="Times New Roman"/>
          <w:bCs/>
          <w:sz w:val="24"/>
          <w:szCs w:val="24"/>
        </w:rPr>
        <w:t xml:space="preserve"> </w:t>
      </w:r>
      <w:r w:rsidRPr="00F05B65">
        <w:rPr>
          <w:rFonts w:ascii="Times New Roman" w:hAnsi="Times New Roman"/>
          <w:bCs/>
          <w:sz w:val="24"/>
          <w:szCs w:val="24"/>
        </w:rPr>
        <w:t>по её достижению: распределять роли, договариваться, обсуждать процесс</w:t>
      </w:r>
      <w:r w:rsidR="00933CAF" w:rsidRPr="00F05B65">
        <w:rPr>
          <w:rFonts w:ascii="Times New Roman" w:hAnsi="Times New Roman"/>
          <w:bCs/>
          <w:sz w:val="24"/>
          <w:szCs w:val="24"/>
        </w:rPr>
        <w:t xml:space="preserve"> </w:t>
      </w:r>
      <w:r w:rsidRPr="00F05B65">
        <w:rPr>
          <w:rFonts w:ascii="Times New Roman" w:hAnsi="Times New Roman"/>
          <w:bCs/>
          <w:sz w:val="24"/>
          <w:szCs w:val="24"/>
        </w:rPr>
        <w:t>и результат совместной работы;</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4" w:name="bookmark110"/>
      <w:bookmarkEnd w:id="104"/>
      <w:r w:rsidRPr="00F05B65">
        <w:rPr>
          <w:rFonts w:ascii="Times New Roman" w:hAnsi="Times New Roman"/>
          <w:bCs/>
          <w:sz w:val="24"/>
          <w:szCs w:val="24"/>
        </w:rPr>
        <w:t>проявлять готовность руководить, выполнять поручения, подчиняться;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5" w:name="bookmark111"/>
      <w:bookmarkEnd w:id="105"/>
      <w:r w:rsidRPr="00F05B65">
        <w:rPr>
          <w:rFonts w:ascii="Times New Roman" w:hAnsi="Times New Roman"/>
          <w:bCs/>
          <w:sz w:val="24"/>
          <w:szCs w:val="24"/>
        </w:rPr>
        <w:t>ответственно выполнять свою часть работы;</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6" w:name="bookmark112"/>
      <w:bookmarkEnd w:id="106"/>
      <w:r w:rsidRPr="00F05B65">
        <w:rPr>
          <w:rFonts w:ascii="Times New Roman" w:hAnsi="Times New Roman"/>
          <w:bCs/>
          <w:sz w:val="24"/>
          <w:szCs w:val="24"/>
        </w:rPr>
        <w:t>оценивать свой вклад в общий результат;</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7" w:name="bookmark113"/>
      <w:bookmarkEnd w:id="107"/>
      <w:r w:rsidRPr="00F05B65">
        <w:rPr>
          <w:rFonts w:ascii="Times New Roman" w:hAnsi="Times New Roman"/>
          <w:bCs/>
          <w:sz w:val="24"/>
          <w:szCs w:val="24"/>
        </w:rPr>
        <w:t xml:space="preserve">выполнять совместные проектные задания </w:t>
      </w:r>
      <w:r w:rsidR="000709EF" w:rsidRPr="00F05B65">
        <w:rPr>
          <w:rFonts w:ascii="Times New Roman" w:hAnsi="Times New Roman"/>
          <w:bCs/>
          <w:sz w:val="24"/>
          <w:szCs w:val="24"/>
        </w:rPr>
        <w:t>с использованием предложенного образца</w:t>
      </w:r>
      <w:r w:rsidRPr="00F05B65">
        <w:rPr>
          <w:rFonts w:ascii="Times New Roman" w:hAnsi="Times New Roman"/>
          <w:bCs/>
          <w:sz w:val="24"/>
          <w:szCs w:val="24"/>
        </w:rPr>
        <w:t>.</w:t>
      </w:r>
    </w:p>
    <w:bookmarkEnd w:id="97"/>
    <w:bookmarkEnd w:id="98"/>
    <w:bookmarkEnd w:id="99"/>
    <w:bookmarkEnd w:id="101"/>
    <w:bookmarkEnd w:id="102"/>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w:t>
      </w:r>
      <w:r w:rsidR="00933CAF" w:rsidRPr="00F05B65">
        <w:rPr>
          <w:rFonts w:ascii="Times New Roman" w:hAnsi="Times New Roman"/>
          <w:bCs/>
          <w:sz w:val="24"/>
          <w:szCs w:val="24"/>
        </w:rPr>
        <w:t xml:space="preserve"> </w:t>
      </w:r>
      <w:r w:rsidRPr="00F05B65">
        <w:rPr>
          <w:rFonts w:ascii="Times New Roman" w:hAnsi="Times New Roman"/>
          <w:bCs/>
          <w:sz w:val="24"/>
          <w:szCs w:val="24"/>
        </w:rPr>
        <w:t>на применение знаний, умений и навыков в типичных учебных ситуациях</w:t>
      </w:r>
      <w:r w:rsidR="00933CAF" w:rsidRPr="00F05B65">
        <w:rPr>
          <w:rFonts w:ascii="Times New Roman" w:hAnsi="Times New Roman"/>
          <w:bCs/>
          <w:sz w:val="24"/>
          <w:szCs w:val="24"/>
        </w:rPr>
        <w:t xml:space="preserve"> </w:t>
      </w:r>
      <w:r w:rsidRPr="00F05B65">
        <w:rPr>
          <w:rFonts w:ascii="Times New Roman" w:hAnsi="Times New Roman"/>
          <w:bCs/>
          <w:sz w:val="24"/>
          <w:szCs w:val="24"/>
        </w:rPr>
        <w:t>и реальных жизненных условиях, отражать сформированность иноязычной коммуникативной компетенции на элементарном уровне в совокупности</w:t>
      </w:r>
      <w:r w:rsidR="00933CAF" w:rsidRPr="00F05B65">
        <w:rPr>
          <w:rFonts w:ascii="Times New Roman" w:hAnsi="Times New Roman"/>
          <w:bCs/>
          <w:sz w:val="24"/>
          <w:szCs w:val="24"/>
        </w:rPr>
        <w:t xml:space="preserve"> </w:t>
      </w:r>
      <w:r w:rsidRPr="00F05B65">
        <w:rPr>
          <w:rFonts w:ascii="Times New Roman" w:hAnsi="Times New Roman"/>
          <w:bCs/>
          <w:sz w:val="24"/>
          <w:szCs w:val="24"/>
        </w:rPr>
        <w:t>её составляющих – речевой, языковой, социокультурной, компенсаторной, метапредметной (учебно-познавательной).</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9.3. К концу обучения во 2 классе обучающийся получит следующие </w:t>
      </w:r>
      <w:r w:rsidR="00254300" w:rsidRPr="00A70CF3">
        <w:rPr>
          <w:rFonts w:ascii="Times New Roman" w:hAnsi="Times New Roman"/>
          <w:b/>
          <w:bCs/>
          <w:sz w:val="24"/>
          <w:szCs w:val="24"/>
        </w:rPr>
        <w:t xml:space="preserve">предметные результаты </w:t>
      </w:r>
      <w:r w:rsidR="00254300" w:rsidRPr="00F05B65">
        <w:rPr>
          <w:rFonts w:ascii="Times New Roman" w:hAnsi="Times New Roman"/>
          <w:bCs/>
          <w:sz w:val="24"/>
          <w:szCs w:val="24"/>
        </w:rPr>
        <w:t xml:space="preserve">по отдельным темам программы </w:t>
      </w:r>
      <w:proofErr w:type="gramStart"/>
      <w:r w:rsidR="00254300" w:rsidRPr="00F05B65">
        <w:rPr>
          <w:rFonts w:ascii="Times New Roman" w:hAnsi="Times New Roman"/>
          <w:bCs/>
          <w:sz w:val="24"/>
          <w:szCs w:val="24"/>
        </w:rPr>
        <w:t>по иностранному</w:t>
      </w:r>
      <w:proofErr w:type="gramEnd"/>
      <w:r w:rsidR="00254300" w:rsidRPr="00F05B65">
        <w:rPr>
          <w:rFonts w:ascii="Times New Roman" w:hAnsi="Times New Roman"/>
          <w:bCs/>
          <w:sz w:val="24"/>
          <w:szCs w:val="24"/>
        </w:rPr>
        <w:t xml:space="preserve"> (английскому) языку:</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9.3.1. Коммуникативные умения.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9.3.1.1. Говорение: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8" w:name="bookmark124"/>
      <w:bookmarkEnd w:id="108"/>
      <w:r w:rsidRPr="00F05B65">
        <w:rPr>
          <w:rFonts w:ascii="Times New Roman" w:hAnsi="Times New Roman"/>
          <w:bCs/>
          <w:sz w:val="24"/>
          <w:szCs w:val="24"/>
        </w:rPr>
        <w:t>вести разные виды диалогов (диалог этикетного характера, диалог-расспрос)</w:t>
      </w:r>
      <w:r w:rsidR="00933CAF" w:rsidRPr="00F05B65">
        <w:rPr>
          <w:rFonts w:ascii="Times New Roman" w:hAnsi="Times New Roman"/>
          <w:bCs/>
          <w:sz w:val="24"/>
          <w:szCs w:val="24"/>
        </w:rPr>
        <w:t xml:space="preserve"> </w:t>
      </w:r>
      <w:r w:rsidRPr="00F05B65">
        <w:rPr>
          <w:rFonts w:ascii="Times New Roman" w:hAnsi="Times New Roman"/>
          <w:bCs/>
          <w:sz w:val="24"/>
          <w:szCs w:val="24"/>
        </w:rPr>
        <w:t>в стандартных ситуациях неофициального общения, используя вербальные</w:t>
      </w:r>
      <w:r w:rsidR="00933CAF" w:rsidRPr="00F05B65">
        <w:rPr>
          <w:rFonts w:ascii="Times New Roman" w:hAnsi="Times New Roman"/>
          <w:bCs/>
          <w:sz w:val="24"/>
          <w:szCs w:val="24"/>
        </w:rPr>
        <w:t xml:space="preserve">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зрительные опоры в рамках изучаемой тематики с соблюдением норм речевого этикета, принятого в стране/странах изучаемого языка (не менее 3 реплик</w:t>
      </w:r>
      <w:r w:rsidR="00933CAF" w:rsidRPr="00F05B65">
        <w:rPr>
          <w:rFonts w:ascii="Times New Roman" w:hAnsi="Times New Roman"/>
          <w:bCs/>
          <w:sz w:val="24"/>
          <w:szCs w:val="24"/>
        </w:rPr>
        <w:t xml:space="preserve"> </w:t>
      </w:r>
      <w:r w:rsidRPr="00F05B65">
        <w:rPr>
          <w:rFonts w:ascii="Times New Roman" w:hAnsi="Times New Roman"/>
          <w:bCs/>
          <w:sz w:val="24"/>
          <w:szCs w:val="24"/>
        </w:rPr>
        <w:t>со стороны каждого собеседника);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09" w:name="bookmark125"/>
      <w:bookmarkEnd w:id="109"/>
      <w:r w:rsidRPr="00F05B65">
        <w:rPr>
          <w:rFonts w:ascii="Times New Roman" w:hAnsi="Times New Roman"/>
          <w:bCs/>
          <w:sz w:val="24"/>
          <w:szCs w:val="24"/>
        </w:rPr>
        <w:t>создавать устные связные монологические высказывания объёмом не менее</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3 фраз в рамках изучаемой тематики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картин</w:t>
      </w:r>
      <w:r w:rsidR="00EF621F" w:rsidRPr="00F05B65">
        <w:rPr>
          <w:rFonts w:ascii="Times New Roman" w:hAnsi="Times New Roman"/>
          <w:bCs/>
          <w:sz w:val="24"/>
          <w:szCs w:val="24"/>
        </w:rPr>
        <w:t>ок</w:t>
      </w:r>
      <w:r w:rsidRPr="00F05B65">
        <w:rPr>
          <w:rFonts w:ascii="Times New Roman" w:hAnsi="Times New Roman"/>
          <w:bCs/>
          <w:sz w:val="24"/>
          <w:szCs w:val="24"/>
        </w:rPr>
        <w:t>, фотографи</w:t>
      </w:r>
      <w:r w:rsidR="00EF621F" w:rsidRPr="00F05B65">
        <w:rPr>
          <w:rFonts w:ascii="Times New Roman" w:hAnsi="Times New Roman"/>
          <w:bCs/>
          <w:sz w:val="24"/>
          <w:szCs w:val="24"/>
        </w:rPr>
        <w:t>й</w:t>
      </w:r>
      <w:r w:rsidR="00933CAF" w:rsidRPr="00F05B65">
        <w:rPr>
          <w:rFonts w:ascii="Times New Roman" w:hAnsi="Times New Roman"/>
          <w:bCs/>
          <w:sz w:val="24"/>
          <w:szCs w:val="24"/>
        </w:rPr>
        <w:t xml:space="preserve">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ключевы</w:t>
      </w:r>
      <w:r w:rsidR="00EF621F" w:rsidRPr="00F05B65">
        <w:rPr>
          <w:rFonts w:ascii="Times New Roman" w:hAnsi="Times New Roman"/>
          <w:bCs/>
          <w:sz w:val="24"/>
          <w:szCs w:val="24"/>
        </w:rPr>
        <w:t xml:space="preserve">х </w:t>
      </w:r>
      <w:r w:rsidRPr="00F05B65">
        <w:rPr>
          <w:rFonts w:ascii="Times New Roman" w:hAnsi="Times New Roman"/>
          <w:bCs/>
          <w:sz w:val="24"/>
          <w:szCs w:val="24"/>
        </w:rPr>
        <w:t>слов, вопрос</w:t>
      </w:r>
      <w:r w:rsidR="00EF621F" w:rsidRPr="00F05B65">
        <w:rPr>
          <w:rFonts w:ascii="Times New Roman" w:hAnsi="Times New Roman"/>
          <w:bCs/>
          <w:sz w:val="24"/>
          <w:szCs w:val="24"/>
        </w:rPr>
        <w:t>ов</w:t>
      </w:r>
      <w:r w:rsidRPr="00F05B65">
        <w:rPr>
          <w:rFonts w:ascii="Times New Roman" w:hAnsi="Times New Roman"/>
          <w:bCs/>
          <w:sz w:val="24"/>
          <w:szCs w:val="24"/>
        </w:rPr>
        <w:t>.</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9.3.1.2. Аудирование: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0" w:name="bookmark126"/>
      <w:bookmarkEnd w:id="110"/>
      <w:r w:rsidRPr="00F05B65">
        <w:rPr>
          <w:rFonts w:ascii="Times New Roman" w:hAnsi="Times New Roman"/>
          <w:bCs/>
          <w:sz w:val="24"/>
          <w:szCs w:val="24"/>
        </w:rPr>
        <w:t xml:space="preserve">воспринимать на слух и понимать речь учителя и </w:t>
      </w:r>
      <w:r w:rsidR="00546BBC" w:rsidRPr="00F05B65">
        <w:rPr>
          <w:rFonts w:ascii="Times New Roman" w:hAnsi="Times New Roman"/>
          <w:bCs/>
          <w:sz w:val="24"/>
          <w:szCs w:val="24"/>
        </w:rPr>
        <w:t>других обучающихся</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1" w:name="bookmark127"/>
      <w:bookmarkEnd w:id="111"/>
      <w:r w:rsidRPr="00F05B65">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F05B65">
        <w:rPr>
          <w:rFonts w:ascii="Times New Roman" w:hAnsi="Times New Roman"/>
          <w:bCs/>
          <w:sz w:val="24"/>
          <w:szCs w:val="24"/>
        </w:rPr>
        <w:t xml:space="preserve"> </w:t>
      </w:r>
      <w:r w:rsidRPr="00F05B65">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9.3.1.3. Смысловое чтение: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2" w:name="bookmark128"/>
      <w:bookmarkEnd w:id="112"/>
      <w:r w:rsidRPr="00F05B65">
        <w:rPr>
          <w:rFonts w:ascii="Times New Roman" w:hAnsi="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3" w:name="bookmark129"/>
      <w:bookmarkEnd w:id="113"/>
      <w:r w:rsidRPr="00F05B65">
        <w:rPr>
          <w:rFonts w:ascii="Times New Roman" w:hAnsi="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w:t>
      </w:r>
      <w:r w:rsidR="00933CAF" w:rsidRPr="00F05B65">
        <w:rPr>
          <w:rFonts w:ascii="Times New Roman" w:hAnsi="Times New Roman"/>
          <w:bCs/>
          <w:sz w:val="24"/>
          <w:szCs w:val="24"/>
        </w:rPr>
        <w:t xml:space="preserve"> </w:t>
      </w:r>
      <w:r w:rsidRPr="00F05B65">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22</w:t>
      </w:r>
      <w:r w:rsidR="00492ADC" w:rsidRPr="00F05B65">
        <w:rPr>
          <w:rFonts w:ascii="Times New Roman" w:hAnsi="Times New Roman"/>
          <w:bCs/>
          <w:sz w:val="24"/>
          <w:szCs w:val="24"/>
        </w:rPr>
        <w:t>.</w:t>
      </w:r>
      <w:r w:rsidR="00254300" w:rsidRPr="00F05B65">
        <w:rPr>
          <w:rFonts w:ascii="Times New Roman" w:hAnsi="Times New Roman"/>
          <w:bCs/>
          <w:sz w:val="24"/>
          <w:szCs w:val="24"/>
        </w:rPr>
        <w:t>9.3.1.4. Письмо: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4" w:name="bookmark130"/>
      <w:bookmarkEnd w:id="114"/>
      <w:r w:rsidRPr="00F05B65">
        <w:rPr>
          <w:rFonts w:ascii="Times New Roman" w:hAnsi="Times New Roman"/>
          <w:bCs/>
          <w:sz w:val="24"/>
          <w:szCs w:val="24"/>
        </w:rPr>
        <w:t>заполнять простые формуляры, сообщая о себе основные сведения,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в соответствии с нормами, принятыми в стране/странах изучаемого языка;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5" w:name="bookmark131"/>
      <w:bookmarkEnd w:id="115"/>
      <w:r w:rsidRPr="00F05B65">
        <w:rPr>
          <w:rFonts w:ascii="Times New Roman" w:hAnsi="Times New Roman"/>
          <w:bCs/>
          <w:sz w:val="24"/>
          <w:szCs w:val="24"/>
        </w:rPr>
        <w:t xml:space="preserve">писать с </w:t>
      </w:r>
      <w:r w:rsidR="00EF621F" w:rsidRPr="00F05B65">
        <w:rPr>
          <w:rFonts w:ascii="Times New Roman" w:hAnsi="Times New Roman"/>
          <w:bCs/>
          <w:sz w:val="24"/>
          <w:szCs w:val="24"/>
        </w:rPr>
        <w:t>использованием</w:t>
      </w:r>
      <w:r w:rsidRPr="00F05B65">
        <w:rPr>
          <w:rFonts w:ascii="Times New Roman" w:hAnsi="Times New Roman"/>
          <w:bCs/>
          <w:sz w:val="24"/>
          <w:szCs w:val="24"/>
        </w:rPr>
        <w:t xml:space="preserve"> образ</w:t>
      </w:r>
      <w:r w:rsidR="00EF621F" w:rsidRPr="00F05B65">
        <w:rPr>
          <w:rFonts w:ascii="Times New Roman" w:hAnsi="Times New Roman"/>
          <w:bCs/>
          <w:sz w:val="24"/>
          <w:szCs w:val="24"/>
        </w:rPr>
        <w:t>ца</w:t>
      </w:r>
      <w:r w:rsidRPr="00F05B65">
        <w:rPr>
          <w:rFonts w:ascii="Times New Roman" w:hAnsi="Times New Roman"/>
          <w:bCs/>
          <w:sz w:val="24"/>
          <w:szCs w:val="24"/>
        </w:rPr>
        <w:t xml:space="preserve"> короткие поздравления с праздниками</w:t>
      </w:r>
      <w:r w:rsidR="00933CAF" w:rsidRPr="00F05B65">
        <w:rPr>
          <w:rFonts w:ascii="Times New Roman" w:hAnsi="Times New Roman"/>
          <w:bCs/>
          <w:sz w:val="24"/>
          <w:szCs w:val="24"/>
        </w:rPr>
        <w:t xml:space="preserve"> </w:t>
      </w:r>
      <w:r w:rsidRPr="00F05B65">
        <w:rPr>
          <w:rFonts w:ascii="Times New Roman" w:hAnsi="Times New Roman"/>
          <w:bCs/>
          <w:sz w:val="24"/>
          <w:szCs w:val="24"/>
        </w:rPr>
        <w:t>(с днём рождения, Новым годом).</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9.3.2. Языковые знания и навыки.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9.3.2.1. Фонетическая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6" w:name="bookmark132"/>
      <w:bookmarkEnd w:id="116"/>
      <w:r w:rsidRPr="00F05B65">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05B65">
        <w:rPr>
          <w:rFonts w:ascii="Times New Roman" w:hAnsi="Times New Roman"/>
          <w:bCs/>
          <w:sz w:val="24"/>
          <w:szCs w:val="24"/>
        </w:rPr>
        <w:t>полупечатное</w:t>
      </w:r>
      <w:proofErr w:type="spellEnd"/>
      <w:r w:rsidRPr="00F05B65">
        <w:rPr>
          <w:rFonts w:ascii="Times New Roman" w:hAnsi="Times New Roman"/>
          <w:bCs/>
          <w:sz w:val="24"/>
          <w:szCs w:val="24"/>
        </w:rPr>
        <w:t xml:space="preserve"> написание букв, буквосочетаний,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7" w:name="bookmark133"/>
      <w:bookmarkEnd w:id="117"/>
      <w:r w:rsidRPr="00F05B65">
        <w:rPr>
          <w:rFonts w:ascii="Times New Roman" w:hAnsi="Times New Roman"/>
          <w:bCs/>
          <w:sz w:val="24"/>
          <w:szCs w:val="24"/>
        </w:rPr>
        <w:t>применять правила чтения гласных в открытом и закрытом слоге</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в односложных словах, </w:t>
      </w:r>
      <w:r w:rsidR="009110CC" w:rsidRPr="00F05B65">
        <w:rPr>
          <w:rFonts w:ascii="Times New Roman" w:hAnsi="Times New Roman"/>
          <w:bCs/>
          <w:sz w:val="24"/>
          <w:szCs w:val="24"/>
        </w:rPr>
        <w:t>выделять</w:t>
      </w:r>
      <w:r w:rsidRPr="00F05B65">
        <w:rPr>
          <w:rFonts w:ascii="Times New Roman" w:hAnsi="Times New Roman"/>
          <w:bCs/>
          <w:sz w:val="24"/>
          <w:szCs w:val="24"/>
        </w:rPr>
        <w:t xml:space="preserve"> некоторые звукобуквенные сочетания</w:t>
      </w:r>
      <w:r w:rsidR="00933CAF" w:rsidRPr="00F05B65">
        <w:rPr>
          <w:rFonts w:ascii="Times New Roman" w:hAnsi="Times New Roman"/>
          <w:bCs/>
          <w:sz w:val="24"/>
          <w:szCs w:val="24"/>
        </w:rPr>
        <w:t xml:space="preserve"> </w:t>
      </w:r>
      <w:r w:rsidRPr="00F05B65">
        <w:rPr>
          <w:rFonts w:ascii="Times New Roman" w:hAnsi="Times New Roman"/>
          <w:bCs/>
          <w:sz w:val="24"/>
          <w:szCs w:val="24"/>
        </w:rPr>
        <w:t>при анализе знакомых слов; озвучивать транскрипционные знаки, отличать</w:t>
      </w:r>
      <w:r w:rsidR="00933CAF" w:rsidRPr="00F05B65">
        <w:rPr>
          <w:rFonts w:ascii="Times New Roman" w:hAnsi="Times New Roman"/>
          <w:bCs/>
          <w:sz w:val="24"/>
          <w:szCs w:val="24"/>
        </w:rPr>
        <w:t xml:space="preserve"> </w:t>
      </w:r>
      <w:r w:rsidRPr="00F05B65">
        <w:rPr>
          <w:rFonts w:ascii="Times New Roman" w:hAnsi="Times New Roman"/>
          <w:bCs/>
          <w:sz w:val="24"/>
          <w:szCs w:val="24"/>
        </w:rPr>
        <w:t>их от букв;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8" w:name="bookmark134"/>
      <w:bookmarkEnd w:id="118"/>
      <w:r w:rsidRPr="00F05B65">
        <w:rPr>
          <w:rFonts w:ascii="Times New Roman" w:hAnsi="Times New Roman"/>
          <w:bCs/>
          <w:sz w:val="24"/>
          <w:szCs w:val="24"/>
        </w:rPr>
        <w:t>читать новые слова согласно основным правилам чтения;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19" w:name="bookmark135"/>
      <w:bookmarkEnd w:id="119"/>
      <w:r w:rsidRPr="00F05B65">
        <w:rPr>
          <w:rFonts w:ascii="Times New Roman" w:hAnsi="Times New Roman"/>
          <w:bCs/>
          <w:sz w:val="24"/>
          <w:szCs w:val="24"/>
        </w:rPr>
        <w:t>различать на слух и правильно произносить слова и фразы/предложения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их ритмико-интонационных особенностей.</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9.3.2.2. Графика, орфография и пунктуация: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0" w:name="bookmark136"/>
      <w:bookmarkEnd w:id="120"/>
      <w:r w:rsidRPr="00F05B65">
        <w:rPr>
          <w:rFonts w:ascii="Times New Roman" w:hAnsi="Times New Roman"/>
          <w:bCs/>
          <w:sz w:val="24"/>
          <w:szCs w:val="24"/>
        </w:rPr>
        <w:t>правильно писать изученные слова;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1" w:name="bookmark137"/>
      <w:bookmarkEnd w:id="121"/>
      <w:r w:rsidRPr="00F05B65">
        <w:rPr>
          <w:rFonts w:ascii="Times New Roman" w:hAnsi="Times New Roman"/>
          <w:bCs/>
          <w:sz w:val="24"/>
          <w:szCs w:val="24"/>
        </w:rPr>
        <w:t>заполнять пропуски словами; дописывать предложения;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2" w:name="bookmark138"/>
      <w:bookmarkEnd w:id="122"/>
      <w:r w:rsidRPr="00F05B65">
        <w:rPr>
          <w:rFonts w:ascii="Times New Roman" w:hAnsi="Times New Roman"/>
          <w:bCs/>
          <w:sz w:val="24"/>
          <w:szCs w:val="24"/>
        </w:rPr>
        <w:t>правильно расставлять знаки препинания (точка, вопросительный</w:t>
      </w:r>
      <w:r w:rsidR="00933CAF" w:rsidRPr="00F05B65">
        <w:rPr>
          <w:rFonts w:ascii="Times New Roman" w:hAnsi="Times New Roman"/>
          <w:bCs/>
          <w:sz w:val="24"/>
          <w:szCs w:val="24"/>
        </w:rPr>
        <w:t xml:space="preserve"> </w:t>
      </w:r>
      <w:r w:rsidRPr="00F05B65">
        <w:rPr>
          <w:rFonts w:ascii="Times New Roman" w:hAnsi="Times New Roman"/>
          <w:bCs/>
          <w:sz w:val="24"/>
          <w:szCs w:val="24"/>
        </w:rPr>
        <w:t>и восклицательный знаки в конце предложения) и использовать знак апострофа</w:t>
      </w:r>
      <w:r w:rsidR="00933CAF" w:rsidRPr="00F05B65">
        <w:rPr>
          <w:rFonts w:ascii="Times New Roman" w:hAnsi="Times New Roman"/>
          <w:bCs/>
          <w:sz w:val="24"/>
          <w:szCs w:val="24"/>
        </w:rPr>
        <w:t xml:space="preserve"> </w:t>
      </w:r>
      <w:r w:rsidRPr="00F05B65">
        <w:rPr>
          <w:rFonts w:ascii="Times New Roman" w:hAnsi="Times New Roman"/>
          <w:bCs/>
          <w:sz w:val="24"/>
          <w:szCs w:val="24"/>
        </w:rPr>
        <w:t>в сокращённых формах глагола-связки, вспомогательного и модального глаголов.</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9.3.2.3. Лексическая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3" w:name="bookmark139"/>
      <w:bookmarkEnd w:id="123"/>
      <w:r w:rsidRPr="00F05B65">
        <w:rPr>
          <w:rFonts w:ascii="Times New Roman" w:hAnsi="Times New Roman"/>
          <w:bCs/>
          <w:sz w:val="24"/>
          <w:szCs w:val="24"/>
        </w:rPr>
        <w:t>распознавать и употреблять в устной и письменной речи не менее</w:t>
      </w:r>
      <w:r w:rsidR="00933CAF" w:rsidRPr="00F05B65">
        <w:rPr>
          <w:rFonts w:ascii="Times New Roman" w:hAnsi="Times New Roman"/>
          <w:bCs/>
          <w:sz w:val="24"/>
          <w:szCs w:val="24"/>
        </w:rPr>
        <w:t xml:space="preserve"> </w:t>
      </w:r>
      <w:r w:rsidRPr="00F05B65">
        <w:rPr>
          <w:rFonts w:ascii="Times New Roman" w:hAnsi="Times New Roman"/>
          <w:bCs/>
          <w:sz w:val="24"/>
          <w:szCs w:val="24"/>
        </w:rP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4" w:name="bookmark140"/>
      <w:bookmarkEnd w:id="124"/>
      <w:r w:rsidRPr="00F05B65">
        <w:rPr>
          <w:rFonts w:ascii="Times New Roman" w:hAnsi="Times New Roman"/>
          <w:bCs/>
          <w:sz w:val="24"/>
          <w:szCs w:val="24"/>
        </w:rPr>
        <w:t>использовать языковую догадку в распознавании интернациональных слов.</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9.3.2.4. Грамматическая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5" w:name="bookmark141"/>
      <w:bookmarkEnd w:id="125"/>
      <w:r w:rsidRPr="00F05B65">
        <w:rPr>
          <w:rFonts w:ascii="Times New Roman" w:hAnsi="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w:t>
      </w:r>
      <w:r w:rsidR="00933CAF" w:rsidRPr="00F05B65">
        <w:rPr>
          <w:rFonts w:ascii="Times New Roman" w:hAnsi="Times New Roman"/>
          <w:bCs/>
          <w:sz w:val="24"/>
          <w:szCs w:val="24"/>
        </w:rPr>
        <w:t xml:space="preserve"> </w:t>
      </w:r>
      <w:r w:rsidRPr="00F05B65">
        <w:rPr>
          <w:rFonts w:ascii="Times New Roman" w:hAnsi="Times New Roman"/>
          <w:bCs/>
          <w:sz w:val="24"/>
          <w:szCs w:val="24"/>
        </w:rPr>
        <w:t>(в утвердительной форме);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6" w:name="bookmark142"/>
      <w:bookmarkEnd w:id="126"/>
      <w:r w:rsidRPr="00F05B65">
        <w:rPr>
          <w:rFonts w:ascii="Times New Roman" w:hAnsi="Times New Roman"/>
          <w:bCs/>
          <w:sz w:val="24"/>
          <w:szCs w:val="24"/>
        </w:rPr>
        <w:t>распознавать и употреблять нераспространённые и распространённые простые предложения;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7" w:name="bookmark143"/>
      <w:bookmarkEnd w:id="127"/>
      <w:r w:rsidRPr="00F05B65">
        <w:rPr>
          <w:rFonts w:ascii="Times New Roman" w:hAnsi="Times New Roman"/>
          <w:bCs/>
          <w:sz w:val="24"/>
          <w:szCs w:val="24"/>
        </w:rPr>
        <w:t>распознавать и употреблять в устной и письменной речи 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с начальным </w:t>
      </w:r>
      <w:proofErr w:type="spellStart"/>
      <w:r w:rsidRPr="00F05B65">
        <w:rPr>
          <w:rFonts w:ascii="Times New Roman" w:hAnsi="Times New Roman"/>
          <w:bCs/>
          <w:sz w:val="24"/>
          <w:szCs w:val="24"/>
        </w:rPr>
        <w:t>It</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8" w:name="bookmark144"/>
      <w:bookmarkEnd w:id="128"/>
      <w:r w:rsidRPr="00F05B65">
        <w:rPr>
          <w:rFonts w:ascii="Times New Roman" w:hAnsi="Times New Roman"/>
          <w:bCs/>
          <w:sz w:val="24"/>
          <w:szCs w:val="24"/>
        </w:rPr>
        <w:t>распознавать и употреблять в устной и письменной речи 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с начальным </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be</w:t>
      </w:r>
      <w:proofErr w:type="spellEnd"/>
      <w:r w:rsidRPr="00F05B65">
        <w:rPr>
          <w:rFonts w:ascii="Times New Roman" w:hAnsi="Times New Roman"/>
          <w:bCs/>
          <w:sz w:val="24"/>
          <w:szCs w:val="24"/>
        </w:rPr>
        <w:t xml:space="preserve"> в </w:t>
      </w:r>
      <w:proofErr w:type="spellStart"/>
      <w:r w:rsidRPr="00F05B65">
        <w:rPr>
          <w:rFonts w:ascii="Times New Roman" w:hAnsi="Times New Roman"/>
          <w:bCs/>
          <w:sz w:val="24"/>
          <w:szCs w:val="24"/>
        </w:rPr>
        <w:t>Present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29" w:name="bookmark145"/>
      <w:bookmarkEnd w:id="129"/>
      <w:r w:rsidRPr="00F05B65">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w:t>
      </w:r>
      <w:proofErr w:type="spellStart"/>
      <w:r w:rsidRPr="00F05B65">
        <w:rPr>
          <w:rFonts w:ascii="Times New Roman" w:hAnsi="Times New Roman"/>
          <w:bCs/>
          <w:sz w:val="24"/>
          <w:szCs w:val="24"/>
        </w:rPr>
        <w: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speaks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English</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0" w:name="bookmark146"/>
      <w:bookmarkEnd w:id="130"/>
      <w:r w:rsidRPr="00F05B65">
        <w:rPr>
          <w:rFonts w:ascii="Times New Roman" w:hAnsi="Times New Roman"/>
          <w:bCs/>
          <w:sz w:val="24"/>
          <w:szCs w:val="24"/>
        </w:rPr>
        <w:t>распознавать и употреблять в устной и письменной речи 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с составным глагольным сказуемым (I </w:t>
      </w:r>
      <w:proofErr w:type="spellStart"/>
      <w:r w:rsidRPr="00F05B65">
        <w:rPr>
          <w:rFonts w:ascii="Times New Roman" w:hAnsi="Times New Roman"/>
          <w:bCs/>
          <w:sz w:val="24"/>
          <w:szCs w:val="24"/>
        </w:rPr>
        <w:t>want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dance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can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skate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well</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1" w:name="bookmark147"/>
      <w:bookmarkEnd w:id="131"/>
      <w:r w:rsidRPr="00F05B65">
        <w:rPr>
          <w:rFonts w:ascii="Times New Roman" w:hAnsi="Times New Roman"/>
          <w:bCs/>
          <w:sz w:val="24"/>
          <w:szCs w:val="24"/>
        </w:rPr>
        <w:t>распознавать и употреблять в устной и письменной речи 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с глаголом-связкой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be</w:t>
      </w:r>
      <w:proofErr w:type="spellEnd"/>
      <w:r w:rsidRPr="00F05B65">
        <w:rPr>
          <w:rFonts w:ascii="Times New Roman" w:hAnsi="Times New Roman"/>
          <w:bCs/>
          <w:sz w:val="24"/>
          <w:szCs w:val="24"/>
        </w:rPr>
        <w:t xml:space="preserve"> в </w:t>
      </w:r>
      <w:proofErr w:type="spellStart"/>
      <w:r w:rsidRPr="00F05B65">
        <w:rPr>
          <w:rFonts w:ascii="Times New Roman" w:hAnsi="Times New Roman"/>
          <w:bCs/>
          <w:sz w:val="24"/>
          <w:szCs w:val="24"/>
        </w:rPr>
        <w:t>Present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в составе таких фраз, как </w:t>
      </w:r>
      <w:proofErr w:type="spellStart"/>
      <w:r w:rsidRPr="00F05B65">
        <w:rPr>
          <w:rFonts w:ascii="Times New Roman" w:hAnsi="Times New Roman"/>
          <w:bCs/>
          <w:sz w:val="24"/>
          <w:szCs w:val="24"/>
        </w:rPr>
        <w:t>I’m</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Dima</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I’m</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eight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I’m</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fine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I’m</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sorry</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It’s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What’s</w:t>
      </w:r>
      <w:proofErr w:type="spellEnd"/>
      <w:r w:rsidRPr="00F05B65">
        <w:rPr>
          <w:rFonts w:ascii="Times New Roman" w:hAnsi="Times New Roman"/>
          <w:bCs/>
          <w:sz w:val="24"/>
          <w:szCs w:val="24"/>
        </w:rPr>
        <w:t xml:space="preserve"> </w:t>
      </w:r>
      <w:proofErr w:type="gramStart"/>
      <w:r w:rsidRPr="00F05B65">
        <w:rPr>
          <w:rFonts w:ascii="Times New Roman" w:hAnsi="Times New Roman"/>
          <w:bCs/>
          <w:sz w:val="24"/>
          <w:szCs w:val="24"/>
        </w:rPr>
        <w:t>...?;</w:t>
      </w:r>
      <w:proofErr w:type="gramEnd"/>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2" w:name="bookmark148"/>
      <w:bookmarkEnd w:id="132"/>
      <w:r w:rsidRPr="00F05B65">
        <w:rPr>
          <w:rFonts w:ascii="Times New Roman" w:hAnsi="Times New Roman"/>
          <w:bCs/>
          <w:sz w:val="24"/>
          <w:szCs w:val="24"/>
        </w:rPr>
        <w:t>распознавать и употреблять в устной и письменной речи 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краткими глагольными формами;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3" w:name="bookmark149"/>
      <w:bookmarkEnd w:id="133"/>
      <w:r w:rsidRPr="00F05B65">
        <w:rPr>
          <w:rFonts w:ascii="Times New Roman" w:hAnsi="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w:t>
      </w:r>
      <w:r w:rsidR="00933CAF" w:rsidRPr="00F05B65">
        <w:rPr>
          <w:rFonts w:ascii="Times New Roman" w:hAnsi="Times New Roman"/>
          <w:bCs/>
          <w:sz w:val="24"/>
          <w:szCs w:val="24"/>
        </w:rPr>
        <w:t xml:space="preserve"> </w:t>
      </w:r>
      <w:r w:rsidRPr="00F05B65">
        <w:rPr>
          <w:rFonts w:ascii="Times New Roman" w:hAnsi="Times New Roman"/>
          <w:bCs/>
          <w:sz w:val="24"/>
          <w:szCs w:val="24"/>
        </w:rPr>
        <w:t>(</w:t>
      </w:r>
      <w:proofErr w:type="spellStart"/>
      <w:r w:rsidRPr="00F05B65">
        <w:rPr>
          <w:rFonts w:ascii="Times New Roman" w:hAnsi="Times New Roman"/>
          <w:bCs/>
          <w:sz w:val="24"/>
          <w:szCs w:val="24"/>
        </w:rPr>
        <w:t>Come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please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4" w:name="bookmark150"/>
      <w:bookmarkEnd w:id="134"/>
      <w:r w:rsidRPr="00F05B65">
        <w:rPr>
          <w:rFonts w:ascii="Times New Roman" w:hAnsi="Times New Roman"/>
          <w:bCs/>
          <w:sz w:val="24"/>
          <w:szCs w:val="24"/>
        </w:rPr>
        <w:t>распознавать и употреблять в устной и письменной речи настоящее простое время (</w:t>
      </w:r>
      <w:proofErr w:type="spellStart"/>
      <w:r w:rsidRPr="00F05B65">
        <w:rPr>
          <w:rFonts w:ascii="Times New Roman" w:hAnsi="Times New Roman"/>
          <w:bCs/>
          <w:sz w:val="24"/>
          <w:szCs w:val="24"/>
        </w:rPr>
        <w:t>Present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в повествовательных (утвердительных</w:t>
      </w:r>
      <w:r w:rsidR="00933CAF" w:rsidRPr="00F05B65">
        <w:rPr>
          <w:rFonts w:ascii="Times New Roman" w:hAnsi="Times New Roman"/>
          <w:bCs/>
          <w:sz w:val="24"/>
          <w:szCs w:val="24"/>
        </w:rPr>
        <w:t xml:space="preserve"> </w:t>
      </w:r>
      <w:r w:rsidRPr="00F05B65">
        <w:rPr>
          <w:rFonts w:ascii="Times New Roman" w:hAnsi="Times New Roman"/>
          <w:bCs/>
          <w:sz w:val="24"/>
          <w:szCs w:val="24"/>
        </w:rPr>
        <w:t>и отрицательных) и вопросительных (общий и специальный вопрос) предложениях;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5" w:name="bookmark151"/>
      <w:bookmarkEnd w:id="135"/>
      <w:r w:rsidRPr="00F05B65">
        <w:rPr>
          <w:rFonts w:ascii="Times New Roman" w:hAnsi="Times New Roman"/>
          <w:bCs/>
          <w:sz w:val="24"/>
          <w:szCs w:val="24"/>
        </w:rPr>
        <w:t xml:space="preserve">распознавать и употреблять в устной и письменной речи глагольную конструкцию </w:t>
      </w:r>
      <w:proofErr w:type="spellStart"/>
      <w:r w:rsidRPr="00F05B65">
        <w:rPr>
          <w:rFonts w:ascii="Times New Roman" w:hAnsi="Times New Roman"/>
          <w:bCs/>
          <w:sz w:val="24"/>
          <w:szCs w:val="24"/>
        </w:rPr>
        <w:t>have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got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got</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Have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you</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got</w:t>
      </w:r>
      <w:proofErr w:type="spellEnd"/>
      <w:r w:rsidRPr="00F05B65">
        <w:rPr>
          <w:rFonts w:ascii="Times New Roman" w:hAnsi="Times New Roman"/>
          <w:bCs/>
          <w:sz w:val="24"/>
          <w:szCs w:val="24"/>
        </w:rPr>
        <w:t xml:space="preserve">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6" w:name="bookmark152"/>
      <w:bookmarkEnd w:id="136"/>
      <w:r w:rsidRPr="00F05B65">
        <w:rPr>
          <w:rFonts w:ascii="Times New Roman" w:hAnsi="Times New Roman"/>
          <w:bCs/>
          <w:sz w:val="24"/>
          <w:szCs w:val="24"/>
        </w:rPr>
        <w:t xml:space="preserve">распознавать и употреблять в устной и письменной речи модальный глагол </w:t>
      </w:r>
      <w:proofErr w:type="spellStart"/>
      <w:r w:rsidRPr="00F05B65">
        <w:rPr>
          <w:rFonts w:ascii="Times New Roman" w:hAnsi="Times New Roman"/>
          <w:bCs/>
          <w:sz w:val="24"/>
          <w:szCs w:val="24"/>
        </w:rPr>
        <w:t>сan</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can’t</w:t>
      </w:r>
      <w:proofErr w:type="spellEnd"/>
      <w:r w:rsidRPr="00F05B65">
        <w:rPr>
          <w:rFonts w:ascii="Times New Roman" w:hAnsi="Times New Roman"/>
          <w:bCs/>
          <w:sz w:val="24"/>
          <w:szCs w:val="24"/>
        </w:rPr>
        <w:t xml:space="preserve"> для выражения умения (I </w:t>
      </w:r>
      <w:proofErr w:type="spellStart"/>
      <w:r w:rsidRPr="00F05B65">
        <w:rPr>
          <w:rFonts w:ascii="Times New Roman" w:hAnsi="Times New Roman"/>
          <w:bCs/>
          <w:sz w:val="24"/>
          <w:szCs w:val="24"/>
        </w:rPr>
        <w:t>can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ride</w:t>
      </w:r>
      <w:proofErr w:type="spellEnd"/>
      <w:r w:rsidRPr="00F05B65">
        <w:rPr>
          <w:rFonts w:ascii="Times New Roman" w:hAnsi="Times New Roman"/>
          <w:bCs/>
          <w:sz w:val="24"/>
          <w:szCs w:val="24"/>
        </w:rPr>
        <w:t xml:space="preserve"> a </w:t>
      </w:r>
      <w:proofErr w:type="spellStart"/>
      <w:r w:rsidRPr="00F05B65">
        <w:rPr>
          <w:rFonts w:ascii="Times New Roman" w:hAnsi="Times New Roman"/>
          <w:bCs/>
          <w:sz w:val="24"/>
          <w:szCs w:val="24"/>
        </w:rPr>
        <w:t>bike</w:t>
      </w:r>
      <w:proofErr w:type="spellEnd"/>
      <w:r w:rsidRPr="00F05B65">
        <w:rPr>
          <w:rFonts w:ascii="Times New Roman" w:hAnsi="Times New Roman"/>
          <w:bCs/>
          <w:sz w:val="24"/>
          <w:szCs w:val="24"/>
        </w:rPr>
        <w:t xml:space="preserve">.) и отсутствия умения (I </w:t>
      </w:r>
      <w:proofErr w:type="spellStart"/>
      <w:r w:rsidRPr="00F05B65">
        <w:rPr>
          <w:rFonts w:ascii="Times New Roman" w:hAnsi="Times New Roman"/>
          <w:bCs/>
          <w:sz w:val="24"/>
          <w:szCs w:val="24"/>
        </w:rPr>
        <w:t>can’t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ride</w:t>
      </w:r>
      <w:proofErr w:type="spellEnd"/>
      <w:r w:rsidRPr="00F05B65">
        <w:rPr>
          <w:rFonts w:ascii="Times New Roman" w:hAnsi="Times New Roman"/>
          <w:bCs/>
          <w:sz w:val="24"/>
          <w:szCs w:val="24"/>
        </w:rPr>
        <w:t xml:space="preserve"> a </w:t>
      </w:r>
      <w:proofErr w:type="spellStart"/>
      <w:r w:rsidRPr="00F05B65">
        <w:rPr>
          <w:rFonts w:ascii="Times New Roman" w:hAnsi="Times New Roman"/>
          <w:bCs/>
          <w:sz w:val="24"/>
          <w:szCs w:val="24"/>
        </w:rPr>
        <w:t>bike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can</w:t>
      </w:r>
      <w:proofErr w:type="spellEnd"/>
      <w:r w:rsidRPr="00F05B65">
        <w:rPr>
          <w:rFonts w:ascii="Times New Roman" w:hAnsi="Times New Roman"/>
          <w:bCs/>
          <w:sz w:val="24"/>
          <w:szCs w:val="24"/>
        </w:rPr>
        <w:t xml:space="preserve"> для получения разрешения (</w:t>
      </w:r>
      <w:proofErr w:type="spellStart"/>
      <w:r w:rsidRPr="00F05B65">
        <w:rPr>
          <w:rFonts w:ascii="Times New Roman" w:hAnsi="Times New Roman"/>
          <w:bCs/>
          <w:sz w:val="24"/>
          <w:szCs w:val="24"/>
        </w:rPr>
        <w:t>Can</w:t>
      </w:r>
      <w:proofErr w:type="spellEnd"/>
      <w:r w:rsidRPr="00F05B65">
        <w:rPr>
          <w:rFonts w:ascii="Times New Roman" w:hAnsi="Times New Roman"/>
          <w:bCs/>
          <w:sz w:val="24"/>
          <w:szCs w:val="24"/>
        </w:rPr>
        <w:t xml:space="preserve"> I </w:t>
      </w:r>
      <w:proofErr w:type="spellStart"/>
      <w:r w:rsidRPr="00F05B65">
        <w:rPr>
          <w:rFonts w:ascii="Times New Roman" w:hAnsi="Times New Roman"/>
          <w:bCs/>
          <w:sz w:val="24"/>
          <w:szCs w:val="24"/>
        </w:rPr>
        <w:t>go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out</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7" w:name="bookmark153"/>
      <w:bookmarkEnd w:id="137"/>
      <w:r w:rsidRPr="00F05B65">
        <w:rPr>
          <w:rFonts w:ascii="Times New Roman" w:hAnsi="Times New Roman"/>
          <w:bCs/>
          <w:sz w:val="24"/>
          <w:szCs w:val="24"/>
        </w:rPr>
        <w:lastRenderedPageBreak/>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8" w:name="bookmark154"/>
      <w:bookmarkEnd w:id="138"/>
      <w:r w:rsidRPr="00F05B65">
        <w:rPr>
          <w:rFonts w:ascii="Times New Roman" w:hAnsi="Times New Roman"/>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rsidRPr="00F05B65">
        <w:rPr>
          <w:rFonts w:ascii="Times New Roman" w:hAnsi="Times New Roman"/>
          <w:bCs/>
          <w:sz w:val="24"/>
          <w:szCs w:val="24"/>
        </w:rPr>
        <w:t>pen</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pens</w:t>
      </w:r>
      <w:proofErr w:type="spellEnd"/>
      <w:r w:rsidRPr="00F05B65">
        <w:rPr>
          <w:rFonts w:ascii="Times New Roman" w:hAnsi="Times New Roman"/>
          <w:bCs/>
          <w:sz w:val="24"/>
          <w:szCs w:val="24"/>
        </w:rPr>
        <w:t>;</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a </w:t>
      </w:r>
      <w:proofErr w:type="spellStart"/>
      <w:r w:rsidRPr="00F05B65">
        <w:rPr>
          <w:rFonts w:ascii="Times New Roman" w:hAnsi="Times New Roman"/>
          <w:bCs/>
          <w:sz w:val="24"/>
          <w:szCs w:val="24"/>
        </w:rPr>
        <w:t>man</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men</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39" w:name="bookmark155"/>
      <w:bookmarkEnd w:id="139"/>
      <w:r w:rsidRPr="00F05B65">
        <w:rPr>
          <w:rFonts w:ascii="Times New Roman" w:hAnsi="Times New Roman"/>
          <w:bCs/>
          <w:sz w:val="24"/>
          <w:szCs w:val="24"/>
        </w:rPr>
        <w:t>распознавать и употреблять в устной и письменной речи личные</w:t>
      </w:r>
      <w:r w:rsidR="00933CAF" w:rsidRPr="00F05B65">
        <w:rPr>
          <w:rFonts w:ascii="Times New Roman" w:hAnsi="Times New Roman"/>
          <w:bCs/>
          <w:sz w:val="24"/>
          <w:szCs w:val="24"/>
        </w:rPr>
        <w:t xml:space="preserve"> </w:t>
      </w:r>
      <w:r w:rsidRPr="00F05B65">
        <w:rPr>
          <w:rFonts w:ascii="Times New Roman" w:hAnsi="Times New Roman"/>
          <w:bCs/>
          <w:sz w:val="24"/>
          <w:szCs w:val="24"/>
        </w:rPr>
        <w:t>и притяжательные местоимения;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0" w:name="bookmark156"/>
      <w:bookmarkEnd w:id="140"/>
      <w:r w:rsidRPr="00F05B65">
        <w:rPr>
          <w:rFonts w:ascii="Times New Roman" w:hAnsi="Times New Roman"/>
          <w:bCs/>
          <w:sz w:val="24"/>
          <w:szCs w:val="24"/>
        </w:rPr>
        <w:t xml:space="preserve">распознавать и употреблять в устной и письменной речи указательные местоимения </w:t>
      </w:r>
      <w:proofErr w:type="spellStart"/>
      <w:r w:rsidRPr="00F05B65">
        <w:rPr>
          <w:rFonts w:ascii="Times New Roman" w:hAnsi="Times New Roman"/>
          <w:bCs/>
          <w:sz w:val="24"/>
          <w:szCs w:val="24"/>
        </w:rPr>
        <w:t>this</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these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1" w:name="bookmark157"/>
      <w:bookmarkEnd w:id="141"/>
      <w:r w:rsidRPr="00F05B65">
        <w:rPr>
          <w:rFonts w:ascii="Times New Roman" w:hAnsi="Times New Roman"/>
          <w:bCs/>
          <w:sz w:val="24"/>
          <w:szCs w:val="24"/>
        </w:rPr>
        <w:t>распознавать и употреблять в устной и письменной речи количественные числительные (1–12);</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2" w:name="bookmark158"/>
      <w:bookmarkEnd w:id="142"/>
      <w:r w:rsidRPr="00F05B65">
        <w:rPr>
          <w:rFonts w:ascii="Times New Roman" w:hAnsi="Times New Roman"/>
          <w:bCs/>
          <w:sz w:val="24"/>
          <w:szCs w:val="24"/>
        </w:rPr>
        <w:t xml:space="preserve">распознавать и употреблять в устной и письменной речи вопросительные слова </w:t>
      </w:r>
      <w:proofErr w:type="spellStart"/>
      <w:r w:rsidRPr="00F05B65">
        <w:rPr>
          <w:rFonts w:ascii="Times New Roman" w:hAnsi="Times New Roman"/>
          <w:bCs/>
          <w:sz w:val="24"/>
          <w:szCs w:val="24"/>
        </w:rPr>
        <w:t>who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what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how</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how</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many</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3" w:name="bookmark159"/>
      <w:bookmarkEnd w:id="143"/>
      <w:r w:rsidRPr="00F05B65">
        <w:rPr>
          <w:rFonts w:ascii="Times New Roman" w:hAnsi="Times New Roman"/>
          <w:bCs/>
          <w:sz w:val="24"/>
          <w:szCs w:val="24"/>
        </w:rPr>
        <w:t xml:space="preserve">распознавать и употреблять в устной и письменной речи предлоги места </w:t>
      </w:r>
      <w:proofErr w:type="spellStart"/>
      <w:r w:rsidRPr="00F05B65">
        <w:rPr>
          <w:rFonts w:ascii="Times New Roman" w:hAnsi="Times New Roman"/>
          <w:bCs/>
          <w:sz w:val="24"/>
          <w:szCs w:val="24"/>
        </w:rPr>
        <w:t>on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near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under</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4" w:name="bookmark160"/>
      <w:bookmarkEnd w:id="144"/>
      <w:r w:rsidRPr="00F05B65">
        <w:rPr>
          <w:rFonts w:ascii="Times New Roman" w:hAnsi="Times New Roman"/>
          <w:bCs/>
          <w:sz w:val="24"/>
          <w:szCs w:val="24"/>
        </w:rPr>
        <w:t xml:space="preserve">распознавать и употреблять в устной и письменной речи союзы </w:t>
      </w:r>
      <w:proofErr w:type="spellStart"/>
      <w:r w:rsidRPr="00F05B65">
        <w:rPr>
          <w:rFonts w:ascii="Times New Roman" w:hAnsi="Times New Roman"/>
          <w:bCs/>
          <w:sz w:val="24"/>
          <w:szCs w:val="24"/>
        </w:rPr>
        <w:t>and</w:t>
      </w:r>
      <w:proofErr w:type="spellEnd"/>
      <w:r w:rsidRPr="00F05B65">
        <w:rPr>
          <w:rFonts w:ascii="Times New Roman" w:hAnsi="Times New Roman"/>
          <w:bCs/>
          <w:sz w:val="24"/>
          <w:szCs w:val="24"/>
        </w:rPr>
        <w:t xml:space="preserve"> и </w:t>
      </w:r>
      <w:proofErr w:type="spellStart"/>
      <w:r w:rsidRPr="00F05B65">
        <w:rPr>
          <w:rFonts w:ascii="Times New Roman" w:hAnsi="Times New Roman"/>
          <w:bCs/>
          <w:sz w:val="24"/>
          <w:szCs w:val="24"/>
        </w:rPr>
        <w:t>but</w:t>
      </w:r>
      <w:proofErr w:type="spellEnd"/>
      <w:r w:rsidR="00933CAF" w:rsidRPr="00F05B65">
        <w:rPr>
          <w:rFonts w:ascii="Times New Roman" w:hAnsi="Times New Roman"/>
          <w:bCs/>
          <w:sz w:val="24"/>
          <w:szCs w:val="24"/>
        </w:rPr>
        <w:t xml:space="preserve"> </w:t>
      </w:r>
      <w:r w:rsidRPr="00F05B65">
        <w:rPr>
          <w:rFonts w:ascii="Times New Roman" w:hAnsi="Times New Roman"/>
          <w:bCs/>
          <w:sz w:val="24"/>
          <w:szCs w:val="24"/>
        </w:rPr>
        <w:t>(при однородных членах).</w:t>
      </w:r>
      <w:bookmarkStart w:id="145" w:name="bookmark161"/>
      <w:bookmarkStart w:id="146" w:name="bookmark162"/>
      <w:bookmarkStart w:id="147" w:name="bookmark163"/>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9.3.3. Социокультурные знания и умения</w:t>
      </w:r>
      <w:bookmarkEnd w:id="145"/>
      <w:bookmarkEnd w:id="146"/>
      <w:bookmarkEnd w:id="147"/>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8" w:name="bookmark164"/>
      <w:bookmarkEnd w:id="148"/>
      <w:r w:rsidRPr="00F05B65">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49" w:name="bookmark165"/>
      <w:bookmarkEnd w:id="149"/>
      <w:r w:rsidRPr="00F05B65">
        <w:rPr>
          <w:rFonts w:ascii="Times New Roman" w:hAnsi="Times New Roman"/>
          <w:bCs/>
          <w:sz w:val="24"/>
          <w:szCs w:val="24"/>
        </w:rPr>
        <w:t>знать названия родной страны и страны/стран изучаемого языка и их столиц.</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bookmarkStart w:id="150" w:name="bookmark166"/>
      <w:bookmarkEnd w:id="150"/>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9.4. К концу обучения в 3 классе обучающийся получит следующие </w:t>
      </w:r>
      <w:r w:rsidR="00254300" w:rsidRPr="00A70CF3">
        <w:rPr>
          <w:rFonts w:ascii="Times New Roman" w:hAnsi="Times New Roman"/>
          <w:b/>
          <w:bCs/>
          <w:sz w:val="24"/>
          <w:szCs w:val="24"/>
        </w:rPr>
        <w:t xml:space="preserve">предметные результаты </w:t>
      </w:r>
      <w:r w:rsidR="00254300" w:rsidRPr="00F05B65">
        <w:rPr>
          <w:rFonts w:ascii="Times New Roman" w:hAnsi="Times New Roman"/>
          <w:bCs/>
          <w:sz w:val="24"/>
          <w:szCs w:val="24"/>
        </w:rPr>
        <w:t xml:space="preserve">по отдельным темам программы </w:t>
      </w:r>
      <w:proofErr w:type="gramStart"/>
      <w:r w:rsidR="00254300" w:rsidRPr="00F05B65">
        <w:rPr>
          <w:rFonts w:ascii="Times New Roman" w:hAnsi="Times New Roman"/>
          <w:bCs/>
          <w:sz w:val="24"/>
          <w:szCs w:val="24"/>
        </w:rPr>
        <w:t>по иностранному</w:t>
      </w:r>
      <w:proofErr w:type="gramEnd"/>
      <w:r w:rsidR="00254300" w:rsidRPr="00F05B65">
        <w:rPr>
          <w:rFonts w:ascii="Times New Roman" w:hAnsi="Times New Roman"/>
          <w:bCs/>
          <w:sz w:val="24"/>
          <w:szCs w:val="24"/>
        </w:rPr>
        <w:t xml:space="preserve"> (английскому) языку:</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9.4.1. Коммуникативные умения.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9.4.1.1. Говорение: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1" w:name="bookmark167"/>
      <w:bookmarkEnd w:id="151"/>
      <w:r w:rsidRPr="00F05B65">
        <w:rPr>
          <w:rFonts w:ascii="Times New Roman" w:hAnsi="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с вербальными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зрительными опорами в рамках изучаемой тематики</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норм речевого этикета, принятого в стране/странах изучаемого языка (не менее 4 реплик со стороны каждого собеседника);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2" w:name="bookmark168"/>
      <w:bookmarkEnd w:id="152"/>
      <w:r w:rsidRPr="00F05B65">
        <w:rPr>
          <w:rFonts w:ascii="Times New Roman" w:hAnsi="Times New Roman"/>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с вербальными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зрительными опорами;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3" w:name="bookmark169"/>
      <w:bookmarkEnd w:id="153"/>
      <w:r w:rsidRPr="00F05B65">
        <w:rPr>
          <w:rFonts w:ascii="Times New Roman" w:hAnsi="Times New Roman"/>
          <w:bCs/>
          <w:sz w:val="24"/>
          <w:szCs w:val="24"/>
        </w:rPr>
        <w:t>передавать основное содержание прочитанного текста с вербальными</w:t>
      </w:r>
      <w:r w:rsidR="00933CAF" w:rsidRPr="00F05B65">
        <w:rPr>
          <w:rFonts w:ascii="Times New Roman" w:hAnsi="Times New Roman"/>
          <w:bCs/>
          <w:sz w:val="24"/>
          <w:szCs w:val="24"/>
        </w:rPr>
        <w:t xml:space="preserve">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зрительными опорами (объём монологического высказывания – не менее</w:t>
      </w:r>
      <w:r w:rsidR="00933CAF" w:rsidRPr="00F05B65">
        <w:rPr>
          <w:rFonts w:ascii="Times New Roman" w:hAnsi="Times New Roman"/>
          <w:bCs/>
          <w:sz w:val="24"/>
          <w:szCs w:val="24"/>
        </w:rPr>
        <w:t xml:space="preserve"> </w:t>
      </w:r>
      <w:r w:rsidRPr="00F05B65">
        <w:rPr>
          <w:rFonts w:ascii="Times New Roman" w:hAnsi="Times New Roman"/>
          <w:bCs/>
          <w:sz w:val="24"/>
          <w:szCs w:val="24"/>
        </w:rPr>
        <w:t>4 фраз).</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9.4.1.2. Аудирование: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4" w:name="bookmark170"/>
      <w:bookmarkEnd w:id="154"/>
      <w:r w:rsidRPr="00F05B65">
        <w:rPr>
          <w:rFonts w:ascii="Times New Roman" w:hAnsi="Times New Roman"/>
          <w:bCs/>
          <w:sz w:val="24"/>
          <w:szCs w:val="24"/>
        </w:rPr>
        <w:t xml:space="preserve">воспринимать на слух и понимать речь учителя и </w:t>
      </w:r>
      <w:r w:rsidR="00546BBC" w:rsidRPr="00F05B65">
        <w:rPr>
          <w:rFonts w:ascii="Times New Roman" w:hAnsi="Times New Roman"/>
          <w:bCs/>
          <w:sz w:val="24"/>
          <w:szCs w:val="24"/>
        </w:rPr>
        <w:t>других обучающихся</w:t>
      </w:r>
      <w:r w:rsidRPr="00F05B65">
        <w:rPr>
          <w:rFonts w:ascii="Times New Roman" w:hAnsi="Times New Roman"/>
          <w:bCs/>
          <w:sz w:val="24"/>
          <w:szCs w:val="24"/>
        </w:rPr>
        <w:t xml:space="preserve"> вербально/</w:t>
      </w:r>
      <w:proofErr w:type="spellStart"/>
      <w:r w:rsidRPr="00F05B65">
        <w:rPr>
          <w:rFonts w:ascii="Times New Roman" w:hAnsi="Times New Roman"/>
          <w:bCs/>
          <w:sz w:val="24"/>
          <w:szCs w:val="24"/>
        </w:rPr>
        <w:t>невербально</w:t>
      </w:r>
      <w:proofErr w:type="spellEnd"/>
      <w:r w:rsidRPr="00F05B65">
        <w:rPr>
          <w:rFonts w:ascii="Times New Roman" w:hAnsi="Times New Roman"/>
          <w:bCs/>
          <w:sz w:val="24"/>
          <w:szCs w:val="24"/>
        </w:rPr>
        <w:t xml:space="preserve"> реагировать на услышанное;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5" w:name="bookmark171"/>
      <w:bookmarkEnd w:id="155"/>
      <w:r w:rsidRPr="00F05B65">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F05B65">
        <w:rPr>
          <w:rFonts w:ascii="Times New Roman" w:hAnsi="Times New Roman"/>
          <w:bCs/>
          <w:sz w:val="24"/>
          <w:szCs w:val="24"/>
        </w:rPr>
        <w:t xml:space="preserve"> </w:t>
      </w:r>
      <w:r w:rsidRPr="00F05B65">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sidR="00933CAF" w:rsidRPr="00F05B65">
        <w:rPr>
          <w:rFonts w:ascii="Times New Roman" w:hAnsi="Times New Roman"/>
          <w:bCs/>
          <w:sz w:val="24"/>
          <w:szCs w:val="24"/>
        </w:rPr>
        <w:t xml:space="preserve"> </w:t>
      </w:r>
      <w:r w:rsidRPr="00F05B65">
        <w:rPr>
          <w:rFonts w:ascii="Times New Roman" w:hAnsi="Times New Roman"/>
          <w:bCs/>
          <w:sz w:val="24"/>
          <w:szCs w:val="24"/>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9.4.1.3. Смысловое чтение: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6" w:name="bookmark172"/>
      <w:bookmarkEnd w:id="156"/>
      <w:r w:rsidRPr="00F05B65">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7" w:name="bookmark173"/>
      <w:bookmarkEnd w:id="157"/>
      <w:r w:rsidRPr="00F05B65">
        <w:rPr>
          <w:rFonts w:ascii="Times New Roman" w:hAnsi="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w:t>
      </w:r>
      <w:r w:rsidR="00933CAF" w:rsidRPr="00F05B65">
        <w:rPr>
          <w:rFonts w:ascii="Times New Roman" w:hAnsi="Times New Roman"/>
          <w:bCs/>
          <w:sz w:val="24"/>
          <w:szCs w:val="24"/>
        </w:rPr>
        <w:t xml:space="preserve"> </w:t>
      </w:r>
      <w:r w:rsidRPr="00F05B65">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со зрительной опорой</w:t>
      </w:r>
      <w:r w:rsidR="00933CAF" w:rsidRPr="00F05B65">
        <w:rPr>
          <w:rFonts w:ascii="Times New Roman" w:hAnsi="Times New Roman"/>
          <w:bCs/>
          <w:sz w:val="24"/>
          <w:szCs w:val="24"/>
        </w:rPr>
        <w:t xml:space="preserve"> </w:t>
      </w:r>
      <w:r w:rsidRPr="00F05B65">
        <w:rPr>
          <w:rFonts w:ascii="Times New Roman" w:hAnsi="Times New Roman"/>
          <w:bCs/>
          <w:sz w:val="24"/>
          <w:szCs w:val="24"/>
        </w:rPr>
        <w:t>и без опоры, а также с использованием языковой, в том числе контекстуальной, догадки (объём текста/текстов для чтения – до 130 слов).</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9.4.1.4. Письмо: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8" w:name="bookmark174"/>
      <w:bookmarkEnd w:id="158"/>
      <w:r w:rsidRPr="00F05B65">
        <w:rPr>
          <w:rFonts w:ascii="Times New Roman" w:hAnsi="Times New Roman"/>
          <w:bCs/>
          <w:sz w:val="24"/>
          <w:szCs w:val="24"/>
        </w:rPr>
        <w:t>заполнять анкеты и формуляры с указанием личной информации:</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имя, фамилия, возраст, страна проживания, любимые занятия </w:t>
      </w:r>
      <w:r w:rsidR="005D7C98" w:rsidRPr="00F05B65">
        <w:rPr>
          <w:rFonts w:ascii="Times New Roman" w:hAnsi="Times New Roman"/>
          <w:bCs/>
          <w:sz w:val="24"/>
          <w:szCs w:val="24"/>
        </w:rPr>
        <w:t>и другие</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59" w:name="bookmark175"/>
      <w:bookmarkEnd w:id="159"/>
      <w:r w:rsidRPr="00F05B65">
        <w:rPr>
          <w:rFonts w:ascii="Times New Roman" w:hAnsi="Times New Roman"/>
          <w:bCs/>
          <w:sz w:val="24"/>
          <w:szCs w:val="24"/>
        </w:rPr>
        <w:lastRenderedPageBreak/>
        <w:t xml:space="preserve">писать </w:t>
      </w:r>
      <w:r w:rsidR="00EF621F" w:rsidRPr="00F05B65">
        <w:rPr>
          <w:rFonts w:ascii="Times New Roman" w:hAnsi="Times New Roman"/>
          <w:bCs/>
          <w:sz w:val="24"/>
          <w:szCs w:val="24"/>
        </w:rPr>
        <w:t>с использованием образца</w:t>
      </w:r>
      <w:r w:rsidRPr="00F05B65">
        <w:rPr>
          <w:rFonts w:ascii="Times New Roman" w:hAnsi="Times New Roman"/>
          <w:bCs/>
          <w:sz w:val="24"/>
          <w:szCs w:val="24"/>
        </w:rPr>
        <w:t xml:space="preserve"> поздравления с днем рождения, Новым годом, Рождеством с выражением пожеланий;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0" w:name="bookmark176"/>
      <w:bookmarkEnd w:id="160"/>
      <w:r w:rsidRPr="00F05B65">
        <w:rPr>
          <w:rFonts w:ascii="Times New Roman" w:hAnsi="Times New Roman"/>
          <w:bCs/>
          <w:sz w:val="24"/>
          <w:szCs w:val="24"/>
        </w:rPr>
        <w:t>создавать подписи к иллюстрациям с пояснением, что на них изображено.</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9.4.2. Языковые знания и навыки.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9.4.2.1. Фонетическая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1" w:name="bookmark177"/>
      <w:bookmarkEnd w:id="161"/>
      <w:r w:rsidRPr="00F05B65">
        <w:rPr>
          <w:rFonts w:ascii="Times New Roman" w:hAnsi="Times New Roman"/>
          <w:bCs/>
          <w:sz w:val="24"/>
          <w:szCs w:val="24"/>
        </w:rPr>
        <w:t>применять правила чтения гласных в третьем типе слога (гласная + r);</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2" w:name="bookmark178"/>
      <w:bookmarkEnd w:id="162"/>
      <w:r w:rsidRPr="00F05B65">
        <w:rPr>
          <w:rFonts w:ascii="Times New Roman" w:hAnsi="Times New Roman"/>
          <w:bCs/>
          <w:sz w:val="24"/>
          <w:szCs w:val="24"/>
        </w:rPr>
        <w:t>применять правила чтения сложных сочетаний букв (например, -</w:t>
      </w:r>
      <w:proofErr w:type="spellStart"/>
      <w:r w:rsidRPr="00F05B65">
        <w:rPr>
          <w:rFonts w:ascii="Times New Roman" w:hAnsi="Times New Roman"/>
          <w:bCs/>
          <w:sz w:val="24"/>
          <w:szCs w:val="24"/>
        </w:rPr>
        <w:t>tion</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ight</w:t>
      </w:r>
      <w:proofErr w:type="spellEnd"/>
      <w:r w:rsidRPr="00F05B65">
        <w:rPr>
          <w:rFonts w:ascii="Times New Roman" w:hAnsi="Times New Roman"/>
          <w:bCs/>
          <w:sz w:val="24"/>
          <w:szCs w:val="24"/>
        </w:rPr>
        <w:t>)</w:t>
      </w:r>
      <w:r w:rsidR="00933CAF" w:rsidRPr="00F05B65">
        <w:rPr>
          <w:rFonts w:ascii="Times New Roman" w:hAnsi="Times New Roman"/>
          <w:bCs/>
          <w:sz w:val="24"/>
          <w:szCs w:val="24"/>
        </w:rPr>
        <w:t xml:space="preserve"> </w:t>
      </w:r>
      <w:r w:rsidRPr="00F05B65">
        <w:rPr>
          <w:rFonts w:ascii="Times New Roman" w:hAnsi="Times New Roman"/>
          <w:bCs/>
          <w:sz w:val="24"/>
          <w:szCs w:val="24"/>
        </w:rPr>
        <w:t>в односложных, двусложных и многосложных словах (</w:t>
      </w:r>
      <w:proofErr w:type="spellStart"/>
      <w:r w:rsidRPr="00F05B65">
        <w:rPr>
          <w:rFonts w:ascii="Times New Roman" w:hAnsi="Times New Roman"/>
          <w:bCs/>
          <w:sz w:val="24"/>
          <w:szCs w:val="24"/>
        </w:rPr>
        <w:t>international</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night</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3" w:name="bookmark179"/>
      <w:bookmarkEnd w:id="163"/>
      <w:r w:rsidRPr="00F05B65">
        <w:rPr>
          <w:rFonts w:ascii="Times New Roman" w:hAnsi="Times New Roman"/>
          <w:bCs/>
          <w:sz w:val="24"/>
          <w:szCs w:val="24"/>
        </w:rPr>
        <w:t>читать новые слова согласно основным правилам чтения;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4" w:name="bookmark180"/>
      <w:bookmarkEnd w:id="164"/>
      <w:r w:rsidRPr="00F05B65">
        <w:rPr>
          <w:rFonts w:ascii="Times New Roman" w:hAnsi="Times New Roman"/>
          <w:bCs/>
          <w:sz w:val="24"/>
          <w:szCs w:val="24"/>
        </w:rPr>
        <w:t>различать на слух и правильно произносить слова и фразы/предложения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их ритмико-интонационных особенностей.</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9.4.2.2. Графика, орфография и пунктуация: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5" w:name="bookmark181"/>
      <w:bookmarkEnd w:id="165"/>
      <w:r w:rsidRPr="00F05B65">
        <w:rPr>
          <w:rFonts w:ascii="Times New Roman" w:hAnsi="Times New Roman"/>
          <w:bCs/>
          <w:sz w:val="24"/>
          <w:szCs w:val="24"/>
        </w:rPr>
        <w:t>правильно писать изученные слова;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6" w:name="bookmark182"/>
      <w:bookmarkEnd w:id="166"/>
      <w:r w:rsidRPr="00F05B65">
        <w:rPr>
          <w:rFonts w:ascii="Times New Roman" w:hAnsi="Times New Roman"/>
          <w:bCs/>
          <w:sz w:val="24"/>
          <w:szCs w:val="24"/>
        </w:rPr>
        <w:t>правильно расставлять знаки препинания (точка, вопросительный</w:t>
      </w:r>
      <w:r w:rsidR="00933CAF" w:rsidRPr="00F05B65">
        <w:rPr>
          <w:rFonts w:ascii="Times New Roman" w:hAnsi="Times New Roman"/>
          <w:bCs/>
          <w:sz w:val="24"/>
          <w:szCs w:val="24"/>
        </w:rPr>
        <w:t xml:space="preserve"> </w:t>
      </w:r>
      <w:r w:rsidRPr="00F05B65">
        <w:rPr>
          <w:rFonts w:ascii="Times New Roman" w:hAnsi="Times New Roman"/>
          <w:bCs/>
          <w:sz w:val="24"/>
          <w:szCs w:val="24"/>
        </w:rPr>
        <w:t>и восклицательный знаки в конце предложения, апостроф).</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9.4.2.3. Лексическая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7" w:name="bookmark183"/>
      <w:bookmarkEnd w:id="167"/>
      <w:r w:rsidRPr="00F05B65">
        <w:rPr>
          <w:rFonts w:ascii="Times New Roman" w:hAnsi="Times New Roman"/>
          <w:bCs/>
          <w:sz w:val="24"/>
          <w:szCs w:val="24"/>
        </w:rPr>
        <w:t>распознавать и употреблять в устной и письменной речи не менее</w:t>
      </w:r>
      <w:r w:rsidR="00933CAF" w:rsidRPr="00F05B65">
        <w:rPr>
          <w:rFonts w:ascii="Times New Roman" w:hAnsi="Times New Roman"/>
          <w:bCs/>
          <w:sz w:val="24"/>
          <w:szCs w:val="24"/>
        </w:rPr>
        <w:t xml:space="preserve"> </w:t>
      </w:r>
      <w:r w:rsidRPr="00F05B65">
        <w:rPr>
          <w:rFonts w:ascii="Times New Roman" w:hAnsi="Times New Roman"/>
          <w:bCs/>
          <w:sz w:val="24"/>
          <w:szCs w:val="24"/>
        </w:rPr>
        <w:t>350 лексических единиц (слов, словосочетаний, речевых клише), включая</w:t>
      </w:r>
      <w:r w:rsidR="00933CAF" w:rsidRPr="00F05B65">
        <w:rPr>
          <w:rFonts w:ascii="Times New Roman" w:hAnsi="Times New Roman"/>
          <w:bCs/>
          <w:sz w:val="24"/>
          <w:szCs w:val="24"/>
        </w:rPr>
        <w:t xml:space="preserve"> </w:t>
      </w:r>
      <w:r w:rsidRPr="00F05B65">
        <w:rPr>
          <w:rFonts w:ascii="Times New Roman" w:hAnsi="Times New Roman"/>
          <w:bCs/>
          <w:sz w:val="24"/>
          <w:szCs w:val="24"/>
        </w:rPr>
        <w:t>200 лексических единиц, освоенных на первом году обучения;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8" w:name="bookmark184"/>
      <w:bookmarkEnd w:id="168"/>
      <w:r w:rsidRPr="00F05B65">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rsidRPr="00F05B65">
        <w:rPr>
          <w:rFonts w:ascii="Times New Roman" w:hAnsi="Times New Roman"/>
          <w:bCs/>
          <w:sz w:val="24"/>
          <w:szCs w:val="24"/>
        </w:rPr>
        <w:t>teen</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ty</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th</w:t>
      </w:r>
      <w:proofErr w:type="spellEnd"/>
      <w:r w:rsidRPr="00F05B65">
        <w:rPr>
          <w:rFonts w:ascii="Times New Roman" w:hAnsi="Times New Roman"/>
          <w:bCs/>
          <w:sz w:val="24"/>
          <w:szCs w:val="24"/>
        </w:rPr>
        <w:t>)</w:t>
      </w:r>
      <w:r w:rsidR="00933CAF" w:rsidRPr="00F05B65">
        <w:rPr>
          <w:rFonts w:ascii="Times New Roman" w:hAnsi="Times New Roman"/>
          <w:bCs/>
          <w:sz w:val="24"/>
          <w:szCs w:val="24"/>
        </w:rPr>
        <w:t xml:space="preserve"> </w:t>
      </w:r>
      <w:r w:rsidRPr="00F05B65">
        <w:rPr>
          <w:rFonts w:ascii="Times New Roman" w:hAnsi="Times New Roman"/>
          <w:bCs/>
          <w:sz w:val="24"/>
          <w:szCs w:val="24"/>
        </w:rPr>
        <w:t>и словосложения (</w:t>
      </w:r>
      <w:proofErr w:type="spellStart"/>
      <w:r w:rsidRPr="00F05B65">
        <w:rPr>
          <w:rFonts w:ascii="Times New Roman" w:hAnsi="Times New Roman"/>
          <w:bCs/>
          <w:sz w:val="24"/>
          <w:szCs w:val="24"/>
        </w:rPr>
        <w:t>football</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snowman</w:t>
      </w:r>
      <w:proofErr w:type="spellEnd"/>
      <w:r w:rsidRPr="00F05B65">
        <w:rPr>
          <w:rFonts w:ascii="Times New Roman" w:hAnsi="Times New Roman"/>
          <w:bCs/>
          <w:sz w:val="24"/>
          <w:szCs w:val="24"/>
        </w:rPr>
        <w:t>).</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9.4.2.4. Грамматическая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69" w:name="bookmark185"/>
      <w:bookmarkEnd w:id="169"/>
      <w:r w:rsidRPr="00F05B65">
        <w:rPr>
          <w:rFonts w:ascii="Times New Roman" w:hAnsi="Times New Roman"/>
          <w:bCs/>
          <w:sz w:val="24"/>
          <w:szCs w:val="24"/>
        </w:rPr>
        <w:t>распознавать и употреблять в устной и письменной речи побудительные предложения в отрицательной форме (</w:t>
      </w:r>
      <w:proofErr w:type="spellStart"/>
      <w:r w:rsidRPr="00F05B65">
        <w:rPr>
          <w:rFonts w:ascii="Times New Roman" w:hAnsi="Times New Roman"/>
          <w:bCs/>
          <w:sz w:val="24"/>
          <w:szCs w:val="24"/>
        </w:rPr>
        <w:t>Don’t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talk</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please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0" w:name="bookmark186"/>
      <w:bookmarkEnd w:id="170"/>
      <w:r w:rsidRPr="00F05B65">
        <w:rPr>
          <w:rFonts w:ascii="Times New Roman" w:hAnsi="Times New Roman"/>
          <w:bCs/>
          <w:sz w:val="24"/>
          <w:szCs w:val="24"/>
        </w:rPr>
        <w:t>распознавать и употреблять в устной и письменной речи 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с начальным </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be</w:t>
      </w:r>
      <w:proofErr w:type="spellEnd"/>
      <w:r w:rsidRPr="00F05B65">
        <w:rPr>
          <w:rFonts w:ascii="Times New Roman" w:hAnsi="Times New Roman"/>
          <w:bCs/>
          <w:sz w:val="24"/>
          <w:szCs w:val="24"/>
        </w:rPr>
        <w:t xml:space="preserve"> в </w:t>
      </w:r>
      <w:proofErr w:type="spellStart"/>
      <w:r w:rsidRPr="00F05B65">
        <w:rPr>
          <w:rFonts w:ascii="Times New Roman" w:hAnsi="Times New Roman"/>
          <w:bCs/>
          <w:sz w:val="24"/>
          <w:szCs w:val="24"/>
        </w:rPr>
        <w:t>Past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was</w:t>
      </w:r>
      <w:proofErr w:type="spellEnd"/>
      <w:r w:rsidRPr="00F05B65">
        <w:rPr>
          <w:rFonts w:ascii="Times New Roman" w:hAnsi="Times New Roman"/>
          <w:bCs/>
          <w:sz w:val="24"/>
          <w:szCs w:val="24"/>
        </w:rPr>
        <w:t xml:space="preserve"> a </w:t>
      </w:r>
      <w:proofErr w:type="spellStart"/>
      <w:r w:rsidRPr="00F05B65">
        <w:rPr>
          <w:rFonts w:ascii="Times New Roman" w:hAnsi="Times New Roman"/>
          <w:bCs/>
          <w:sz w:val="24"/>
          <w:szCs w:val="24"/>
        </w:rPr>
        <w:t>bridge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across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river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There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were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mountains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south</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1" w:name="bookmark187"/>
      <w:bookmarkEnd w:id="171"/>
      <w:r w:rsidRPr="00F05B65">
        <w:rPr>
          <w:rFonts w:ascii="Times New Roman" w:hAnsi="Times New Roman"/>
          <w:bCs/>
          <w:sz w:val="24"/>
          <w:szCs w:val="24"/>
        </w:rPr>
        <w:t>распознавать и употреблять в устной и письменной речи конструкции</w:t>
      </w:r>
      <w:r w:rsidR="00933CAF" w:rsidRPr="00F05B65">
        <w:rPr>
          <w:rFonts w:ascii="Times New Roman" w:hAnsi="Times New Roman"/>
          <w:bCs/>
          <w:sz w:val="24"/>
          <w:szCs w:val="24"/>
        </w:rPr>
        <w:t xml:space="preserve"> </w:t>
      </w:r>
      <w:r w:rsidRPr="00F05B65">
        <w:rPr>
          <w:rFonts w:ascii="Times New Roman" w:hAnsi="Times New Roman"/>
          <w:bCs/>
          <w:sz w:val="24"/>
          <w:szCs w:val="24"/>
        </w:rPr>
        <w:t>с глаголами на -</w:t>
      </w:r>
      <w:proofErr w:type="spellStart"/>
      <w:r w:rsidRPr="00F05B65">
        <w:rPr>
          <w:rFonts w:ascii="Times New Roman" w:hAnsi="Times New Roman"/>
          <w:bCs/>
          <w:sz w:val="24"/>
          <w:szCs w:val="24"/>
        </w:rPr>
        <w:t>ing</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like</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enjoy</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doing</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something</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2" w:name="bookmark188"/>
      <w:bookmarkEnd w:id="172"/>
      <w:r w:rsidRPr="00F05B65">
        <w:rPr>
          <w:rFonts w:ascii="Times New Roman" w:hAnsi="Times New Roman"/>
          <w:bCs/>
          <w:sz w:val="24"/>
          <w:szCs w:val="24"/>
        </w:rPr>
        <w:t xml:space="preserve">распознавать и употреблять в устной и письменной речи конструкцию </w:t>
      </w:r>
      <w:proofErr w:type="spellStart"/>
      <w:r w:rsidRPr="00F05B65">
        <w:rPr>
          <w:rFonts w:ascii="Times New Roman" w:hAnsi="Times New Roman"/>
          <w:bCs/>
          <w:sz w:val="24"/>
          <w:szCs w:val="24"/>
        </w:rPr>
        <w:t>I’d</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like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3" w:name="bookmark189"/>
      <w:bookmarkEnd w:id="173"/>
      <w:r w:rsidRPr="00F05B65">
        <w:rPr>
          <w:rFonts w:ascii="Times New Roman" w:hAnsi="Times New Roman"/>
          <w:bCs/>
          <w:sz w:val="24"/>
          <w:szCs w:val="24"/>
        </w:rPr>
        <w:t>распознавать и употреблять в устной и письменной речи правильные</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 неправильные глаголы в </w:t>
      </w:r>
      <w:proofErr w:type="spellStart"/>
      <w:r w:rsidRPr="00F05B65">
        <w:rPr>
          <w:rFonts w:ascii="Times New Roman" w:hAnsi="Times New Roman"/>
          <w:bCs/>
          <w:sz w:val="24"/>
          <w:szCs w:val="24"/>
        </w:rPr>
        <w:t>Past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в повествовательных (утвердительных</w:t>
      </w:r>
      <w:r w:rsidR="00933CAF" w:rsidRPr="00F05B65">
        <w:rPr>
          <w:rFonts w:ascii="Times New Roman" w:hAnsi="Times New Roman"/>
          <w:bCs/>
          <w:sz w:val="24"/>
          <w:szCs w:val="24"/>
        </w:rPr>
        <w:t xml:space="preserve"> </w:t>
      </w:r>
      <w:r w:rsidRPr="00F05B65">
        <w:rPr>
          <w:rFonts w:ascii="Times New Roman" w:hAnsi="Times New Roman"/>
          <w:bCs/>
          <w:sz w:val="24"/>
          <w:szCs w:val="24"/>
        </w:rPr>
        <w:t>и отрицательных) и вопросительных (общий и специальный вопрос) предложениях;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4" w:name="bookmark190"/>
      <w:bookmarkEnd w:id="174"/>
      <w:r w:rsidRPr="00F05B65">
        <w:rPr>
          <w:rFonts w:ascii="Times New Roman" w:hAnsi="Times New Roman"/>
          <w:bCs/>
          <w:sz w:val="24"/>
          <w:szCs w:val="24"/>
        </w:rPr>
        <w:t>распознавать и употреблять в устной и письменной речи существительные</w:t>
      </w:r>
      <w:r w:rsidR="00933CAF" w:rsidRPr="00F05B65">
        <w:rPr>
          <w:rFonts w:ascii="Times New Roman" w:hAnsi="Times New Roman"/>
          <w:bCs/>
          <w:sz w:val="24"/>
          <w:szCs w:val="24"/>
        </w:rPr>
        <w:t xml:space="preserve"> </w:t>
      </w:r>
      <w:r w:rsidRPr="00F05B65">
        <w:rPr>
          <w:rFonts w:ascii="Times New Roman" w:hAnsi="Times New Roman"/>
          <w:bCs/>
          <w:sz w:val="24"/>
          <w:szCs w:val="24"/>
        </w:rPr>
        <w:t>в притяжательном падеже (</w:t>
      </w:r>
      <w:proofErr w:type="spellStart"/>
      <w:r w:rsidRPr="00F05B65">
        <w:rPr>
          <w:rFonts w:ascii="Times New Roman" w:hAnsi="Times New Roman"/>
          <w:bCs/>
          <w:sz w:val="24"/>
          <w:szCs w:val="24"/>
        </w:rPr>
        <w:t>Possessive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Case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5" w:name="bookmark191"/>
      <w:bookmarkEnd w:id="175"/>
      <w:r w:rsidRPr="00F05B65">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sidRPr="00F05B65">
        <w:rPr>
          <w:rFonts w:ascii="Times New Roman" w:hAnsi="Times New Roman"/>
          <w:bCs/>
          <w:sz w:val="24"/>
          <w:szCs w:val="24"/>
        </w:rPr>
        <w:t>much</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many</w:t>
      </w:r>
      <w:proofErr w:type="spellEnd"/>
      <w:r w:rsidRPr="00F05B65">
        <w:rPr>
          <w:rFonts w:ascii="Times New Roman" w:hAnsi="Times New Roman"/>
          <w:bCs/>
          <w:sz w:val="24"/>
          <w:szCs w:val="24"/>
        </w:rPr>
        <w:t xml:space="preserve">/a </w:t>
      </w:r>
      <w:proofErr w:type="spellStart"/>
      <w:r w:rsidRPr="00F05B65">
        <w:rPr>
          <w:rFonts w:ascii="Times New Roman" w:hAnsi="Times New Roman"/>
          <w:bCs/>
          <w:sz w:val="24"/>
          <w:szCs w:val="24"/>
        </w:rPr>
        <w:t>lot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of</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6" w:name="bookmark192"/>
      <w:bookmarkEnd w:id="176"/>
      <w:r w:rsidRPr="00F05B65">
        <w:rPr>
          <w:rFonts w:ascii="Times New Roman" w:hAnsi="Times New Roman"/>
          <w:bCs/>
          <w:sz w:val="24"/>
          <w:szCs w:val="24"/>
        </w:rPr>
        <w:t xml:space="preserve">распознавать и употреблять в устной и письменной речи наречия частотности </w:t>
      </w:r>
      <w:proofErr w:type="spellStart"/>
      <w:r w:rsidRPr="00F05B65">
        <w:rPr>
          <w:rFonts w:ascii="Times New Roman" w:hAnsi="Times New Roman"/>
          <w:bCs/>
          <w:sz w:val="24"/>
          <w:szCs w:val="24"/>
        </w:rPr>
        <w:t>usually</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often</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7" w:name="bookmark193"/>
      <w:bookmarkEnd w:id="177"/>
      <w:r w:rsidRPr="00F05B65">
        <w:rPr>
          <w:rFonts w:ascii="Times New Roman" w:hAnsi="Times New Roman"/>
          <w:bCs/>
          <w:sz w:val="24"/>
          <w:szCs w:val="24"/>
        </w:rPr>
        <w:t>распознавать и употреблять в устной и письменной речи личные местоимения в объектном падеже;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8" w:name="bookmark194"/>
      <w:bookmarkEnd w:id="178"/>
      <w:r w:rsidRPr="00F05B65">
        <w:rPr>
          <w:rFonts w:ascii="Times New Roman" w:hAnsi="Times New Roman"/>
          <w:bCs/>
          <w:sz w:val="24"/>
          <w:szCs w:val="24"/>
        </w:rPr>
        <w:t xml:space="preserve">распознавать и употреблять в устной и письменной речи указательные местоимения </w:t>
      </w:r>
      <w:proofErr w:type="spellStart"/>
      <w:r w:rsidRPr="00F05B65">
        <w:rPr>
          <w:rFonts w:ascii="Times New Roman" w:hAnsi="Times New Roman"/>
          <w:bCs/>
          <w:sz w:val="24"/>
          <w:szCs w:val="24"/>
        </w:rPr>
        <w:t>that</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those</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79" w:name="bookmark195"/>
      <w:bookmarkEnd w:id="179"/>
      <w:r w:rsidRPr="00F05B65">
        <w:rPr>
          <w:rFonts w:ascii="Times New Roman" w:hAnsi="Times New Roman"/>
          <w:bCs/>
          <w:sz w:val="24"/>
          <w:szCs w:val="24"/>
        </w:rPr>
        <w:t xml:space="preserve">распознавать и употреблять в устной и письменной речи неопределённые местоимения </w:t>
      </w:r>
      <w:proofErr w:type="spellStart"/>
      <w:r w:rsidRPr="00F05B65">
        <w:rPr>
          <w:rFonts w:ascii="Times New Roman" w:hAnsi="Times New Roman"/>
          <w:bCs/>
          <w:sz w:val="24"/>
          <w:szCs w:val="24"/>
        </w:rPr>
        <w:t>some</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any</w:t>
      </w:r>
      <w:proofErr w:type="spellEnd"/>
      <w:r w:rsidRPr="00F05B65">
        <w:rPr>
          <w:rFonts w:ascii="Times New Roman" w:hAnsi="Times New Roman"/>
          <w:bCs/>
          <w:sz w:val="24"/>
          <w:szCs w:val="24"/>
        </w:rPr>
        <w:t xml:space="preserve"> в повествовательных и вопросительных предложениях;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0" w:name="bookmark196"/>
      <w:bookmarkEnd w:id="180"/>
      <w:r w:rsidRPr="00F05B65">
        <w:rPr>
          <w:rFonts w:ascii="Times New Roman" w:hAnsi="Times New Roman"/>
          <w:bCs/>
          <w:sz w:val="24"/>
          <w:szCs w:val="24"/>
        </w:rPr>
        <w:t xml:space="preserve">распознавать и употреблять в устной и письменной речи вопросительные слова </w:t>
      </w:r>
      <w:proofErr w:type="spellStart"/>
      <w:r w:rsidRPr="00F05B65">
        <w:rPr>
          <w:rFonts w:ascii="Times New Roman" w:hAnsi="Times New Roman"/>
          <w:bCs/>
          <w:sz w:val="24"/>
          <w:szCs w:val="24"/>
        </w:rPr>
        <w:t>when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whose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why</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1" w:name="bookmark197"/>
      <w:bookmarkEnd w:id="181"/>
      <w:r w:rsidRPr="00F05B65">
        <w:rPr>
          <w:rFonts w:ascii="Times New Roman" w:hAnsi="Times New Roman"/>
          <w:bCs/>
          <w:sz w:val="24"/>
          <w:szCs w:val="24"/>
        </w:rPr>
        <w:t>распознавать и употреблять в устной и письменной речи количественные числительные (13–100);</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2" w:name="bookmark198"/>
      <w:bookmarkEnd w:id="182"/>
      <w:r w:rsidRPr="00F05B65">
        <w:rPr>
          <w:rFonts w:ascii="Times New Roman" w:hAnsi="Times New Roman"/>
          <w:bCs/>
          <w:sz w:val="24"/>
          <w:szCs w:val="24"/>
        </w:rPr>
        <w:t>распознавать и употреблять в устной и письменной речи порядковые числительные (1–30);</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3" w:name="bookmark199"/>
      <w:bookmarkEnd w:id="183"/>
      <w:r w:rsidRPr="00F05B65">
        <w:rPr>
          <w:rFonts w:ascii="Times New Roman" w:hAnsi="Times New Roman"/>
          <w:bCs/>
          <w:sz w:val="24"/>
          <w:szCs w:val="24"/>
        </w:rPr>
        <w:t xml:space="preserve">распознавать и употреблять в устной и письменной речи предлог направления движения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went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Moscow</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last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year</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4" w:name="bookmark200"/>
      <w:bookmarkEnd w:id="184"/>
      <w:r w:rsidRPr="00F05B65">
        <w:rPr>
          <w:rFonts w:ascii="Times New Roman" w:hAnsi="Times New Roman"/>
          <w:bCs/>
          <w:sz w:val="24"/>
          <w:szCs w:val="24"/>
        </w:rPr>
        <w:t xml:space="preserve">распознавать и употреблять в устной и письменной речи предлоги места </w:t>
      </w:r>
      <w:proofErr w:type="spellStart"/>
      <w:r w:rsidRPr="00F05B65">
        <w:rPr>
          <w:rFonts w:ascii="Times New Roman" w:hAnsi="Times New Roman"/>
          <w:bCs/>
          <w:sz w:val="24"/>
          <w:szCs w:val="24"/>
        </w:rPr>
        <w:t>next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front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of</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behind</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5" w:name="bookmark201"/>
      <w:bookmarkEnd w:id="185"/>
      <w:r w:rsidRPr="00F05B65">
        <w:rPr>
          <w:rFonts w:ascii="Times New Roman" w:hAnsi="Times New Roman"/>
          <w:bCs/>
          <w:sz w:val="24"/>
          <w:szCs w:val="24"/>
        </w:rPr>
        <w:t>распознавать и употреблять в устной и письменной речи предлоги времени:</w:t>
      </w:r>
      <w:r w:rsidR="00933CAF" w:rsidRPr="00F05B65">
        <w:rPr>
          <w:rFonts w:ascii="Times New Roman" w:hAnsi="Times New Roman"/>
          <w:bCs/>
          <w:sz w:val="24"/>
          <w:szCs w:val="24"/>
        </w:rPr>
        <w:t xml:space="preserve"> </w:t>
      </w:r>
      <w:proofErr w:type="spellStart"/>
      <w:r w:rsidRPr="00F05B65">
        <w:rPr>
          <w:rFonts w:ascii="Times New Roman" w:hAnsi="Times New Roman"/>
          <w:bCs/>
          <w:sz w:val="24"/>
          <w:szCs w:val="24"/>
        </w:rPr>
        <w:t>at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on</w:t>
      </w:r>
      <w:proofErr w:type="spellEnd"/>
      <w:r w:rsidRPr="00F05B65">
        <w:rPr>
          <w:rFonts w:ascii="Times New Roman" w:hAnsi="Times New Roman"/>
          <w:bCs/>
          <w:sz w:val="24"/>
          <w:szCs w:val="24"/>
        </w:rPr>
        <w:t xml:space="preserve"> в выражениях </w:t>
      </w:r>
      <w:proofErr w:type="spellStart"/>
      <w:r w:rsidRPr="00F05B65">
        <w:rPr>
          <w:rFonts w:ascii="Times New Roman" w:hAnsi="Times New Roman"/>
          <w:bCs/>
          <w:sz w:val="24"/>
          <w:szCs w:val="24"/>
        </w:rPr>
        <w:t>at</w:t>
      </w:r>
      <w:proofErr w:type="spellEnd"/>
      <w:r w:rsidRPr="00F05B65">
        <w:rPr>
          <w:rFonts w:ascii="Times New Roman" w:hAnsi="Times New Roman"/>
          <w:bCs/>
          <w:sz w:val="24"/>
          <w:szCs w:val="24"/>
        </w:rPr>
        <w:t xml:space="preserve"> 4 </w:t>
      </w:r>
      <w:proofErr w:type="spellStart"/>
      <w:r w:rsidRPr="00F05B65">
        <w:rPr>
          <w:rFonts w:ascii="Times New Roman" w:hAnsi="Times New Roman"/>
          <w:bCs/>
          <w:sz w:val="24"/>
          <w:szCs w:val="24"/>
        </w:rPr>
        <w:t>o’clock</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in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morning</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on</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Monday</w:t>
      </w:r>
      <w:proofErr w:type="spellEnd"/>
      <w:r w:rsidRPr="00F05B65">
        <w:rPr>
          <w:rFonts w:ascii="Times New Roman" w:hAnsi="Times New Roman"/>
          <w:bCs/>
          <w:sz w:val="24"/>
          <w:szCs w:val="24"/>
        </w:rPr>
        <w:t>.</w:t>
      </w:r>
      <w:bookmarkStart w:id="186" w:name="bookmark202"/>
      <w:bookmarkStart w:id="187" w:name="bookmark203"/>
      <w:bookmarkStart w:id="188" w:name="bookmark204"/>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22</w:t>
      </w:r>
      <w:r w:rsidR="00492ADC" w:rsidRPr="00F05B65">
        <w:rPr>
          <w:rFonts w:ascii="Times New Roman" w:hAnsi="Times New Roman"/>
          <w:bCs/>
          <w:sz w:val="24"/>
          <w:szCs w:val="24"/>
        </w:rPr>
        <w:t>.</w:t>
      </w:r>
      <w:r w:rsidR="00254300" w:rsidRPr="00F05B65">
        <w:rPr>
          <w:rFonts w:ascii="Times New Roman" w:hAnsi="Times New Roman"/>
          <w:bCs/>
          <w:sz w:val="24"/>
          <w:szCs w:val="24"/>
        </w:rPr>
        <w:t>9.4.3. Социокультурные знания и умения</w:t>
      </w:r>
      <w:bookmarkEnd w:id="186"/>
      <w:bookmarkEnd w:id="187"/>
      <w:bookmarkEnd w:id="188"/>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89" w:name="bookmark205"/>
      <w:bookmarkEnd w:id="189"/>
      <w:r w:rsidRPr="00F05B65">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0" w:name="bookmark206"/>
      <w:bookmarkEnd w:id="190"/>
      <w:r w:rsidRPr="00F05B65">
        <w:rPr>
          <w:rFonts w:ascii="Times New Roman" w:hAnsi="Times New Roman"/>
          <w:bCs/>
          <w:sz w:val="24"/>
          <w:szCs w:val="24"/>
        </w:rPr>
        <w:t>кратко представлять свою страну и страну/страны изучаемого языка</w:t>
      </w:r>
      <w:r w:rsidR="00933CAF" w:rsidRPr="00F05B65">
        <w:rPr>
          <w:rFonts w:ascii="Times New Roman" w:hAnsi="Times New Roman"/>
          <w:bCs/>
          <w:sz w:val="24"/>
          <w:szCs w:val="24"/>
        </w:rPr>
        <w:t xml:space="preserve"> </w:t>
      </w:r>
      <w:r w:rsidRPr="00F05B65">
        <w:rPr>
          <w:rFonts w:ascii="Times New Roman" w:hAnsi="Times New Roman"/>
          <w:bCs/>
          <w:sz w:val="24"/>
          <w:szCs w:val="24"/>
        </w:rPr>
        <w:t>на английском языке.</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bookmarkStart w:id="191" w:name="bookmark207"/>
      <w:bookmarkEnd w:id="191"/>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 xml:space="preserve">9.5. К концу обучения в 4 классе обучающийся получит следующие </w:t>
      </w:r>
      <w:r w:rsidR="00254300" w:rsidRPr="00A70CF3">
        <w:rPr>
          <w:rFonts w:ascii="Times New Roman" w:hAnsi="Times New Roman"/>
          <w:b/>
          <w:bCs/>
          <w:sz w:val="24"/>
          <w:szCs w:val="24"/>
        </w:rPr>
        <w:t>предметные результаты</w:t>
      </w:r>
      <w:r w:rsidR="00254300" w:rsidRPr="00F05B65">
        <w:rPr>
          <w:rFonts w:ascii="Times New Roman" w:hAnsi="Times New Roman"/>
          <w:bCs/>
          <w:sz w:val="24"/>
          <w:szCs w:val="24"/>
        </w:rPr>
        <w:t xml:space="preserve"> по отдельным темам программы </w:t>
      </w:r>
      <w:proofErr w:type="gramStart"/>
      <w:r w:rsidR="00254300" w:rsidRPr="00F05B65">
        <w:rPr>
          <w:rFonts w:ascii="Times New Roman" w:hAnsi="Times New Roman"/>
          <w:bCs/>
          <w:sz w:val="24"/>
          <w:szCs w:val="24"/>
        </w:rPr>
        <w:t>по иностранному</w:t>
      </w:r>
      <w:proofErr w:type="gramEnd"/>
      <w:r w:rsidR="00254300" w:rsidRPr="00F05B65">
        <w:rPr>
          <w:rFonts w:ascii="Times New Roman" w:hAnsi="Times New Roman"/>
          <w:bCs/>
          <w:sz w:val="24"/>
          <w:szCs w:val="24"/>
        </w:rPr>
        <w:t xml:space="preserve"> (английскому) языку:</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9.5.1. Коммуникативные умения.</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9.5.1.1. Говорение: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2" w:name="bookmark208"/>
      <w:bookmarkEnd w:id="192"/>
      <w:r w:rsidRPr="00F05B65">
        <w:rPr>
          <w:rFonts w:ascii="Times New Roman" w:hAnsi="Times New Roman"/>
          <w:bCs/>
          <w:sz w:val="24"/>
          <w:szCs w:val="24"/>
        </w:rPr>
        <w:t xml:space="preserve">вести разные виды диалогов (диалог этикетного характера, диалог-побуждение, диалог-расспрос) на основе вербальных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зрительных опор</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норм речевого этикета, принятого в стране/странах изучаемого языка (не менее 4–5 реплик со стороны каждого собеседника);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3" w:name="bookmark209"/>
      <w:bookmarkEnd w:id="193"/>
      <w:r w:rsidRPr="00F05B65">
        <w:rPr>
          <w:rFonts w:ascii="Times New Roman" w:hAnsi="Times New Roman"/>
          <w:bCs/>
          <w:sz w:val="24"/>
          <w:szCs w:val="24"/>
        </w:rPr>
        <w:t xml:space="preserve">вести диалог – разговор по телефону </w:t>
      </w:r>
      <w:r w:rsidR="00EF621F" w:rsidRPr="00F05B65">
        <w:rPr>
          <w:rFonts w:ascii="Times New Roman" w:hAnsi="Times New Roman"/>
          <w:bCs/>
          <w:sz w:val="24"/>
          <w:szCs w:val="24"/>
        </w:rPr>
        <w:t>с использованием картинок, фотографий и (или) ключевых слов</w:t>
      </w:r>
      <w:r w:rsidRPr="00F05B65">
        <w:rPr>
          <w:rFonts w:ascii="Times New Roman" w:hAnsi="Times New Roman"/>
          <w:bCs/>
          <w:sz w:val="24"/>
          <w:szCs w:val="24"/>
        </w:rPr>
        <w:t xml:space="preserve"> в стандартных ситуациях неофициального общения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норм речевого этикета в объёме не менее 4–5 реплик со стороны каждого собеседника;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4" w:name="bookmark210"/>
      <w:bookmarkEnd w:id="194"/>
      <w:r w:rsidRPr="00F05B65">
        <w:rPr>
          <w:rFonts w:ascii="Times New Roman" w:hAnsi="Times New Roman"/>
          <w:bCs/>
          <w:sz w:val="24"/>
          <w:szCs w:val="24"/>
        </w:rPr>
        <w:t xml:space="preserve">создавать устные связные монологические высказывания (описание, рассуждение; повествование/сообщение) с вербальными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зрительными опорами в рамках тематического содержания речи для 4 класса (объём монологического высказывания – не менее 4–5 фраз);</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5" w:name="bookmark211"/>
      <w:bookmarkEnd w:id="195"/>
      <w:r w:rsidRPr="00F05B65">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6" w:name="bookmark212"/>
      <w:bookmarkEnd w:id="196"/>
      <w:r w:rsidRPr="00F05B65">
        <w:rPr>
          <w:rFonts w:ascii="Times New Roman" w:hAnsi="Times New Roman"/>
          <w:bCs/>
          <w:sz w:val="24"/>
          <w:szCs w:val="24"/>
        </w:rPr>
        <w:t xml:space="preserve">передавать основное содержание прочитанного текста с вербальными </w:t>
      </w:r>
      <w:r w:rsidR="00267097" w:rsidRPr="00F05B65">
        <w:rPr>
          <w:rFonts w:ascii="Times New Roman" w:hAnsi="Times New Roman"/>
          <w:bCs/>
          <w:sz w:val="24"/>
          <w:szCs w:val="24"/>
        </w:rPr>
        <w:t>и (или)</w:t>
      </w:r>
      <w:r w:rsidRPr="00F05B65">
        <w:rPr>
          <w:rFonts w:ascii="Times New Roman" w:hAnsi="Times New Roman"/>
          <w:bCs/>
          <w:sz w:val="24"/>
          <w:szCs w:val="24"/>
        </w:rPr>
        <w:t xml:space="preserve"> зрительными опорами в объёме не менее 4–5 фраз.</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7" w:name="bookmark213"/>
      <w:bookmarkEnd w:id="197"/>
      <w:r w:rsidRPr="00F05B65">
        <w:rPr>
          <w:rFonts w:ascii="Times New Roman" w:hAnsi="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в объёме не менее 4–5 фраз.</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9.5.1.2. Аудирование: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8" w:name="bookmark214"/>
      <w:bookmarkEnd w:id="198"/>
      <w:r w:rsidRPr="00F05B65">
        <w:rPr>
          <w:rFonts w:ascii="Times New Roman" w:hAnsi="Times New Roman"/>
          <w:bCs/>
          <w:sz w:val="24"/>
          <w:szCs w:val="24"/>
        </w:rPr>
        <w:t xml:space="preserve">воспринимать на слух и понимать речь учителя и </w:t>
      </w:r>
      <w:r w:rsidR="00546BBC" w:rsidRPr="00F05B65">
        <w:rPr>
          <w:rFonts w:ascii="Times New Roman" w:hAnsi="Times New Roman"/>
          <w:bCs/>
          <w:sz w:val="24"/>
          <w:szCs w:val="24"/>
        </w:rPr>
        <w:t>других обучающихся</w:t>
      </w:r>
      <w:r w:rsidRPr="00F05B65">
        <w:rPr>
          <w:rFonts w:ascii="Times New Roman" w:hAnsi="Times New Roman"/>
          <w:bCs/>
          <w:sz w:val="24"/>
          <w:szCs w:val="24"/>
        </w:rPr>
        <w:t>, вербально/</w:t>
      </w:r>
      <w:proofErr w:type="spellStart"/>
      <w:r w:rsidRPr="00F05B65">
        <w:rPr>
          <w:rFonts w:ascii="Times New Roman" w:hAnsi="Times New Roman"/>
          <w:bCs/>
          <w:sz w:val="24"/>
          <w:szCs w:val="24"/>
        </w:rPr>
        <w:t>невербально</w:t>
      </w:r>
      <w:proofErr w:type="spellEnd"/>
      <w:r w:rsidRPr="00F05B65">
        <w:rPr>
          <w:rFonts w:ascii="Times New Roman" w:hAnsi="Times New Roman"/>
          <w:bCs/>
          <w:sz w:val="24"/>
          <w:szCs w:val="24"/>
        </w:rPr>
        <w:t xml:space="preserve"> реагировать на услышанное;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199" w:name="bookmark215"/>
      <w:bookmarkEnd w:id="199"/>
      <w:r w:rsidRPr="00F05B65">
        <w:rPr>
          <w:rFonts w:ascii="Times New Roman" w:hAnsi="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w:t>
      </w:r>
      <w:r w:rsidR="00933CAF" w:rsidRPr="00F05B65">
        <w:rPr>
          <w:rFonts w:ascii="Times New Roman" w:hAnsi="Times New Roman"/>
          <w:bCs/>
          <w:sz w:val="24"/>
          <w:szCs w:val="24"/>
        </w:rPr>
        <w:t xml:space="preserve"> </w:t>
      </w:r>
      <w:r w:rsidRPr="00F05B65">
        <w:rPr>
          <w:rFonts w:ascii="Times New Roman" w:hAnsi="Times New Roman"/>
          <w:bCs/>
          <w:sz w:val="24"/>
          <w:szCs w:val="24"/>
        </w:rPr>
        <w:t>для аудирования – до 1 минуты).</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9.5.1.3. Смысловое чтение:</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0" w:name="bookmark216"/>
      <w:bookmarkEnd w:id="200"/>
      <w:r w:rsidRPr="00F05B65">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1" w:name="bookmark217"/>
      <w:bookmarkEnd w:id="201"/>
      <w:r w:rsidRPr="00F05B65">
        <w:rPr>
          <w:rFonts w:ascii="Times New Roman" w:hAnsi="Times New Roman"/>
          <w:bCs/>
          <w:sz w:val="24"/>
          <w:szCs w:val="24"/>
        </w:rPr>
        <w:t>читать про себя тексты, содержащие отдельные незнакомые слова,</w:t>
      </w:r>
      <w:r w:rsidR="00933CAF" w:rsidRPr="00F05B65">
        <w:rPr>
          <w:rFonts w:ascii="Times New Roman" w:hAnsi="Times New Roman"/>
          <w:bCs/>
          <w:sz w:val="24"/>
          <w:szCs w:val="24"/>
        </w:rPr>
        <w:t xml:space="preserve"> </w:t>
      </w:r>
      <w:r w:rsidRPr="00F05B65">
        <w:rPr>
          <w:rFonts w:ascii="Times New Roman" w:hAnsi="Times New Roman"/>
          <w:bCs/>
          <w:sz w:val="24"/>
          <w:szCs w:val="24"/>
        </w:rPr>
        <w:t>с различной глубиной проникновения в их содержание в зависимости</w:t>
      </w:r>
      <w:r w:rsidR="00933CAF" w:rsidRPr="00F05B65">
        <w:rPr>
          <w:rFonts w:ascii="Times New Roman" w:hAnsi="Times New Roman"/>
          <w:bCs/>
          <w:sz w:val="24"/>
          <w:szCs w:val="24"/>
        </w:rPr>
        <w:t xml:space="preserve"> </w:t>
      </w:r>
      <w:r w:rsidRPr="00F05B65">
        <w:rPr>
          <w:rFonts w:ascii="Times New Roman" w:hAnsi="Times New Roman"/>
          <w:bCs/>
          <w:sz w:val="24"/>
          <w:szCs w:val="24"/>
        </w:rPr>
        <w:t>от поставленной коммуникативной задачи: с пониманием основного содержания,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пониманием запрашиваемой информации, со зрительной опорой и без опоры,</w:t>
      </w:r>
      <w:r w:rsidR="00933CAF" w:rsidRPr="00F05B65">
        <w:rPr>
          <w:rFonts w:ascii="Times New Roman" w:hAnsi="Times New Roman"/>
          <w:bCs/>
          <w:sz w:val="24"/>
          <w:szCs w:val="24"/>
        </w:rPr>
        <w:t xml:space="preserve"> </w:t>
      </w:r>
      <w:r w:rsidRPr="00F05B65">
        <w:rPr>
          <w:rFonts w:ascii="Times New Roman" w:hAnsi="Times New Roman"/>
          <w:bCs/>
          <w:sz w:val="24"/>
          <w:szCs w:val="24"/>
        </w:rPr>
        <w:t>с использованием языковой, в том числе контекстуальной, догадки (объём текста/текстов для чтения – до 160 слов;</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2" w:name="bookmark218"/>
      <w:bookmarkEnd w:id="202"/>
      <w:r w:rsidRPr="00F05B65">
        <w:rPr>
          <w:rFonts w:ascii="Times New Roman" w:hAnsi="Times New Roman"/>
          <w:bCs/>
          <w:sz w:val="24"/>
          <w:szCs w:val="24"/>
        </w:rPr>
        <w:t>прогнозировать содержание текста на основе заголовка;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3" w:name="bookmark219"/>
      <w:bookmarkEnd w:id="203"/>
      <w:r w:rsidRPr="00F05B65">
        <w:rPr>
          <w:rFonts w:ascii="Times New Roman" w:hAnsi="Times New Roman"/>
          <w:bCs/>
          <w:sz w:val="24"/>
          <w:szCs w:val="24"/>
        </w:rPr>
        <w:t xml:space="preserve">читать про себя </w:t>
      </w:r>
      <w:proofErr w:type="spellStart"/>
      <w:r w:rsidRPr="00F05B65">
        <w:rPr>
          <w:rFonts w:ascii="Times New Roman" w:hAnsi="Times New Roman"/>
          <w:bCs/>
          <w:sz w:val="24"/>
          <w:szCs w:val="24"/>
        </w:rPr>
        <w:t>несплошные</w:t>
      </w:r>
      <w:proofErr w:type="spellEnd"/>
      <w:r w:rsidRPr="00F05B65">
        <w:rPr>
          <w:rFonts w:ascii="Times New Roman" w:hAnsi="Times New Roman"/>
          <w:bCs/>
          <w:sz w:val="24"/>
          <w:szCs w:val="24"/>
        </w:rPr>
        <w:t xml:space="preserve"> тексты (таблицы, диаграммы </w:t>
      </w:r>
      <w:r w:rsidR="005D7C98" w:rsidRPr="00F05B65">
        <w:rPr>
          <w:rFonts w:ascii="Times New Roman" w:hAnsi="Times New Roman"/>
          <w:bCs/>
          <w:sz w:val="24"/>
          <w:szCs w:val="24"/>
        </w:rPr>
        <w:t>и другие</w:t>
      </w:r>
      <w:r w:rsidRPr="00F05B65">
        <w:rPr>
          <w:rFonts w:ascii="Times New Roman" w:hAnsi="Times New Roman"/>
          <w:bCs/>
          <w:sz w:val="24"/>
          <w:szCs w:val="24"/>
        </w:rPr>
        <w:t>)</w:t>
      </w:r>
      <w:r w:rsidR="00933CAF" w:rsidRPr="00F05B65">
        <w:rPr>
          <w:rFonts w:ascii="Times New Roman" w:hAnsi="Times New Roman"/>
          <w:bCs/>
          <w:sz w:val="24"/>
          <w:szCs w:val="24"/>
        </w:rPr>
        <w:t xml:space="preserve"> </w:t>
      </w:r>
      <w:r w:rsidRPr="00F05B65">
        <w:rPr>
          <w:rFonts w:ascii="Times New Roman" w:hAnsi="Times New Roman"/>
          <w:bCs/>
          <w:sz w:val="24"/>
          <w:szCs w:val="24"/>
        </w:rPr>
        <w:t>и понимать представленную в них информацию.</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9.5.1.4. Письмо:</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4" w:name="bookmark220"/>
      <w:bookmarkEnd w:id="204"/>
      <w:r w:rsidRPr="00F05B65">
        <w:rPr>
          <w:rFonts w:ascii="Times New Roman" w:hAnsi="Times New Roman"/>
          <w:bCs/>
          <w:sz w:val="24"/>
          <w:szCs w:val="24"/>
        </w:rPr>
        <w:t>заполнять анкеты и формуляры с указанием личной информации:</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имя, фамилия, возраст, место жительства (страна проживания, город), любимые занятия </w:t>
      </w:r>
      <w:r w:rsidR="005D7C98" w:rsidRPr="00F05B65">
        <w:rPr>
          <w:rFonts w:ascii="Times New Roman" w:hAnsi="Times New Roman"/>
          <w:bCs/>
          <w:sz w:val="24"/>
          <w:szCs w:val="24"/>
        </w:rPr>
        <w:t>и другие</w:t>
      </w:r>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5" w:name="bookmark221"/>
      <w:bookmarkEnd w:id="205"/>
      <w:r w:rsidRPr="00F05B65">
        <w:rPr>
          <w:rFonts w:ascii="Times New Roman" w:hAnsi="Times New Roman"/>
          <w:bCs/>
          <w:sz w:val="24"/>
          <w:szCs w:val="24"/>
        </w:rPr>
        <w:t xml:space="preserve">писать </w:t>
      </w:r>
      <w:r w:rsidR="00EF621F" w:rsidRPr="00F05B65">
        <w:rPr>
          <w:rFonts w:ascii="Times New Roman" w:hAnsi="Times New Roman"/>
          <w:bCs/>
          <w:sz w:val="24"/>
          <w:szCs w:val="24"/>
        </w:rPr>
        <w:t>с использованием образца</w:t>
      </w:r>
      <w:r w:rsidRPr="00F05B65">
        <w:rPr>
          <w:rFonts w:ascii="Times New Roman" w:hAnsi="Times New Roman"/>
          <w:bCs/>
          <w:sz w:val="24"/>
          <w:szCs w:val="24"/>
        </w:rPr>
        <w:t xml:space="preserve"> поздравления с днем рождения, Новым годом, Рождеством с выражением пожеланий;</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6" w:name="bookmark222"/>
      <w:bookmarkEnd w:id="206"/>
      <w:r w:rsidRPr="00F05B65">
        <w:rPr>
          <w:rFonts w:ascii="Times New Roman" w:hAnsi="Times New Roman"/>
          <w:bCs/>
          <w:sz w:val="24"/>
          <w:szCs w:val="24"/>
        </w:rPr>
        <w:t xml:space="preserve">писать </w:t>
      </w:r>
      <w:r w:rsidR="00EF621F" w:rsidRPr="00F05B65">
        <w:rPr>
          <w:rFonts w:ascii="Times New Roman" w:hAnsi="Times New Roman"/>
          <w:bCs/>
          <w:sz w:val="24"/>
          <w:szCs w:val="24"/>
        </w:rPr>
        <w:t>с использованием образца</w:t>
      </w:r>
      <w:r w:rsidRPr="00F05B65">
        <w:rPr>
          <w:rFonts w:ascii="Times New Roman" w:hAnsi="Times New Roman"/>
          <w:bCs/>
          <w:sz w:val="24"/>
          <w:szCs w:val="24"/>
        </w:rPr>
        <w:t xml:space="preserve"> электронное сообщение личного характера (объём сообщения – до 50 слов).</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9.5.2. Языковые знания и навыки.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9.5.2.1. Фонетическая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7" w:name="bookmark223"/>
      <w:bookmarkEnd w:id="207"/>
      <w:r w:rsidRPr="00F05B65">
        <w:rPr>
          <w:rFonts w:ascii="Times New Roman" w:hAnsi="Times New Roman"/>
          <w:bCs/>
          <w:sz w:val="24"/>
          <w:szCs w:val="24"/>
        </w:rPr>
        <w:t>читать новые слова согласно основным правилам чтения;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8" w:name="bookmark224"/>
      <w:bookmarkEnd w:id="208"/>
      <w:r w:rsidRPr="00F05B65">
        <w:rPr>
          <w:rFonts w:ascii="Times New Roman" w:hAnsi="Times New Roman"/>
          <w:bCs/>
          <w:sz w:val="24"/>
          <w:szCs w:val="24"/>
        </w:rPr>
        <w:lastRenderedPageBreak/>
        <w:t>различать на слух и правильно произносить слова и фразы/предложения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с соблюдением их ритмико-интонационных особенностей.</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9.5.2.2. Графика, орфография и пунктуация: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09" w:name="bookmark225"/>
      <w:bookmarkEnd w:id="209"/>
      <w:r w:rsidRPr="00F05B65">
        <w:rPr>
          <w:rFonts w:ascii="Times New Roman" w:hAnsi="Times New Roman"/>
          <w:bCs/>
          <w:sz w:val="24"/>
          <w:szCs w:val="24"/>
        </w:rPr>
        <w:t>правильно писать изученные слова;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0" w:name="bookmark226"/>
      <w:bookmarkEnd w:id="210"/>
      <w:r w:rsidRPr="00F05B65">
        <w:rPr>
          <w:rFonts w:ascii="Times New Roman" w:hAnsi="Times New Roman"/>
          <w:bCs/>
          <w:sz w:val="24"/>
          <w:szCs w:val="24"/>
        </w:rPr>
        <w:t>правильно расставлять знаки препинания (точка, вопросительный</w:t>
      </w:r>
      <w:r w:rsidR="00933CAF" w:rsidRPr="00F05B65">
        <w:rPr>
          <w:rFonts w:ascii="Times New Roman" w:hAnsi="Times New Roman"/>
          <w:bCs/>
          <w:sz w:val="24"/>
          <w:szCs w:val="24"/>
        </w:rPr>
        <w:t xml:space="preserve"> </w:t>
      </w:r>
      <w:r w:rsidRPr="00F05B65">
        <w:rPr>
          <w:rFonts w:ascii="Times New Roman" w:hAnsi="Times New Roman"/>
          <w:bCs/>
          <w:sz w:val="24"/>
          <w:szCs w:val="24"/>
        </w:rPr>
        <w:t>и восклицательный знаки в конце предложения, апостроф, запятая</w:t>
      </w:r>
      <w:r w:rsidR="00933CAF" w:rsidRPr="00F05B65">
        <w:rPr>
          <w:rFonts w:ascii="Times New Roman" w:hAnsi="Times New Roman"/>
          <w:bCs/>
          <w:sz w:val="24"/>
          <w:szCs w:val="24"/>
        </w:rPr>
        <w:t xml:space="preserve"> </w:t>
      </w:r>
      <w:r w:rsidRPr="00F05B65">
        <w:rPr>
          <w:rFonts w:ascii="Times New Roman" w:hAnsi="Times New Roman"/>
          <w:bCs/>
          <w:sz w:val="24"/>
          <w:szCs w:val="24"/>
        </w:rPr>
        <w:t>при перечислении).</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9.5.2.3. Лексическая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1" w:name="bookmark227"/>
      <w:bookmarkEnd w:id="211"/>
      <w:r w:rsidRPr="00F05B65">
        <w:rPr>
          <w:rFonts w:ascii="Times New Roman" w:hAnsi="Times New Roman"/>
          <w:bCs/>
          <w:sz w:val="24"/>
          <w:szCs w:val="24"/>
        </w:rPr>
        <w:t>распознавать и употреблять в устной и письменной речи не менее</w:t>
      </w:r>
      <w:r w:rsidR="00933CAF" w:rsidRPr="00F05B65">
        <w:rPr>
          <w:rFonts w:ascii="Times New Roman" w:hAnsi="Times New Roman"/>
          <w:bCs/>
          <w:sz w:val="24"/>
          <w:szCs w:val="24"/>
        </w:rPr>
        <w:t xml:space="preserve"> </w:t>
      </w:r>
      <w:r w:rsidRPr="00F05B65">
        <w:rPr>
          <w:rFonts w:ascii="Times New Roman" w:hAnsi="Times New Roman"/>
          <w:bCs/>
          <w:sz w:val="24"/>
          <w:szCs w:val="24"/>
        </w:rPr>
        <w:t>500 лексических единиц (слов, словосочетаний, речевых клише), включая</w:t>
      </w:r>
      <w:r w:rsidR="00933CAF" w:rsidRPr="00F05B65">
        <w:rPr>
          <w:rFonts w:ascii="Times New Roman" w:hAnsi="Times New Roman"/>
          <w:bCs/>
          <w:sz w:val="24"/>
          <w:szCs w:val="24"/>
        </w:rPr>
        <w:t xml:space="preserve"> </w:t>
      </w:r>
      <w:r w:rsidRPr="00F05B65">
        <w:rPr>
          <w:rFonts w:ascii="Times New Roman" w:hAnsi="Times New Roman"/>
          <w:bCs/>
          <w:sz w:val="24"/>
          <w:szCs w:val="24"/>
        </w:rPr>
        <w:t>350 лексических единиц, освоенных в предшествующие годы обучения;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2" w:name="bookmark228"/>
      <w:bookmarkEnd w:id="212"/>
      <w:r w:rsidRPr="00F05B65">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F05B65">
        <w:rPr>
          <w:rFonts w:ascii="Times New Roman" w:hAnsi="Times New Roman"/>
          <w:bCs/>
          <w:sz w:val="24"/>
          <w:szCs w:val="24"/>
        </w:rPr>
        <w:t>er</w:t>
      </w:r>
      <w:proofErr w:type="spellEnd"/>
      <w:r w:rsidRPr="00F05B65">
        <w:rPr>
          <w:rFonts w:ascii="Times New Roman" w:hAnsi="Times New Roman"/>
          <w:bCs/>
          <w:sz w:val="24"/>
          <w:szCs w:val="24"/>
        </w:rPr>
        <w:t>/-</w:t>
      </w:r>
      <w:proofErr w:type="spellStart"/>
      <w:r w:rsidRPr="00F05B65">
        <w:rPr>
          <w:rFonts w:ascii="Times New Roman" w:hAnsi="Times New Roman"/>
          <w:bCs/>
          <w:sz w:val="24"/>
          <w:szCs w:val="24"/>
        </w:rPr>
        <w:t>or</w:t>
      </w:r>
      <w:proofErr w:type="spellEnd"/>
      <w:r w:rsidRPr="00F05B65">
        <w:rPr>
          <w:rFonts w:ascii="Times New Roman" w:hAnsi="Times New Roman"/>
          <w:bCs/>
          <w:sz w:val="24"/>
          <w:szCs w:val="24"/>
        </w:rPr>
        <w:t>, -</w:t>
      </w:r>
      <w:proofErr w:type="spellStart"/>
      <w:r w:rsidRPr="00F05B65">
        <w:rPr>
          <w:rFonts w:ascii="Times New Roman" w:hAnsi="Times New Roman"/>
          <w:bCs/>
          <w:sz w:val="24"/>
          <w:szCs w:val="24"/>
        </w:rPr>
        <w:t>ist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teacher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actor</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artist</w:t>
      </w:r>
      <w:proofErr w:type="spellEnd"/>
      <w:r w:rsidRPr="00F05B65">
        <w:rPr>
          <w:rFonts w:ascii="Times New Roman" w:hAnsi="Times New Roman"/>
          <w:bCs/>
          <w:sz w:val="24"/>
          <w:szCs w:val="24"/>
        </w:rPr>
        <w:t>), словосложения (</w:t>
      </w:r>
      <w:proofErr w:type="spellStart"/>
      <w:r w:rsidRPr="00F05B65">
        <w:rPr>
          <w:rFonts w:ascii="Times New Roman" w:hAnsi="Times New Roman"/>
          <w:bCs/>
          <w:sz w:val="24"/>
          <w:szCs w:val="24"/>
        </w:rPr>
        <w:t>blackboard</w:t>
      </w:r>
      <w:proofErr w:type="spellEnd"/>
      <w:r w:rsidRPr="00F05B65">
        <w:rPr>
          <w:rFonts w:ascii="Times New Roman" w:hAnsi="Times New Roman"/>
          <w:bCs/>
          <w:sz w:val="24"/>
          <w:szCs w:val="24"/>
        </w:rPr>
        <w:t>), конверсии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play</w:t>
      </w:r>
      <w:proofErr w:type="spellEnd"/>
      <w:r w:rsidRPr="00F05B65">
        <w:rPr>
          <w:rFonts w:ascii="Times New Roman" w:hAnsi="Times New Roman"/>
          <w:bCs/>
          <w:sz w:val="24"/>
          <w:szCs w:val="24"/>
        </w:rPr>
        <w:t xml:space="preserve"> – a </w:t>
      </w:r>
      <w:proofErr w:type="spellStart"/>
      <w:r w:rsidRPr="00F05B65">
        <w:rPr>
          <w:rFonts w:ascii="Times New Roman" w:hAnsi="Times New Roman"/>
          <w:bCs/>
          <w:sz w:val="24"/>
          <w:szCs w:val="24"/>
        </w:rPr>
        <w:t>play</w:t>
      </w:r>
      <w:proofErr w:type="spellEnd"/>
      <w:r w:rsidRPr="00F05B65">
        <w:rPr>
          <w:rFonts w:ascii="Times New Roman" w:hAnsi="Times New Roman"/>
          <w:bCs/>
          <w:sz w:val="24"/>
          <w:szCs w:val="24"/>
        </w:rPr>
        <w:t>).</w:t>
      </w:r>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9.5.2.4. Грамматическая сторона речи: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3" w:name="bookmark229"/>
      <w:bookmarkEnd w:id="213"/>
      <w:r w:rsidRPr="00F05B65">
        <w:rPr>
          <w:rFonts w:ascii="Times New Roman" w:hAnsi="Times New Roman"/>
          <w:bCs/>
          <w:sz w:val="24"/>
          <w:szCs w:val="24"/>
        </w:rPr>
        <w:t xml:space="preserve">распознавать и употреблять в устной и письменной речи </w:t>
      </w:r>
      <w:proofErr w:type="spellStart"/>
      <w:r w:rsidRPr="00F05B65">
        <w:rPr>
          <w:rFonts w:ascii="Times New Roman" w:hAnsi="Times New Roman"/>
          <w:bCs/>
          <w:sz w:val="24"/>
          <w:szCs w:val="24"/>
        </w:rPr>
        <w:t>Present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Continuous</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в повествовательных (утвердительных и отрицательных), вопросительных (общий и специальный вопрос) предложениях;</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4" w:name="bookmark230"/>
      <w:bookmarkEnd w:id="214"/>
      <w:r w:rsidRPr="00F05B65">
        <w:rPr>
          <w:rFonts w:ascii="Times New Roman" w:hAnsi="Times New Roman"/>
          <w:bCs/>
          <w:sz w:val="24"/>
          <w:szCs w:val="24"/>
        </w:rPr>
        <w:t>распознавать и употреблять в устной и письменной речи конструкцию</w:t>
      </w:r>
      <w:r w:rsidR="00933CAF"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going</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 xml:space="preserve"> и </w:t>
      </w:r>
      <w:proofErr w:type="spellStart"/>
      <w:r w:rsidRPr="00F05B65">
        <w:rPr>
          <w:rFonts w:ascii="Times New Roman" w:hAnsi="Times New Roman"/>
          <w:bCs/>
          <w:sz w:val="24"/>
          <w:szCs w:val="24"/>
        </w:rPr>
        <w:t>Future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Simple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Tense</w:t>
      </w:r>
      <w:proofErr w:type="spellEnd"/>
      <w:r w:rsidRPr="00F05B65">
        <w:rPr>
          <w:rFonts w:ascii="Times New Roman" w:hAnsi="Times New Roman"/>
          <w:bCs/>
          <w:sz w:val="24"/>
          <w:szCs w:val="24"/>
        </w:rPr>
        <w:t xml:space="preserve"> для выражения будущего действия;</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5" w:name="bookmark231"/>
      <w:bookmarkEnd w:id="215"/>
      <w:r w:rsidRPr="00F05B65">
        <w:rPr>
          <w:rFonts w:ascii="Times New Roman" w:hAnsi="Times New Roman"/>
          <w:bCs/>
          <w:sz w:val="24"/>
          <w:szCs w:val="24"/>
        </w:rPr>
        <w:t xml:space="preserve">распознавать и употреблять в устной и письменной речи модальные глаголы долженствования </w:t>
      </w:r>
      <w:proofErr w:type="spellStart"/>
      <w:r w:rsidRPr="00F05B65">
        <w:rPr>
          <w:rFonts w:ascii="Times New Roman" w:hAnsi="Times New Roman"/>
          <w:bCs/>
          <w:sz w:val="24"/>
          <w:szCs w:val="24"/>
        </w:rPr>
        <w:t>must</w:t>
      </w:r>
      <w:proofErr w:type="spellEnd"/>
      <w:r w:rsidRPr="00F05B65">
        <w:rPr>
          <w:rFonts w:ascii="Times New Roman" w:hAnsi="Times New Roman"/>
          <w:bCs/>
          <w:sz w:val="24"/>
          <w:szCs w:val="24"/>
        </w:rPr>
        <w:t xml:space="preserve"> и </w:t>
      </w:r>
      <w:proofErr w:type="spellStart"/>
      <w:r w:rsidRPr="00F05B65">
        <w:rPr>
          <w:rFonts w:ascii="Times New Roman" w:hAnsi="Times New Roman"/>
          <w:bCs/>
          <w:sz w:val="24"/>
          <w:szCs w:val="24"/>
        </w:rPr>
        <w:t>have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to</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6" w:name="bookmark232"/>
      <w:bookmarkEnd w:id="216"/>
      <w:r w:rsidRPr="00F05B65">
        <w:rPr>
          <w:rFonts w:ascii="Times New Roman" w:hAnsi="Times New Roman"/>
          <w:bCs/>
          <w:sz w:val="24"/>
          <w:szCs w:val="24"/>
        </w:rPr>
        <w:t xml:space="preserve">распознавать и употреблять в устной и письменной речи отрицательное местоимение </w:t>
      </w:r>
      <w:proofErr w:type="spellStart"/>
      <w:r w:rsidRPr="00F05B65">
        <w:rPr>
          <w:rFonts w:ascii="Times New Roman" w:hAnsi="Times New Roman"/>
          <w:bCs/>
          <w:sz w:val="24"/>
          <w:szCs w:val="24"/>
        </w:rPr>
        <w:t>no</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7" w:name="bookmark233"/>
      <w:bookmarkEnd w:id="217"/>
      <w:r w:rsidRPr="00F05B65">
        <w:rPr>
          <w:rFonts w:ascii="Times New Roman" w:hAnsi="Times New Roman"/>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F05B65">
        <w:rPr>
          <w:rFonts w:ascii="Times New Roman" w:hAnsi="Times New Roman"/>
          <w:bCs/>
          <w:sz w:val="24"/>
          <w:szCs w:val="24"/>
        </w:rPr>
        <w:t>good</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better</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best</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bad</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worse</w:t>
      </w:r>
      <w:proofErr w:type="spellEnd"/>
      <w:r w:rsidRPr="00F05B65">
        <w:rPr>
          <w:rFonts w:ascii="Times New Roman" w:hAnsi="Times New Roman"/>
          <w:bCs/>
          <w:sz w:val="24"/>
          <w:szCs w:val="24"/>
        </w:rPr>
        <w:t xml:space="preserve"> – (</w:t>
      </w:r>
      <w:proofErr w:type="spellStart"/>
      <w:r w:rsidRPr="00F05B65">
        <w:rPr>
          <w:rFonts w:ascii="Times New Roman" w:hAnsi="Times New Roman"/>
          <w:bCs/>
          <w:sz w:val="24"/>
          <w:szCs w:val="24"/>
        </w:rPr>
        <w:t>the</w:t>
      </w:r>
      <w:proofErr w:type="spellEnd"/>
      <w:r w:rsidRPr="00F05B65">
        <w:rPr>
          <w:rFonts w:ascii="Times New Roman" w:hAnsi="Times New Roman"/>
          <w:bCs/>
          <w:sz w:val="24"/>
          <w:szCs w:val="24"/>
        </w:rPr>
        <w:t xml:space="preserve">) </w:t>
      </w:r>
      <w:proofErr w:type="spellStart"/>
      <w:r w:rsidRPr="00F05B65">
        <w:rPr>
          <w:rFonts w:ascii="Times New Roman" w:hAnsi="Times New Roman"/>
          <w:bCs/>
          <w:sz w:val="24"/>
          <w:szCs w:val="24"/>
        </w:rPr>
        <w:t>worst</w:t>
      </w:r>
      <w:proofErr w:type="spellEnd"/>
      <w:r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8" w:name="bookmark234"/>
      <w:bookmarkEnd w:id="218"/>
      <w:r w:rsidRPr="00F05B65">
        <w:rPr>
          <w:rFonts w:ascii="Times New Roman" w:hAnsi="Times New Roman"/>
          <w:bCs/>
          <w:sz w:val="24"/>
          <w:szCs w:val="24"/>
        </w:rPr>
        <w:t>распознавать и употреблять в устной и письменной речи наречия времени;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19" w:name="bookmark235"/>
      <w:bookmarkEnd w:id="219"/>
      <w:r w:rsidRPr="00F05B65">
        <w:rPr>
          <w:rFonts w:ascii="Times New Roman" w:hAnsi="Times New Roman"/>
          <w:bCs/>
          <w:sz w:val="24"/>
          <w:szCs w:val="24"/>
        </w:rPr>
        <w:t>распознавать и употреблять в устной и письменной речи обозначение даты</w:t>
      </w:r>
      <w:r w:rsidR="00933CAF" w:rsidRPr="00F05B65">
        <w:rPr>
          <w:rFonts w:ascii="Times New Roman" w:hAnsi="Times New Roman"/>
          <w:bCs/>
          <w:sz w:val="24"/>
          <w:szCs w:val="24"/>
        </w:rPr>
        <w:t xml:space="preserve"> </w:t>
      </w:r>
      <w:r w:rsidRPr="00F05B65">
        <w:rPr>
          <w:rFonts w:ascii="Times New Roman" w:hAnsi="Times New Roman"/>
          <w:bCs/>
          <w:sz w:val="24"/>
          <w:szCs w:val="24"/>
        </w:rPr>
        <w:t>и года;</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20" w:name="bookmark236"/>
      <w:bookmarkEnd w:id="220"/>
      <w:r w:rsidRPr="00F05B65">
        <w:rPr>
          <w:rFonts w:ascii="Times New Roman" w:hAnsi="Times New Roman"/>
          <w:bCs/>
          <w:sz w:val="24"/>
          <w:szCs w:val="24"/>
        </w:rPr>
        <w:t>распознавать и употреблять в устной и письменной речи обозначение времени.</w:t>
      </w:r>
      <w:bookmarkStart w:id="221" w:name="bookmark237"/>
      <w:bookmarkStart w:id="222" w:name="bookmark238"/>
      <w:bookmarkStart w:id="223" w:name="bookmark239"/>
    </w:p>
    <w:p w:rsidR="00254300" w:rsidRPr="00F05B65" w:rsidRDefault="00055F37"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00492ADC" w:rsidRPr="00F05B65">
        <w:rPr>
          <w:rFonts w:ascii="Times New Roman" w:hAnsi="Times New Roman"/>
          <w:bCs/>
          <w:sz w:val="24"/>
          <w:szCs w:val="24"/>
        </w:rPr>
        <w:t>.</w:t>
      </w:r>
      <w:r w:rsidR="00254300" w:rsidRPr="00F05B65">
        <w:rPr>
          <w:rFonts w:ascii="Times New Roman" w:hAnsi="Times New Roman"/>
          <w:bCs/>
          <w:sz w:val="24"/>
          <w:szCs w:val="24"/>
        </w:rPr>
        <w:t>9.5.3. Социокультурные знания и умения</w:t>
      </w:r>
      <w:bookmarkEnd w:id="221"/>
      <w:bookmarkEnd w:id="222"/>
      <w:bookmarkEnd w:id="223"/>
      <w:r w:rsidR="00254300" w:rsidRPr="00F05B65">
        <w:rPr>
          <w:rFonts w:ascii="Times New Roman" w:hAnsi="Times New Roman"/>
          <w:bCs/>
          <w:sz w:val="24"/>
          <w:szCs w:val="24"/>
        </w:rPr>
        <w:t>:</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24" w:name="bookmark240"/>
      <w:bookmarkEnd w:id="224"/>
      <w:r w:rsidRPr="00F05B65">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w:t>
      </w:r>
      <w:r w:rsidR="00933CAF" w:rsidRPr="00F05B65">
        <w:rPr>
          <w:rFonts w:ascii="Times New Roman" w:hAnsi="Times New Roman"/>
          <w:bCs/>
          <w:sz w:val="24"/>
          <w:szCs w:val="24"/>
        </w:rPr>
        <w:t xml:space="preserve"> </w:t>
      </w:r>
      <w:r w:rsidRPr="00F05B65">
        <w:rPr>
          <w:rFonts w:ascii="Times New Roman" w:hAnsi="Times New Roman"/>
          <w:bCs/>
          <w:sz w:val="24"/>
          <w:szCs w:val="24"/>
        </w:rPr>
        <w:t>с днём рождения, Новым годом, Рождеством);</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25" w:name="bookmark241"/>
      <w:bookmarkEnd w:id="225"/>
      <w:r w:rsidRPr="00F05B65">
        <w:rPr>
          <w:rFonts w:ascii="Times New Roman" w:hAnsi="Times New Roman"/>
          <w:bCs/>
          <w:sz w:val="24"/>
          <w:szCs w:val="24"/>
        </w:rPr>
        <w:t>знать названия родной страны и страны/стран изучаемого языка;</w:t>
      </w:r>
    </w:p>
    <w:p w:rsidR="00254300" w:rsidRPr="00F05B65" w:rsidRDefault="00D241E0" w:rsidP="00F05B65">
      <w:pPr>
        <w:widowControl/>
        <w:tabs>
          <w:tab w:val="left" w:pos="1134"/>
        </w:tabs>
        <w:spacing w:after="0" w:line="240" w:lineRule="auto"/>
        <w:ind w:firstLine="709"/>
        <w:jc w:val="both"/>
        <w:rPr>
          <w:rFonts w:ascii="Times New Roman" w:hAnsi="Times New Roman"/>
          <w:bCs/>
          <w:sz w:val="24"/>
          <w:szCs w:val="24"/>
        </w:rPr>
      </w:pPr>
      <w:bookmarkStart w:id="226" w:name="bookmark242"/>
      <w:bookmarkEnd w:id="226"/>
      <w:r w:rsidRPr="00F05B65">
        <w:rPr>
          <w:rFonts w:ascii="Times New Roman" w:eastAsia="Times New Roman" w:hAnsi="Times New Roman"/>
          <w:sz w:val="24"/>
          <w:szCs w:val="24"/>
        </w:rPr>
        <w:t>иметь представление о</w:t>
      </w:r>
      <w:r w:rsidR="00254300" w:rsidRPr="00F05B65">
        <w:rPr>
          <w:rFonts w:ascii="Times New Roman" w:hAnsi="Times New Roman"/>
          <w:bCs/>
          <w:sz w:val="24"/>
          <w:szCs w:val="24"/>
        </w:rPr>
        <w:t xml:space="preserve"> некоторых литературных персонажей;</w:t>
      </w:r>
    </w:p>
    <w:p w:rsidR="00254300" w:rsidRPr="00F05B65" w:rsidRDefault="00D241E0" w:rsidP="00F05B65">
      <w:pPr>
        <w:widowControl/>
        <w:tabs>
          <w:tab w:val="left" w:pos="1134"/>
        </w:tabs>
        <w:spacing w:after="0" w:line="240" w:lineRule="auto"/>
        <w:ind w:firstLine="709"/>
        <w:jc w:val="both"/>
        <w:rPr>
          <w:rFonts w:ascii="Times New Roman" w:hAnsi="Times New Roman"/>
          <w:bCs/>
          <w:sz w:val="24"/>
          <w:szCs w:val="24"/>
        </w:rPr>
      </w:pPr>
      <w:bookmarkStart w:id="227" w:name="bookmark243"/>
      <w:bookmarkEnd w:id="227"/>
      <w:r w:rsidRPr="00F05B65">
        <w:rPr>
          <w:rFonts w:ascii="Times New Roman" w:eastAsia="Times New Roman" w:hAnsi="Times New Roman"/>
          <w:sz w:val="24"/>
          <w:szCs w:val="24"/>
        </w:rPr>
        <w:t>иметь представление о</w:t>
      </w:r>
      <w:r w:rsidR="00254300" w:rsidRPr="00F05B65">
        <w:rPr>
          <w:rFonts w:ascii="Times New Roman" w:hAnsi="Times New Roman"/>
          <w:bCs/>
          <w:sz w:val="24"/>
          <w:szCs w:val="24"/>
        </w:rPr>
        <w:t xml:space="preserve"> небольши</w:t>
      </w:r>
      <w:r w:rsidRPr="00F05B65">
        <w:rPr>
          <w:rFonts w:ascii="Times New Roman" w:hAnsi="Times New Roman"/>
          <w:bCs/>
          <w:sz w:val="24"/>
          <w:szCs w:val="24"/>
        </w:rPr>
        <w:t>х</w:t>
      </w:r>
      <w:r w:rsidR="00254300" w:rsidRPr="00F05B65">
        <w:rPr>
          <w:rFonts w:ascii="Times New Roman" w:hAnsi="Times New Roman"/>
          <w:bCs/>
          <w:sz w:val="24"/>
          <w:szCs w:val="24"/>
        </w:rPr>
        <w:t xml:space="preserve"> произведения</w:t>
      </w:r>
      <w:r w:rsidRPr="00F05B65">
        <w:rPr>
          <w:rFonts w:ascii="Times New Roman" w:hAnsi="Times New Roman"/>
          <w:bCs/>
          <w:sz w:val="24"/>
          <w:szCs w:val="24"/>
        </w:rPr>
        <w:t>х</w:t>
      </w:r>
      <w:r w:rsidR="00254300" w:rsidRPr="00F05B65">
        <w:rPr>
          <w:rFonts w:ascii="Times New Roman" w:hAnsi="Times New Roman"/>
          <w:bCs/>
          <w:sz w:val="24"/>
          <w:szCs w:val="24"/>
        </w:rPr>
        <w:t xml:space="preserve"> детского фольклора (рифмовки, песни);</w:t>
      </w:r>
    </w:p>
    <w:p w:rsidR="00254300" w:rsidRPr="00F05B65" w:rsidRDefault="00254300" w:rsidP="00F05B65">
      <w:pPr>
        <w:widowControl/>
        <w:tabs>
          <w:tab w:val="left" w:pos="1134"/>
        </w:tabs>
        <w:spacing w:after="0" w:line="240" w:lineRule="auto"/>
        <w:ind w:firstLine="709"/>
        <w:jc w:val="both"/>
        <w:rPr>
          <w:rFonts w:ascii="Times New Roman" w:hAnsi="Times New Roman"/>
          <w:bCs/>
          <w:sz w:val="24"/>
          <w:szCs w:val="24"/>
        </w:rPr>
      </w:pPr>
      <w:bookmarkStart w:id="228" w:name="bookmark244"/>
      <w:bookmarkEnd w:id="228"/>
      <w:r w:rsidRPr="00F05B65">
        <w:rPr>
          <w:rFonts w:ascii="Times New Roman" w:hAnsi="Times New Roman"/>
          <w:bCs/>
          <w:sz w:val="24"/>
          <w:szCs w:val="24"/>
        </w:rPr>
        <w:t>кратко представлять свою страну на иностранном языке в рамках изучаемой тематики.</w:t>
      </w:r>
    </w:p>
    <w:p w:rsidR="000D7283" w:rsidRDefault="000D7283" w:rsidP="007C615B">
      <w:pPr>
        <w:pStyle w:val="10"/>
        <w:pBdr>
          <w:bottom w:val="none" w:sz="0" w:space="0" w:color="auto"/>
        </w:pBdr>
        <w:spacing w:before="0" w:line="240" w:lineRule="auto"/>
        <w:jc w:val="both"/>
        <w:rPr>
          <w:b w:val="0"/>
          <w:bCs/>
          <w:sz w:val="24"/>
          <w:szCs w:val="24"/>
        </w:rPr>
      </w:pPr>
    </w:p>
    <w:bookmarkEnd w:id="6"/>
    <w:p w:rsidR="001621FB" w:rsidRPr="00756DF2" w:rsidRDefault="008F2279" w:rsidP="00C5065E">
      <w:pPr>
        <w:pStyle w:val="10"/>
        <w:pBdr>
          <w:bottom w:val="none" w:sz="0" w:space="0" w:color="auto"/>
        </w:pBdr>
        <w:spacing w:before="0" w:line="240" w:lineRule="auto"/>
        <w:jc w:val="both"/>
        <w:rPr>
          <w:bCs/>
          <w:szCs w:val="28"/>
        </w:rPr>
      </w:pPr>
      <w:r>
        <w:rPr>
          <w:bCs/>
          <w:szCs w:val="28"/>
        </w:rPr>
        <w:t>2</w:t>
      </w:r>
      <w:r w:rsidR="0067164E">
        <w:rPr>
          <w:bCs/>
          <w:szCs w:val="28"/>
        </w:rPr>
        <w:t>3</w:t>
      </w:r>
      <w:r w:rsidR="001C520F" w:rsidRPr="00756DF2">
        <w:rPr>
          <w:bCs/>
          <w:szCs w:val="28"/>
        </w:rPr>
        <w:t>.</w:t>
      </w:r>
      <w:r w:rsidR="001621FB" w:rsidRPr="00756DF2">
        <w:rPr>
          <w:bCs/>
          <w:szCs w:val="28"/>
        </w:rPr>
        <w:t> </w:t>
      </w:r>
      <w:r w:rsidR="00C5065E">
        <w:rPr>
          <w:bCs/>
          <w:szCs w:val="28"/>
        </w:rPr>
        <w:t>Федеральная р</w:t>
      </w:r>
      <w:r w:rsidR="001621FB" w:rsidRPr="00756DF2">
        <w:rPr>
          <w:bCs/>
          <w:szCs w:val="28"/>
        </w:rPr>
        <w:t>абочая программа по учебному предмету «Математика»</w:t>
      </w:r>
    </w:p>
    <w:p w:rsidR="001621FB" w:rsidRPr="00F05B65" w:rsidRDefault="008F2279"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67164E">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1.</w:t>
      </w:r>
      <w:r w:rsidR="00C5065E">
        <w:rPr>
          <w:rFonts w:ascii="Times New Roman" w:hAnsi="Times New Roman"/>
          <w:bCs/>
          <w:sz w:val="24"/>
          <w:szCs w:val="24"/>
        </w:rPr>
        <w:t xml:space="preserve"> </w:t>
      </w:r>
      <w:r w:rsidR="00C5065E">
        <w:rPr>
          <w:rFonts w:ascii="Times New Roman" w:eastAsia="SchoolBookSanPin" w:hAnsi="Times New Roman"/>
          <w:sz w:val="24"/>
          <w:szCs w:val="24"/>
        </w:rPr>
        <w:t>Федеральная р</w:t>
      </w:r>
      <w:r w:rsidR="00C5065E" w:rsidRPr="00F05B65">
        <w:rPr>
          <w:rFonts w:ascii="Times New Roman" w:eastAsia="Times New Roman" w:hAnsi="Times New Roman"/>
          <w:sz w:val="24"/>
          <w:szCs w:val="24"/>
          <w:lang w:eastAsia="ru-RU"/>
        </w:rPr>
        <w:t xml:space="preserve">абочая </w:t>
      </w:r>
      <w:r w:rsidR="001621FB" w:rsidRPr="00F05B65">
        <w:rPr>
          <w:rFonts w:ascii="Times New Roman" w:hAnsi="Times New Roman"/>
          <w:bCs/>
          <w:sz w:val="24"/>
          <w:szCs w:val="24"/>
        </w:rPr>
        <w:t>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по математике.</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2. Пояснительная записка отражает общие цели и задачи изучения </w:t>
      </w:r>
      <w:r w:rsidR="00557E78" w:rsidRPr="00F05B65">
        <w:rPr>
          <w:rFonts w:ascii="Times New Roman" w:hAnsi="Times New Roman"/>
          <w:bCs/>
          <w:sz w:val="24"/>
          <w:szCs w:val="24"/>
        </w:rPr>
        <w:t>математики</w:t>
      </w:r>
      <w:r w:rsidR="001621FB" w:rsidRPr="00F05B65">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5. Пояснительная записка.</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w:t>
      </w:r>
      <w:r w:rsidR="001621FB" w:rsidRPr="00F05B65">
        <w:rPr>
          <w:rFonts w:ascii="Times New Roman" w:hAnsi="Times New Roman"/>
          <w:bCs/>
          <w:sz w:val="24"/>
          <w:szCs w:val="24"/>
        </w:rPr>
        <w:lastRenderedPageBreak/>
        <w:t xml:space="preserve">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F05B65">
        <w:rPr>
          <w:rFonts w:ascii="Times New Roman" w:eastAsia="SchoolBookSanPin" w:hAnsi="Times New Roman"/>
          <w:sz w:val="24"/>
          <w:szCs w:val="24"/>
        </w:rPr>
        <w:t xml:space="preserve">рабочей </w:t>
      </w:r>
      <w:r w:rsidR="001621FB" w:rsidRPr="00F05B65">
        <w:rPr>
          <w:rFonts w:ascii="Times New Roman" w:hAnsi="Times New Roman"/>
          <w:bCs/>
          <w:sz w:val="24"/>
          <w:szCs w:val="24"/>
        </w:rPr>
        <w:t>программе воспитания.</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5.2. </w:t>
      </w:r>
      <w:r w:rsidR="00BE2026" w:rsidRPr="00F05B65">
        <w:rPr>
          <w:rFonts w:ascii="Times New Roman" w:eastAsia="SchoolBookSanPin" w:hAnsi="Times New Roman"/>
          <w:sz w:val="24"/>
          <w:szCs w:val="24"/>
        </w:rPr>
        <w:t>На уровне начального общего образования</w:t>
      </w:r>
      <w:r w:rsidR="00BE2026" w:rsidRPr="00F05B65">
        <w:rPr>
          <w:rFonts w:ascii="Times New Roman" w:hAnsi="Times New Roman"/>
          <w:bCs/>
          <w:sz w:val="24"/>
          <w:szCs w:val="24"/>
        </w:rPr>
        <w:t xml:space="preserve"> </w:t>
      </w:r>
      <w:r w:rsidR="001621FB" w:rsidRPr="00F05B65">
        <w:rPr>
          <w:rFonts w:ascii="Times New Roman" w:hAnsi="Times New Roman"/>
          <w:bCs/>
          <w:sz w:val="24"/>
          <w:szCs w:val="24"/>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на уровне основного общего образования, а также будут востребованы в жизни. </w:t>
      </w:r>
      <w:r w:rsidR="00557E78" w:rsidRPr="00F05B65">
        <w:rPr>
          <w:rFonts w:ascii="Times New Roman" w:hAnsi="Times New Roman"/>
          <w:bCs/>
          <w:sz w:val="24"/>
          <w:szCs w:val="24"/>
        </w:rPr>
        <w:t xml:space="preserve">Программа по математике </w:t>
      </w:r>
      <w:r w:rsidR="00BE2026" w:rsidRPr="00F05B65">
        <w:rPr>
          <w:rFonts w:ascii="Times New Roman" w:eastAsia="SchoolBookSanPin" w:hAnsi="Times New Roman"/>
          <w:sz w:val="24"/>
          <w:szCs w:val="24"/>
        </w:rPr>
        <w:t>на уровне начального общего образования</w:t>
      </w:r>
      <w:r w:rsidR="00BE2026" w:rsidRPr="00F05B65">
        <w:rPr>
          <w:rFonts w:ascii="Times New Roman" w:hAnsi="Times New Roman"/>
          <w:bCs/>
          <w:sz w:val="24"/>
          <w:szCs w:val="24"/>
        </w:rPr>
        <w:t xml:space="preserve"> </w:t>
      </w:r>
      <w:r w:rsidR="001621FB" w:rsidRPr="00F05B65">
        <w:rPr>
          <w:rFonts w:ascii="Times New Roman" w:hAnsi="Times New Roman"/>
          <w:bCs/>
          <w:sz w:val="24"/>
          <w:szCs w:val="24"/>
        </w:rPr>
        <w:t>направлен</w:t>
      </w:r>
      <w:r w:rsidR="00557E78" w:rsidRPr="00F05B65">
        <w:rPr>
          <w:rFonts w:ascii="Times New Roman" w:hAnsi="Times New Roman"/>
          <w:bCs/>
          <w:sz w:val="24"/>
          <w:szCs w:val="24"/>
        </w:rPr>
        <w:t>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на достижение следующих образовательных, развивающих целей, а также целей воспитания: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освоение начальных математических знаний – понимание значения величин</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 способов их измерения, использование арифметических способов для разрешения сюжетных ситуаций, </w:t>
      </w:r>
      <w:r w:rsidR="00DC48E9" w:rsidRPr="00F05B65">
        <w:rPr>
          <w:rFonts w:ascii="Times New Roman" w:hAnsi="Times New Roman"/>
          <w:bCs/>
          <w:sz w:val="24"/>
          <w:szCs w:val="24"/>
        </w:rPr>
        <w:t>становление</w:t>
      </w:r>
      <w:r w:rsidRPr="00F05B65">
        <w:rPr>
          <w:rFonts w:ascii="Times New Roman" w:hAnsi="Times New Roman"/>
          <w:bCs/>
          <w:sz w:val="24"/>
          <w:szCs w:val="24"/>
        </w:rPr>
        <w:t xml:space="preserve"> умения решать учебные и практические задачи средствами математики, работа с алгоритмами выполнения арифметических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w:t>
      </w:r>
      <w:r w:rsidR="00933CAF" w:rsidRPr="00F05B65">
        <w:rPr>
          <w:rFonts w:ascii="Times New Roman" w:hAnsi="Times New Roman"/>
          <w:bCs/>
          <w:sz w:val="24"/>
          <w:szCs w:val="24"/>
        </w:rPr>
        <w:t xml:space="preserve"> </w:t>
      </w:r>
      <w:r w:rsidRPr="00F05B65">
        <w:rPr>
          <w:rFonts w:ascii="Times New Roman" w:hAnsi="Times New Roman"/>
          <w:bCs/>
          <w:sz w:val="24"/>
          <w:szCs w:val="24"/>
        </w:rP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обеспечение математического развития обучающегося –</w:t>
      </w:r>
      <w:r w:rsidR="00DC48E9" w:rsidRPr="00F05B65">
        <w:rPr>
          <w:rFonts w:ascii="Times New Roman" w:hAnsi="Times New Roman"/>
          <w:bCs/>
          <w:sz w:val="24"/>
          <w:szCs w:val="24"/>
        </w:rPr>
        <w:t xml:space="preserve"> </w:t>
      </w:r>
      <w:r w:rsidRPr="00F05B65">
        <w:rPr>
          <w:rFonts w:ascii="Times New Roman" w:hAnsi="Times New Roman"/>
          <w:bCs/>
          <w:sz w:val="24"/>
          <w:szCs w:val="24"/>
        </w:rPr>
        <w:t>способности</w:t>
      </w:r>
      <w:r w:rsidR="00933CAF" w:rsidRPr="00F05B65">
        <w:rPr>
          <w:rFonts w:ascii="Times New Roman" w:hAnsi="Times New Roman"/>
          <w:bCs/>
          <w:sz w:val="24"/>
          <w:szCs w:val="24"/>
        </w:rPr>
        <w:t xml:space="preserve"> </w:t>
      </w:r>
      <w:r w:rsidRPr="00F05B65">
        <w:rPr>
          <w:rFonts w:ascii="Times New Roman" w:hAnsi="Times New Roman"/>
          <w:bCs/>
          <w:sz w:val="24"/>
          <w:szCs w:val="24"/>
        </w:rP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становление учебно-познавательных мотивов, интереса к изучению</w:t>
      </w:r>
      <w:r w:rsidR="00933CAF" w:rsidRPr="00F05B65">
        <w:rPr>
          <w:rFonts w:ascii="Times New Roman" w:hAnsi="Times New Roman"/>
          <w:bCs/>
          <w:sz w:val="24"/>
          <w:szCs w:val="24"/>
        </w:rPr>
        <w:t xml:space="preserve"> </w:t>
      </w:r>
      <w:r w:rsidRPr="00F05B65">
        <w:rPr>
          <w:rFonts w:ascii="Times New Roman" w:hAnsi="Times New Roman"/>
          <w:bCs/>
          <w:sz w:val="24"/>
          <w:szCs w:val="24"/>
        </w:rP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5.3. В основе конструирования содержания и отбора планируемых результатов </w:t>
      </w:r>
      <w:r w:rsidR="00557E78" w:rsidRPr="00F05B65">
        <w:rPr>
          <w:rFonts w:ascii="Times New Roman" w:hAnsi="Times New Roman"/>
          <w:bCs/>
          <w:sz w:val="24"/>
          <w:szCs w:val="24"/>
        </w:rPr>
        <w:t xml:space="preserve">программы по математике </w:t>
      </w:r>
      <w:r w:rsidR="001621FB" w:rsidRPr="00F05B65">
        <w:rPr>
          <w:rFonts w:ascii="Times New Roman" w:hAnsi="Times New Roman"/>
          <w:bCs/>
          <w:sz w:val="24"/>
          <w:szCs w:val="24"/>
        </w:rPr>
        <w:t xml:space="preserve">лежат следующие ценности математики, коррелирующие со становлением личности обучающегося: </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5.</w:t>
      </w:r>
      <w:r w:rsidR="00BC1301" w:rsidRPr="00F05B65">
        <w:rPr>
          <w:rFonts w:ascii="Times New Roman" w:hAnsi="Times New Roman"/>
          <w:bCs/>
          <w:sz w:val="24"/>
          <w:szCs w:val="24"/>
        </w:rPr>
        <w:t>4</w:t>
      </w:r>
      <w:r w:rsidR="001621FB" w:rsidRPr="00F05B65">
        <w:rPr>
          <w:rFonts w:ascii="Times New Roman" w:hAnsi="Times New Roman"/>
          <w:bCs/>
          <w:sz w:val="24"/>
          <w:szCs w:val="24"/>
        </w:rPr>
        <w:t>. На уровне начального общего образования математические знания</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и предпосылкой успешного дальнейшего обучения на уровне основного общего образования.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5.</w:t>
      </w:r>
      <w:r w:rsidR="00BC1301" w:rsidRPr="00F05B65">
        <w:rPr>
          <w:rFonts w:ascii="Times New Roman" w:hAnsi="Times New Roman"/>
          <w:bCs/>
          <w:sz w:val="24"/>
          <w:szCs w:val="24"/>
        </w:rPr>
        <w:t>5</w:t>
      </w:r>
      <w:r w:rsidR="001621FB" w:rsidRPr="00F05B65">
        <w:rPr>
          <w:rFonts w:ascii="Times New Roman" w:hAnsi="Times New Roman"/>
          <w:bCs/>
          <w:sz w:val="24"/>
          <w:szCs w:val="24"/>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5.</w:t>
      </w:r>
      <w:r w:rsidR="00BC1301" w:rsidRPr="00F05B65">
        <w:rPr>
          <w:rFonts w:ascii="Times New Roman" w:hAnsi="Times New Roman"/>
          <w:bCs/>
          <w:sz w:val="24"/>
          <w:szCs w:val="24"/>
        </w:rPr>
        <w:t>6</w:t>
      </w:r>
      <w:r w:rsidR="001621FB" w:rsidRPr="00F05B65">
        <w:rPr>
          <w:rFonts w:ascii="Times New Roman" w:hAnsi="Times New Roman"/>
          <w:bCs/>
          <w:sz w:val="24"/>
          <w:szCs w:val="24"/>
        </w:rPr>
        <w:t>. Общее число часов, рекомендованных для изучения математики</w:t>
      </w:r>
      <w:r w:rsidR="00A670D7" w:rsidRPr="00F05B65">
        <w:rPr>
          <w:rFonts w:ascii="Times New Roman" w:hAnsi="Times New Roman"/>
          <w:bCs/>
          <w:sz w:val="24"/>
          <w:szCs w:val="24"/>
        </w:rPr>
        <w:t xml:space="preserve"> –</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540 часов: в 1 классе – 132 часа (4 часа в неделю), во 2 классе – 136 часов (4 часа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в неделю), в 3 классе – 136 часов (4 часа в неделю), в 4 классе – 136 часов (4 часа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в неделю).</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5.</w:t>
      </w:r>
      <w:r w:rsidR="00BC1301" w:rsidRPr="00F05B65">
        <w:rPr>
          <w:rFonts w:ascii="Times New Roman" w:hAnsi="Times New Roman"/>
          <w:bCs/>
          <w:sz w:val="24"/>
          <w:szCs w:val="24"/>
        </w:rPr>
        <w:t>7</w:t>
      </w:r>
      <w:r w:rsidR="001621FB" w:rsidRPr="00F05B65">
        <w:rPr>
          <w:rFonts w:ascii="Times New Roman" w:hAnsi="Times New Roman"/>
          <w:bCs/>
          <w:sz w:val="24"/>
          <w:szCs w:val="24"/>
        </w:rPr>
        <w:t>.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7C615B" w:rsidRDefault="00A34D02" w:rsidP="00F05B65">
      <w:pPr>
        <w:widowControl/>
        <w:tabs>
          <w:tab w:val="left" w:pos="1134"/>
        </w:tabs>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23</w:t>
      </w:r>
      <w:r w:rsidR="001C520F" w:rsidRPr="007C615B">
        <w:rPr>
          <w:rFonts w:ascii="Times New Roman" w:hAnsi="Times New Roman"/>
          <w:bCs/>
          <w:sz w:val="24"/>
          <w:szCs w:val="24"/>
          <w:u w:val="single"/>
        </w:rPr>
        <w:t>.</w:t>
      </w:r>
      <w:r w:rsidR="001621FB" w:rsidRPr="007C615B">
        <w:rPr>
          <w:rFonts w:ascii="Times New Roman" w:hAnsi="Times New Roman"/>
          <w:bCs/>
          <w:sz w:val="24"/>
          <w:szCs w:val="24"/>
          <w:u w:val="single"/>
        </w:rPr>
        <w:t>6. Содержание обучения в 1 классе.</w:t>
      </w:r>
    </w:p>
    <w:p w:rsidR="001621FB" w:rsidRPr="00F05B65" w:rsidRDefault="003F2E55"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6.1. Числа и величины.</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6.1.2. Числа в пределах 20: чтение, запись, сравнение. Однозначные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и двузначные числа. Увеличение (уменьшение) числа на несколько единиц.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6.1.3. Длина и её измерение. Единицы длины и установление соотношения между ними: сантиметр, дециметр.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6.2. Арифметические действия.</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6.3. Текстовые задачи.</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6.4. Пространственные отношения и геометрические фигуры.</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6.5. Математическая информация.</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6.5.2. Закономерность в ряду заданных объектов: её обнаружение, продолжение ряда.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6.5.3. Верные (истинные) и неверные (ложные) предложения, составленные относительно заданного набора математических объектов.</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6.5.5. Двух-</w:t>
      </w:r>
      <w:proofErr w:type="spellStart"/>
      <w:r w:rsidR="001621FB" w:rsidRPr="00F05B65">
        <w:rPr>
          <w:rFonts w:ascii="Times New Roman" w:hAnsi="Times New Roman"/>
          <w:bCs/>
          <w:sz w:val="24"/>
          <w:szCs w:val="24"/>
        </w:rPr>
        <w:t>трёхшаговые</w:t>
      </w:r>
      <w:proofErr w:type="spellEnd"/>
      <w:r w:rsidR="001621FB" w:rsidRPr="00F05B65">
        <w:rPr>
          <w:rFonts w:ascii="Times New Roman" w:hAnsi="Times New Roman"/>
          <w:bCs/>
          <w:sz w:val="24"/>
          <w:szCs w:val="24"/>
        </w:rPr>
        <w:t xml:space="preserve"> инструкции, связанные с вычислением, измерением длины, изображением геометрической фигуры.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6.6. Изучение математики в 1 классе способствует освоению</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наблюдать математические объекты (числа, величины) в окружающем мире;</w:t>
      </w:r>
    </w:p>
    <w:p w:rsidR="001621FB" w:rsidRPr="00F05B65" w:rsidRDefault="009357EF"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w:t>
      </w:r>
      <w:r w:rsidR="001621FB" w:rsidRPr="00F05B65">
        <w:rPr>
          <w:rFonts w:ascii="Times New Roman" w:hAnsi="Times New Roman"/>
          <w:bCs/>
          <w:sz w:val="24"/>
          <w:szCs w:val="24"/>
        </w:rPr>
        <w:t xml:space="preserve"> общее и различное в записи арифметических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наблюдать действие измерительных приборов;</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два объекта, два числа;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распределять объекты на группы по заданному основанию;</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копировать изученные фигуры, рисовать от руки по собственному замыслу;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приводить примеры чисел, геометрических фигур;</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соблюдать последовательность при количественном и порядковом счете.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621FB" w:rsidRPr="00F05B65">
        <w:rPr>
          <w:rFonts w:ascii="Times New Roman" w:hAnsi="Times New Roman"/>
          <w:bCs/>
          <w:sz w:val="24"/>
          <w:szCs w:val="24"/>
        </w:rPr>
        <w:t xml:space="preserve">6.6.2. У обучающегося будут сформированы следующие </w:t>
      </w:r>
      <w:r w:rsidR="009868C4" w:rsidRPr="00F05B65">
        <w:rPr>
          <w:rFonts w:ascii="Times New Roman" w:hAnsi="Times New Roman"/>
          <w:bCs/>
          <w:sz w:val="24"/>
          <w:szCs w:val="24"/>
        </w:rPr>
        <w:t>информационные действия</w:t>
      </w:r>
      <w:r w:rsidR="001621FB" w:rsidRPr="00F05B65">
        <w:rPr>
          <w:rFonts w:ascii="Times New Roman" w:hAnsi="Times New Roman"/>
          <w:bCs/>
          <w:sz w:val="24"/>
          <w:szCs w:val="24"/>
        </w:rPr>
        <w:t xml:space="preserve">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читать таблицу, извлекать информацию, представленную в табличной форме.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6.6.3.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общения как часть коммуникативных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комментировать ход сравнения двух объектов;</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различать и использовать математические знаки;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строить предложения относительно заданного набора объектов.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6.6.4.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принимать учебную задачу, удерживать её в процессе деятельности;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действовать в соответствии с предложенным образцом, инструкцией;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проявлять интерес к проверке результатов решения учебной задачи,</w:t>
      </w:r>
      <w:r w:rsidR="00933CAF" w:rsidRPr="00F05B65">
        <w:rPr>
          <w:rFonts w:ascii="Times New Roman" w:hAnsi="Times New Roman"/>
          <w:bCs/>
          <w:sz w:val="24"/>
          <w:szCs w:val="24"/>
        </w:rPr>
        <w:t xml:space="preserve"> </w:t>
      </w:r>
      <w:r w:rsidRPr="00F05B65">
        <w:rPr>
          <w:rFonts w:ascii="Times New Roman" w:hAnsi="Times New Roman"/>
          <w:bCs/>
          <w:sz w:val="24"/>
          <w:szCs w:val="24"/>
        </w:rPr>
        <w:t>с помощью учителя устанавливать причину возникшей ошибки и трудности;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проверять правильность вычисления с помощью другого приёма выполнения действия.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6.6.5. Совместная деятельность способствует формированию умений: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7C615B" w:rsidRDefault="0067164E" w:rsidP="00F05B65">
      <w:pPr>
        <w:widowControl/>
        <w:tabs>
          <w:tab w:val="left" w:pos="1134"/>
        </w:tabs>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2</w:t>
      </w:r>
      <w:r w:rsidR="003F2E55">
        <w:rPr>
          <w:rFonts w:ascii="Times New Roman" w:hAnsi="Times New Roman"/>
          <w:bCs/>
          <w:sz w:val="24"/>
          <w:szCs w:val="24"/>
          <w:u w:val="single"/>
        </w:rPr>
        <w:t>3</w:t>
      </w:r>
      <w:r w:rsidR="001C520F" w:rsidRPr="007C615B">
        <w:rPr>
          <w:rFonts w:ascii="Times New Roman" w:hAnsi="Times New Roman"/>
          <w:bCs/>
          <w:sz w:val="24"/>
          <w:szCs w:val="24"/>
          <w:u w:val="single"/>
        </w:rPr>
        <w:t>.</w:t>
      </w:r>
      <w:r w:rsidR="001621FB" w:rsidRPr="007C615B">
        <w:rPr>
          <w:rFonts w:ascii="Times New Roman" w:hAnsi="Times New Roman"/>
          <w:bCs/>
          <w:sz w:val="24"/>
          <w:szCs w:val="24"/>
          <w:u w:val="single"/>
        </w:rPr>
        <w:t>7. Содержание обучения во 2 классе.</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3F2E55">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7.1. Числа и величины.</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7.2. Арифметические действия.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7.2.1. Устное сложение и вычитание чисел в пределах 100 без перехода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и с переходом через разряд. Письменное сложение и вычитание чисел в пределах 100. Переместительное, сочетательное свойства сложения, их применение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7.2.5. Числовое выражение: чтение, запись, вычисление значения. Порядок выполнения действий в числовом выражении, содержащем действия сложения</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7.3. Текстовые задачи.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7.3.1. Чтение, представление текста задачи в виде рисунка, схемы</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F05B65">
        <w:rPr>
          <w:rFonts w:ascii="Times New Roman" w:hAnsi="Times New Roman"/>
          <w:bCs/>
          <w:sz w:val="24"/>
          <w:szCs w:val="24"/>
        </w:rPr>
        <w:t>Запись</w:t>
      </w:r>
      <w:r w:rsidR="001621FB" w:rsidRPr="00F05B65">
        <w:rPr>
          <w:rFonts w:ascii="Times New Roman" w:hAnsi="Times New Roman"/>
          <w:bCs/>
          <w:sz w:val="24"/>
          <w:szCs w:val="24"/>
        </w:rPr>
        <w:t xml:space="preserve"> ответа к задаче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и его проверка (формулирование, проверка на достоверность, следование плану, соответствие поставленному вопросу).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7.4. Пространственные отношения и геометрические фигуры.</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23</w:t>
      </w:r>
      <w:r w:rsidR="001C520F" w:rsidRPr="00F05B65">
        <w:rPr>
          <w:rFonts w:ascii="Times New Roman" w:hAnsi="Times New Roman"/>
          <w:bCs/>
          <w:sz w:val="24"/>
          <w:szCs w:val="24"/>
        </w:rPr>
        <w:t>.</w:t>
      </w:r>
      <w:r w:rsidR="001621FB" w:rsidRPr="00F05B65">
        <w:rPr>
          <w:rFonts w:ascii="Times New Roman" w:hAnsi="Times New Roman"/>
          <w:bCs/>
          <w:sz w:val="24"/>
          <w:szCs w:val="24"/>
        </w:rPr>
        <w:t>7.4.1. Распознавание и изображение геометрических фигур: точка, прямая, прямой угол, ломаная, многоугольник. Построение отрезка заданной длины</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с помощью линейки. Изображение на клетчатой бумаге прямоугольника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7.5. Математическая информация.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7.5.2. Верные (истинные) и неверные (ложные) утверждения, содержащие количественные, пространственные отношения, зависимости между числами</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или величинами. Конструирование утверждений с использованием слов «каждый», «все».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7.5.3. Работа с таблицами: извлечение и использование для ответа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на вопрос информации, представленной в таблице (например, таблицы сложения, умножения, графика дежурств).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7.5.4. Внесение данных в таблицу, дополнение моделей (схем, изображений) готовыми числовыми данными.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7.5.5. Алгоритмы (приёмы, правила) устных и письменных вычислений, измерений и построения геометрических фигур.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7.5.6. Правила работы с электронными средствами обучения (электронной формой учебника, компьютерными тренажёрами).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7.6. Изучение математики во 2 классе способствует освоению</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наблюдать </w:t>
      </w:r>
      <w:r w:rsidR="000B7002" w:rsidRPr="00F05B65">
        <w:rPr>
          <w:rFonts w:ascii="Times New Roman" w:hAnsi="Times New Roman"/>
          <w:bCs/>
          <w:sz w:val="24"/>
          <w:szCs w:val="24"/>
        </w:rPr>
        <w:t>математические отношения (часть–целое, больше–</w:t>
      </w:r>
      <w:r w:rsidRPr="00F05B65">
        <w:rPr>
          <w:rFonts w:ascii="Times New Roman" w:hAnsi="Times New Roman"/>
          <w:bCs/>
          <w:sz w:val="24"/>
          <w:szCs w:val="24"/>
        </w:rPr>
        <w:t>меньше)</w:t>
      </w:r>
      <w:r w:rsidR="00933CAF" w:rsidRPr="00F05B65">
        <w:rPr>
          <w:rFonts w:ascii="Times New Roman" w:hAnsi="Times New Roman"/>
          <w:bCs/>
          <w:sz w:val="24"/>
          <w:szCs w:val="24"/>
        </w:rPr>
        <w:t xml:space="preserve"> </w:t>
      </w:r>
      <w:r w:rsidRPr="00F05B65">
        <w:rPr>
          <w:rFonts w:ascii="Times New Roman" w:hAnsi="Times New Roman"/>
          <w:bCs/>
          <w:sz w:val="24"/>
          <w:szCs w:val="24"/>
        </w:rPr>
        <w:t>в окружающем мире;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группы объектов (чисел, величин, геометрических фигур)</w:t>
      </w:r>
      <w:r w:rsidR="00933CAF" w:rsidRPr="00F05B65">
        <w:rPr>
          <w:rFonts w:ascii="Times New Roman" w:hAnsi="Times New Roman"/>
          <w:bCs/>
          <w:sz w:val="24"/>
          <w:szCs w:val="24"/>
        </w:rPr>
        <w:t xml:space="preserve"> </w:t>
      </w:r>
      <w:r w:rsidRPr="00F05B65">
        <w:rPr>
          <w:rFonts w:ascii="Times New Roman" w:hAnsi="Times New Roman"/>
          <w:bCs/>
          <w:sz w:val="24"/>
          <w:szCs w:val="24"/>
        </w:rPr>
        <w:t>по самостоятельно выбранному основанию;</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1621FB" w:rsidRPr="00F05B65" w:rsidRDefault="009357EF"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w:t>
      </w:r>
      <w:r w:rsidR="001621FB" w:rsidRPr="00F05B65">
        <w:rPr>
          <w:rFonts w:ascii="Times New Roman" w:hAnsi="Times New Roman"/>
          <w:bCs/>
          <w:sz w:val="24"/>
          <w:szCs w:val="24"/>
        </w:rPr>
        <w:t xml:space="preserve"> модели геометрических фигур в окружающем мире;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вести поиск различных решений задачи (расчётной, с геометрическим содержанием);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соответствие между математическим выражением</w:t>
      </w:r>
      <w:r w:rsidR="00933CAF" w:rsidRPr="00F05B65">
        <w:rPr>
          <w:rFonts w:ascii="Times New Roman" w:hAnsi="Times New Roman"/>
          <w:bCs/>
          <w:sz w:val="24"/>
          <w:szCs w:val="24"/>
        </w:rPr>
        <w:t xml:space="preserve"> </w:t>
      </w:r>
      <w:r w:rsidRPr="00F05B65">
        <w:rPr>
          <w:rFonts w:ascii="Times New Roman" w:hAnsi="Times New Roman"/>
          <w:bCs/>
          <w:sz w:val="24"/>
          <w:szCs w:val="24"/>
        </w:rPr>
        <w:t>и его текстовым описанием;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подбирать примеры, подтверждающие суждение, вывод, ответ.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7.6.2. У обучающегося будут сформированы следующие </w:t>
      </w:r>
      <w:r w:rsidR="009868C4" w:rsidRPr="00F05B65">
        <w:rPr>
          <w:rFonts w:ascii="Times New Roman" w:hAnsi="Times New Roman"/>
          <w:bCs/>
          <w:sz w:val="24"/>
          <w:szCs w:val="24"/>
        </w:rPr>
        <w:t>информационные действия</w:t>
      </w:r>
      <w:r w:rsidR="001621FB" w:rsidRPr="00F05B65">
        <w:rPr>
          <w:rFonts w:ascii="Times New Roman" w:hAnsi="Times New Roman"/>
          <w:bCs/>
          <w:sz w:val="24"/>
          <w:szCs w:val="24"/>
        </w:rPr>
        <w:t xml:space="preserve">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извлекать и использовать информацию, представленную в текстовой, графической (</w:t>
      </w:r>
      <w:r w:rsidR="00637EE4" w:rsidRPr="00F05B65">
        <w:rPr>
          <w:rFonts w:ascii="Times New Roman" w:hAnsi="Times New Roman"/>
          <w:bCs/>
          <w:sz w:val="24"/>
          <w:szCs w:val="24"/>
        </w:rPr>
        <w:t>рисунок, схема, таблица) форме</w:t>
      </w:r>
      <w:r w:rsidRPr="00F05B65">
        <w:rPr>
          <w:rFonts w:ascii="Times New Roman" w:hAnsi="Times New Roman"/>
          <w:bCs/>
          <w:sz w:val="24"/>
          <w:szCs w:val="24"/>
        </w:rPr>
        <w:t>;</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логику перебора вариантов для решения простейших комбинаторных задач;</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дополнять модели (схемы, изображения) готовыми числовыми данными.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7.6.3.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общения как часть коммуникативных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комментировать ход вычислений;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объяснять выбор величины, соответствующей ситуации измерения;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составлять текстовую задачу с заданным отношением (готовым решением)</w:t>
      </w:r>
      <w:r w:rsidR="00933CAF" w:rsidRPr="00F05B65">
        <w:rPr>
          <w:rFonts w:ascii="Times New Roman" w:hAnsi="Times New Roman"/>
          <w:bCs/>
          <w:sz w:val="24"/>
          <w:szCs w:val="24"/>
        </w:rPr>
        <w:t xml:space="preserve"> </w:t>
      </w:r>
      <w:r w:rsidRPr="00F05B65">
        <w:rPr>
          <w:rFonts w:ascii="Times New Roman" w:hAnsi="Times New Roman"/>
          <w:bCs/>
          <w:sz w:val="24"/>
          <w:szCs w:val="24"/>
        </w:rPr>
        <w:t>по образцу;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называть числа, величины, геометрические фигуры, обладающие заданным свойством;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записывать, читать число, числовое выражение;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конструировать утверждения с использованием слов «каждый», «все».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7.6.4.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организовывать, участвовать, контролировать ход и результат парной работы</w:t>
      </w:r>
      <w:r w:rsidR="00933CAF" w:rsidRPr="00F05B65">
        <w:rPr>
          <w:rFonts w:ascii="Times New Roman" w:hAnsi="Times New Roman"/>
          <w:bCs/>
          <w:sz w:val="24"/>
          <w:szCs w:val="24"/>
        </w:rPr>
        <w:t xml:space="preserve"> </w:t>
      </w:r>
      <w:r w:rsidRPr="00F05B65">
        <w:rPr>
          <w:rFonts w:ascii="Times New Roman" w:hAnsi="Times New Roman"/>
          <w:bCs/>
          <w:sz w:val="24"/>
          <w:szCs w:val="24"/>
        </w:rPr>
        <w:t>с математическим материалом;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проверять правильность вычисления с помощью другого приёма выполнения действия, обратного действия;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находить с помощью учителя причину возникшей ошибки или затруднения.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7.6.5. У обучающегося будут сформированы следующие умения совместной деятельности: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sidR="005D7C98" w:rsidRPr="00F05B65">
        <w:rPr>
          <w:rFonts w:ascii="Times New Roman" w:hAnsi="Times New Roman"/>
          <w:bCs/>
          <w:sz w:val="24"/>
          <w:szCs w:val="24"/>
        </w:rPr>
        <w:t>подготавливать</w:t>
      </w:r>
      <w:r w:rsidRPr="00F05B65">
        <w:rPr>
          <w:rFonts w:ascii="Times New Roman" w:hAnsi="Times New Roman"/>
          <w:bCs/>
          <w:sz w:val="24"/>
          <w:szCs w:val="24"/>
        </w:rPr>
        <w:t xml:space="preserve"> презентацию (устное выступление) решения или ответа;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w:t>
      </w:r>
      <w:r w:rsidR="00933CAF" w:rsidRPr="00F05B65">
        <w:rPr>
          <w:rFonts w:ascii="Times New Roman" w:hAnsi="Times New Roman"/>
          <w:bCs/>
          <w:sz w:val="24"/>
          <w:szCs w:val="24"/>
        </w:rPr>
        <w:t xml:space="preserve"> </w:t>
      </w:r>
      <w:r w:rsidRPr="00F05B65">
        <w:rPr>
          <w:rFonts w:ascii="Times New Roman" w:hAnsi="Times New Roman"/>
          <w:bCs/>
          <w:sz w:val="24"/>
          <w:szCs w:val="24"/>
        </w:rPr>
        <w:t>и продолжительность с помощью часов, выполнять прикидку и оценку результата действий, измерений);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совместно с учителем оценивать результаты выполнения общей работы. </w:t>
      </w:r>
    </w:p>
    <w:p w:rsidR="001621FB" w:rsidRPr="007C615B" w:rsidRDefault="0067164E" w:rsidP="00F05B65">
      <w:pPr>
        <w:widowControl/>
        <w:tabs>
          <w:tab w:val="left" w:pos="1134"/>
        </w:tabs>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2</w:t>
      </w:r>
      <w:r w:rsidR="00580F4F">
        <w:rPr>
          <w:rFonts w:ascii="Times New Roman" w:hAnsi="Times New Roman"/>
          <w:bCs/>
          <w:sz w:val="24"/>
          <w:szCs w:val="24"/>
          <w:u w:val="single"/>
        </w:rPr>
        <w:t>3</w:t>
      </w:r>
      <w:r w:rsidR="001C520F" w:rsidRPr="007C615B">
        <w:rPr>
          <w:rFonts w:ascii="Times New Roman" w:hAnsi="Times New Roman"/>
          <w:bCs/>
          <w:sz w:val="24"/>
          <w:szCs w:val="24"/>
          <w:u w:val="single"/>
        </w:rPr>
        <w:t>.</w:t>
      </w:r>
      <w:r w:rsidR="001621FB" w:rsidRPr="007C615B">
        <w:rPr>
          <w:rFonts w:ascii="Times New Roman" w:hAnsi="Times New Roman"/>
          <w:bCs/>
          <w:sz w:val="24"/>
          <w:szCs w:val="24"/>
          <w:u w:val="single"/>
        </w:rPr>
        <w:t>8. Содержание обучения в 3 классе.</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8.1. Числа и величины.</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8.1.1. Числа в пределах 1000: чтение, запись, сравнение, представление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8.1.2. Масса (единица массы – грамм), соотношение между килограммом</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и граммом, отношения «тяжелее-легче на…», «тяжелее-легче в…».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8.1.5. Длина (единицы длины – миллиметр, километр), соотношение между величинами в пределах тысячи. Сравнение объектов по длине.</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8.1.6. Площадь (единицы площади – квадратный метр, квадратный сантиметр, квадратный дециметр, квадратный метр). Сравнение объектов</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по площади.</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8.2. Арифметические действия.</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8.2.1. Устные вычисления, сводимые к действиям в пределах</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100 (табличное и </w:t>
      </w:r>
      <w:proofErr w:type="spellStart"/>
      <w:r w:rsidR="001621FB" w:rsidRPr="00F05B65">
        <w:rPr>
          <w:rFonts w:ascii="Times New Roman" w:hAnsi="Times New Roman"/>
          <w:bCs/>
          <w:sz w:val="24"/>
          <w:szCs w:val="24"/>
        </w:rPr>
        <w:t>внетабличное</w:t>
      </w:r>
      <w:proofErr w:type="spellEnd"/>
      <w:r w:rsidR="001621FB" w:rsidRPr="00F05B65">
        <w:rPr>
          <w:rFonts w:ascii="Times New Roman" w:hAnsi="Times New Roman"/>
          <w:bCs/>
          <w:sz w:val="24"/>
          <w:szCs w:val="24"/>
        </w:rPr>
        <w:t xml:space="preserve"> умножение, деление, действия с круглыми числами).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8.2.2. Письменное сложение, вычитание чисел в пределах 1000. Действия</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с числами 0 и 1.</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8.2.4. Переместительное, сочетательное свойства сложения, умножения</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при вычислениях.</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8.2.5. Нахождение неизвестного компонента арифметического действия.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8.2.6. Порядок действий в числовом выражении, значение числового выражения, содержащего несколько действий (со скобками или без скобок),</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с вычислениями в пределах 1000.</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8.2.7. Однородные величины: сложение и вычитание.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8.3. Текстовые задачи.</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на сравнение (разностное, кратное). Запись решения задачи по действиям</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и с помощью числового выражения. Проверка решения и оценка полученного результата.</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8.3.2. Доля величины: половина, треть, четверть, пятая, десятая часть</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в практической ситуации. Сравнение долей одной величины. Задачи на нахождение доли величины.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8.4. Пространственные отношения и геометрические фигуры.</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8.4.1. Конструирование геометрических фигур (разбиение фигуры</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на части, составление фигуры из частей).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8.4.2. Периметр многоугольника: измерение, вычисление, запись равенства. </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с заданным значением площади.</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8.5. Математическая информация.</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80F4F">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8.5.1. Классификация объектов по двум признакам.</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8.5.2. 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8.5.4. Формализованное описание последовательности действий (инструкция, план, схема, алгоритм).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8.5.5. Столбчатая диаграмма: чтение, использование данных для решения учебных и практических задач.</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математические объекты (числа, величины, геометрические фигуры);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приём вычисления, выполнения действия;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конструировать геометрические фигуры;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прикидывать размеры фигуры, её элементов;</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понимать смысл зависимостей и математических отношений, описанных</w:t>
      </w:r>
      <w:r w:rsidR="00933CAF" w:rsidRPr="00F05B65">
        <w:rPr>
          <w:rFonts w:ascii="Times New Roman" w:hAnsi="Times New Roman"/>
          <w:bCs/>
          <w:sz w:val="24"/>
          <w:szCs w:val="24"/>
        </w:rPr>
        <w:t xml:space="preserve"> </w:t>
      </w:r>
      <w:r w:rsidRPr="00F05B65">
        <w:rPr>
          <w:rFonts w:ascii="Times New Roman" w:hAnsi="Times New Roman"/>
          <w:bCs/>
          <w:sz w:val="24"/>
          <w:szCs w:val="24"/>
        </w:rPr>
        <w:t>в задаче;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различать и использовать разные приёмы и алгоритмы вычисления;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метод решения (моделирование ситуации, перебор вариантов, использование алгоритма);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соотносить начало, окончание, продолжительность события в практической ситуации;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составлять ряд чисел (величин, геометрических фигур) по самостоятельно выбранному правилу;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моделировать предложенную практическую ситуацию;</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последовательность событий, действий сюжета текстовой задачи.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8.6.2. У обучающегося будут сформированы следующие </w:t>
      </w:r>
      <w:r w:rsidR="009868C4" w:rsidRPr="00F05B65">
        <w:rPr>
          <w:rFonts w:ascii="Times New Roman" w:hAnsi="Times New Roman"/>
          <w:bCs/>
          <w:sz w:val="24"/>
          <w:szCs w:val="24"/>
        </w:rPr>
        <w:t>информационные действия</w:t>
      </w:r>
      <w:r w:rsidR="001621FB" w:rsidRPr="00F05B65">
        <w:rPr>
          <w:rFonts w:ascii="Times New Roman" w:hAnsi="Times New Roman"/>
          <w:bCs/>
          <w:sz w:val="24"/>
          <w:szCs w:val="24"/>
        </w:rPr>
        <w:t xml:space="preserve">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читать информацию, представленную в разных формах;</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извлекать и интерпретировать числовые данные, представленные в таблице,</w:t>
      </w:r>
      <w:r w:rsidR="00933CAF" w:rsidRPr="00F05B65">
        <w:rPr>
          <w:rFonts w:ascii="Times New Roman" w:hAnsi="Times New Roman"/>
          <w:bCs/>
          <w:sz w:val="24"/>
          <w:szCs w:val="24"/>
        </w:rPr>
        <w:t xml:space="preserve"> </w:t>
      </w:r>
      <w:r w:rsidRPr="00F05B65">
        <w:rPr>
          <w:rFonts w:ascii="Times New Roman" w:hAnsi="Times New Roman"/>
          <w:bCs/>
          <w:sz w:val="24"/>
          <w:szCs w:val="24"/>
        </w:rPr>
        <w:t>на диаграмме;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заполнять таблицы сложения и умножения, дополнять данными чертеж;</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соответствие между различными записями решения задачи;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использовать дополнительную литературу (справочники, словари)</w:t>
      </w:r>
      <w:r w:rsidR="00933CAF" w:rsidRPr="00F05B65">
        <w:rPr>
          <w:rFonts w:ascii="Times New Roman" w:hAnsi="Times New Roman"/>
          <w:bCs/>
          <w:sz w:val="24"/>
          <w:szCs w:val="24"/>
        </w:rPr>
        <w:t xml:space="preserve"> </w:t>
      </w:r>
      <w:r w:rsidRPr="00F05B65">
        <w:rPr>
          <w:rFonts w:ascii="Times New Roman" w:hAnsi="Times New Roman"/>
          <w:bCs/>
          <w:sz w:val="24"/>
          <w:szCs w:val="24"/>
        </w:rPr>
        <w:t>для установления и проверки значения математического термина (понятия).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8.6.3.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общения как часть коммуникативных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математическую терминологию для описания отношений</w:t>
      </w:r>
      <w:r w:rsidR="00933CAF" w:rsidRPr="00F05B65">
        <w:rPr>
          <w:rFonts w:ascii="Times New Roman" w:hAnsi="Times New Roman"/>
          <w:bCs/>
          <w:sz w:val="24"/>
          <w:szCs w:val="24"/>
        </w:rPr>
        <w:t xml:space="preserve"> </w:t>
      </w:r>
      <w:r w:rsidRPr="00F05B65">
        <w:rPr>
          <w:rFonts w:ascii="Times New Roman" w:hAnsi="Times New Roman"/>
          <w:bCs/>
          <w:sz w:val="24"/>
          <w:szCs w:val="24"/>
        </w:rPr>
        <w:t>и зависимостей;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строить речевые высказывания для решения задач, составлять текстовую задачу;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объяснять на примерах отношения «больше-меньше на…», «больше-меньше в…», «равно»;</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математическую символику для составления числовых выражений;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осуществлять переход от одних единиц измерения величины</w:t>
      </w:r>
      <w:r w:rsidR="00933CAF" w:rsidRPr="00F05B65">
        <w:rPr>
          <w:rFonts w:ascii="Times New Roman" w:hAnsi="Times New Roman"/>
          <w:bCs/>
          <w:sz w:val="24"/>
          <w:szCs w:val="24"/>
        </w:rPr>
        <w:t xml:space="preserve"> </w:t>
      </w:r>
      <w:r w:rsidRPr="00F05B65">
        <w:rPr>
          <w:rFonts w:ascii="Times New Roman" w:hAnsi="Times New Roman"/>
          <w:bCs/>
          <w:sz w:val="24"/>
          <w:szCs w:val="24"/>
        </w:rPr>
        <w:t>к другим в соответствии с практической ситуацией;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участвовать в обсуждении ошибок в ходе и результате выполнения вычисления.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8.6.4.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проверять ход и результат выполнения действия;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вести поиск ошибок, характеризовать их и исправлять;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формулировать ответ (вывод), подтверждать его объяснением, расчётами;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8.6.5. У обучающегося будут сформированы следующие умения совместной деятельности: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договариваться о распределении обязанностей в совместном труде, выполнять роли руководителя</w:t>
      </w:r>
      <w:r w:rsidR="00DC48E9" w:rsidRPr="00F05B65">
        <w:rPr>
          <w:rFonts w:ascii="Times New Roman" w:hAnsi="Times New Roman"/>
          <w:bCs/>
          <w:sz w:val="24"/>
          <w:szCs w:val="24"/>
        </w:rPr>
        <w:t xml:space="preserve"> или</w:t>
      </w:r>
      <w:r w:rsidRPr="00F05B65">
        <w:rPr>
          <w:rFonts w:ascii="Times New Roman" w:hAnsi="Times New Roman"/>
          <w:bCs/>
          <w:sz w:val="24"/>
          <w:szCs w:val="24"/>
        </w:rPr>
        <w:t xml:space="preserve"> подчинённого, сдержанно принимать замечания к своей работе;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выполнять совместно прикидку и оценку результата выполнения общей работы. </w:t>
      </w:r>
    </w:p>
    <w:p w:rsidR="001621FB" w:rsidRPr="007C615B" w:rsidRDefault="00F15254" w:rsidP="00F05B65">
      <w:pPr>
        <w:widowControl/>
        <w:tabs>
          <w:tab w:val="left" w:pos="1134"/>
        </w:tabs>
        <w:spacing w:after="0" w:line="240" w:lineRule="auto"/>
        <w:ind w:firstLine="709"/>
        <w:jc w:val="both"/>
        <w:rPr>
          <w:rFonts w:ascii="Times New Roman" w:hAnsi="Times New Roman"/>
          <w:bCs/>
          <w:sz w:val="24"/>
          <w:szCs w:val="24"/>
          <w:u w:val="single"/>
        </w:rPr>
      </w:pPr>
      <w:r>
        <w:rPr>
          <w:rFonts w:ascii="Times New Roman" w:hAnsi="Times New Roman"/>
          <w:bCs/>
          <w:sz w:val="24"/>
          <w:szCs w:val="24"/>
          <w:u w:val="single"/>
        </w:rPr>
        <w:t>23</w:t>
      </w:r>
      <w:r w:rsidR="001C520F" w:rsidRPr="007C615B">
        <w:rPr>
          <w:rFonts w:ascii="Times New Roman" w:hAnsi="Times New Roman"/>
          <w:bCs/>
          <w:sz w:val="24"/>
          <w:szCs w:val="24"/>
          <w:u w:val="single"/>
        </w:rPr>
        <w:t>.</w:t>
      </w:r>
      <w:r w:rsidR="001621FB" w:rsidRPr="007C615B">
        <w:rPr>
          <w:rFonts w:ascii="Times New Roman" w:hAnsi="Times New Roman"/>
          <w:bCs/>
          <w:sz w:val="24"/>
          <w:szCs w:val="24"/>
          <w:u w:val="single"/>
        </w:rPr>
        <w:t>9. Содержание обучения в 4 классе.</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9.1. Числа и величины.</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9.1.2. Величины: сравнение объектов по массе, длине, площади, вместимости.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9.1.3. Единицы массы и соотношения между ними: – центнер, тонна.</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9.1.4. Единицы времени (сутки, неделя, месяц, год, век), соотношения между ними.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9.1.6. Доля величины времени, массы, длины.</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9.2. Арифметические действия.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9.2.1. Письменное сложение, вычитание многозначных чисел в пределах миллиона. Письменное умножение, деление многозначных чисел</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на однозначное (двузначное) число в пределах 100 000. Деление с остатком. Умножение и деление на 10, 100, 1000.</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9.2.2. Свойства арифметических действий и их применение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для вычислений. Поиск значения числового выражения, содержащего несколько действий в пределах 100 000. Проверка результата вычислений, в том числе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с помощью калькулятора.</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9.2.3. Равенство, содержащее неизвестный компонент арифметического действия: запись, нахождение неизвестного компонента.</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9.2.4. Умножение и деление величины на однозначное число.</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9.3. Текстовые задачи.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9.3.1. Работа с текстовой задачей, решение которой содержит</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w:t>
      </w:r>
      <w:r w:rsidR="001621FB" w:rsidRPr="00F05B65">
        <w:rPr>
          <w:rFonts w:ascii="Times New Roman" w:hAnsi="Times New Roman"/>
          <w:bCs/>
          <w:sz w:val="24"/>
          <w:szCs w:val="24"/>
        </w:rPr>
        <w:lastRenderedPageBreak/>
        <w:t>по её доле. Разные способы решения некоторых видов изученных задач. Оформление решения по действиям</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с пояснением, по вопросам, с помощью числового выражения.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9.4. Пространственные отношения и геометрические фигуры.</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9.4.1. Наглядные представления о симметрии.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9.4.2. Окружность, круг: распознавание и изображение. Построение окружности заданного радиуса. Построение изученных геометрических фигур</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9.4.3. Конструирование: разбиение фигуры на прямоугольники (квадраты), составление фигур из прямоугольников</w:t>
      </w:r>
      <w:r w:rsidR="00DC48E9" w:rsidRPr="00F05B65">
        <w:rPr>
          <w:rFonts w:ascii="Times New Roman" w:hAnsi="Times New Roman"/>
          <w:bCs/>
          <w:sz w:val="24"/>
          <w:szCs w:val="24"/>
        </w:rPr>
        <w:t xml:space="preserve"> или </w:t>
      </w:r>
      <w:r w:rsidR="001621FB" w:rsidRPr="00F05B65">
        <w:rPr>
          <w:rFonts w:ascii="Times New Roman" w:hAnsi="Times New Roman"/>
          <w:bCs/>
          <w:sz w:val="24"/>
          <w:szCs w:val="24"/>
        </w:rPr>
        <w:t>квадратов.</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9.4.4. Периметр, площадь фигуры, составленной из двух-трёх прямоугольников (квадратов).</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9.5. Математическая информация.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9.5.1. Работа с утверждениями: конструирование, проверка истинности. Составление и проверка логических рассуждений при решении задач.</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w:t>
      </w:r>
      <w:r w:rsidR="00A236A0" w:rsidRPr="00F05B65">
        <w:rPr>
          <w:rFonts w:ascii="Times New Roman" w:hAnsi="Times New Roman"/>
          <w:bCs/>
          <w:sz w:val="24"/>
          <w:szCs w:val="24"/>
        </w:rPr>
        <w:t>е</w:t>
      </w:r>
      <w:r w:rsidR="001621FB" w:rsidRPr="00F05B65">
        <w:rPr>
          <w:rFonts w:ascii="Times New Roman" w:hAnsi="Times New Roman"/>
          <w:bCs/>
          <w:sz w:val="24"/>
          <w:szCs w:val="24"/>
        </w:rPr>
        <w:t>. Запись информации</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в предложенной таблице, на столбчатой диаграмме.</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9.5.3. Доступные электронные средства обучения, пособия, тренажёры,</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их использование под руководством педагога и самостоятельно</w:t>
      </w:r>
      <w:r w:rsidR="00DC48E9" w:rsidRPr="00F05B65">
        <w:rPr>
          <w:rFonts w:ascii="Times New Roman" w:hAnsi="Times New Roman"/>
          <w:bCs/>
          <w:sz w:val="24"/>
          <w:szCs w:val="24"/>
        </w:rPr>
        <w:t>е</w:t>
      </w:r>
      <w:r w:rsidR="001621FB" w:rsidRPr="00F05B65">
        <w:rPr>
          <w:rFonts w:ascii="Times New Roman" w:hAnsi="Times New Roman"/>
          <w:bCs/>
          <w:sz w:val="24"/>
          <w:szCs w:val="24"/>
        </w:rPr>
        <w:t>.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 xml:space="preserve">на обучающихся </w:t>
      </w:r>
      <w:r w:rsidR="005F1CF1" w:rsidRPr="00F05B65">
        <w:rPr>
          <w:rFonts w:ascii="Times New Roman" w:hAnsi="Times New Roman"/>
          <w:bCs/>
          <w:sz w:val="24"/>
          <w:szCs w:val="24"/>
        </w:rPr>
        <w:t>начального общего образования</w:t>
      </w:r>
      <w:r w:rsidR="001621FB" w:rsidRPr="00F05B65">
        <w:rPr>
          <w:rFonts w:ascii="Times New Roman" w:hAnsi="Times New Roman"/>
          <w:bCs/>
          <w:sz w:val="24"/>
          <w:szCs w:val="24"/>
        </w:rPr>
        <w:t>).</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9.5.4. Алгоритмы решения </w:t>
      </w:r>
      <w:r w:rsidR="009868C4" w:rsidRPr="00F05B65">
        <w:rPr>
          <w:rFonts w:ascii="Times New Roman" w:hAnsi="Times New Roman"/>
          <w:bCs/>
          <w:sz w:val="24"/>
          <w:szCs w:val="24"/>
        </w:rPr>
        <w:t xml:space="preserve">изученных </w:t>
      </w:r>
      <w:r w:rsidR="001621FB" w:rsidRPr="00F05B65">
        <w:rPr>
          <w:rFonts w:ascii="Times New Roman" w:hAnsi="Times New Roman"/>
          <w:bCs/>
          <w:sz w:val="24"/>
          <w:szCs w:val="24"/>
        </w:rPr>
        <w:t>учебных и практических задач.</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ориентироваться в изученной математической терминологии, использовать</w:t>
      </w:r>
      <w:r w:rsidR="00933CAF" w:rsidRPr="00F05B65">
        <w:rPr>
          <w:rFonts w:ascii="Times New Roman" w:hAnsi="Times New Roman"/>
          <w:bCs/>
          <w:sz w:val="24"/>
          <w:szCs w:val="24"/>
        </w:rPr>
        <w:t xml:space="preserve"> </w:t>
      </w:r>
      <w:r w:rsidRPr="00F05B65">
        <w:rPr>
          <w:rFonts w:ascii="Times New Roman" w:hAnsi="Times New Roman"/>
          <w:bCs/>
          <w:sz w:val="24"/>
          <w:szCs w:val="24"/>
        </w:rPr>
        <w:t>её в высказываниях и рассуждениях;</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F05B65" w:rsidRDefault="009357EF"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w:t>
      </w:r>
      <w:r w:rsidR="001621FB" w:rsidRPr="00F05B65">
        <w:rPr>
          <w:rFonts w:ascii="Times New Roman" w:hAnsi="Times New Roman"/>
          <w:bCs/>
          <w:sz w:val="24"/>
          <w:szCs w:val="24"/>
        </w:rPr>
        <w:t xml:space="preserve"> модели изученных геометрических фигур в окружающем мире;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классифицировать объекты по 1–2 выбранным признакам;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составлять модель математической задачи, проверять её соответствие условиям задачи;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F05B65">
        <w:rPr>
          <w:rFonts w:ascii="Times New Roman" w:hAnsi="Times New Roman"/>
          <w:bCs/>
          <w:sz w:val="24"/>
          <w:szCs w:val="24"/>
        </w:rPr>
        <w:t>е</w:t>
      </w:r>
      <w:r w:rsidRPr="00F05B65">
        <w:rPr>
          <w:rFonts w:ascii="Times New Roman" w:hAnsi="Times New Roman"/>
          <w:bCs/>
          <w:sz w:val="24"/>
          <w:szCs w:val="24"/>
        </w:rPr>
        <w:t xml:space="preserve"> сосуд</w:t>
      </w:r>
      <w:r w:rsidR="00DC48E9" w:rsidRPr="00F05B65">
        <w:rPr>
          <w:rFonts w:ascii="Times New Roman" w:hAnsi="Times New Roman"/>
          <w:bCs/>
          <w:sz w:val="24"/>
          <w:szCs w:val="24"/>
        </w:rPr>
        <w:t>ы</w:t>
      </w:r>
      <w:r w:rsidRPr="00F05B65">
        <w:rPr>
          <w:rFonts w:ascii="Times New Roman" w:hAnsi="Times New Roman"/>
          <w:bCs/>
          <w:sz w:val="24"/>
          <w:szCs w:val="24"/>
        </w:rPr>
        <w:t>).</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9.6.2. У обучающегося будут сформированы следующие </w:t>
      </w:r>
      <w:r w:rsidR="009868C4" w:rsidRPr="00F05B65">
        <w:rPr>
          <w:rFonts w:ascii="Times New Roman" w:hAnsi="Times New Roman"/>
          <w:bCs/>
          <w:sz w:val="24"/>
          <w:szCs w:val="24"/>
        </w:rPr>
        <w:t>информационные действия</w:t>
      </w:r>
      <w:r w:rsidR="001621FB" w:rsidRPr="00F05B65">
        <w:rPr>
          <w:rFonts w:ascii="Times New Roman" w:hAnsi="Times New Roman"/>
          <w:bCs/>
          <w:sz w:val="24"/>
          <w:szCs w:val="24"/>
        </w:rPr>
        <w:t xml:space="preserve">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представлять информацию в разных формах;</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извлекать и интерпретировать информацию, представленную в таблице,</w:t>
      </w:r>
      <w:r w:rsidR="00933CAF" w:rsidRPr="00F05B65">
        <w:rPr>
          <w:rFonts w:ascii="Times New Roman" w:hAnsi="Times New Roman"/>
          <w:bCs/>
          <w:sz w:val="24"/>
          <w:szCs w:val="24"/>
        </w:rPr>
        <w:t xml:space="preserve"> </w:t>
      </w:r>
      <w:r w:rsidRPr="00F05B65">
        <w:rPr>
          <w:rFonts w:ascii="Times New Roman" w:hAnsi="Times New Roman"/>
          <w:bCs/>
          <w:sz w:val="24"/>
          <w:szCs w:val="24"/>
        </w:rPr>
        <w:t>на диаграмме;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9.6.3.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общения как часть коммуникативных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приводить примеры и контрпримеры для подтверждения или опровержения вывода, гипотезы;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конструировать, читать числовое выражение;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описывать практическую ситуацию с использованием изученной терминологии;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характеризовать математические объекты, явления и события с помощью изученных величин;</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составлять инструкцию, записывать рассуждение;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инициировать обсуждение разных способов выполнения задания, поиск ошибок в решении.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9.6.4.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самостоятельно выполнять прикидку и оценку результата измерений;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исправлять, прогнозировать ошибки и трудности в решении учебной задачи.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9.6.5. У обучающегося будут сформированы следующие умения совместной деятельности: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договариваться с одноклассниками в ходе организации проектной работы</w:t>
      </w:r>
      <w:r w:rsidR="00933CAF" w:rsidRPr="00F05B65">
        <w:rPr>
          <w:rFonts w:ascii="Times New Roman" w:hAnsi="Times New Roman"/>
          <w:bCs/>
          <w:sz w:val="24"/>
          <w:szCs w:val="24"/>
        </w:rPr>
        <w:t xml:space="preserve"> </w:t>
      </w:r>
      <w:r w:rsidRPr="00F05B65">
        <w:rPr>
          <w:rFonts w:ascii="Times New Roman" w:hAnsi="Times New Roman"/>
          <w:bCs/>
          <w:sz w:val="24"/>
          <w:szCs w:val="24"/>
        </w:rP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10. </w:t>
      </w:r>
      <w:r w:rsidR="001621FB" w:rsidRPr="00A70CF3">
        <w:rPr>
          <w:rFonts w:ascii="Times New Roman" w:hAnsi="Times New Roman"/>
          <w:b/>
          <w:bCs/>
          <w:sz w:val="24"/>
          <w:szCs w:val="24"/>
        </w:rPr>
        <w:t>Планируемые результаты освоения программы по математике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на уровне начального общего образования.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10.1. </w:t>
      </w:r>
      <w:r w:rsidR="001621FB" w:rsidRPr="00A70CF3">
        <w:rPr>
          <w:rFonts w:ascii="Times New Roman" w:hAnsi="Times New Roman"/>
          <w:b/>
          <w:bCs/>
          <w:sz w:val="24"/>
          <w:szCs w:val="24"/>
        </w:rPr>
        <w:t>Личностные результаты</w:t>
      </w:r>
      <w:r w:rsidR="001621FB" w:rsidRPr="00F05B65">
        <w:rPr>
          <w:rFonts w:ascii="Times New Roman" w:hAnsi="Times New Roman"/>
          <w:bCs/>
          <w:sz w:val="24"/>
          <w:szCs w:val="24"/>
        </w:rPr>
        <w:t xml:space="preserve"> освоения программы по математике</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на уровне начального общего образования достигаются в единстве учебной</w:t>
      </w:r>
      <w:r w:rsidR="00933CAF" w:rsidRPr="00F05B65">
        <w:rPr>
          <w:rFonts w:ascii="Times New Roman" w:hAnsi="Times New Roman"/>
          <w:bCs/>
          <w:sz w:val="24"/>
          <w:szCs w:val="24"/>
        </w:rPr>
        <w:t xml:space="preserve"> </w:t>
      </w:r>
      <w:r w:rsidR="001621FB" w:rsidRPr="00F05B65">
        <w:rPr>
          <w:rFonts w:ascii="Times New Roman" w:hAnsi="Times New Roman"/>
          <w:bCs/>
          <w:sz w:val="24"/>
          <w:szCs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осваивать навыки организации безопасного поведения в информационной среде;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w:t>
      </w:r>
      <w:r w:rsidR="00933CAF" w:rsidRPr="00F05B65">
        <w:rPr>
          <w:rFonts w:ascii="Times New Roman" w:hAnsi="Times New Roman"/>
          <w:bCs/>
          <w:sz w:val="24"/>
          <w:szCs w:val="24"/>
        </w:rPr>
        <w:t xml:space="preserve"> </w:t>
      </w:r>
      <w:r w:rsidRPr="00F05B65">
        <w:rPr>
          <w:rFonts w:ascii="Times New Roman" w:hAnsi="Times New Roman"/>
          <w:bCs/>
          <w:sz w:val="24"/>
          <w:szCs w:val="24"/>
        </w:rPr>
        <w:t>и уверенность своих силах при решении поставленных задач, умение преодолевать трудности;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w:t>
      </w:r>
      <w:r w:rsidR="00933CAF" w:rsidRPr="00F05B65">
        <w:rPr>
          <w:rFonts w:ascii="Times New Roman" w:hAnsi="Times New Roman"/>
          <w:bCs/>
          <w:sz w:val="24"/>
          <w:szCs w:val="24"/>
        </w:rPr>
        <w:t xml:space="preserve"> </w:t>
      </w:r>
      <w:r w:rsidRPr="00F05B65">
        <w:rPr>
          <w:rFonts w:ascii="Times New Roman" w:hAnsi="Times New Roman"/>
          <w:bCs/>
          <w:sz w:val="24"/>
          <w:szCs w:val="24"/>
        </w:rPr>
        <w:t>и жизненных проблем;</w:t>
      </w:r>
    </w:p>
    <w:p w:rsidR="001621FB" w:rsidRPr="00F05B65" w:rsidRDefault="009868C4"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характеризовать</w:t>
      </w:r>
      <w:r w:rsidR="001621FB" w:rsidRPr="00F05B65">
        <w:rPr>
          <w:rFonts w:ascii="Times New Roman" w:hAnsi="Times New Roman"/>
          <w:bCs/>
          <w:sz w:val="24"/>
          <w:szCs w:val="24"/>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10.2.</w:t>
      </w:r>
      <w:r w:rsidR="00A70CF3">
        <w:rPr>
          <w:rFonts w:ascii="Times New Roman" w:eastAsia="OfficinaSansBoldITC" w:hAnsi="Times New Roman"/>
          <w:b/>
          <w:sz w:val="24"/>
          <w:szCs w:val="24"/>
        </w:rPr>
        <w:t xml:space="preserve"> </w:t>
      </w:r>
      <w:r w:rsidR="00A70CF3" w:rsidRPr="00571A9D">
        <w:rPr>
          <w:rFonts w:ascii="Times New Roman" w:eastAsia="OfficinaSansBoldITC" w:hAnsi="Times New Roman"/>
          <w:b/>
          <w:sz w:val="24"/>
          <w:szCs w:val="24"/>
        </w:rPr>
        <w:t>Метапредметные результаты.</w:t>
      </w:r>
      <w:r w:rsidR="001621FB" w:rsidRPr="00F05B65">
        <w:rPr>
          <w:rFonts w:ascii="Times New Roman" w:hAnsi="Times New Roman"/>
          <w:bCs/>
          <w:sz w:val="24"/>
          <w:szCs w:val="24"/>
        </w:rPr>
        <w:t>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23</w:t>
      </w:r>
      <w:r w:rsidR="001C520F" w:rsidRPr="00F05B65">
        <w:rPr>
          <w:rFonts w:ascii="Times New Roman" w:hAnsi="Times New Roman"/>
          <w:bCs/>
          <w:sz w:val="24"/>
          <w:szCs w:val="24"/>
        </w:rPr>
        <w:t>.</w:t>
      </w:r>
      <w:r w:rsidR="001621FB" w:rsidRPr="00F05B65">
        <w:rPr>
          <w:rFonts w:ascii="Times New Roman" w:hAnsi="Times New Roman"/>
          <w:bCs/>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приобретать практические графические и измерительные навыки</w:t>
      </w:r>
      <w:r w:rsidR="00933CAF" w:rsidRPr="00F05B65">
        <w:rPr>
          <w:rFonts w:ascii="Times New Roman" w:hAnsi="Times New Roman"/>
          <w:bCs/>
          <w:sz w:val="24"/>
          <w:szCs w:val="24"/>
        </w:rPr>
        <w:t xml:space="preserve"> </w:t>
      </w:r>
      <w:r w:rsidRPr="00F05B65">
        <w:rPr>
          <w:rFonts w:ascii="Times New Roman" w:hAnsi="Times New Roman"/>
          <w:bCs/>
          <w:sz w:val="24"/>
          <w:szCs w:val="24"/>
        </w:rPr>
        <w:t>для успешного решения учебных и житейских задач;</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проявлять способность ориентироваться в учебном материале разных разделов курса математики;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применять изученные методы познания (измерение, моделирование, перебор вариантов).</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10.2.3. У обучающегося будут сформированы следующие </w:t>
      </w:r>
      <w:r w:rsidR="009868C4" w:rsidRPr="00F05B65">
        <w:rPr>
          <w:rFonts w:ascii="Times New Roman" w:hAnsi="Times New Roman"/>
          <w:bCs/>
          <w:sz w:val="24"/>
          <w:szCs w:val="24"/>
        </w:rPr>
        <w:t>информационные действия</w:t>
      </w:r>
      <w:r w:rsidR="001621FB" w:rsidRPr="00F05B65">
        <w:rPr>
          <w:rFonts w:ascii="Times New Roman" w:hAnsi="Times New Roman"/>
          <w:bCs/>
          <w:sz w:val="24"/>
          <w:szCs w:val="24"/>
        </w:rPr>
        <w:t xml:space="preserve"> как часть познавательных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10.2.4.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общения как часть коммуникативных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конструировать утверждения, проверять их истинность;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текст задания для объяснения способа и хода решения математической задачи;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комментировать процесс вычисления, построения, решения;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объяснять полученный ответ с использованием изученной терминологии;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ориентироваться в алгоритмах: воспроизводить, дополнять, исправлять деформированные;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самостоятельно составлять тексты заданий, аналогичные типовым изученным.</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10.2.5.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самоорганизации как часть регулятивных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планировать действия по решению учебной задачи для получения результата;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планировать этапы предстоящей работы, определять последовательность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10.2.6. У обучающегося будут сформированы следующие </w:t>
      </w:r>
      <w:r w:rsidR="009868C4" w:rsidRPr="00F05B65">
        <w:rPr>
          <w:rFonts w:ascii="Times New Roman" w:hAnsi="Times New Roman"/>
          <w:bCs/>
          <w:sz w:val="24"/>
          <w:szCs w:val="24"/>
        </w:rPr>
        <w:t xml:space="preserve">действия </w:t>
      </w:r>
      <w:r w:rsidR="001621FB" w:rsidRPr="00F05B65">
        <w:rPr>
          <w:rFonts w:ascii="Times New Roman" w:hAnsi="Times New Roman"/>
          <w:bCs/>
          <w:sz w:val="24"/>
          <w:szCs w:val="24"/>
        </w:rPr>
        <w:t>самоконтроля как часть регулятивных универсальных учебных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осуществлять контроль процесса и результата своей деятельности;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и при необходимости корректировать способы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ошибки в своей работе, устанавливать их причины, вести поиск путей преодоления ошибок;</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оценивать рациональность своих действий, давать им качественную характеристику.</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10.2.7. У обучающегося будут </w:t>
      </w:r>
      <w:r w:rsidR="00495745" w:rsidRPr="00F05B65">
        <w:rPr>
          <w:rFonts w:ascii="Times New Roman" w:hAnsi="Times New Roman"/>
          <w:sz w:val="24"/>
          <w:szCs w:val="24"/>
        </w:rPr>
        <w:t xml:space="preserve">сформированы умения </w:t>
      </w:r>
      <w:r w:rsidR="001621FB" w:rsidRPr="00F05B65">
        <w:rPr>
          <w:rFonts w:ascii="Times New Roman" w:hAnsi="Times New Roman"/>
          <w:bCs/>
          <w:sz w:val="24"/>
          <w:szCs w:val="24"/>
        </w:rPr>
        <w:t>совместной деятельности: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10.3. К концу обучения в 1 классе обучающийся получит следующие </w:t>
      </w:r>
      <w:r w:rsidR="001621FB" w:rsidRPr="00A70CF3">
        <w:rPr>
          <w:rFonts w:ascii="Times New Roman" w:hAnsi="Times New Roman"/>
          <w:b/>
          <w:bCs/>
          <w:sz w:val="24"/>
          <w:szCs w:val="24"/>
        </w:rPr>
        <w:t>предметные результаты</w:t>
      </w:r>
      <w:r w:rsidR="001621FB" w:rsidRPr="00F05B65">
        <w:rPr>
          <w:rFonts w:ascii="Times New Roman" w:hAnsi="Times New Roman"/>
          <w:bCs/>
          <w:sz w:val="24"/>
          <w:szCs w:val="24"/>
        </w:rPr>
        <w:t xml:space="preserve"> по отдельным темам программы по математике: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читать, записывать, сравнивать, упорядочивать числа от 0 до 20;</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пересчитывать различные объекты, устанавливать порядковый номер объекта;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числа, большие или меньшие данного числа на заданное число;</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арифметические действия сложения и вычитания в пределах</w:t>
      </w:r>
      <w:r w:rsidR="00933CAF" w:rsidRPr="00F05B65">
        <w:rPr>
          <w:rFonts w:ascii="Times New Roman" w:hAnsi="Times New Roman"/>
          <w:bCs/>
          <w:sz w:val="24"/>
          <w:szCs w:val="24"/>
        </w:rPr>
        <w:t xml:space="preserve"> </w:t>
      </w:r>
      <w:r w:rsidRPr="00F05B65">
        <w:rPr>
          <w:rFonts w:ascii="Times New Roman" w:hAnsi="Times New Roman"/>
          <w:bCs/>
          <w:sz w:val="24"/>
          <w:szCs w:val="24"/>
        </w:rPr>
        <w:t>20 (устно и письменно) без перехода через десяток;</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называть и различать компоненты действий сложения (слагаемые, сумма)</w:t>
      </w:r>
      <w:r w:rsidR="00933CAF" w:rsidRPr="00F05B65">
        <w:rPr>
          <w:rFonts w:ascii="Times New Roman" w:hAnsi="Times New Roman"/>
          <w:bCs/>
          <w:sz w:val="24"/>
          <w:szCs w:val="24"/>
        </w:rPr>
        <w:t xml:space="preserve"> </w:t>
      </w:r>
      <w:r w:rsidRPr="00F05B65">
        <w:rPr>
          <w:rFonts w:ascii="Times New Roman" w:hAnsi="Times New Roman"/>
          <w:bCs/>
          <w:sz w:val="24"/>
          <w:szCs w:val="24"/>
        </w:rPr>
        <w:t>и вычитания (уменьшаемое, вычитаемое, разность);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измерять длину отрезка (в см), чертить отрезок заданной длины;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различать число и цифру;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распознавать геометрические фигуры: круг, треугольник, прямоугольник (квадрат), отрезок;</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между объектами соотношения: «слева-справа», «спереди-сзади», между;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два объекта (числа, геометрические фигуры);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распределять объекты на две группы по заданному основанию.</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10.4. К концу обучения во 2 классе обучающийся получит следующие </w:t>
      </w:r>
      <w:r w:rsidR="001621FB" w:rsidRPr="00A70CF3">
        <w:rPr>
          <w:rFonts w:ascii="Times New Roman" w:hAnsi="Times New Roman"/>
          <w:b/>
          <w:bCs/>
          <w:sz w:val="24"/>
          <w:szCs w:val="24"/>
        </w:rPr>
        <w:t>предметные результаты</w:t>
      </w:r>
      <w:r w:rsidR="001621FB" w:rsidRPr="00F05B65">
        <w:rPr>
          <w:rFonts w:ascii="Times New Roman" w:hAnsi="Times New Roman"/>
          <w:bCs/>
          <w:sz w:val="24"/>
          <w:szCs w:val="24"/>
        </w:rPr>
        <w:t xml:space="preserve"> по отдельным темам программы по математике: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читать, записывать, сравнивать, упорядочивать числа в пределах 100;</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число большее или меньшее данного числа на заданное число</w:t>
      </w:r>
      <w:r w:rsidR="00933CAF" w:rsidRPr="00F05B65">
        <w:rPr>
          <w:rFonts w:ascii="Times New Roman" w:hAnsi="Times New Roman"/>
          <w:bCs/>
          <w:sz w:val="24"/>
          <w:szCs w:val="24"/>
        </w:rPr>
        <w:t xml:space="preserve"> </w:t>
      </w:r>
      <w:r w:rsidRPr="00F05B65">
        <w:rPr>
          <w:rFonts w:ascii="Times New Roman" w:hAnsi="Times New Roman"/>
          <w:bCs/>
          <w:sz w:val="24"/>
          <w:szCs w:val="24"/>
        </w:rPr>
        <w:t>(в пределах 100), большее данного числа в заданное число раз (в пределах 20);</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и вычитания в пределах 100;</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арифметические действия: сложение и вычитание, в пределах</w:t>
      </w:r>
      <w:r w:rsidR="00933CAF" w:rsidRPr="00F05B65">
        <w:rPr>
          <w:rFonts w:ascii="Times New Roman" w:hAnsi="Times New Roman"/>
          <w:bCs/>
          <w:sz w:val="24"/>
          <w:szCs w:val="24"/>
        </w:rPr>
        <w:t xml:space="preserve"> </w:t>
      </w:r>
      <w:r w:rsidRPr="00F05B65">
        <w:rPr>
          <w:rFonts w:ascii="Times New Roman" w:hAnsi="Times New Roman"/>
          <w:bCs/>
          <w:sz w:val="24"/>
          <w:szCs w:val="24"/>
        </w:rPr>
        <w:t>100 – устно и письменно, умножение и деление в пределах 50 с использованием таблицы умножения;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неизвестный компонент сложения, вычитания;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определять с помощью измерительных инструментов длину, определять время с помощью часов;</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w:t>
      </w:r>
      <w:r w:rsidR="00933CAF" w:rsidRPr="00F05B65">
        <w:rPr>
          <w:rFonts w:ascii="Times New Roman" w:hAnsi="Times New Roman"/>
          <w:bCs/>
          <w:sz w:val="24"/>
          <w:szCs w:val="24"/>
        </w:rPr>
        <w:t xml:space="preserve"> </w:t>
      </w:r>
      <w:r w:rsidRPr="00F05B65">
        <w:rPr>
          <w:rFonts w:ascii="Times New Roman" w:hAnsi="Times New Roman"/>
          <w:bCs/>
          <w:sz w:val="24"/>
          <w:szCs w:val="24"/>
        </w:rPr>
        <w:t>или действий, записывать ответ;</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различать геометрические фигуры: прямой угол, ломаную, многоугольник;</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измерение длин реальных объектов с помощью линейки;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длину ломаной, состоящей из двух-трёх звеньев, периметр прямоугольника (квадрата);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распознавать верные (истинные) и неверные (ложные) утверждения</w:t>
      </w:r>
      <w:r w:rsidR="00933CAF" w:rsidRPr="00F05B65">
        <w:rPr>
          <w:rFonts w:ascii="Times New Roman" w:hAnsi="Times New Roman"/>
          <w:bCs/>
          <w:sz w:val="24"/>
          <w:szCs w:val="24"/>
        </w:rPr>
        <w:t xml:space="preserve"> </w:t>
      </w:r>
      <w:r w:rsidRPr="00F05B65">
        <w:rPr>
          <w:rFonts w:ascii="Times New Roman" w:hAnsi="Times New Roman"/>
          <w:bCs/>
          <w:sz w:val="24"/>
          <w:szCs w:val="24"/>
        </w:rPr>
        <w:t>со словами «все», «каждый»;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проводить одно-</w:t>
      </w:r>
      <w:proofErr w:type="spellStart"/>
      <w:r w:rsidRPr="00F05B65">
        <w:rPr>
          <w:rFonts w:ascii="Times New Roman" w:hAnsi="Times New Roman"/>
          <w:bCs/>
          <w:sz w:val="24"/>
          <w:szCs w:val="24"/>
        </w:rPr>
        <w:t>двухшаговые</w:t>
      </w:r>
      <w:proofErr w:type="spellEnd"/>
      <w:r w:rsidRPr="00F05B65">
        <w:rPr>
          <w:rFonts w:ascii="Times New Roman" w:hAnsi="Times New Roman"/>
          <w:bCs/>
          <w:sz w:val="24"/>
          <w:szCs w:val="24"/>
        </w:rPr>
        <w:t xml:space="preserve"> логические рассуждения и делать выводы;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общий признак группы математических объектов (чисел, величин, геометрических фигур);</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закономерность в ряду объектов (чисел, геометрических фигур);</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w:t>
      </w:r>
      <w:r w:rsidR="00933CAF" w:rsidRPr="00F05B65">
        <w:rPr>
          <w:rFonts w:ascii="Times New Roman" w:hAnsi="Times New Roman"/>
          <w:bCs/>
          <w:sz w:val="24"/>
          <w:szCs w:val="24"/>
        </w:rPr>
        <w:t xml:space="preserve"> </w:t>
      </w:r>
      <w:r w:rsidRPr="00F05B65">
        <w:rPr>
          <w:rFonts w:ascii="Times New Roman" w:hAnsi="Times New Roman"/>
          <w:bCs/>
          <w:sz w:val="24"/>
          <w:szCs w:val="24"/>
        </w:rPr>
        <w:t>на рисунке (изображении геометрических фигур);</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группы объектов (находить общее, различное);</w:t>
      </w:r>
    </w:p>
    <w:p w:rsidR="001621FB" w:rsidRPr="00F05B65" w:rsidRDefault="009357EF"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w:t>
      </w:r>
      <w:r w:rsidR="001621FB" w:rsidRPr="00F05B65">
        <w:rPr>
          <w:rFonts w:ascii="Times New Roman" w:hAnsi="Times New Roman"/>
          <w:bCs/>
          <w:sz w:val="24"/>
          <w:szCs w:val="24"/>
        </w:rPr>
        <w:t xml:space="preserve"> модели геометрических фигур в окружающем мире;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подбирать примеры, подтверждающие суждение, ответ;</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составлять (дополнять) текстовую задачу;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проверять правильность вычисления, измерения.</w:t>
      </w:r>
    </w:p>
    <w:p w:rsidR="001621FB" w:rsidRPr="00F05B65" w:rsidRDefault="00F15254"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10.5. К концу обучения в 3 классе обучающийся получит следующие </w:t>
      </w:r>
      <w:r w:rsidR="001621FB" w:rsidRPr="00A70CF3">
        <w:rPr>
          <w:rFonts w:ascii="Times New Roman" w:hAnsi="Times New Roman"/>
          <w:b/>
          <w:bCs/>
          <w:sz w:val="24"/>
          <w:szCs w:val="24"/>
        </w:rPr>
        <w:t>предметные результаты</w:t>
      </w:r>
      <w:r w:rsidR="001621FB" w:rsidRPr="00F05B65">
        <w:rPr>
          <w:rFonts w:ascii="Times New Roman" w:hAnsi="Times New Roman"/>
          <w:bCs/>
          <w:sz w:val="24"/>
          <w:szCs w:val="24"/>
        </w:rPr>
        <w:t xml:space="preserve"> по отдельным темам программы по математике: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читать, записывать, сравнивать, упорядочивать числа в пределах 1000;</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число большее или меньшее данного числа на заданное число,</w:t>
      </w:r>
      <w:r w:rsidR="00933CAF" w:rsidRPr="00F05B65">
        <w:rPr>
          <w:rFonts w:ascii="Times New Roman" w:hAnsi="Times New Roman"/>
          <w:bCs/>
          <w:sz w:val="24"/>
          <w:szCs w:val="24"/>
        </w:rPr>
        <w:t xml:space="preserve"> </w:t>
      </w:r>
      <w:r w:rsidRPr="00F05B65">
        <w:rPr>
          <w:rFonts w:ascii="Times New Roman" w:hAnsi="Times New Roman"/>
          <w:bCs/>
          <w:sz w:val="24"/>
          <w:szCs w:val="24"/>
        </w:rPr>
        <w:t>в заданное число раз (в пределах 1000);</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арифметические действия: сложение и вычитание (в пределах</w:t>
      </w:r>
      <w:r w:rsidR="00933CAF" w:rsidRPr="00F05B65">
        <w:rPr>
          <w:rFonts w:ascii="Times New Roman" w:hAnsi="Times New Roman"/>
          <w:bCs/>
          <w:sz w:val="24"/>
          <w:szCs w:val="24"/>
        </w:rPr>
        <w:t xml:space="preserve"> </w:t>
      </w:r>
      <w:r w:rsidRPr="00F05B65">
        <w:rPr>
          <w:rFonts w:ascii="Times New Roman" w:hAnsi="Times New Roman"/>
          <w:bCs/>
          <w:sz w:val="24"/>
          <w:szCs w:val="24"/>
        </w:rPr>
        <w:t>100 – устно, в пределах 1000 – письменно), умножение и деление на однозначное число, деление с остатком (в пределах 100 – устно и письменно);</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действия умножение и деление с числами 0 и 1;</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при вычислениях переместительное и сочетательное свойства сложения;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неизвестный компонент арифметического действия;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сравнивать величины длины, площади, массы, времени, стоимости, устанавливая между ними соотношение «больше или меньше </w:t>
      </w:r>
      <w:proofErr w:type="gramStart"/>
      <w:r w:rsidRPr="00F05B65">
        <w:rPr>
          <w:rFonts w:ascii="Times New Roman" w:hAnsi="Times New Roman"/>
          <w:bCs/>
          <w:sz w:val="24"/>
          <w:szCs w:val="24"/>
        </w:rPr>
        <w:t>на</w:t>
      </w:r>
      <w:proofErr w:type="gramEnd"/>
      <w:r w:rsidRPr="00F05B65">
        <w:rPr>
          <w:rFonts w:ascii="Times New Roman" w:hAnsi="Times New Roman"/>
          <w:bCs/>
          <w:sz w:val="24"/>
          <w:szCs w:val="24"/>
        </w:rPr>
        <w:t xml:space="preserve"> или в»;</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называть, находить долю величины (половина, четверть);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величины, выраженные долями;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конструировать прямоугольник из данных фигур (квадратов), делить прямоугольник, многоугольник на заданные части;</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фигуры по площади (наложение, сопоставление числовых значений);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периметр прямоугольника (квадрата), площадь прямоугольника (квадрата);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распознавать верные (истинные) и неверные (ложные) утверждения</w:t>
      </w:r>
      <w:r w:rsidR="00933CAF" w:rsidRPr="00F05B65">
        <w:rPr>
          <w:rFonts w:ascii="Times New Roman" w:hAnsi="Times New Roman"/>
          <w:bCs/>
          <w:sz w:val="24"/>
          <w:szCs w:val="24"/>
        </w:rPr>
        <w:t xml:space="preserve"> </w:t>
      </w:r>
      <w:r w:rsidRPr="00F05B65">
        <w:rPr>
          <w:rFonts w:ascii="Times New Roman" w:hAnsi="Times New Roman"/>
          <w:bCs/>
          <w:sz w:val="24"/>
          <w:szCs w:val="24"/>
        </w:rPr>
        <w:t>со словами: «все», «некоторые», «и», «каждый», «если…, то…»;</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формулировать утверждение (вывод), строить логические рассуждения (одно-</w:t>
      </w:r>
      <w:proofErr w:type="spellStart"/>
      <w:r w:rsidRPr="00F05B65">
        <w:rPr>
          <w:rFonts w:ascii="Times New Roman" w:hAnsi="Times New Roman"/>
          <w:bCs/>
          <w:sz w:val="24"/>
          <w:szCs w:val="24"/>
        </w:rPr>
        <w:t>двухшаговые</w:t>
      </w:r>
      <w:proofErr w:type="spellEnd"/>
      <w:r w:rsidRPr="00F05B65">
        <w:rPr>
          <w:rFonts w:ascii="Times New Roman" w:hAnsi="Times New Roman"/>
          <w:bCs/>
          <w:sz w:val="24"/>
          <w:szCs w:val="24"/>
        </w:rPr>
        <w:t>), в том числе с использованием изученных связок;</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классифицировать объекты по одному-двум признакам;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составлять план выполнения учебного задания и следовать ему, выполнять действия по алгоритму;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сравнивать математические объекты (находить общее, различное, уникальное);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верное решение математической задачи.</w:t>
      </w:r>
    </w:p>
    <w:p w:rsidR="001621FB" w:rsidRPr="00F05B65" w:rsidRDefault="0067164E" w:rsidP="00F05B65">
      <w:pPr>
        <w:widowControl/>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551FA7">
        <w:rPr>
          <w:rFonts w:ascii="Times New Roman" w:hAnsi="Times New Roman"/>
          <w:bCs/>
          <w:sz w:val="24"/>
          <w:szCs w:val="24"/>
        </w:rPr>
        <w:t>3</w:t>
      </w:r>
      <w:r w:rsidR="001C520F" w:rsidRPr="00F05B65">
        <w:rPr>
          <w:rFonts w:ascii="Times New Roman" w:hAnsi="Times New Roman"/>
          <w:bCs/>
          <w:sz w:val="24"/>
          <w:szCs w:val="24"/>
        </w:rPr>
        <w:t>.</w:t>
      </w:r>
      <w:r w:rsidR="001621FB" w:rsidRPr="00F05B65">
        <w:rPr>
          <w:rFonts w:ascii="Times New Roman" w:hAnsi="Times New Roman"/>
          <w:bCs/>
          <w:sz w:val="24"/>
          <w:szCs w:val="24"/>
        </w:rPr>
        <w:t xml:space="preserve">10.6. К концу обучения в 4 классе обучающийся получит следующие </w:t>
      </w:r>
      <w:r w:rsidR="001621FB" w:rsidRPr="0033097B">
        <w:rPr>
          <w:rFonts w:ascii="Times New Roman" w:hAnsi="Times New Roman"/>
          <w:b/>
          <w:bCs/>
          <w:sz w:val="24"/>
          <w:szCs w:val="24"/>
        </w:rPr>
        <w:t xml:space="preserve">предметные результаты </w:t>
      </w:r>
      <w:r w:rsidR="001621FB" w:rsidRPr="00F05B65">
        <w:rPr>
          <w:rFonts w:ascii="Times New Roman" w:hAnsi="Times New Roman"/>
          <w:bCs/>
          <w:sz w:val="24"/>
          <w:szCs w:val="24"/>
        </w:rPr>
        <w:t>по отдельным темам программы по математике: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читать, записывать, сравнивать, упорядочивать многозначные числа;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число большее или меньшее данного числа на заданное число,</w:t>
      </w:r>
      <w:r w:rsidR="00933CAF" w:rsidRPr="00F05B65">
        <w:rPr>
          <w:rFonts w:ascii="Times New Roman" w:hAnsi="Times New Roman"/>
          <w:bCs/>
          <w:sz w:val="24"/>
          <w:szCs w:val="24"/>
        </w:rPr>
        <w:t xml:space="preserve"> </w:t>
      </w:r>
      <w:r w:rsidRPr="00F05B65">
        <w:rPr>
          <w:rFonts w:ascii="Times New Roman" w:hAnsi="Times New Roman"/>
          <w:bCs/>
          <w:sz w:val="24"/>
          <w:szCs w:val="24"/>
        </w:rPr>
        <w:t>в заданное число раз;</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арифметические действия: сложение и вычитание</w:t>
      </w:r>
      <w:r w:rsidR="00933CAF" w:rsidRPr="00F05B65">
        <w:rPr>
          <w:rFonts w:ascii="Times New Roman" w:hAnsi="Times New Roman"/>
          <w:bCs/>
          <w:sz w:val="24"/>
          <w:szCs w:val="24"/>
        </w:rPr>
        <w:t xml:space="preserve"> </w:t>
      </w:r>
      <w:r w:rsidRPr="00F05B65">
        <w:rPr>
          <w:rFonts w:ascii="Times New Roman" w:hAnsi="Times New Roman"/>
          <w:bCs/>
          <w:sz w:val="24"/>
          <w:szCs w:val="24"/>
        </w:rPr>
        <w:t>с многозначными числами письменно (в пределах 100 – устно), умножение</w:t>
      </w:r>
      <w:r w:rsidR="00933CAF" w:rsidRPr="00F05B65">
        <w:rPr>
          <w:rFonts w:ascii="Times New Roman" w:hAnsi="Times New Roman"/>
          <w:bCs/>
          <w:sz w:val="24"/>
          <w:szCs w:val="24"/>
        </w:rPr>
        <w:t xml:space="preserve"> </w:t>
      </w:r>
      <w:r w:rsidRPr="00F05B65">
        <w:rPr>
          <w:rFonts w:ascii="Times New Roman" w:hAnsi="Times New Roman"/>
          <w:bCs/>
          <w:sz w:val="24"/>
          <w:szCs w:val="24"/>
        </w:rPr>
        <w:t>и деление многозначного числа на однозначное, двузначное число письменно</w:t>
      </w:r>
      <w:r w:rsidR="00933CAF" w:rsidRPr="00F05B65">
        <w:rPr>
          <w:rFonts w:ascii="Times New Roman" w:hAnsi="Times New Roman"/>
          <w:bCs/>
          <w:sz w:val="24"/>
          <w:szCs w:val="24"/>
        </w:rPr>
        <w:t xml:space="preserve"> </w:t>
      </w:r>
      <w:r w:rsidRPr="00F05B65">
        <w:rPr>
          <w:rFonts w:ascii="Times New Roman" w:hAnsi="Times New Roman"/>
          <w:bCs/>
          <w:sz w:val="24"/>
          <w:szCs w:val="24"/>
        </w:rPr>
        <w:t>(в пределах 100 – устно), деление с остатком – письменно (в пределах 1000);</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вычислять значение числового выражения (со скобками или без скобок), содержащего </w:t>
      </w:r>
      <w:r w:rsidR="00856FB8" w:rsidRPr="00F05B65">
        <w:rPr>
          <w:rFonts w:ascii="Times New Roman" w:hAnsi="Times New Roman"/>
          <w:bCs/>
          <w:sz w:val="24"/>
          <w:szCs w:val="24"/>
        </w:rPr>
        <w:t>2–4</w:t>
      </w:r>
      <w:r w:rsidRPr="00F05B65">
        <w:rPr>
          <w:rFonts w:ascii="Times New Roman" w:hAnsi="Times New Roman"/>
          <w:bCs/>
          <w:sz w:val="24"/>
          <w:szCs w:val="24"/>
        </w:rPr>
        <w:t xml:space="preserve"> арифметических действия, использовать при вычислениях изученные свойства арифметических действий;</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прикидку результата вычислений, проверку полученного ответа</w:t>
      </w:r>
      <w:r w:rsidR="00933CAF" w:rsidRPr="00F05B65">
        <w:rPr>
          <w:rFonts w:ascii="Times New Roman" w:hAnsi="Times New Roman"/>
          <w:bCs/>
          <w:sz w:val="24"/>
          <w:szCs w:val="24"/>
        </w:rPr>
        <w:t xml:space="preserve"> </w:t>
      </w:r>
      <w:r w:rsidRPr="00F05B65">
        <w:rPr>
          <w:rFonts w:ascii="Times New Roman" w:hAnsi="Times New Roman"/>
          <w:bCs/>
          <w:sz w:val="24"/>
          <w:szCs w:val="24"/>
        </w:rPr>
        <w:t>по критериям: достоверность (реальность), соответствие правилу (алгоритму),</w:t>
      </w:r>
      <w:r w:rsidR="00933CAF" w:rsidRPr="00F05B65">
        <w:rPr>
          <w:rFonts w:ascii="Times New Roman" w:hAnsi="Times New Roman"/>
          <w:bCs/>
          <w:sz w:val="24"/>
          <w:szCs w:val="24"/>
        </w:rPr>
        <w:t xml:space="preserve"> </w:t>
      </w:r>
      <w:r w:rsidRPr="00F05B65">
        <w:rPr>
          <w:rFonts w:ascii="Times New Roman" w:hAnsi="Times New Roman"/>
          <w:bCs/>
          <w:sz w:val="24"/>
          <w:szCs w:val="24"/>
        </w:rPr>
        <w:t>а также с помощью калькулятора;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долю величины, величину по ее доле;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находить неизвестный компонент арифметического действия;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F05B65" w:rsidRDefault="00637EE4"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F05B65">
        <w:rPr>
          <w:rFonts w:ascii="Times New Roman" w:hAnsi="Times New Roman"/>
          <w:bCs/>
          <w:sz w:val="24"/>
          <w:szCs w:val="24"/>
        </w:rPr>
        <w:t>;</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w:t>
      </w:r>
      <w:r w:rsidR="00933CAF" w:rsidRPr="00F05B65">
        <w:rPr>
          <w:rFonts w:ascii="Times New Roman" w:hAnsi="Times New Roman"/>
          <w:bCs/>
          <w:sz w:val="24"/>
          <w:szCs w:val="24"/>
        </w:rPr>
        <w:t xml:space="preserve"> </w:t>
      </w:r>
      <w:r w:rsidRPr="00F05B65">
        <w:rPr>
          <w:rFonts w:ascii="Times New Roman" w:hAnsi="Times New Roman"/>
          <w:bCs/>
          <w:sz w:val="24"/>
          <w:szCs w:val="24"/>
        </w:rP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w:t>
      </w:r>
      <w:r w:rsidR="00933CAF" w:rsidRPr="00F05B65">
        <w:rPr>
          <w:rFonts w:ascii="Times New Roman" w:hAnsi="Times New Roman"/>
          <w:bCs/>
          <w:sz w:val="24"/>
          <w:szCs w:val="24"/>
        </w:rPr>
        <w:t xml:space="preserve"> </w:t>
      </w:r>
      <w:r w:rsidRPr="00F05B65">
        <w:rPr>
          <w:rFonts w:ascii="Times New Roman" w:hAnsi="Times New Roman"/>
          <w:bCs/>
          <w:sz w:val="24"/>
          <w:szCs w:val="24"/>
        </w:rPr>
        <w:t>с избыточными данными, находить недостающую информацию (например,</w:t>
      </w:r>
      <w:r w:rsidR="00933CAF" w:rsidRPr="00F05B65">
        <w:rPr>
          <w:rFonts w:ascii="Times New Roman" w:hAnsi="Times New Roman"/>
          <w:bCs/>
          <w:sz w:val="24"/>
          <w:szCs w:val="24"/>
        </w:rPr>
        <w:t xml:space="preserve"> </w:t>
      </w:r>
      <w:r w:rsidRPr="00F05B65">
        <w:rPr>
          <w:rFonts w:ascii="Times New Roman" w:hAnsi="Times New Roman"/>
          <w:bCs/>
          <w:sz w:val="24"/>
          <w:szCs w:val="24"/>
        </w:rPr>
        <w:t>из таблиц, схем), находить различные способы решения;</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формулировать утверждение (вывод), строить логические рассуждения (двух-</w:t>
      </w:r>
      <w:proofErr w:type="spellStart"/>
      <w:r w:rsidRPr="00F05B65">
        <w:rPr>
          <w:rFonts w:ascii="Times New Roman" w:hAnsi="Times New Roman"/>
          <w:bCs/>
          <w:sz w:val="24"/>
          <w:szCs w:val="24"/>
        </w:rPr>
        <w:t>трехшаговые</w:t>
      </w:r>
      <w:proofErr w:type="spellEnd"/>
      <w:r w:rsidRPr="00F05B65">
        <w:rPr>
          <w:rFonts w:ascii="Times New Roman" w:hAnsi="Times New Roman"/>
          <w:bCs/>
          <w:sz w:val="24"/>
          <w:szCs w:val="24"/>
        </w:rPr>
        <w:t>);</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классифицировать объекты по заданным или самостоятельно установленным одному-двум признакам;</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w:t>
      </w:r>
      <w:r w:rsidR="00933CAF" w:rsidRPr="00F05B65">
        <w:rPr>
          <w:rFonts w:ascii="Times New Roman" w:hAnsi="Times New Roman"/>
          <w:bCs/>
          <w:sz w:val="24"/>
          <w:szCs w:val="24"/>
        </w:rPr>
        <w:t xml:space="preserve"> </w:t>
      </w:r>
      <w:r w:rsidRPr="00F05B65">
        <w:rPr>
          <w:rFonts w:ascii="Times New Roman" w:hAnsi="Times New Roman"/>
          <w:bCs/>
          <w:sz w:val="24"/>
          <w:szCs w:val="24"/>
        </w:rP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заполнять данными предложенную таблицу, столбчатую диаграмму;</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F05B65"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составлять модель текстовой задачи, числовое выражение;</w:t>
      </w:r>
    </w:p>
    <w:p w:rsidR="001621FB" w:rsidRDefault="001621FB" w:rsidP="00F05B65">
      <w:pPr>
        <w:widowControl/>
        <w:tabs>
          <w:tab w:val="left" w:pos="1134"/>
        </w:tabs>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выбирать рациональное решение задачи, находить все верные решения</w:t>
      </w:r>
      <w:r w:rsidR="00933CAF" w:rsidRPr="00F05B65">
        <w:rPr>
          <w:rFonts w:ascii="Times New Roman" w:hAnsi="Times New Roman"/>
          <w:bCs/>
          <w:sz w:val="24"/>
          <w:szCs w:val="24"/>
        </w:rPr>
        <w:t xml:space="preserve"> </w:t>
      </w:r>
      <w:r w:rsidRPr="00F05B65">
        <w:rPr>
          <w:rFonts w:ascii="Times New Roman" w:hAnsi="Times New Roman"/>
          <w:bCs/>
          <w:sz w:val="24"/>
          <w:szCs w:val="24"/>
        </w:rPr>
        <w:t>из предложенных.</w:t>
      </w:r>
    </w:p>
    <w:p w:rsidR="008F2279" w:rsidRPr="00F05B65" w:rsidRDefault="008F2279" w:rsidP="00F05B65">
      <w:pPr>
        <w:widowControl/>
        <w:tabs>
          <w:tab w:val="left" w:pos="1134"/>
        </w:tabs>
        <w:spacing w:after="0" w:line="240" w:lineRule="auto"/>
        <w:ind w:firstLine="709"/>
        <w:jc w:val="both"/>
        <w:rPr>
          <w:rFonts w:ascii="Times New Roman" w:hAnsi="Times New Roman"/>
          <w:bCs/>
          <w:sz w:val="24"/>
          <w:szCs w:val="24"/>
        </w:rPr>
      </w:pPr>
    </w:p>
    <w:p w:rsidR="00103CE7" w:rsidRPr="00756DF2" w:rsidRDefault="00055F37" w:rsidP="00551FA7">
      <w:pPr>
        <w:pStyle w:val="10"/>
        <w:pBdr>
          <w:bottom w:val="none" w:sz="0" w:space="0" w:color="auto"/>
        </w:pBdr>
        <w:spacing w:before="0" w:line="240" w:lineRule="auto"/>
        <w:jc w:val="both"/>
        <w:rPr>
          <w:szCs w:val="28"/>
        </w:rPr>
      </w:pPr>
      <w:r>
        <w:rPr>
          <w:bCs/>
          <w:szCs w:val="28"/>
        </w:rPr>
        <w:t>2</w:t>
      </w:r>
      <w:r w:rsidR="00551FA7">
        <w:rPr>
          <w:bCs/>
          <w:szCs w:val="28"/>
        </w:rPr>
        <w:t>4.</w:t>
      </w:r>
      <w:r w:rsidR="00103CE7" w:rsidRPr="00756DF2">
        <w:rPr>
          <w:rFonts w:eastAsia="SchoolBookSanPin"/>
          <w:szCs w:val="28"/>
        </w:rPr>
        <w:t> </w:t>
      </w:r>
      <w:r w:rsidR="00CF31D9">
        <w:rPr>
          <w:rFonts w:eastAsia="SchoolBookSanPin"/>
          <w:szCs w:val="28"/>
        </w:rPr>
        <w:t>Федеральная р</w:t>
      </w:r>
      <w:r w:rsidR="00103CE7" w:rsidRPr="00756DF2">
        <w:rPr>
          <w:rFonts w:eastAsia="SchoolBookSanPin"/>
          <w:szCs w:val="28"/>
        </w:rPr>
        <w:t>абочая программа по учебному предмету «</w:t>
      </w:r>
      <w:r w:rsidR="00103CE7" w:rsidRPr="00756DF2">
        <w:rPr>
          <w:szCs w:val="28"/>
        </w:rPr>
        <w:t>Окружающий мир</w:t>
      </w:r>
      <w:r w:rsidR="00103CE7" w:rsidRPr="00756DF2">
        <w:rPr>
          <w:rFonts w:eastAsia="SchoolBookSanPin"/>
          <w:szCs w:val="28"/>
        </w:rPr>
        <w:t>».</w:t>
      </w:r>
      <w:r w:rsidR="00103CE7" w:rsidRPr="00756DF2">
        <w:rPr>
          <w:szCs w:val="28"/>
        </w:rPr>
        <w:t xml:space="preserve"> </w:t>
      </w:r>
    </w:p>
    <w:p w:rsidR="00103CE7" w:rsidRPr="00F05B65" w:rsidRDefault="00055F37"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103CE7" w:rsidRPr="00F05B65">
        <w:rPr>
          <w:rFonts w:ascii="Times New Roman" w:eastAsia="SchoolBookSanPin" w:hAnsi="Times New Roman"/>
          <w:sz w:val="24"/>
          <w:szCs w:val="24"/>
        </w:rPr>
        <w:t>1.</w:t>
      </w:r>
      <w:r w:rsidR="00103CE7" w:rsidRPr="00F05B65">
        <w:rPr>
          <w:rFonts w:ascii="Times New Roman" w:hAnsi="Times New Roman"/>
          <w:sz w:val="24"/>
          <w:szCs w:val="24"/>
        </w:rPr>
        <w:t> </w:t>
      </w:r>
      <w:r w:rsidR="00CF31D9">
        <w:rPr>
          <w:rFonts w:ascii="Times New Roman" w:eastAsia="SchoolBookSanPin" w:hAnsi="Times New Roman"/>
          <w:sz w:val="24"/>
          <w:szCs w:val="24"/>
        </w:rPr>
        <w:t>Федеральная р</w:t>
      </w:r>
      <w:r w:rsidR="00103CE7" w:rsidRPr="00F05B65">
        <w:rPr>
          <w:rFonts w:ascii="Times New Roman" w:eastAsia="SchoolBookSanPin" w:hAnsi="Times New Roman"/>
          <w:sz w:val="24"/>
          <w:szCs w:val="24"/>
        </w:rPr>
        <w:t>абочая программа по учебному предмету «</w:t>
      </w:r>
      <w:r w:rsidR="00103CE7" w:rsidRPr="00F05B65">
        <w:rPr>
          <w:rFonts w:ascii="Times New Roman" w:eastAsia="Times New Roman" w:hAnsi="Times New Roman"/>
          <w:sz w:val="24"/>
          <w:szCs w:val="24"/>
        </w:rPr>
        <w:t>Окружающий мир</w:t>
      </w:r>
      <w:r w:rsidR="00103CE7" w:rsidRPr="00F05B65">
        <w:rPr>
          <w:rFonts w:ascii="Times New Roman" w:eastAsia="SchoolBookSanPin" w:hAnsi="Times New Roman"/>
          <w:sz w:val="24"/>
          <w:szCs w:val="24"/>
        </w:rPr>
        <w:t xml:space="preserve">» (предметная область </w:t>
      </w:r>
      <w:r w:rsidR="00103CE7" w:rsidRPr="00F05B65">
        <w:rPr>
          <w:rFonts w:ascii="Times New Roman" w:eastAsia="Times New Roman" w:hAnsi="Times New Roman"/>
          <w:sz w:val="24"/>
          <w:szCs w:val="24"/>
          <w:lang w:eastAsia="ru-RU"/>
        </w:rPr>
        <w:t xml:space="preserve">«Обществознание и естествознание» («Окружающий мир») </w:t>
      </w:r>
      <w:r w:rsidR="00103CE7" w:rsidRPr="00F05B65">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103CE7" w:rsidRPr="00F05B65">
        <w:rPr>
          <w:rFonts w:ascii="Times New Roman" w:eastAsia="SchoolBookSanPin" w:hAnsi="Times New Roman"/>
          <w:sz w:val="24"/>
          <w:szCs w:val="24"/>
        </w:rPr>
        <w:t>2.</w:t>
      </w:r>
      <w:r w:rsidR="00103CE7" w:rsidRPr="00F05B65">
        <w:rPr>
          <w:rFonts w:ascii="Times New Roman" w:hAnsi="Times New Roman"/>
          <w:sz w:val="24"/>
          <w:szCs w:val="24"/>
        </w:rPr>
        <w:t> </w:t>
      </w:r>
      <w:r w:rsidR="00CA2E26" w:rsidRPr="00F05B65">
        <w:rPr>
          <w:rFonts w:ascii="Times New Roman" w:eastAsia="Times New Roman" w:hAnsi="Times New Roman"/>
          <w:sz w:val="24"/>
          <w:szCs w:val="24"/>
          <w:lang w:eastAsia="ru-RU"/>
        </w:rPr>
        <w:t xml:space="preserve">Пояснительная записка отражает общие цели и задачи изучения </w:t>
      </w:r>
      <w:r w:rsidR="00810E3C" w:rsidRPr="00F05B65">
        <w:rPr>
          <w:rFonts w:ascii="Times New Roman" w:eastAsia="SchoolBookSanPin" w:hAnsi="Times New Roman"/>
          <w:sz w:val="24"/>
          <w:szCs w:val="24"/>
        </w:rPr>
        <w:t>окружающего мира</w:t>
      </w:r>
      <w:r w:rsidR="00BC1301" w:rsidRPr="00F05B65">
        <w:rPr>
          <w:rFonts w:ascii="Times New Roman" w:eastAsia="SchoolBookSanPin" w:hAnsi="Times New Roman"/>
          <w:sz w:val="24"/>
          <w:szCs w:val="24"/>
        </w:rPr>
        <w:t>,</w:t>
      </w:r>
      <w:r w:rsidR="00CA2E26" w:rsidRPr="00F05B65">
        <w:rPr>
          <w:rFonts w:ascii="Times New Roman" w:eastAsia="Times New Roman" w:hAnsi="Times New Roman"/>
          <w:sz w:val="24"/>
          <w:szCs w:val="24"/>
          <w:lang w:eastAsia="ru-RU"/>
        </w:rPr>
        <w:t xml:space="preserve"> место в структуре учебного плана, а также подходы к отбору содержания</w:t>
      </w:r>
      <w:r w:rsidR="00103CE7" w:rsidRPr="00F05B65">
        <w:rPr>
          <w:rFonts w:ascii="Times New Roman" w:eastAsia="Times New Roman" w:hAnsi="Times New Roman"/>
          <w:sz w:val="24"/>
          <w:szCs w:val="24"/>
          <w:lang w:eastAsia="ru-RU"/>
        </w:rPr>
        <w:t xml:space="preserve"> и </w:t>
      </w:r>
      <w:r w:rsidR="00CA2E26" w:rsidRPr="00F05B65">
        <w:rPr>
          <w:rFonts w:ascii="Times New Roman" w:eastAsia="Times New Roman" w:hAnsi="Times New Roman"/>
          <w:sz w:val="24"/>
          <w:szCs w:val="24"/>
          <w:lang w:eastAsia="ru-RU"/>
        </w:rPr>
        <w:t>планируемым результатам.</w:t>
      </w:r>
    </w:p>
    <w:p w:rsidR="00ED42FA"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103CE7" w:rsidRPr="00F05B65">
        <w:rPr>
          <w:rFonts w:ascii="Times New Roman" w:eastAsia="SchoolBookSanPin" w:hAnsi="Times New Roman"/>
          <w:sz w:val="24"/>
          <w:szCs w:val="24"/>
        </w:rPr>
        <w:t>3.</w:t>
      </w:r>
      <w:r w:rsidR="00103CE7" w:rsidRPr="00F05B65">
        <w:rPr>
          <w:rFonts w:ascii="Times New Roman" w:hAnsi="Times New Roman"/>
          <w:sz w:val="24"/>
          <w:szCs w:val="24"/>
        </w:rPr>
        <w:t> </w:t>
      </w:r>
      <w:r w:rsidR="00CA2E26" w:rsidRPr="00F05B65">
        <w:rPr>
          <w:rFonts w:ascii="Times New Roman" w:eastAsia="Times New Roman" w:hAnsi="Times New Roman"/>
          <w:sz w:val="24"/>
          <w:szCs w:val="24"/>
          <w:lang w:eastAsia="ru-RU"/>
        </w:rPr>
        <w:t>Содержание обучения раскрывает содержательные линии</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для обязательного изучения </w:t>
      </w:r>
      <w:r w:rsidR="00103CE7" w:rsidRPr="00F05B65">
        <w:rPr>
          <w:rFonts w:ascii="Times New Roman" w:eastAsia="Times New Roman" w:hAnsi="Times New Roman"/>
          <w:sz w:val="24"/>
          <w:szCs w:val="24"/>
          <w:lang w:eastAsia="ru-RU"/>
        </w:rPr>
        <w:t xml:space="preserve">окружающего мира </w:t>
      </w:r>
      <w:r w:rsidR="00CA2E26" w:rsidRPr="00F05B65">
        <w:rPr>
          <w:rFonts w:ascii="Times New Roman" w:eastAsia="Times New Roman" w:hAnsi="Times New Roman"/>
          <w:sz w:val="24"/>
          <w:szCs w:val="24"/>
          <w:lang w:eastAsia="ru-RU"/>
        </w:rPr>
        <w:t xml:space="preserve">в каждом классе на уровне начального общего образования. </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ED42FA" w:rsidRPr="00F05B65">
        <w:rPr>
          <w:rFonts w:ascii="Times New Roman" w:eastAsia="SchoolBookSanPin" w:hAnsi="Times New Roman"/>
          <w:sz w:val="24"/>
          <w:szCs w:val="24"/>
        </w:rPr>
        <w:t>4.</w:t>
      </w:r>
      <w:r w:rsidR="00ED42FA" w:rsidRPr="00F05B65">
        <w:rPr>
          <w:rFonts w:ascii="Times New Roman" w:hAnsi="Times New Roman"/>
          <w:sz w:val="24"/>
          <w:szCs w:val="24"/>
        </w:rPr>
        <w:t> </w:t>
      </w:r>
      <w:r w:rsidR="00CA2E26" w:rsidRPr="00F05B65">
        <w:rPr>
          <w:rFonts w:ascii="Times New Roman" w:eastAsia="Times New Roman" w:hAnsi="Times New Roman"/>
          <w:sz w:val="24"/>
          <w:szCs w:val="24"/>
          <w:lang w:eastAsia="ru-RU"/>
        </w:rPr>
        <w:t xml:space="preserve">Планируемые результаты </w:t>
      </w:r>
      <w:r w:rsidR="00ED42FA" w:rsidRPr="00F05B65">
        <w:rPr>
          <w:rFonts w:ascii="Times New Roman" w:eastAsia="SchoolBookSanPin" w:hAnsi="Times New Roman"/>
          <w:sz w:val="24"/>
          <w:szCs w:val="24"/>
        </w:rPr>
        <w:t>программы по окружающему миру</w:t>
      </w:r>
      <w:r w:rsidR="00ED42FA"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F05B65" w:rsidRDefault="00551FA7" w:rsidP="00F05B65">
      <w:pPr>
        <w:spacing w:after="0" w:line="240" w:lineRule="auto"/>
        <w:ind w:firstLine="709"/>
        <w:rPr>
          <w:rFonts w:ascii="Times New Roman" w:eastAsia="Times New Roman" w:hAnsi="Times New Roman"/>
          <w:sz w:val="24"/>
          <w:szCs w:val="24"/>
        </w:rPr>
      </w:pPr>
      <w:r>
        <w:rPr>
          <w:rFonts w:ascii="Times New Roman" w:eastAsia="SchoolBookSanPin" w:hAnsi="Times New Roman"/>
          <w:sz w:val="24"/>
          <w:szCs w:val="24"/>
        </w:rPr>
        <w:t>24</w:t>
      </w:r>
      <w:r w:rsidR="001C520F" w:rsidRPr="00F05B65">
        <w:rPr>
          <w:rFonts w:ascii="Times New Roman" w:eastAsia="SchoolBookSanPin" w:hAnsi="Times New Roman"/>
          <w:sz w:val="24"/>
          <w:szCs w:val="24"/>
        </w:rPr>
        <w:t>.</w:t>
      </w:r>
      <w:r w:rsidR="00ED42FA" w:rsidRPr="00F05B65">
        <w:rPr>
          <w:rFonts w:ascii="Times New Roman" w:eastAsia="SchoolBookSanPin" w:hAnsi="Times New Roman"/>
          <w:sz w:val="24"/>
          <w:szCs w:val="24"/>
        </w:rPr>
        <w:t>5</w:t>
      </w:r>
      <w:r w:rsidR="00ED42FA" w:rsidRPr="0033097B">
        <w:rPr>
          <w:rFonts w:ascii="Times New Roman" w:eastAsia="SchoolBookSanPin" w:hAnsi="Times New Roman"/>
          <w:b/>
          <w:sz w:val="24"/>
          <w:szCs w:val="24"/>
        </w:rPr>
        <w:t>.</w:t>
      </w:r>
      <w:r w:rsidR="00ED42FA" w:rsidRPr="0033097B">
        <w:rPr>
          <w:rFonts w:ascii="Times New Roman" w:hAnsi="Times New Roman"/>
          <w:b/>
          <w:sz w:val="24"/>
          <w:szCs w:val="24"/>
        </w:rPr>
        <w:t> </w:t>
      </w:r>
      <w:r w:rsidR="00CA2E26" w:rsidRPr="0033097B">
        <w:rPr>
          <w:rFonts w:ascii="Times New Roman" w:eastAsia="Times New Roman" w:hAnsi="Times New Roman"/>
          <w:b/>
          <w:sz w:val="24"/>
          <w:szCs w:val="24"/>
        </w:rPr>
        <w:t>Пояснительная записка</w:t>
      </w:r>
      <w:r w:rsidR="00CA2E26" w:rsidRPr="00F05B65">
        <w:rPr>
          <w:rFonts w:ascii="Times New Roman" w:eastAsia="Times New Roman" w:hAnsi="Times New Roman"/>
          <w:sz w:val="24"/>
          <w:szCs w:val="24"/>
        </w:rPr>
        <w:t>.</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ED42FA" w:rsidRPr="00F05B65">
        <w:rPr>
          <w:rFonts w:ascii="Times New Roman" w:eastAsia="SchoolBookSanPin" w:hAnsi="Times New Roman"/>
          <w:sz w:val="24"/>
          <w:szCs w:val="24"/>
        </w:rPr>
        <w:t>5.1.</w:t>
      </w:r>
      <w:r w:rsidR="00ED42FA" w:rsidRPr="00F05B65">
        <w:rPr>
          <w:rFonts w:ascii="Times New Roman" w:hAnsi="Times New Roman"/>
          <w:sz w:val="24"/>
          <w:szCs w:val="24"/>
        </w:rPr>
        <w:t> </w:t>
      </w:r>
      <w:r w:rsidR="00ED42FA" w:rsidRPr="00F05B65">
        <w:rPr>
          <w:rFonts w:ascii="Times New Roman" w:eastAsia="SchoolBookSanPin" w:hAnsi="Times New Roman"/>
          <w:sz w:val="24"/>
          <w:szCs w:val="24"/>
        </w:rPr>
        <w:t>Программа по окружающему миру</w:t>
      </w:r>
      <w:r w:rsidR="00ED42FA"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F05B65">
        <w:rPr>
          <w:rFonts w:ascii="Times New Roman" w:eastAsia="SchoolBookSanPin" w:hAnsi="Times New Roman"/>
          <w:sz w:val="24"/>
          <w:szCs w:val="24"/>
        </w:rPr>
        <w:t xml:space="preserve">рабочей </w:t>
      </w:r>
      <w:r w:rsidR="00CA2E26" w:rsidRPr="00F05B65">
        <w:rPr>
          <w:rFonts w:ascii="Times New Roman" w:eastAsia="Times New Roman" w:hAnsi="Times New Roman"/>
          <w:sz w:val="24"/>
          <w:szCs w:val="24"/>
          <w:lang w:eastAsia="ru-RU"/>
        </w:rPr>
        <w:t>программы воспитания.</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ED42FA" w:rsidRPr="00F05B65">
        <w:rPr>
          <w:rFonts w:ascii="Times New Roman" w:eastAsia="SchoolBookSanPin" w:hAnsi="Times New Roman"/>
          <w:sz w:val="24"/>
          <w:szCs w:val="24"/>
        </w:rPr>
        <w:t>5.2.</w:t>
      </w:r>
      <w:r w:rsidR="00ED42FA" w:rsidRPr="00F05B65">
        <w:rPr>
          <w:rFonts w:ascii="Times New Roman" w:hAnsi="Times New Roman"/>
          <w:sz w:val="24"/>
          <w:szCs w:val="24"/>
        </w:rPr>
        <w:t> </w:t>
      </w:r>
      <w:r w:rsidR="00CA2E26" w:rsidRPr="00F05B65">
        <w:rPr>
          <w:rFonts w:ascii="Times New Roman" w:eastAsia="Times New Roman" w:hAnsi="Times New Roman"/>
          <w:sz w:val="24"/>
          <w:szCs w:val="24"/>
          <w:lang w:eastAsia="ru-RU"/>
        </w:rPr>
        <w:t xml:space="preserve">Изучение </w:t>
      </w:r>
      <w:r w:rsidR="00ED42FA" w:rsidRPr="00F05B65">
        <w:rPr>
          <w:rFonts w:ascii="Times New Roman" w:eastAsia="Times New Roman" w:hAnsi="Times New Roman"/>
          <w:sz w:val="24"/>
          <w:szCs w:val="24"/>
          <w:lang w:eastAsia="ru-RU"/>
        </w:rPr>
        <w:t>окружающего мира</w:t>
      </w:r>
      <w:r w:rsidR="00CA2E26" w:rsidRPr="00F05B65">
        <w:rPr>
          <w:rFonts w:ascii="Times New Roman" w:eastAsia="Times New Roman" w:hAnsi="Times New Roman"/>
          <w:sz w:val="24"/>
          <w:szCs w:val="24"/>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формирование целостного взгляда на мир, осознание места в нём человека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на основе целостного взгляда на окружающий мир (природную и социальную среду обитания); освоение естественно</w:t>
      </w:r>
      <w:r w:rsidR="00810E3C" w:rsidRPr="00F05B65">
        <w:rPr>
          <w:rFonts w:ascii="Times New Roman" w:eastAsia="Times New Roman" w:hAnsi="Times New Roman"/>
          <w:sz w:val="24"/>
          <w:szCs w:val="24"/>
          <w:lang w:eastAsia="ru-RU"/>
        </w:rPr>
        <w:t>-</w:t>
      </w:r>
      <w:r w:rsidRPr="00F05B65">
        <w:rPr>
          <w:rFonts w:ascii="Times New Roman" w:eastAsia="Times New Roman" w:hAnsi="Times New Roman"/>
          <w:sz w:val="24"/>
          <w:szCs w:val="24"/>
          <w:lang w:eastAsia="ru-RU"/>
        </w:rPr>
        <w:t>научных, обществоведческих, нравственно-этических понятий, представленных в содержании</w:t>
      </w:r>
      <w:r w:rsidR="00810E3C" w:rsidRPr="00F05B65">
        <w:rPr>
          <w:rFonts w:ascii="Times New Roman" w:eastAsia="Times New Roman" w:hAnsi="Times New Roman"/>
          <w:sz w:val="24"/>
          <w:szCs w:val="24"/>
          <w:lang w:eastAsia="ru-RU"/>
        </w:rPr>
        <w:t xml:space="preserve"> программы по окружающему миру</w:t>
      </w:r>
      <w:r w:rsidRPr="00F05B65">
        <w:rPr>
          <w:rFonts w:ascii="Times New Roman" w:eastAsia="Times New Roman" w:hAnsi="Times New Roman"/>
          <w:sz w:val="24"/>
          <w:szCs w:val="24"/>
          <w:lang w:eastAsia="ru-RU"/>
        </w:rPr>
        <w:t>;</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развитие умений и навыков применять полученные знания в реальной учебной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духовно-нравственное развитие и воспитание личности гражданина </w:t>
      </w:r>
      <w:r w:rsidR="00EF79EB" w:rsidRPr="00F05B65">
        <w:rPr>
          <w:rFonts w:ascii="Times New Roman" w:eastAsia="Times New Roman" w:hAnsi="Times New Roman"/>
          <w:sz w:val="24"/>
          <w:szCs w:val="24"/>
          <w:lang w:eastAsia="ru-RU"/>
        </w:rPr>
        <w:t>Российской Федерации</w:t>
      </w:r>
      <w:r w:rsidRPr="00F05B65">
        <w:rPr>
          <w:rFonts w:ascii="Times New Roman" w:eastAsia="Times New Roman" w:hAnsi="Times New Roman"/>
          <w:sz w:val="24"/>
          <w:szCs w:val="24"/>
          <w:lang w:eastAsia="ru-RU"/>
        </w:rPr>
        <w:t xml:space="preserve">, понимание своей принадлежности к Российскому государству, определённому этносу; </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 xml:space="preserve">проявление уважения к истории, культуре, традициям народов Российской Федерации; </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социуме;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обогащение духовного опыта обучающихся, развитие способности ребёнка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социализации на основе принятия гуманистических норм жизни, приобретение опыта эмоционально-положительного отношения к природе в соответствии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с экологическими нормами поведения; </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индивидуальности.</w:t>
      </w:r>
    </w:p>
    <w:p w:rsidR="00ED42FA"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ED42FA" w:rsidRPr="00F05B65">
        <w:rPr>
          <w:rFonts w:ascii="Times New Roman" w:eastAsia="SchoolBookSanPin" w:hAnsi="Times New Roman"/>
          <w:sz w:val="24"/>
          <w:szCs w:val="24"/>
        </w:rPr>
        <w:t>5.3.</w:t>
      </w:r>
      <w:r w:rsidR="00ED42FA" w:rsidRPr="00F05B65">
        <w:rPr>
          <w:rFonts w:ascii="Times New Roman" w:hAnsi="Times New Roman"/>
          <w:sz w:val="24"/>
          <w:szCs w:val="24"/>
        </w:rPr>
        <w:t> </w:t>
      </w:r>
      <w:r w:rsidR="00CA2E26" w:rsidRPr="00F05B65">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w:t>
      </w:r>
      <w:r w:rsidR="00ED42FA" w:rsidRPr="00F05B65">
        <w:rPr>
          <w:rFonts w:ascii="Times New Roman" w:eastAsia="Times New Roman" w:hAnsi="Times New Roman"/>
          <w:sz w:val="24"/>
          <w:szCs w:val="24"/>
          <w:lang w:eastAsia="ru-RU"/>
        </w:rPr>
        <w:t xml:space="preserve">окружающему миру </w:t>
      </w:r>
      <w:r w:rsidR="00CA2E26" w:rsidRPr="00F05B65">
        <w:rPr>
          <w:rFonts w:ascii="Times New Roman" w:eastAsia="Times New Roman" w:hAnsi="Times New Roman"/>
          <w:sz w:val="24"/>
          <w:szCs w:val="24"/>
          <w:lang w:eastAsia="ru-RU"/>
        </w:rPr>
        <w:t>является раскрытие роли человека</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в природе и обществе, ознакомление с правилами поведения в среде обитания</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и освоение общечеловеческих ценностей взаимодействия в системах: «Человек</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и природа», «Человек и общество», «Человек и другие люди», «Человек</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ED42FA" w:rsidRPr="00F05B65">
        <w:rPr>
          <w:rFonts w:ascii="Times New Roman" w:eastAsia="SchoolBookSanPin" w:hAnsi="Times New Roman"/>
          <w:sz w:val="24"/>
          <w:szCs w:val="24"/>
        </w:rPr>
        <w:t>5.4.</w:t>
      </w:r>
      <w:r w:rsidR="00ED42FA" w:rsidRPr="00F05B65">
        <w:rPr>
          <w:rFonts w:ascii="Times New Roman" w:hAnsi="Times New Roman"/>
          <w:sz w:val="24"/>
          <w:szCs w:val="24"/>
        </w:rPr>
        <w:t> </w:t>
      </w:r>
      <w:r w:rsidR="00CA2E26" w:rsidRPr="00F05B65">
        <w:rPr>
          <w:rFonts w:ascii="Times New Roman" w:eastAsia="Times New Roman" w:hAnsi="Times New Roman"/>
          <w:sz w:val="24"/>
          <w:szCs w:val="24"/>
          <w:lang w:eastAsia="ru-RU"/>
        </w:rPr>
        <w:t xml:space="preserve">Отбор содержания </w:t>
      </w:r>
      <w:r w:rsidR="00ED42FA" w:rsidRPr="00F05B65">
        <w:rPr>
          <w:rFonts w:ascii="Times New Roman" w:eastAsia="Times New Roman" w:hAnsi="Times New Roman"/>
          <w:sz w:val="24"/>
          <w:szCs w:val="24"/>
          <w:lang w:eastAsia="ru-RU"/>
        </w:rPr>
        <w:t>программы по окружающему миру</w:t>
      </w:r>
      <w:r w:rsidR="00CA2E26" w:rsidRPr="00F05B65">
        <w:rPr>
          <w:rFonts w:ascii="Times New Roman" w:eastAsia="Times New Roman" w:hAnsi="Times New Roman"/>
          <w:sz w:val="24"/>
          <w:szCs w:val="24"/>
          <w:lang w:eastAsia="ru-RU"/>
        </w:rPr>
        <w:t xml:space="preserve"> осуществлён</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на основе следующих ведущих идей: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раскрытие роли человека в природе и обществе;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его самость», «Человек и познание».</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810E3C" w:rsidRPr="00F05B65">
        <w:rPr>
          <w:rFonts w:ascii="Times New Roman" w:eastAsia="SchoolBookSanPin" w:hAnsi="Times New Roman"/>
          <w:sz w:val="24"/>
          <w:szCs w:val="24"/>
        </w:rPr>
        <w:t>.5.5.</w:t>
      </w:r>
      <w:r w:rsidR="00810E3C" w:rsidRPr="00F05B65">
        <w:rPr>
          <w:rFonts w:ascii="Times New Roman" w:hAnsi="Times New Roman"/>
          <w:sz w:val="24"/>
          <w:szCs w:val="24"/>
        </w:rPr>
        <w:t> </w:t>
      </w:r>
      <w:r w:rsidR="00CA2E26" w:rsidRPr="00F05B65">
        <w:rPr>
          <w:rFonts w:ascii="Times New Roman" w:eastAsia="Times New Roman" w:hAnsi="Times New Roman"/>
          <w:sz w:val="24"/>
          <w:szCs w:val="24"/>
          <w:lang w:eastAsia="ru-RU"/>
        </w:rPr>
        <w:t xml:space="preserve">Общее число часов, </w:t>
      </w:r>
      <w:r w:rsidR="00724350" w:rsidRPr="00F05B65">
        <w:rPr>
          <w:rFonts w:ascii="Times New Roman" w:eastAsia="SchoolBookSanPin" w:hAnsi="Times New Roman"/>
          <w:sz w:val="24"/>
          <w:szCs w:val="24"/>
        </w:rPr>
        <w:t>рекомендованных для изучения</w:t>
      </w:r>
      <w:r w:rsidR="00CA2E26" w:rsidRPr="00F05B65">
        <w:rPr>
          <w:rFonts w:ascii="Times New Roman" w:eastAsia="Times New Roman" w:hAnsi="Times New Roman"/>
          <w:sz w:val="24"/>
          <w:szCs w:val="24"/>
          <w:lang w:eastAsia="ru-RU"/>
        </w:rPr>
        <w:t xml:space="preserve"> </w:t>
      </w:r>
      <w:r w:rsidR="00ED42FA" w:rsidRPr="00F05B65">
        <w:rPr>
          <w:rFonts w:ascii="Times New Roman" w:eastAsia="Times New Roman" w:hAnsi="Times New Roman"/>
          <w:sz w:val="24"/>
          <w:szCs w:val="24"/>
          <w:lang w:eastAsia="ru-RU"/>
        </w:rPr>
        <w:t>окружающего мира</w:t>
      </w:r>
      <w:r w:rsidR="00CA2E26" w:rsidRPr="00F05B65">
        <w:rPr>
          <w:rFonts w:ascii="Times New Roman" w:eastAsia="Times New Roman" w:hAnsi="Times New Roman"/>
          <w:sz w:val="24"/>
          <w:szCs w:val="24"/>
          <w:lang w:eastAsia="ru-RU"/>
        </w:rPr>
        <w:t xml:space="preserve">, ‒ 270 часов (два часа в неделю в каждом классе): 1 класс – 66 часов, 2 класс – 68 часов, 3 класс – 68 часов, 4 класс – 68 часов. </w:t>
      </w:r>
    </w:p>
    <w:p w:rsidR="00FD1AA0" w:rsidRPr="007C615B" w:rsidRDefault="00055F37" w:rsidP="00F05B65">
      <w:pPr>
        <w:spacing w:after="0" w:line="240" w:lineRule="auto"/>
        <w:ind w:firstLine="709"/>
        <w:rPr>
          <w:rFonts w:ascii="Times New Roman" w:eastAsia="OfficinaSansBoldITC" w:hAnsi="Times New Roman"/>
          <w:sz w:val="24"/>
          <w:szCs w:val="24"/>
          <w:u w:val="single"/>
        </w:rPr>
      </w:pPr>
      <w:r>
        <w:rPr>
          <w:rFonts w:ascii="Times New Roman" w:eastAsia="OfficinaSansBoldITC" w:hAnsi="Times New Roman"/>
          <w:sz w:val="24"/>
          <w:szCs w:val="24"/>
          <w:u w:val="single"/>
        </w:rPr>
        <w:t>2</w:t>
      </w:r>
      <w:r w:rsidR="00551FA7">
        <w:rPr>
          <w:rFonts w:ascii="Times New Roman" w:eastAsia="OfficinaSansBoldITC" w:hAnsi="Times New Roman"/>
          <w:sz w:val="24"/>
          <w:szCs w:val="24"/>
          <w:u w:val="single"/>
        </w:rPr>
        <w:t>4</w:t>
      </w:r>
      <w:r w:rsidR="001C520F" w:rsidRPr="007C615B">
        <w:rPr>
          <w:rFonts w:ascii="Times New Roman" w:eastAsia="OfficinaSansBoldITC" w:hAnsi="Times New Roman"/>
          <w:sz w:val="24"/>
          <w:szCs w:val="24"/>
          <w:u w:val="single"/>
        </w:rPr>
        <w:t>.</w:t>
      </w:r>
      <w:r w:rsidR="00FD1AA0" w:rsidRPr="007C615B">
        <w:rPr>
          <w:rFonts w:ascii="Times New Roman" w:eastAsia="OfficinaSansBoldITC" w:hAnsi="Times New Roman"/>
          <w:sz w:val="24"/>
          <w:szCs w:val="24"/>
          <w:u w:val="single"/>
        </w:rPr>
        <w:t>6. Содержание обучения в 1 классе.</w:t>
      </w:r>
    </w:p>
    <w:p w:rsidR="00CA2E26" w:rsidRPr="00F05B65" w:rsidRDefault="00055F37" w:rsidP="00F05B65">
      <w:pPr>
        <w:spacing w:after="0" w:line="240" w:lineRule="auto"/>
        <w:ind w:firstLine="709"/>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6.1. </w:t>
      </w:r>
      <w:r w:rsidR="00CA2E26" w:rsidRPr="00F05B65">
        <w:rPr>
          <w:rFonts w:ascii="Times New Roman" w:eastAsia="Times New Roman" w:hAnsi="Times New Roman"/>
          <w:iCs/>
          <w:sz w:val="24"/>
          <w:szCs w:val="24"/>
          <w:lang w:eastAsia="ru-RU"/>
        </w:rPr>
        <w:t>Человек и общество.</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6.1.1. </w:t>
      </w:r>
      <w:r w:rsidR="00CA2E26" w:rsidRPr="00F05B65">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6.1.2. </w:t>
      </w:r>
      <w:r w:rsidR="00CA2E26" w:rsidRPr="00F05B65">
        <w:rPr>
          <w:rFonts w:ascii="Times New Roman" w:eastAsia="Times New Roman" w:hAnsi="Times New Roman"/>
          <w:sz w:val="24"/>
          <w:szCs w:val="24"/>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на учебном месте.</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6.1.3. </w:t>
      </w:r>
      <w:r w:rsidR="00CA2E26" w:rsidRPr="00F05B65">
        <w:rPr>
          <w:rFonts w:ascii="Times New Roman" w:eastAsia="Times New Roman" w:hAnsi="Times New Roman"/>
          <w:sz w:val="24"/>
          <w:szCs w:val="24"/>
          <w:lang w:eastAsia="ru-RU"/>
        </w:rPr>
        <w:t>Режим труда и отдыха.</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6.1.4. </w:t>
      </w:r>
      <w:r w:rsidR="00CA2E26" w:rsidRPr="00F05B65">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и отдых. Домашний адрес.</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6.1.5. </w:t>
      </w:r>
      <w:r w:rsidR="00CA2E26" w:rsidRPr="00F05B65">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6.1.6. </w:t>
      </w:r>
      <w:r w:rsidR="00CA2E26" w:rsidRPr="00F05B65">
        <w:rPr>
          <w:rFonts w:ascii="Times New Roman" w:eastAsia="Times New Roman" w:hAnsi="Times New Roman"/>
          <w:sz w:val="24"/>
          <w:szCs w:val="24"/>
          <w:lang w:eastAsia="ru-RU"/>
        </w:rPr>
        <w:t>Ценность и красота рукотворного мира. Правила поведения</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в социуме.</w:t>
      </w:r>
    </w:p>
    <w:p w:rsidR="00CA2E26" w:rsidRPr="00F05B65" w:rsidRDefault="00055F37"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6.2. </w:t>
      </w:r>
      <w:r w:rsidR="00CA2E26" w:rsidRPr="00F05B65">
        <w:rPr>
          <w:rFonts w:ascii="Times New Roman" w:eastAsia="Times New Roman" w:hAnsi="Times New Roman"/>
          <w:iCs/>
          <w:sz w:val="24"/>
          <w:szCs w:val="24"/>
          <w:lang w:eastAsia="ru-RU"/>
        </w:rPr>
        <w:t>Человек и природа.</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6.2.1. </w:t>
      </w:r>
      <w:r w:rsidR="00CA2E26" w:rsidRPr="00F05B65">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6.2.2. </w:t>
      </w:r>
      <w:r w:rsidR="00CA2E26" w:rsidRPr="00F05B65">
        <w:rPr>
          <w:rFonts w:ascii="Times New Roman" w:eastAsia="Times New Roman" w:hAnsi="Times New Roman"/>
          <w:sz w:val="24"/>
          <w:szCs w:val="24"/>
          <w:lang w:eastAsia="ru-RU"/>
        </w:rPr>
        <w:t>Сезонные изменения в природе. Взаимосвязи между человеком</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и природой. Правила нравственного и безопасного поведения в природе.</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6.2.3. </w:t>
      </w:r>
      <w:r w:rsidR="00CA2E26" w:rsidRPr="00F05B65">
        <w:rPr>
          <w:rFonts w:ascii="Times New Roman" w:eastAsia="Times New Roman" w:hAnsi="Times New Roman"/>
          <w:sz w:val="24"/>
          <w:szCs w:val="24"/>
          <w:lang w:eastAsia="ru-RU"/>
        </w:rPr>
        <w:t>Растительный мир. Растения ближайшего окружения (узнавание, называние, краткое описание). Лиственные и хвойные растения. Дикорастущие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FD1AA0" w:rsidRPr="00F05B65">
        <w:rPr>
          <w:rFonts w:ascii="Times New Roman" w:eastAsia="OfficinaSansBoldITC" w:hAnsi="Times New Roman"/>
          <w:sz w:val="24"/>
          <w:szCs w:val="24"/>
        </w:rPr>
        <w:t>6.2.4. </w:t>
      </w:r>
      <w:r w:rsidR="00CA2E26" w:rsidRPr="00F05B65">
        <w:rPr>
          <w:rFonts w:ascii="Times New Roman" w:eastAsia="Times New Roman" w:hAnsi="Times New Roman"/>
          <w:sz w:val="24"/>
          <w:szCs w:val="24"/>
          <w:lang w:eastAsia="ru-RU"/>
        </w:rPr>
        <w:t>Мир животных. Разные группы животных (звери, насекомые, птицы, рыбы и другие). Домашние и дикие животные (различия в условиях жизни). Забота</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о домашних питомцах.</w:t>
      </w:r>
    </w:p>
    <w:p w:rsidR="00CA2E26" w:rsidRPr="00F05B65" w:rsidRDefault="00055F37"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6.3. </w:t>
      </w:r>
      <w:r w:rsidR="00CA2E26" w:rsidRPr="00F05B65">
        <w:rPr>
          <w:rFonts w:ascii="Times New Roman" w:eastAsia="Times New Roman" w:hAnsi="Times New Roman"/>
          <w:iCs/>
          <w:sz w:val="24"/>
          <w:szCs w:val="24"/>
          <w:lang w:eastAsia="ru-RU"/>
        </w:rPr>
        <w:t>Правила безопасной жизнедеятельности.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6.3.1. </w:t>
      </w:r>
      <w:r w:rsidR="00CA2E26" w:rsidRPr="00F05B65">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lastRenderedPageBreak/>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6.3.2. </w:t>
      </w:r>
      <w:r w:rsidR="00CA2E26" w:rsidRPr="00F05B65">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6.3.3. </w:t>
      </w:r>
      <w:r w:rsidR="00CA2E26" w:rsidRPr="00F05B65">
        <w:rPr>
          <w:rFonts w:ascii="Times New Roman" w:eastAsia="Times New Roman" w:hAnsi="Times New Roman"/>
          <w:sz w:val="24"/>
          <w:szCs w:val="24"/>
          <w:lang w:eastAsia="ru-RU"/>
        </w:rPr>
        <w:t>Безопасность в Интернет</w:t>
      </w:r>
      <w:r w:rsidR="00A236A0" w:rsidRPr="00F05B65">
        <w:rPr>
          <w:rFonts w:ascii="Times New Roman" w:eastAsia="Times New Roman" w:hAnsi="Times New Roman"/>
          <w:sz w:val="24"/>
          <w:szCs w:val="24"/>
          <w:lang w:eastAsia="ru-RU"/>
        </w:rPr>
        <w:t>е</w:t>
      </w:r>
      <w:r w:rsidR="00CA2E26" w:rsidRPr="00F05B65">
        <w:rPr>
          <w:rFonts w:ascii="Times New Roman" w:eastAsia="Times New Roman" w:hAnsi="Times New Roman"/>
          <w:sz w:val="24"/>
          <w:szCs w:val="24"/>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F05B65" w:rsidRDefault="00055F37" w:rsidP="00F05B65">
      <w:pPr>
        <w:spacing w:after="0" w:line="240"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2</w:t>
      </w:r>
      <w:r w:rsidR="00551FA7">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5C15D3" w:rsidRPr="00F05B65">
        <w:rPr>
          <w:rFonts w:ascii="Times New Roman" w:eastAsia="SchoolBookSanPin" w:hAnsi="Times New Roman"/>
          <w:sz w:val="24"/>
          <w:szCs w:val="24"/>
        </w:rPr>
        <w:t xml:space="preserve">6.4. Изучение окружающего мира в 1 классе способствует </w:t>
      </w:r>
      <w:r w:rsidR="005C15D3"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005C15D3" w:rsidRPr="00F05B65">
        <w:rPr>
          <w:rFonts w:ascii="Times New Roman" w:eastAsia="Times New Roman" w:hAnsi="Times New Roman"/>
          <w:sz w:val="24"/>
          <w:szCs w:val="24"/>
        </w:rPr>
        <w:t>на пропедевтическом уровне ряда универсальных учебных действий</w:t>
      </w:r>
      <w:r w:rsidR="005C15D3" w:rsidRPr="00F05B65">
        <w:rPr>
          <w:rFonts w:ascii="Times New Roman" w:eastAsia="SchoolBookSanPin" w:hAnsi="Times New Roman"/>
          <w:sz w:val="24"/>
          <w:szCs w:val="24"/>
        </w:rPr>
        <w:t xml:space="preserve">: </w:t>
      </w:r>
      <w:r w:rsidR="005C15D3"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F05B65" w:rsidRDefault="00055F37"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6.4.1. </w:t>
      </w:r>
      <w:r w:rsidR="005C15D3" w:rsidRPr="00F05B65">
        <w:rPr>
          <w:rFonts w:ascii="Times New Roman" w:eastAsia="SchoolBookSanPin" w:hAnsi="Times New Roman"/>
          <w:sz w:val="24"/>
          <w:szCs w:val="24"/>
        </w:rPr>
        <w:t xml:space="preserve">Базовые логические действия как часть </w:t>
      </w:r>
      <w:r w:rsidR="005C15D3" w:rsidRPr="00F05B65">
        <w:rPr>
          <w:rFonts w:ascii="Times New Roman" w:eastAsia="SchoolBookSanPin" w:hAnsi="Times New Roman"/>
          <w:bCs/>
          <w:sz w:val="24"/>
          <w:szCs w:val="24"/>
        </w:rPr>
        <w:t>познавательных универсальных учебных действий</w:t>
      </w:r>
      <w:r w:rsidR="005C15D3" w:rsidRPr="00F05B65">
        <w:rPr>
          <w:rFonts w:ascii="Times New Roman" w:eastAsia="SchoolBookSanPin" w:hAnsi="Times New Roman"/>
          <w:sz w:val="24"/>
          <w:szCs w:val="24"/>
        </w:rPr>
        <w:t xml:space="preserve"> способствуют формированию умений:</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лиственных и хвойных растений, сравнивать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устанавливать различия во внешнем виде.</w:t>
      </w:r>
    </w:p>
    <w:p w:rsidR="005C15D3" w:rsidRPr="00F05B65" w:rsidRDefault="00055F37"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6.4.2. </w:t>
      </w:r>
      <w:r w:rsidR="005C15D3" w:rsidRPr="00F05B65">
        <w:rPr>
          <w:rFonts w:ascii="Times New Roman" w:eastAsia="SchoolBookSanPin" w:hAnsi="Times New Roman"/>
          <w:sz w:val="24"/>
          <w:szCs w:val="24"/>
        </w:rPr>
        <w:t xml:space="preserve">Работа с информацией как часть </w:t>
      </w:r>
      <w:r w:rsidR="005C15D3" w:rsidRPr="00F05B65">
        <w:rPr>
          <w:rFonts w:ascii="Times New Roman" w:eastAsia="SchoolBookSanPin" w:hAnsi="Times New Roman"/>
          <w:bCs/>
          <w:sz w:val="24"/>
          <w:szCs w:val="24"/>
        </w:rPr>
        <w:t>познавательных универсальных учебных действий</w:t>
      </w:r>
      <w:r w:rsidR="005C15D3" w:rsidRPr="00F05B65">
        <w:rPr>
          <w:rFonts w:ascii="Times New Roman" w:eastAsia="SchoolBookSanPin" w:hAnsi="Times New Roman"/>
          <w:sz w:val="24"/>
          <w:szCs w:val="24"/>
        </w:rPr>
        <w:t xml:space="preserve"> способствует формированию умений:</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иллюстрацию явления (объекта, предмета) с его названием.</w:t>
      </w:r>
    </w:p>
    <w:p w:rsidR="005C15D3" w:rsidRPr="00F05B65" w:rsidRDefault="00055F37"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6.4.3. </w:t>
      </w:r>
      <w:r w:rsidR="005C15D3" w:rsidRPr="00F05B65">
        <w:rPr>
          <w:rFonts w:ascii="Times New Roman" w:eastAsia="Times New Roman" w:hAnsi="Times New Roman"/>
          <w:sz w:val="24"/>
          <w:szCs w:val="24"/>
        </w:rPr>
        <w:t>Коммуникативные универсальные учебные действия</w:t>
      </w:r>
      <w:r w:rsidR="005C15D3" w:rsidRPr="00F05B65">
        <w:rPr>
          <w:rFonts w:ascii="Times New Roman" w:eastAsia="SchoolBookSanPin" w:hAnsi="Times New Roman"/>
          <w:sz w:val="24"/>
          <w:szCs w:val="24"/>
        </w:rPr>
        <w:t xml:space="preserve"> способствуют формированию умений:</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воспроизводить названия своего населенного пункта, название страны,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её столицы;</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воспроизводить наизусть слова гимна России;</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домашних и диких животных, объяснять, чем они различаются.</w:t>
      </w:r>
    </w:p>
    <w:p w:rsidR="005C15D3" w:rsidRPr="00F05B65" w:rsidRDefault="00055F37"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6.4.4. </w:t>
      </w:r>
      <w:r w:rsidR="005C15D3" w:rsidRPr="00F05B65">
        <w:rPr>
          <w:rFonts w:ascii="Times New Roman" w:eastAsia="Times New Roman" w:hAnsi="Times New Roman"/>
          <w:sz w:val="24"/>
          <w:szCs w:val="24"/>
        </w:rPr>
        <w:t>Регулятивные универсальные учебные действия</w:t>
      </w:r>
      <w:r w:rsidR="005C15D3" w:rsidRPr="00F05B65">
        <w:rPr>
          <w:rFonts w:ascii="Times New Roman" w:eastAsia="SchoolBookSanPin" w:hAnsi="Times New Roman"/>
          <w:sz w:val="24"/>
          <w:szCs w:val="24"/>
        </w:rPr>
        <w:t xml:space="preserve"> способствуют формированию умений:</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rsidR="005C15D3" w:rsidRPr="00F05B65" w:rsidRDefault="005C15D3"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6.4.5. </w:t>
      </w:r>
      <w:r w:rsidR="005C15D3" w:rsidRPr="00F05B65">
        <w:rPr>
          <w:rFonts w:ascii="Times New Roman" w:eastAsia="Times New Roman" w:hAnsi="Times New Roman"/>
          <w:sz w:val="24"/>
          <w:szCs w:val="24"/>
        </w:rPr>
        <w:t xml:space="preserve">Совместная деятельность </w:t>
      </w:r>
      <w:r w:rsidR="005C15D3" w:rsidRPr="00F05B65">
        <w:rPr>
          <w:rFonts w:ascii="Times New Roman" w:eastAsia="SchoolBookSanPin" w:hAnsi="Times New Roman"/>
          <w:sz w:val="24"/>
          <w:szCs w:val="24"/>
        </w:rPr>
        <w:t xml:space="preserve">способствует формированию умений </w:t>
      </w:r>
      <w:r w:rsidR="005C15D3" w:rsidRPr="00F05B65">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7C615B" w:rsidRDefault="00055F37" w:rsidP="00F05B65">
      <w:pPr>
        <w:spacing w:after="0" w:line="240" w:lineRule="auto"/>
        <w:ind w:firstLine="709"/>
        <w:rPr>
          <w:rFonts w:ascii="Times New Roman" w:eastAsia="OfficinaSansBoldITC" w:hAnsi="Times New Roman"/>
          <w:sz w:val="24"/>
          <w:szCs w:val="24"/>
          <w:u w:val="single"/>
        </w:rPr>
      </w:pPr>
      <w:r>
        <w:rPr>
          <w:rFonts w:ascii="Times New Roman" w:eastAsia="OfficinaSansBoldITC" w:hAnsi="Times New Roman"/>
          <w:sz w:val="24"/>
          <w:szCs w:val="24"/>
          <w:u w:val="single"/>
        </w:rPr>
        <w:t>2</w:t>
      </w:r>
      <w:r w:rsidR="00551FA7">
        <w:rPr>
          <w:rFonts w:ascii="Times New Roman" w:eastAsia="OfficinaSansBoldITC" w:hAnsi="Times New Roman"/>
          <w:sz w:val="24"/>
          <w:szCs w:val="24"/>
          <w:u w:val="single"/>
        </w:rPr>
        <w:t>4</w:t>
      </w:r>
      <w:r w:rsidR="001C520F" w:rsidRPr="007C615B">
        <w:rPr>
          <w:rFonts w:ascii="Times New Roman" w:eastAsia="OfficinaSansBoldITC" w:hAnsi="Times New Roman"/>
          <w:sz w:val="24"/>
          <w:szCs w:val="24"/>
          <w:u w:val="single"/>
        </w:rPr>
        <w:t>.</w:t>
      </w:r>
      <w:r w:rsidR="005C15D3" w:rsidRPr="007C615B">
        <w:rPr>
          <w:rFonts w:ascii="Times New Roman" w:eastAsia="OfficinaSansBoldITC" w:hAnsi="Times New Roman"/>
          <w:sz w:val="24"/>
          <w:szCs w:val="24"/>
          <w:u w:val="single"/>
        </w:rPr>
        <w:t>7. Содержание обучения во 2 классе.</w:t>
      </w:r>
    </w:p>
    <w:p w:rsidR="00CA2E26" w:rsidRPr="00F05B65" w:rsidRDefault="00055F37"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7.1. </w:t>
      </w:r>
      <w:r w:rsidR="00CA2E26" w:rsidRPr="00F05B65">
        <w:rPr>
          <w:rFonts w:ascii="Times New Roman" w:eastAsia="Times New Roman" w:hAnsi="Times New Roman"/>
          <w:iCs/>
          <w:sz w:val="24"/>
          <w:szCs w:val="24"/>
          <w:lang w:eastAsia="ru-RU"/>
        </w:rPr>
        <w:t>Человек и общество.</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7.1.1. </w:t>
      </w:r>
      <w:r w:rsidR="00CA2E26" w:rsidRPr="00F05B65">
        <w:rPr>
          <w:rFonts w:ascii="Times New Roman" w:eastAsia="Times New Roman" w:hAnsi="Times New Roman"/>
          <w:sz w:val="24"/>
          <w:szCs w:val="24"/>
          <w:lang w:eastAsia="ru-RU"/>
        </w:rPr>
        <w:t>Наша Родина ‒ Россия, Российская Федерация. Россия и её столица</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7.1.2. </w:t>
      </w:r>
      <w:r w:rsidR="00CA2E26" w:rsidRPr="00F05B65">
        <w:rPr>
          <w:rFonts w:ascii="Times New Roman" w:eastAsia="Times New Roman" w:hAnsi="Times New Roman"/>
          <w:sz w:val="24"/>
          <w:szCs w:val="24"/>
          <w:lang w:eastAsia="ru-RU"/>
        </w:rPr>
        <w:t xml:space="preserve">Свой регион и его главный город на карте; символика своего региона. </w:t>
      </w:r>
      <w:r w:rsidR="00CA2E26" w:rsidRPr="00F05B65">
        <w:rPr>
          <w:rFonts w:ascii="Times New Roman" w:eastAsia="Times New Roman" w:hAnsi="Times New Roman"/>
          <w:sz w:val="24"/>
          <w:szCs w:val="24"/>
          <w:lang w:eastAsia="ru-RU"/>
        </w:rPr>
        <w:lastRenderedPageBreak/>
        <w:t>Хозяйственные занятия, профессии жителей родного края. Значение труда в жизни человека и общества.</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7.1.3. </w:t>
      </w:r>
      <w:r w:rsidR="00CA2E26" w:rsidRPr="00F05B65">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7.1.4. </w:t>
      </w:r>
      <w:r w:rsidR="00CA2E26" w:rsidRPr="00F05B65">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F05B65" w:rsidRDefault="00055F37"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7.2. </w:t>
      </w:r>
      <w:r w:rsidR="00CA2E26" w:rsidRPr="00F05B65">
        <w:rPr>
          <w:rFonts w:ascii="Times New Roman" w:eastAsia="Times New Roman" w:hAnsi="Times New Roman"/>
          <w:iCs/>
          <w:sz w:val="24"/>
          <w:szCs w:val="24"/>
          <w:lang w:eastAsia="ru-RU"/>
        </w:rPr>
        <w:t>Человек и природа.</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7.2.1. </w:t>
      </w:r>
      <w:r w:rsidR="00CA2E26" w:rsidRPr="00F05B65">
        <w:rPr>
          <w:rFonts w:ascii="Times New Roman" w:eastAsia="Times New Roman" w:hAnsi="Times New Roman"/>
          <w:sz w:val="24"/>
          <w:szCs w:val="24"/>
          <w:lang w:eastAsia="ru-RU"/>
        </w:rPr>
        <w:t>Методы познания природы: наблюдения, опыты, измерения.</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7.2.2. </w:t>
      </w:r>
      <w:r w:rsidR="00CA2E26" w:rsidRPr="00F05B65">
        <w:rPr>
          <w:rFonts w:ascii="Times New Roman" w:eastAsia="Times New Roman" w:hAnsi="Times New Roman"/>
          <w:sz w:val="24"/>
          <w:szCs w:val="24"/>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DA25FC"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7.2.3. </w:t>
      </w:r>
      <w:r w:rsidR="00CA2E26" w:rsidRPr="00F05B65">
        <w:rPr>
          <w:rFonts w:ascii="Times New Roman" w:eastAsia="Times New Roman" w:hAnsi="Times New Roman"/>
          <w:sz w:val="24"/>
          <w:szCs w:val="24"/>
          <w:lang w:eastAsia="ru-RU"/>
        </w:rPr>
        <w:t>Многообразие растений. Деревья, кустарники, травы. Дикорастущие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и культурные растения. Связи в природе. Годовой ход изменений в жизни растений. </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DA25FC" w:rsidRPr="00F05B65">
        <w:rPr>
          <w:rFonts w:ascii="Times New Roman" w:eastAsia="OfficinaSansBoldITC" w:hAnsi="Times New Roman"/>
          <w:sz w:val="24"/>
          <w:szCs w:val="24"/>
        </w:rPr>
        <w:t>.7.2.4.</w:t>
      </w:r>
      <w:r w:rsidR="008C3EFF" w:rsidRPr="00F05B65">
        <w:rPr>
          <w:rFonts w:ascii="Times New Roman" w:eastAsia="OfficinaSansBoldITC" w:hAnsi="Times New Roman"/>
          <w:sz w:val="24"/>
          <w:szCs w:val="24"/>
        </w:rPr>
        <w:t xml:space="preserve"> </w:t>
      </w:r>
      <w:r w:rsidR="00CA2E26" w:rsidRPr="00F05B65">
        <w:rPr>
          <w:rFonts w:ascii="Times New Roman" w:eastAsia="Times New Roman" w:hAnsi="Times New Roman"/>
          <w:sz w:val="24"/>
          <w:szCs w:val="24"/>
          <w:lang w:eastAsia="ru-RU"/>
        </w:rPr>
        <w:t>Многообразие животных. Насекомые, рыбы, птицы, звери, земноводные, пресмыкающиеся</w:t>
      </w:r>
      <w:proofErr w:type="gramStart"/>
      <w:r w:rsidR="00CA2E26" w:rsidRPr="00F05B65">
        <w:rPr>
          <w:rFonts w:ascii="Times New Roman" w:eastAsia="Times New Roman" w:hAnsi="Times New Roman"/>
          <w:sz w:val="24"/>
          <w:szCs w:val="24"/>
          <w:lang w:eastAsia="ru-RU"/>
        </w:rPr>
        <w:t>:</w:t>
      </w:r>
      <w:proofErr w:type="gramEnd"/>
      <w:r w:rsidR="00CA2E26" w:rsidRPr="00F05B65">
        <w:rPr>
          <w:rFonts w:ascii="Times New Roman" w:eastAsia="Times New Roman" w:hAnsi="Times New Roman"/>
          <w:sz w:val="24"/>
          <w:szCs w:val="24"/>
          <w:lang w:eastAsia="ru-RU"/>
        </w:rPr>
        <w:t xml:space="preserve"> общая характеристика внешних признаков. Связи в природе. Годовой ход изменений в жизни животных.</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7.2.</w:t>
      </w:r>
      <w:r w:rsidR="00DA25FC" w:rsidRPr="00F05B65">
        <w:rPr>
          <w:rFonts w:ascii="Times New Roman" w:eastAsia="OfficinaSansBoldITC" w:hAnsi="Times New Roman"/>
          <w:sz w:val="24"/>
          <w:szCs w:val="24"/>
        </w:rPr>
        <w:t>5</w:t>
      </w:r>
      <w:r w:rsidR="005C15D3"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F05B65" w:rsidRDefault="00F15254"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7.3. </w:t>
      </w:r>
      <w:r w:rsidR="00CA2E26" w:rsidRPr="00F05B65">
        <w:rPr>
          <w:rFonts w:ascii="Times New Roman" w:eastAsia="Times New Roman" w:hAnsi="Times New Roman"/>
          <w:iCs/>
          <w:sz w:val="24"/>
          <w:szCs w:val="24"/>
          <w:lang w:eastAsia="ru-RU"/>
        </w:rPr>
        <w:t>Правила безопасной жизнедеятельности.</w:t>
      </w:r>
    </w:p>
    <w:p w:rsidR="00137E4A"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C15D3" w:rsidRPr="00F05B65">
        <w:rPr>
          <w:rFonts w:ascii="Times New Roman" w:eastAsia="OfficinaSansBoldITC" w:hAnsi="Times New Roman"/>
          <w:sz w:val="24"/>
          <w:szCs w:val="24"/>
        </w:rPr>
        <w:t>7.3.1. </w:t>
      </w:r>
      <w:r w:rsidR="00CA2E26" w:rsidRPr="00F05B65">
        <w:rPr>
          <w:rFonts w:ascii="Times New Roman" w:eastAsia="Times New Roman" w:hAnsi="Times New Roman"/>
          <w:sz w:val="24"/>
          <w:szCs w:val="24"/>
          <w:lang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как условие сохранения и укрепления здоровья. </w:t>
      </w:r>
    </w:p>
    <w:p w:rsidR="00137E4A"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37E4A" w:rsidRPr="00F05B65">
        <w:rPr>
          <w:rFonts w:ascii="Times New Roman" w:eastAsia="OfficinaSansBoldITC" w:hAnsi="Times New Roman"/>
          <w:sz w:val="24"/>
          <w:szCs w:val="24"/>
        </w:rPr>
        <w:t>.7.3.2. </w:t>
      </w:r>
      <w:r w:rsidR="00CA2E26" w:rsidRPr="00F05B65">
        <w:rPr>
          <w:rFonts w:ascii="Times New Roman" w:eastAsia="Times New Roman" w:hAnsi="Times New Roman"/>
          <w:sz w:val="24"/>
          <w:szCs w:val="24"/>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7E4A"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37E4A" w:rsidRPr="00F05B65">
        <w:rPr>
          <w:rFonts w:ascii="Times New Roman" w:eastAsia="OfficinaSansBoldITC" w:hAnsi="Times New Roman"/>
          <w:sz w:val="24"/>
          <w:szCs w:val="24"/>
        </w:rPr>
        <w:t>.7.3.3. </w:t>
      </w:r>
      <w:r w:rsidR="00CA2E26" w:rsidRPr="00F05B65">
        <w:rPr>
          <w:rFonts w:ascii="Times New Roman" w:eastAsia="Times New Roman" w:hAnsi="Times New Roman"/>
          <w:sz w:val="24"/>
          <w:szCs w:val="24"/>
          <w:lang w:eastAsia="ru-RU"/>
        </w:rPr>
        <w:t>Правила безопасного поведения пассажира наземного транспорта</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37E4A" w:rsidRPr="00F05B65">
        <w:rPr>
          <w:rFonts w:ascii="Times New Roman" w:eastAsia="OfficinaSansBoldITC" w:hAnsi="Times New Roman"/>
          <w:sz w:val="24"/>
          <w:szCs w:val="24"/>
        </w:rPr>
        <w:t>.7.3.4. </w:t>
      </w:r>
      <w:r w:rsidR="00CA2E26" w:rsidRPr="00F05B65">
        <w:rPr>
          <w:rFonts w:ascii="Times New Roman" w:eastAsia="Times New Roman" w:hAnsi="Times New Roman"/>
          <w:sz w:val="24"/>
          <w:szCs w:val="24"/>
          <w:lang w:eastAsia="ru-RU"/>
        </w:rPr>
        <w:t>Правила поведения при пользовании компьютером. Безопасность</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в</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Интернет</w:t>
      </w:r>
      <w:r w:rsidR="00A236A0" w:rsidRPr="00F05B65">
        <w:rPr>
          <w:rFonts w:ascii="Times New Roman" w:eastAsia="Times New Roman" w:hAnsi="Times New Roman"/>
          <w:sz w:val="24"/>
          <w:szCs w:val="24"/>
          <w:lang w:eastAsia="ru-RU"/>
        </w:rPr>
        <w:t>е</w:t>
      </w:r>
      <w:r w:rsidR="00CA2E26" w:rsidRPr="00F05B65">
        <w:rPr>
          <w:rFonts w:ascii="Times New Roman" w:eastAsia="Times New Roman" w:hAnsi="Times New Roman"/>
          <w:sz w:val="24"/>
          <w:szCs w:val="24"/>
          <w:lang w:eastAsia="ru-RU"/>
        </w:rPr>
        <w:t xml:space="preserve"> (коммуникация в мессенджерах и социальных группах) в условиях контролируемого доступа в</w:t>
      </w:r>
      <w:r w:rsidR="00CA2E26" w:rsidRPr="00F05B65">
        <w:rPr>
          <w:rFonts w:ascii="Times New Roman" w:hAnsi="Times New Roman"/>
          <w:sz w:val="24"/>
          <w:szCs w:val="24"/>
        </w:rPr>
        <w:t xml:space="preserve"> </w:t>
      </w:r>
      <w:r w:rsidR="00CA2E26" w:rsidRPr="00F05B65">
        <w:rPr>
          <w:rFonts w:ascii="Times New Roman" w:eastAsia="Times New Roman" w:hAnsi="Times New Roman"/>
          <w:sz w:val="24"/>
          <w:szCs w:val="24"/>
          <w:lang w:eastAsia="ru-RU"/>
        </w:rPr>
        <w:t>информационно-телекоммуникационную</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сеть «Интернет».</w:t>
      </w:r>
    </w:p>
    <w:p w:rsidR="006B02C9" w:rsidRPr="00F05B65" w:rsidRDefault="00F15254" w:rsidP="00F05B65">
      <w:pPr>
        <w:spacing w:after="0" w:line="240"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2</w:t>
      </w:r>
      <w:r w:rsidR="00314083">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6B02C9" w:rsidRPr="00F05B65">
        <w:rPr>
          <w:rFonts w:ascii="Times New Roman" w:eastAsia="SchoolBookSanPin" w:hAnsi="Times New Roman"/>
          <w:sz w:val="24"/>
          <w:szCs w:val="24"/>
        </w:rPr>
        <w:t xml:space="preserve">7.4. Изучение окружающего мира во 2 классе способствует </w:t>
      </w:r>
      <w:r w:rsidR="006B02C9"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006B02C9" w:rsidRPr="00F05B65">
        <w:rPr>
          <w:rFonts w:ascii="Times New Roman" w:eastAsia="Times New Roman" w:hAnsi="Times New Roman"/>
          <w:sz w:val="24"/>
          <w:szCs w:val="24"/>
        </w:rPr>
        <w:t>на пропедевтическом уровне ряда универсальных учебных действий</w:t>
      </w:r>
      <w:r w:rsidR="006B02C9" w:rsidRPr="00F05B65">
        <w:rPr>
          <w:rFonts w:ascii="Times New Roman" w:eastAsia="SchoolBookSanPin" w:hAnsi="Times New Roman"/>
          <w:sz w:val="24"/>
          <w:szCs w:val="24"/>
        </w:rPr>
        <w:t xml:space="preserve">: </w:t>
      </w:r>
      <w:r w:rsidR="006B02C9"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6B02C9" w:rsidRPr="00F05B65">
        <w:rPr>
          <w:rFonts w:ascii="Times New Roman" w:eastAsia="OfficinaSansBoldITC" w:hAnsi="Times New Roman"/>
          <w:sz w:val="24"/>
          <w:szCs w:val="24"/>
        </w:rPr>
        <w:t>7.4.1. </w:t>
      </w:r>
      <w:r w:rsidR="006B02C9" w:rsidRPr="00F05B65">
        <w:rPr>
          <w:rFonts w:ascii="Times New Roman" w:eastAsia="SchoolBookSanPin" w:hAnsi="Times New Roman"/>
          <w:sz w:val="24"/>
          <w:szCs w:val="24"/>
        </w:rPr>
        <w:t xml:space="preserve">Базовые логические действия как часть </w:t>
      </w:r>
      <w:r w:rsidR="006B02C9" w:rsidRPr="00F05B65">
        <w:rPr>
          <w:rFonts w:ascii="Times New Roman" w:eastAsia="SchoolBookSanPin" w:hAnsi="Times New Roman"/>
          <w:bCs/>
          <w:sz w:val="24"/>
          <w:szCs w:val="24"/>
        </w:rPr>
        <w:t>познавательных универсальных учебных действий</w:t>
      </w:r>
      <w:r w:rsidR="006B02C9" w:rsidRPr="00F05B65">
        <w:rPr>
          <w:rFonts w:ascii="Times New Roman" w:eastAsia="SchoolBookSanPin" w:hAnsi="Times New Roman"/>
          <w:sz w:val="24"/>
          <w:szCs w:val="24"/>
        </w:rPr>
        <w:t xml:space="preserve"> способствуют формированию умений:</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символы Российской Федерации;</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группировать растения: дикорастущие и культурные; лекарственные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ядовитые (в пределах изученного);</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прошлое, настоящее, будущее.</w:t>
      </w:r>
    </w:p>
    <w:p w:rsidR="006B02C9"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6B02C9" w:rsidRPr="00F05B65">
        <w:rPr>
          <w:rFonts w:ascii="Times New Roman" w:eastAsia="OfficinaSansBoldITC" w:hAnsi="Times New Roman"/>
          <w:sz w:val="24"/>
          <w:szCs w:val="24"/>
        </w:rPr>
        <w:t>7.4.2. </w:t>
      </w:r>
      <w:r w:rsidR="006B02C9" w:rsidRPr="00F05B65">
        <w:rPr>
          <w:rFonts w:ascii="Times New Roman" w:eastAsia="SchoolBookSanPin" w:hAnsi="Times New Roman"/>
          <w:sz w:val="24"/>
          <w:szCs w:val="24"/>
        </w:rPr>
        <w:t xml:space="preserve">Работа с информацией как часть </w:t>
      </w:r>
      <w:r w:rsidR="006B02C9" w:rsidRPr="00F05B65">
        <w:rPr>
          <w:rFonts w:ascii="Times New Roman" w:eastAsia="SchoolBookSanPin" w:hAnsi="Times New Roman"/>
          <w:bCs/>
          <w:sz w:val="24"/>
          <w:szCs w:val="24"/>
        </w:rPr>
        <w:t>познавательных универсальных учебных действий</w:t>
      </w:r>
      <w:r w:rsidR="006B02C9" w:rsidRPr="00F05B65">
        <w:rPr>
          <w:rFonts w:ascii="Times New Roman" w:eastAsia="SchoolBookSanPin" w:hAnsi="Times New Roman"/>
          <w:sz w:val="24"/>
          <w:szCs w:val="24"/>
        </w:rPr>
        <w:t xml:space="preserve"> способствует формированию умений:</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читать информацию, представленную в схеме, таблице;</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используя текстовую информацию, заполнять таблицы; дополнять схемы;</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rsidR="006B02C9"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6B02C9" w:rsidRPr="00F05B65">
        <w:rPr>
          <w:rFonts w:ascii="Times New Roman" w:eastAsia="OfficinaSansBoldITC" w:hAnsi="Times New Roman"/>
          <w:sz w:val="24"/>
          <w:szCs w:val="24"/>
        </w:rPr>
        <w:t>7.4.3. </w:t>
      </w:r>
      <w:r w:rsidR="006B02C9" w:rsidRPr="00F05B65">
        <w:rPr>
          <w:rFonts w:ascii="Times New Roman" w:eastAsia="Times New Roman" w:hAnsi="Times New Roman"/>
          <w:sz w:val="24"/>
          <w:szCs w:val="24"/>
        </w:rPr>
        <w:t>Коммуникативные универсальные учебные действия</w:t>
      </w:r>
      <w:r w:rsidR="006B02C9" w:rsidRPr="00F05B65">
        <w:rPr>
          <w:rFonts w:ascii="Times New Roman" w:eastAsia="SchoolBookSanPin" w:hAnsi="Times New Roman"/>
          <w:sz w:val="24"/>
          <w:szCs w:val="24"/>
        </w:rPr>
        <w:t xml:space="preserve"> способствуют формированию умений:</w:t>
      </w:r>
    </w:p>
    <w:p w:rsidR="002702F2"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 xml:space="preserve">ориентироваться в терминах (понятиях), соотносить их с краткой характеристикой: </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понятия и термины, связанные с социальным миром (индивидуальность человека, органы чувств, жизнедеятельность;</w:t>
      </w:r>
      <w:r w:rsidR="002702F2"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поколение, старшее поколение, культура поведения; Родина, столица, родной край, регион);</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небольшие описания на предложенную тему (например,</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«Моя семья», «Какие бывают профессии?», «Что «умеют» органы чувств?»,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«Лес – природное сообщество» и другие);</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высказывания-рассуждения (например, признаки животного</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растения как живого существа; связь изменений в живой природе с явлениями неживой природы);</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современные события от имени их участника.</w:t>
      </w:r>
    </w:p>
    <w:p w:rsidR="006B02C9" w:rsidRPr="00F05B65" w:rsidRDefault="00055F37"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6B02C9" w:rsidRPr="00F05B65">
        <w:rPr>
          <w:rFonts w:ascii="Times New Roman" w:eastAsia="OfficinaSansBoldITC" w:hAnsi="Times New Roman"/>
          <w:sz w:val="24"/>
          <w:szCs w:val="24"/>
        </w:rPr>
        <w:t>7.4.4. </w:t>
      </w:r>
      <w:r w:rsidR="006B02C9" w:rsidRPr="00F05B65">
        <w:rPr>
          <w:rFonts w:ascii="Times New Roman" w:eastAsia="Times New Roman" w:hAnsi="Times New Roman"/>
          <w:sz w:val="24"/>
          <w:szCs w:val="24"/>
        </w:rPr>
        <w:t>Регулятивные универсальные учебные действия</w:t>
      </w:r>
      <w:r w:rsidR="006B02C9" w:rsidRPr="00F05B65">
        <w:rPr>
          <w:rFonts w:ascii="Times New Roman" w:eastAsia="SchoolBookSanPin" w:hAnsi="Times New Roman"/>
          <w:sz w:val="24"/>
          <w:szCs w:val="24"/>
        </w:rPr>
        <w:t xml:space="preserve"> способствуют формированию умений:</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контролировать с небольшой помощью учителя последовательность действий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решению учебной задачи;</w:t>
      </w:r>
    </w:p>
    <w:p w:rsidR="006B02C9" w:rsidRPr="00F05B65" w:rsidRDefault="006B02C9"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оценивать результаты своей работы, анализировать оценку учителя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и </w:t>
      </w:r>
      <w:r w:rsidR="00546BBC" w:rsidRPr="00F05B65">
        <w:rPr>
          <w:rFonts w:ascii="Times New Roman" w:eastAsia="Times New Roman" w:hAnsi="Times New Roman"/>
          <w:sz w:val="24"/>
          <w:szCs w:val="24"/>
          <w:lang w:eastAsia="ru-RU"/>
        </w:rPr>
        <w:t>других обучающихся</w:t>
      </w:r>
      <w:r w:rsidRPr="00F05B65">
        <w:rPr>
          <w:rFonts w:ascii="Times New Roman" w:eastAsia="Times New Roman" w:hAnsi="Times New Roman"/>
          <w:sz w:val="24"/>
          <w:szCs w:val="24"/>
          <w:lang w:eastAsia="ru-RU"/>
        </w:rPr>
        <w:t>, спокойно, без обид принимать советы и замечания.</w:t>
      </w:r>
    </w:p>
    <w:p w:rsidR="00001CF1"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6B02C9" w:rsidRPr="00F05B65">
        <w:rPr>
          <w:rFonts w:ascii="Times New Roman" w:eastAsia="OfficinaSansBoldITC" w:hAnsi="Times New Roman"/>
          <w:sz w:val="24"/>
          <w:szCs w:val="24"/>
        </w:rPr>
        <w:t>7.4.5. </w:t>
      </w:r>
      <w:r w:rsidR="006B02C9" w:rsidRPr="00F05B65">
        <w:rPr>
          <w:rFonts w:ascii="Times New Roman" w:eastAsia="Times New Roman" w:hAnsi="Times New Roman"/>
          <w:sz w:val="24"/>
          <w:szCs w:val="24"/>
        </w:rPr>
        <w:t xml:space="preserve">Совместная деятельность </w:t>
      </w:r>
      <w:r w:rsidR="006B02C9" w:rsidRPr="00F05B65">
        <w:rPr>
          <w:rFonts w:ascii="Times New Roman" w:eastAsia="SchoolBookSanPin" w:hAnsi="Times New Roman"/>
          <w:sz w:val="24"/>
          <w:szCs w:val="24"/>
        </w:rPr>
        <w:t>способствует формированию умений</w:t>
      </w:r>
      <w:r w:rsidR="00001CF1" w:rsidRPr="00F05B65">
        <w:rPr>
          <w:rFonts w:ascii="Times New Roman" w:eastAsia="SchoolBookSanPin" w:hAnsi="Times New Roman"/>
          <w:sz w:val="24"/>
          <w:szCs w:val="24"/>
        </w:rPr>
        <w:t>:</w:t>
      </w:r>
      <w:r w:rsidR="006B02C9" w:rsidRPr="00F05B65">
        <w:rPr>
          <w:rFonts w:ascii="Times New Roman" w:eastAsia="SchoolBookSanPin" w:hAnsi="Times New Roman"/>
          <w:sz w:val="24"/>
          <w:szCs w:val="24"/>
        </w:rPr>
        <w:t xml:space="preserve"> </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строить свою учебную и игровую деятельность, житейские ситуации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соответствии с правилами поведения, принятыми в обществе;</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rsidR="00001CF1" w:rsidRPr="007C615B" w:rsidRDefault="00055F37" w:rsidP="00F05B65">
      <w:pPr>
        <w:spacing w:after="0" w:line="240" w:lineRule="auto"/>
        <w:ind w:firstLine="709"/>
        <w:rPr>
          <w:rFonts w:ascii="Times New Roman" w:eastAsia="OfficinaSansBoldITC" w:hAnsi="Times New Roman"/>
          <w:sz w:val="24"/>
          <w:szCs w:val="24"/>
          <w:u w:val="single"/>
        </w:rPr>
      </w:pPr>
      <w:r>
        <w:rPr>
          <w:rFonts w:ascii="Times New Roman" w:eastAsia="OfficinaSansBoldITC" w:hAnsi="Times New Roman"/>
          <w:sz w:val="24"/>
          <w:szCs w:val="24"/>
          <w:u w:val="single"/>
        </w:rPr>
        <w:t>2</w:t>
      </w:r>
      <w:r w:rsidR="00551FA7">
        <w:rPr>
          <w:rFonts w:ascii="Times New Roman" w:eastAsia="OfficinaSansBoldITC" w:hAnsi="Times New Roman"/>
          <w:sz w:val="24"/>
          <w:szCs w:val="24"/>
          <w:u w:val="single"/>
        </w:rPr>
        <w:t>4</w:t>
      </w:r>
      <w:r w:rsidR="001C520F" w:rsidRPr="007C615B">
        <w:rPr>
          <w:rFonts w:ascii="Times New Roman" w:eastAsia="OfficinaSansBoldITC" w:hAnsi="Times New Roman"/>
          <w:sz w:val="24"/>
          <w:szCs w:val="24"/>
          <w:u w:val="single"/>
        </w:rPr>
        <w:t>.</w:t>
      </w:r>
      <w:r w:rsidR="00001CF1" w:rsidRPr="007C615B">
        <w:rPr>
          <w:rFonts w:ascii="Times New Roman" w:eastAsia="OfficinaSansBoldITC" w:hAnsi="Times New Roman"/>
          <w:sz w:val="24"/>
          <w:szCs w:val="24"/>
          <w:u w:val="single"/>
        </w:rPr>
        <w:t>8. Содержание обучения в 3 классе.</w:t>
      </w:r>
    </w:p>
    <w:p w:rsidR="00001CF1" w:rsidRPr="00F05B65" w:rsidRDefault="00055F37"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8.1. </w:t>
      </w:r>
      <w:r w:rsidR="00001CF1" w:rsidRPr="00F05B65">
        <w:rPr>
          <w:rFonts w:ascii="Times New Roman" w:eastAsia="Times New Roman" w:hAnsi="Times New Roman"/>
          <w:iCs/>
          <w:sz w:val="24"/>
          <w:szCs w:val="24"/>
          <w:lang w:eastAsia="ru-RU"/>
        </w:rPr>
        <w:t>Человек и общество.</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23</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8.1.1. </w:t>
      </w:r>
      <w:r w:rsidR="00CA2E26" w:rsidRPr="00F05B65">
        <w:rPr>
          <w:rFonts w:ascii="Times New Roman" w:eastAsia="Times New Roman" w:hAnsi="Times New Roman"/>
          <w:sz w:val="24"/>
          <w:szCs w:val="24"/>
          <w:lang w:eastAsia="ru-RU"/>
        </w:rPr>
        <w:t>Общество как совокупность людей, которые объединены общей культурой и связаны друг с другом совместной деятельностью во имя общей цели.</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8.1.2. </w:t>
      </w:r>
      <w:r w:rsidR="00CA2E26" w:rsidRPr="00F05B65">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8.1.3. </w:t>
      </w:r>
      <w:r w:rsidR="00CA2E26" w:rsidRPr="00F05B65">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8.1.4. </w:t>
      </w:r>
      <w:r w:rsidR="00CA2E26" w:rsidRPr="00F05B65">
        <w:rPr>
          <w:rFonts w:ascii="Times New Roman" w:eastAsia="Times New Roman" w:hAnsi="Times New Roman"/>
          <w:sz w:val="24"/>
          <w:szCs w:val="24"/>
          <w:lang w:eastAsia="ru-RU"/>
        </w:rPr>
        <w:t>Значение труда в жизни человека и общества. Трудолюбие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как общественно значимая ценность в культуре народов России. Особенности труда людей родного края, их профессии.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8.1.5. </w:t>
      </w:r>
      <w:r w:rsidR="00CA2E26" w:rsidRPr="00F05B65">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rsidR="00CA2E26" w:rsidRPr="00F05B65" w:rsidRDefault="00055F37"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8.2. </w:t>
      </w:r>
      <w:r w:rsidR="00CA2E26" w:rsidRPr="00F05B65">
        <w:rPr>
          <w:rFonts w:ascii="Times New Roman" w:eastAsia="Times New Roman" w:hAnsi="Times New Roman"/>
          <w:iCs/>
          <w:sz w:val="24"/>
          <w:szCs w:val="24"/>
          <w:lang w:eastAsia="ru-RU"/>
        </w:rPr>
        <w:t>Человек и природа.</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8.2.1. </w:t>
      </w:r>
      <w:r w:rsidR="00CA2E26" w:rsidRPr="00F05B65">
        <w:rPr>
          <w:rFonts w:ascii="Times New Roman" w:eastAsia="Times New Roman" w:hAnsi="Times New Roman"/>
          <w:sz w:val="24"/>
          <w:szCs w:val="24"/>
          <w:lang w:eastAsia="ru-RU"/>
        </w:rPr>
        <w:t xml:space="preserve">Методы изучения природы. Карта мира. Материки и части света. </w:t>
      </w:r>
    </w:p>
    <w:p w:rsidR="004715D8"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8.2.2. </w:t>
      </w:r>
      <w:r w:rsidR="00680DE0" w:rsidRPr="00F05B65">
        <w:rPr>
          <w:rFonts w:ascii="Times New Roman" w:eastAsia="Times New Roman" w:hAnsi="Times New Roman"/>
          <w:sz w:val="24"/>
          <w:szCs w:val="24"/>
          <w:lang w:eastAsia="ru-RU"/>
        </w:rPr>
        <w:t xml:space="preserve">Вещество. Разнообразие веществ в окружающем мире. </w:t>
      </w:r>
      <w:r w:rsidR="00CA2E26" w:rsidRPr="00F05B65">
        <w:rPr>
          <w:rFonts w:ascii="Times New Roman" w:eastAsia="Times New Roman" w:hAnsi="Times New Roman"/>
          <w:sz w:val="24"/>
          <w:szCs w:val="24"/>
          <w:lang w:eastAsia="ru-RU"/>
        </w:rPr>
        <w:t xml:space="preserve">Примеры веществ: соль, сахар, вода, природный газ. Твёрдые тела, жидкости, </w:t>
      </w:r>
      <w:proofErr w:type="spellStart"/>
      <w:r w:rsidR="00CA2E26" w:rsidRPr="00F05B65">
        <w:rPr>
          <w:rFonts w:ascii="Times New Roman" w:eastAsia="Times New Roman" w:hAnsi="Times New Roman"/>
          <w:sz w:val="24"/>
          <w:szCs w:val="24"/>
          <w:lang w:eastAsia="ru-RU"/>
        </w:rPr>
        <w:t>газы</w:t>
      </w:r>
      <w:proofErr w:type="spellEnd"/>
      <w:r w:rsidR="00CA2E26" w:rsidRPr="00F05B65">
        <w:rPr>
          <w:rFonts w:ascii="Times New Roman" w:eastAsia="Times New Roman" w:hAnsi="Times New Roman"/>
          <w:sz w:val="24"/>
          <w:szCs w:val="24"/>
          <w:lang w:eastAsia="ru-RU"/>
        </w:rPr>
        <w:t xml:space="preserve">.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r w:rsidR="00CA2E26" w:rsidRPr="00F05B65">
        <w:rPr>
          <w:rFonts w:ascii="Times New Roman" w:eastAsia="Times New Roman" w:hAnsi="Times New Roman"/>
          <w:sz w:val="24"/>
          <w:szCs w:val="24"/>
          <w:lang w:eastAsia="ru-RU"/>
        </w:rPr>
        <w:lastRenderedPageBreak/>
        <w:t xml:space="preserve">Охрана воздуха, воды. </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51FA7">
        <w:rPr>
          <w:rFonts w:ascii="Times New Roman" w:eastAsia="Times New Roman" w:hAnsi="Times New Roman"/>
          <w:sz w:val="24"/>
          <w:szCs w:val="24"/>
          <w:lang w:eastAsia="ru-RU"/>
        </w:rPr>
        <w:t>4</w:t>
      </w:r>
      <w:r w:rsidR="004715D8" w:rsidRPr="00F05B65">
        <w:rPr>
          <w:rFonts w:ascii="Times New Roman" w:eastAsia="Times New Roman" w:hAnsi="Times New Roman"/>
          <w:sz w:val="24"/>
          <w:szCs w:val="24"/>
          <w:lang w:eastAsia="ru-RU"/>
        </w:rPr>
        <w:t xml:space="preserve">.8.2.3. </w:t>
      </w:r>
      <w:r w:rsidR="00CA2E26" w:rsidRPr="00F05B65">
        <w:rPr>
          <w:rFonts w:ascii="Times New Roman" w:eastAsia="Times New Roman" w:hAnsi="Times New Roman"/>
          <w:sz w:val="24"/>
          <w:szCs w:val="24"/>
          <w:lang w:eastAsia="ru-RU"/>
        </w:rPr>
        <w:t>Горные породы и минералы. Полезные ископаемые, их значение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в хозяйстве человека, бережное отношение людей к полезным ископаемым. Полезные ископаемые родного края (</w:t>
      </w:r>
      <w:r w:rsidR="002074B0" w:rsidRPr="00F05B65">
        <w:rPr>
          <w:rFonts w:ascii="Times New Roman" w:eastAsia="Times New Roman" w:hAnsi="Times New Roman"/>
          <w:sz w:val="24"/>
          <w:szCs w:val="24"/>
          <w:lang w:eastAsia="ru-RU"/>
        </w:rPr>
        <w:t>2–3</w:t>
      </w:r>
      <w:r w:rsidR="00CA2E26" w:rsidRPr="00F05B65">
        <w:rPr>
          <w:rFonts w:ascii="Times New Roman" w:eastAsia="Times New Roman" w:hAnsi="Times New Roman"/>
          <w:sz w:val="24"/>
          <w:szCs w:val="24"/>
          <w:lang w:eastAsia="ru-RU"/>
        </w:rPr>
        <w:t xml:space="preserve"> примера). Почва, её состав, значение для живой природы и хозяйственной жизни человека.</w:t>
      </w:r>
    </w:p>
    <w:p w:rsidR="00DA25FC"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8.2.</w:t>
      </w:r>
      <w:r w:rsidR="004715D8" w:rsidRPr="00F05B65">
        <w:rPr>
          <w:rFonts w:ascii="Times New Roman" w:eastAsia="OfficinaSansBoldITC" w:hAnsi="Times New Roman"/>
          <w:sz w:val="24"/>
          <w:szCs w:val="24"/>
        </w:rPr>
        <w:t>4</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 xml:space="preserve">Первоначальные представления о бактериях. </w:t>
      </w:r>
    </w:p>
    <w:p w:rsidR="004715D8"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DA25FC" w:rsidRPr="00F05B65">
        <w:rPr>
          <w:rFonts w:ascii="Times New Roman" w:eastAsia="OfficinaSansBoldITC" w:hAnsi="Times New Roman"/>
          <w:sz w:val="24"/>
          <w:szCs w:val="24"/>
        </w:rPr>
        <w:t>.8.2.5. </w:t>
      </w:r>
      <w:r w:rsidR="00CA2E26" w:rsidRPr="00F05B65">
        <w:rPr>
          <w:rFonts w:ascii="Times New Roman" w:eastAsia="Times New Roman" w:hAnsi="Times New Roman"/>
          <w:sz w:val="24"/>
          <w:szCs w:val="24"/>
          <w:lang w:eastAsia="ru-RU"/>
        </w:rPr>
        <w:t>Грибы: строение шляпочных грибов. Грибы съедобные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и несъедобные. </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4715D8" w:rsidRPr="00F05B65">
        <w:rPr>
          <w:rFonts w:ascii="Times New Roman" w:eastAsia="OfficinaSansBoldITC" w:hAnsi="Times New Roman"/>
          <w:sz w:val="24"/>
          <w:szCs w:val="24"/>
        </w:rPr>
        <w:t>.8.2.</w:t>
      </w:r>
      <w:r w:rsidR="00DA25FC" w:rsidRPr="00F05B65">
        <w:rPr>
          <w:rFonts w:ascii="Times New Roman" w:eastAsia="OfficinaSansBoldITC" w:hAnsi="Times New Roman"/>
          <w:sz w:val="24"/>
          <w:szCs w:val="24"/>
        </w:rPr>
        <w:t>6</w:t>
      </w:r>
      <w:r w:rsidR="004715D8"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A0B1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8.2.</w:t>
      </w:r>
      <w:r w:rsidR="00DA25FC" w:rsidRPr="00F05B65">
        <w:rPr>
          <w:rFonts w:ascii="Times New Roman" w:eastAsia="OfficinaSansBoldITC" w:hAnsi="Times New Roman"/>
          <w:sz w:val="24"/>
          <w:szCs w:val="24"/>
        </w:rPr>
        <w:t>7</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Разнообразие животных. Зависимость жизненного цикла организмов</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A0B1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8.2.</w:t>
      </w:r>
      <w:r w:rsidR="00DA25FC" w:rsidRPr="00F05B65">
        <w:rPr>
          <w:rFonts w:ascii="Times New Roman" w:eastAsia="OfficinaSansBoldITC" w:hAnsi="Times New Roman"/>
          <w:sz w:val="24"/>
          <w:szCs w:val="24"/>
        </w:rPr>
        <w:t>8</w:t>
      </w:r>
      <w:r w:rsidR="004715D8"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002074B0" w:rsidRPr="00F05B65">
        <w:rPr>
          <w:rFonts w:ascii="Times New Roman" w:eastAsia="Times New Roman" w:hAnsi="Times New Roman"/>
          <w:sz w:val="24"/>
          <w:szCs w:val="24"/>
          <w:lang w:eastAsia="ru-RU"/>
        </w:rPr>
        <w:t>2–3</w:t>
      </w:r>
      <w:r w:rsidR="00CA2E26" w:rsidRPr="00F05B65">
        <w:rPr>
          <w:rFonts w:ascii="Times New Roman" w:eastAsia="Times New Roman" w:hAnsi="Times New Roman"/>
          <w:sz w:val="24"/>
          <w:szCs w:val="24"/>
          <w:lang w:eastAsia="ru-RU"/>
        </w:rPr>
        <w:t xml:space="preserve"> примера на основе наблюдений). Правила нравственного поведения в природных сообществах.</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8.2.</w:t>
      </w:r>
      <w:r w:rsidR="00DA25FC" w:rsidRPr="00F05B65">
        <w:rPr>
          <w:rFonts w:ascii="Times New Roman" w:eastAsia="OfficinaSansBoldITC" w:hAnsi="Times New Roman"/>
          <w:sz w:val="24"/>
          <w:szCs w:val="24"/>
        </w:rPr>
        <w:t>9</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F05B65" w:rsidRDefault="00F15254"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8.3. </w:t>
      </w:r>
      <w:r w:rsidR="00CA2E26" w:rsidRPr="00F05B65">
        <w:rPr>
          <w:rFonts w:ascii="Times New Roman" w:eastAsia="Times New Roman" w:hAnsi="Times New Roman"/>
          <w:iCs/>
          <w:sz w:val="24"/>
          <w:szCs w:val="24"/>
          <w:lang w:eastAsia="ru-RU"/>
        </w:rPr>
        <w:t>Правила безопасной жизнедеятельности.</w:t>
      </w:r>
    </w:p>
    <w:p w:rsidR="002127EC"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8.3.1. </w:t>
      </w:r>
      <w:r w:rsidR="00CA2E26" w:rsidRPr="00F05B65">
        <w:rPr>
          <w:rFonts w:ascii="Times New Roman" w:eastAsia="Times New Roman" w:hAnsi="Times New Roman"/>
          <w:sz w:val="24"/>
          <w:szCs w:val="24"/>
          <w:lang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и безопасности окружающих людей. </w:t>
      </w:r>
    </w:p>
    <w:p w:rsidR="004715D8"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2127EC" w:rsidRPr="00F05B65">
        <w:rPr>
          <w:rFonts w:ascii="Times New Roman" w:eastAsia="OfficinaSansBoldITC" w:hAnsi="Times New Roman"/>
          <w:sz w:val="24"/>
          <w:szCs w:val="24"/>
        </w:rPr>
        <w:t>.8.3.2. </w:t>
      </w:r>
      <w:r w:rsidR="00CA2E26" w:rsidRPr="00F05B65">
        <w:rPr>
          <w:rFonts w:ascii="Times New Roman" w:eastAsia="Times New Roman" w:hAnsi="Times New Roman"/>
          <w:sz w:val="24"/>
          <w:szCs w:val="24"/>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127EC"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4715D8" w:rsidRPr="00F05B65">
        <w:rPr>
          <w:rFonts w:ascii="Times New Roman" w:eastAsia="OfficinaSansBoldITC" w:hAnsi="Times New Roman"/>
          <w:sz w:val="24"/>
          <w:szCs w:val="24"/>
        </w:rPr>
        <w:t>.8.3.</w:t>
      </w:r>
      <w:r w:rsidR="002127EC" w:rsidRPr="00F05B65">
        <w:rPr>
          <w:rFonts w:ascii="Times New Roman" w:eastAsia="OfficinaSansBoldITC" w:hAnsi="Times New Roman"/>
          <w:sz w:val="24"/>
          <w:szCs w:val="24"/>
        </w:rPr>
        <w:t>3</w:t>
      </w:r>
      <w:r w:rsidR="004715D8"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Правила безопасного поведения пассажира железнод</w:t>
      </w:r>
      <w:r w:rsidR="004715D8" w:rsidRPr="00F05B65">
        <w:rPr>
          <w:rFonts w:ascii="Times New Roman" w:eastAsia="Times New Roman" w:hAnsi="Times New Roman"/>
          <w:sz w:val="24"/>
          <w:szCs w:val="24"/>
          <w:lang w:eastAsia="ru-RU"/>
        </w:rPr>
        <w:t xml:space="preserve">орожного, водного </w:t>
      </w:r>
      <w:r w:rsidR="00CA2E26" w:rsidRPr="00F05B65">
        <w:rPr>
          <w:rFonts w:ascii="Times New Roman" w:eastAsia="Times New Roman" w:hAnsi="Times New Roman"/>
          <w:sz w:val="24"/>
          <w:szCs w:val="24"/>
          <w:lang w:eastAsia="ru-RU"/>
        </w:rPr>
        <w:t>и авиатранспорта (правила безопасного поведения на вокзалах</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и в аэропортах, безопасное поведение в вагоне, на борту самолёта, судна; знаки безопасности). </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2127EC" w:rsidRPr="00F05B65">
        <w:rPr>
          <w:rFonts w:ascii="Times New Roman" w:eastAsia="OfficinaSansBoldITC" w:hAnsi="Times New Roman"/>
          <w:sz w:val="24"/>
          <w:szCs w:val="24"/>
        </w:rPr>
        <w:t>.8.3.4. </w:t>
      </w:r>
      <w:r w:rsidR="00CA2E26" w:rsidRPr="00F05B65">
        <w:rPr>
          <w:rFonts w:ascii="Times New Roman" w:eastAsia="Times New Roman" w:hAnsi="Times New Roman"/>
          <w:sz w:val="24"/>
          <w:szCs w:val="24"/>
          <w:lang w:eastAsia="ru-RU"/>
        </w:rPr>
        <w:t>Безопасность в Интернет</w:t>
      </w:r>
      <w:r w:rsidR="00A236A0" w:rsidRPr="00F05B65">
        <w:rPr>
          <w:rFonts w:ascii="Times New Roman" w:eastAsia="Times New Roman" w:hAnsi="Times New Roman"/>
          <w:sz w:val="24"/>
          <w:szCs w:val="24"/>
          <w:lang w:eastAsia="ru-RU"/>
        </w:rPr>
        <w:t>е</w:t>
      </w:r>
      <w:r w:rsidR="00CA2E26" w:rsidRPr="00F05B65">
        <w:rPr>
          <w:rFonts w:ascii="Times New Roman" w:eastAsia="Times New Roman" w:hAnsi="Times New Roman"/>
          <w:sz w:val="24"/>
          <w:szCs w:val="24"/>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F05B65">
        <w:rPr>
          <w:rFonts w:ascii="Times New Roman" w:eastAsia="Times New Roman" w:hAnsi="Times New Roman"/>
          <w:sz w:val="24"/>
          <w:szCs w:val="24"/>
          <w:lang w:eastAsia="ru-RU"/>
        </w:rPr>
        <w:t xml:space="preserve">енджерах и социальных группах) </w:t>
      </w:r>
      <w:r w:rsidR="00CA2E26" w:rsidRPr="00F05B65">
        <w:rPr>
          <w:rFonts w:ascii="Times New Roman" w:eastAsia="Times New Roman" w:hAnsi="Times New Roman"/>
          <w:sz w:val="24"/>
          <w:szCs w:val="24"/>
          <w:lang w:eastAsia="ru-RU"/>
        </w:rPr>
        <w:t>в условиях контролируемого доступа в информационно-телекоммуникационную сеть «Интернет».</w:t>
      </w:r>
    </w:p>
    <w:p w:rsidR="00001CF1" w:rsidRPr="00F05B65" w:rsidRDefault="00F15254" w:rsidP="00F05B65">
      <w:pPr>
        <w:spacing w:after="0" w:line="240"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2</w:t>
      </w:r>
      <w:r w:rsidR="00340738">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001CF1" w:rsidRPr="00F05B65">
        <w:rPr>
          <w:rFonts w:ascii="Times New Roman" w:eastAsia="SchoolBookSanPin" w:hAnsi="Times New Roman"/>
          <w:sz w:val="24"/>
          <w:szCs w:val="24"/>
        </w:rPr>
        <w:t xml:space="preserve">8.4. Изучение окружающего мира в 3 классе способствует </w:t>
      </w:r>
      <w:r w:rsidR="00001CF1"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00001CF1" w:rsidRPr="00F05B65">
        <w:rPr>
          <w:rFonts w:ascii="Times New Roman" w:eastAsia="Times New Roman" w:hAnsi="Times New Roman"/>
          <w:sz w:val="24"/>
          <w:szCs w:val="24"/>
        </w:rPr>
        <w:t>ряда универсальных учебных действий</w:t>
      </w:r>
      <w:r w:rsidR="00001CF1" w:rsidRPr="00F05B65">
        <w:rPr>
          <w:rFonts w:ascii="Times New Roman" w:eastAsia="SchoolBookSanPin" w:hAnsi="Times New Roman"/>
          <w:sz w:val="24"/>
          <w:szCs w:val="24"/>
        </w:rPr>
        <w:t xml:space="preserve">: </w:t>
      </w:r>
      <w:r w:rsidR="00001CF1"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8.4.1. </w:t>
      </w:r>
      <w:r w:rsidR="00001CF1" w:rsidRPr="00F05B65">
        <w:rPr>
          <w:rFonts w:ascii="Times New Roman" w:eastAsia="SchoolBookSanPin" w:hAnsi="Times New Roman"/>
          <w:sz w:val="24"/>
          <w:szCs w:val="24"/>
        </w:rPr>
        <w:t xml:space="preserve">Базовые логические </w:t>
      </w:r>
      <w:r w:rsidR="00544C15" w:rsidRPr="00F05B65">
        <w:rPr>
          <w:rFonts w:ascii="Times New Roman" w:eastAsia="SchoolBookSanPin" w:hAnsi="Times New Roman"/>
          <w:sz w:val="24"/>
          <w:szCs w:val="24"/>
        </w:rPr>
        <w:t xml:space="preserve">и исследовательские </w:t>
      </w:r>
      <w:r w:rsidR="00001CF1" w:rsidRPr="00F05B65">
        <w:rPr>
          <w:rFonts w:ascii="Times New Roman" w:eastAsia="SchoolBookSanPin" w:hAnsi="Times New Roman"/>
          <w:sz w:val="24"/>
          <w:szCs w:val="24"/>
        </w:rPr>
        <w:t xml:space="preserve">действия как часть </w:t>
      </w:r>
      <w:r w:rsidR="00001CF1" w:rsidRPr="00F05B65">
        <w:rPr>
          <w:rFonts w:ascii="Times New Roman" w:eastAsia="SchoolBookSanPin" w:hAnsi="Times New Roman"/>
          <w:bCs/>
          <w:sz w:val="24"/>
          <w:szCs w:val="24"/>
        </w:rPr>
        <w:t>познавательных универсальных учебных действий</w:t>
      </w:r>
      <w:r w:rsidR="00001CF1" w:rsidRPr="00F05B65">
        <w:rPr>
          <w:rFonts w:ascii="Times New Roman" w:eastAsia="SchoolBookSanPin" w:hAnsi="Times New Roman"/>
          <w:sz w:val="24"/>
          <w:szCs w:val="24"/>
        </w:rPr>
        <w:t xml:space="preserve"> способствуют формированию умений:</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устанавливать зависимость между внешним видом, особенностями поведения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условиями жизни животного;</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моделировать цепи питания в природном сообществе;</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понятия «век», «столетие», «историческое время»;</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соотносить историческое событие с датой (историческим периодом).</w:t>
      </w:r>
    </w:p>
    <w:p w:rsidR="00001CF1"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8.4.2. </w:t>
      </w:r>
      <w:r w:rsidR="00001CF1" w:rsidRPr="00F05B65">
        <w:rPr>
          <w:rFonts w:ascii="Times New Roman" w:eastAsia="SchoolBookSanPin" w:hAnsi="Times New Roman"/>
          <w:sz w:val="24"/>
          <w:szCs w:val="24"/>
        </w:rPr>
        <w:t xml:space="preserve">Работа с информацией как часть </w:t>
      </w:r>
      <w:r w:rsidR="00001CF1" w:rsidRPr="00F05B65">
        <w:rPr>
          <w:rFonts w:ascii="Times New Roman" w:eastAsia="SchoolBookSanPin" w:hAnsi="Times New Roman"/>
          <w:bCs/>
          <w:sz w:val="24"/>
          <w:szCs w:val="24"/>
        </w:rPr>
        <w:t>познавательных универсальных учебных действий</w:t>
      </w:r>
      <w:r w:rsidR="00001CF1" w:rsidRPr="00F05B65">
        <w:rPr>
          <w:rFonts w:ascii="Times New Roman" w:eastAsia="SchoolBookSanPin" w:hAnsi="Times New Roman"/>
          <w:sz w:val="24"/>
          <w:szCs w:val="24"/>
        </w:rPr>
        <w:t xml:space="preserve"> способствует формированию умений:</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что работа с моделями Земли (глобус, карта) может дать полезную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по предложению учителя информацию в разных источниках: текстах, таблицах, схемах, в том числе в Интернет</w:t>
      </w:r>
      <w:r w:rsidR="000D1029" w:rsidRPr="00F05B65">
        <w:rPr>
          <w:rFonts w:ascii="Times New Roman" w:eastAsia="Times New Roman" w:hAnsi="Times New Roman"/>
          <w:sz w:val="24"/>
          <w:szCs w:val="24"/>
          <w:lang w:eastAsia="ru-RU"/>
        </w:rPr>
        <w:t>е</w:t>
      </w:r>
      <w:r w:rsidRPr="00F05B65">
        <w:rPr>
          <w:rFonts w:ascii="Times New Roman" w:eastAsia="Times New Roman" w:hAnsi="Times New Roman"/>
          <w:sz w:val="24"/>
          <w:szCs w:val="24"/>
          <w:lang w:eastAsia="ru-RU"/>
        </w:rPr>
        <w:t xml:space="preserve"> (в условиях контролируемого входа); </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безопасности при работе в информационной среде.</w:t>
      </w:r>
    </w:p>
    <w:p w:rsidR="00001CF1"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8.4.3. </w:t>
      </w:r>
      <w:r w:rsidR="00001CF1" w:rsidRPr="00F05B65">
        <w:rPr>
          <w:rFonts w:ascii="Times New Roman" w:eastAsia="Times New Roman" w:hAnsi="Times New Roman"/>
          <w:sz w:val="24"/>
          <w:szCs w:val="24"/>
        </w:rPr>
        <w:t>Коммуникативные универсальные учебные действия</w:t>
      </w:r>
      <w:r w:rsidR="00001CF1" w:rsidRPr="00F05B65">
        <w:rPr>
          <w:rFonts w:ascii="Times New Roman" w:eastAsia="SchoolBookSanPin" w:hAnsi="Times New Roman"/>
          <w:sz w:val="24"/>
          <w:szCs w:val="24"/>
        </w:rPr>
        <w:t xml:space="preserve"> способствуют формированию умений:</w:t>
      </w:r>
    </w:p>
    <w:p w:rsidR="00001CF1" w:rsidRPr="00F05B65" w:rsidRDefault="00001CF1" w:rsidP="00F05B65">
      <w:pPr>
        <w:pStyle w:val="a4"/>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rsidR="00001CF1" w:rsidRPr="00F05B65" w:rsidRDefault="00251A4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знать </w:t>
      </w:r>
      <w:r w:rsidR="00001CF1" w:rsidRPr="00F05B65">
        <w:rPr>
          <w:rFonts w:ascii="Times New Roman" w:eastAsia="Times New Roman" w:hAnsi="Times New Roman"/>
          <w:sz w:val="24"/>
          <w:szCs w:val="24"/>
          <w:lang w:eastAsia="ru-RU"/>
        </w:rPr>
        <w:t>понятия и термины, связанные с социальным миром (безопасность, семейный бюджет, памятник культуры);</w:t>
      </w:r>
    </w:p>
    <w:p w:rsidR="00001CF1" w:rsidRPr="00F05B65" w:rsidRDefault="00251A4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знать </w:t>
      </w:r>
      <w:r w:rsidR="00001CF1" w:rsidRPr="00F05B65">
        <w:rPr>
          <w:rFonts w:ascii="Times New Roman" w:eastAsia="Times New Roman" w:hAnsi="Times New Roman"/>
          <w:sz w:val="24"/>
          <w:szCs w:val="24"/>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F05B65" w:rsidRDefault="00251A4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знать </w:t>
      </w:r>
      <w:r w:rsidR="00001CF1" w:rsidRPr="00F05B65">
        <w:rPr>
          <w:rFonts w:ascii="Times New Roman" w:eastAsia="Times New Roman" w:hAnsi="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(характеризовать) условия жизни на Земле;</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(характеризовать) отдельные страницы истории нашей страны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пределах изученного).</w:t>
      </w:r>
    </w:p>
    <w:p w:rsidR="00001CF1" w:rsidRPr="00F05B65" w:rsidRDefault="00055F37"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8.4.4. </w:t>
      </w:r>
      <w:r w:rsidR="00001CF1" w:rsidRPr="00F05B65">
        <w:rPr>
          <w:rFonts w:ascii="Times New Roman" w:eastAsia="Times New Roman" w:hAnsi="Times New Roman"/>
          <w:sz w:val="24"/>
          <w:szCs w:val="24"/>
        </w:rPr>
        <w:t>Регулятивные универсальные учебные действия</w:t>
      </w:r>
      <w:r w:rsidR="00001CF1" w:rsidRPr="00F05B65">
        <w:rPr>
          <w:rFonts w:ascii="Times New Roman" w:eastAsia="SchoolBookSanPin" w:hAnsi="Times New Roman"/>
          <w:sz w:val="24"/>
          <w:szCs w:val="24"/>
        </w:rPr>
        <w:t xml:space="preserve"> способствуют формированию умений:</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планировать шаги по решению учебной задачи, контролировать свои действия (при небольшой помощи учителя);</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rsidR="00001CF1"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8.4.5. </w:t>
      </w:r>
      <w:r w:rsidR="00001CF1" w:rsidRPr="00F05B65">
        <w:rPr>
          <w:rFonts w:ascii="Times New Roman" w:eastAsia="Times New Roman" w:hAnsi="Times New Roman"/>
          <w:sz w:val="24"/>
          <w:szCs w:val="24"/>
        </w:rPr>
        <w:t xml:space="preserve">Совместная деятельность </w:t>
      </w:r>
      <w:r w:rsidR="00001CF1" w:rsidRPr="00F05B65">
        <w:rPr>
          <w:rFonts w:ascii="Times New Roman" w:eastAsia="SchoolBookSanPin" w:hAnsi="Times New Roman"/>
          <w:sz w:val="24"/>
          <w:szCs w:val="24"/>
        </w:rPr>
        <w:t xml:space="preserve">способствует формированию умений: </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участв</w:t>
      </w:r>
      <w:r w:rsidR="00463DBA" w:rsidRPr="00F05B65">
        <w:rPr>
          <w:rFonts w:ascii="Times New Roman" w:eastAsia="Times New Roman" w:hAnsi="Times New Roman"/>
          <w:sz w:val="24"/>
          <w:szCs w:val="24"/>
          <w:lang w:eastAsia="ru-RU"/>
        </w:rPr>
        <w:t>овать</w:t>
      </w:r>
      <w:r w:rsidRPr="00F05B65">
        <w:rPr>
          <w:rFonts w:ascii="Times New Roman" w:eastAsia="Times New Roman" w:hAnsi="Times New Roman"/>
          <w:sz w:val="24"/>
          <w:szCs w:val="24"/>
          <w:lang w:eastAsia="ru-RU"/>
        </w:rPr>
        <w:t xml:space="preserve"> в совместной деятельности, выполнять роли руководителя (лидера), подчинённого; </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оценивать результаты деятельности участников, положительно реагировать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на советы и замечания в свой адрес;</w:t>
      </w:r>
    </w:p>
    <w:p w:rsidR="00001CF1" w:rsidRPr="00F05B65" w:rsidRDefault="00001CF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7C615B" w:rsidRDefault="00055F37" w:rsidP="00F05B65">
      <w:pPr>
        <w:spacing w:after="0" w:line="240" w:lineRule="auto"/>
        <w:ind w:firstLine="709"/>
        <w:rPr>
          <w:rFonts w:ascii="Times New Roman" w:eastAsia="OfficinaSansBoldITC" w:hAnsi="Times New Roman"/>
          <w:sz w:val="24"/>
          <w:szCs w:val="24"/>
          <w:u w:val="single"/>
        </w:rPr>
      </w:pPr>
      <w:r>
        <w:rPr>
          <w:rFonts w:ascii="Times New Roman" w:eastAsia="OfficinaSansBoldITC" w:hAnsi="Times New Roman"/>
          <w:sz w:val="24"/>
          <w:szCs w:val="24"/>
          <w:u w:val="single"/>
        </w:rPr>
        <w:t>2</w:t>
      </w:r>
      <w:r w:rsidR="00551FA7">
        <w:rPr>
          <w:rFonts w:ascii="Times New Roman" w:eastAsia="OfficinaSansBoldITC" w:hAnsi="Times New Roman"/>
          <w:sz w:val="24"/>
          <w:szCs w:val="24"/>
          <w:u w:val="single"/>
        </w:rPr>
        <w:t>4</w:t>
      </w:r>
      <w:r w:rsidR="001C520F" w:rsidRPr="007C615B">
        <w:rPr>
          <w:rFonts w:ascii="Times New Roman" w:eastAsia="OfficinaSansBoldITC" w:hAnsi="Times New Roman"/>
          <w:sz w:val="24"/>
          <w:szCs w:val="24"/>
          <w:u w:val="single"/>
        </w:rPr>
        <w:t>.</w:t>
      </w:r>
      <w:r w:rsidR="00001CF1" w:rsidRPr="007C615B">
        <w:rPr>
          <w:rFonts w:ascii="Times New Roman" w:eastAsia="OfficinaSansBoldITC" w:hAnsi="Times New Roman"/>
          <w:sz w:val="24"/>
          <w:szCs w:val="24"/>
          <w:u w:val="single"/>
        </w:rPr>
        <w:t>9. Содержание обучения в 4 классе.</w:t>
      </w:r>
    </w:p>
    <w:p w:rsidR="00001CF1" w:rsidRPr="00F05B65" w:rsidRDefault="00055F37"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9.1. </w:t>
      </w:r>
      <w:r w:rsidR="00001CF1" w:rsidRPr="00F05B65">
        <w:rPr>
          <w:rFonts w:ascii="Times New Roman" w:eastAsia="Times New Roman" w:hAnsi="Times New Roman"/>
          <w:iCs/>
          <w:sz w:val="24"/>
          <w:szCs w:val="24"/>
          <w:lang w:eastAsia="ru-RU"/>
        </w:rPr>
        <w:t>Человек и общество.</w:t>
      </w:r>
    </w:p>
    <w:p w:rsidR="002702F2"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9.1.1. </w:t>
      </w:r>
      <w:r w:rsidR="00CA2E26" w:rsidRPr="00F05B65">
        <w:rPr>
          <w:rFonts w:ascii="Times New Roman" w:eastAsia="Times New Roman" w:hAnsi="Times New Roman"/>
          <w:sz w:val="24"/>
          <w:szCs w:val="24"/>
          <w:lang w:eastAsia="ru-RU"/>
        </w:rPr>
        <w:t>Конституция – Основной закон Российской Федерации.</w:t>
      </w:r>
      <w:r w:rsidR="002702F2"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Права</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2702F2" w:rsidRPr="00F05B65">
        <w:rPr>
          <w:rFonts w:ascii="Times New Roman" w:eastAsia="OfficinaSansBoldITC" w:hAnsi="Times New Roman"/>
          <w:sz w:val="24"/>
          <w:szCs w:val="24"/>
        </w:rPr>
        <w:t>.9.1.2. </w:t>
      </w:r>
      <w:r w:rsidR="00CA2E26" w:rsidRPr="00F05B65">
        <w:rPr>
          <w:rFonts w:ascii="Times New Roman" w:eastAsia="Times New Roman" w:hAnsi="Times New Roman"/>
          <w:sz w:val="24"/>
          <w:szCs w:val="24"/>
          <w:lang w:eastAsia="ru-RU"/>
        </w:rPr>
        <w:t>Общая характеристика родного края, важнейшие достопримечательности, знаменитые соотечественники.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9.1.3. </w:t>
      </w:r>
      <w:r w:rsidR="00CA2E26" w:rsidRPr="00F05B65">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9.1.4. </w:t>
      </w:r>
      <w:r w:rsidR="00CA2E26" w:rsidRPr="00F05B65">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9.1.5. </w:t>
      </w:r>
      <w:r w:rsidR="00CA2E26" w:rsidRPr="00F05B65">
        <w:rPr>
          <w:rFonts w:ascii="Times New Roman" w:eastAsia="Times New Roman" w:hAnsi="Times New Roman"/>
          <w:sz w:val="24"/>
          <w:szCs w:val="24"/>
          <w:lang w:eastAsia="ru-RU"/>
        </w:rPr>
        <w:t>История Отечества. «Лента времени» и историческая карта.</w:t>
      </w:r>
    </w:p>
    <w:p w:rsidR="002702F2"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9.1.6. </w:t>
      </w:r>
      <w:r w:rsidR="00CA2E26" w:rsidRPr="00F05B65">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w:t>
      </w:r>
      <w:r w:rsidR="00CA2E26" w:rsidRPr="00F05B65">
        <w:rPr>
          <w:rFonts w:ascii="Times New Roman" w:eastAsia="Times New Roman" w:hAnsi="Times New Roman"/>
          <w:sz w:val="24"/>
          <w:szCs w:val="24"/>
          <w:lang w:eastAsia="ru-RU"/>
        </w:rPr>
        <w:lastRenderedPageBreak/>
        <w:t xml:space="preserve">разные исторические периоды: </w:t>
      </w:r>
      <w:r w:rsidR="00463DBA" w:rsidRPr="00F05B65">
        <w:rPr>
          <w:rFonts w:ascii="Times New Roman" w:eastAsia="Times New Roman" w:hAnsi="Times New Roman"/>
          <w:sz w:val="24"/>
          <w:szCs w:val="24"/>
          <w:lang w:eastAsia="ru-RU"/>
        </w:rPr>
        <w:t>г</w:t>
      </w:r>
      <w:r w:rsidR="00CA2E26" w:rsidRPr="00F05B65">
        <w:rPr>
          <w:rFonts w:ascii="Times New Roman" w:eastAsia="Times New Roman" w:hAnsi="Times New Roman"/>
          <w:sz w:val="24"/>
          <w:szCs w:val="24"/>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2702F2" w:rsidRPr="00F05B65">
        <w:rPr>
          <w:rFonts w:ascii="Times New Roman" w:eastAsia="OfficinaSansBoldITC" w:hAnsi="Times New Roman"/>
          <w:sz w:val="24"/>
          <w:szCs w:val="24"/>
        </w:rPr>
        <w:t>.9.1.7. </w:t>
      </w:r>
      <w:r w:rsidR="00CA2E26" w:rsidRPr="00F05B65">
        <w:rPr>
          <w:rFonts w:ascii="Times New Roman" w:eastAsia="Times New Roman" w:hAnsi="Times New Roman"/>
          <w:sz w:val="24"/>
          <w:szCs w:val="24"/>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w:t>
      </w:r>
      <w:r w:rsidR="002702F2" w:rsidRPr="00F05B65">
        <w:rPr>
          <w:rFonts w:ascii="Times New Roman" w:eastAsia="OfficinaSansBoldITC" w:hAnsi="Times New Roman"/>
          <w:sz w:val="24"/>
          <w:szCs w:val="24"/>
        </w:rPr>
        <w:t>8</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rsidR="00CA2E26" w:rsidRPr="00F05B65" w:rsidRDefault="00055F37"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551FA7">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9.1.</w:t>
      </w:r>
      <w:r w:rsidR="002702F2" w:rsidRPr="00F05B65">
        <w:rPr>
          <w:rFonts w:ascii="Times New Roman" w:eastAsia="OfficinaSansBoldITC" w:hAnsi="Times New Roman"/>
          <w:sz w:val="24"/>
          <w:szCs w:val="24"/>
        </w:rPr>
        <w:t>9</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F05B65" w:rsidRDefault="00F15254"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9.2. </w:t>
      </w:r>
      <w:r w:rsidR="00CA2E26" w:rsidRPr="00F05B65">
        <w:rPr>
          <w:rFonts w:ascii="Times New Roman" w:eastAsia="Times New Roman" w:hAnsi="Times New Roman"/>
          <w:iCs/>
          <w:sz w:val="24"/>
          <w:szCs w:val="24"/>
          <w:lang w:eastAsia="ru-RU"/>
        </w:rPr>
        <w:t>Человек и природа.</w:t>
      </w:r>
    </w:p>
    <w:p w:rsidR="00B56FF7"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9.2.1. </w:t>
      </w:r>
      <w:r w:rsidR="00CA2E26" w:rsidRPr="00F05B65">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2702F2"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B56FF7" w:rsidRPr="00F05B65">
        <w:rPr>
          <w:rFonts w:ascii="Times New Roman" w:eastAsia="OfficinaSansBoldITC" w:hAnsi="Times New Roman"/>
          <w:sz w:val="24"/>
          <w:szCs w:val="24"/>
        </w:rPr>
        <w:t>.9.2.2. </w:t>
      </w:r>
      <w:r w:rsidR="00CA2E26" w:rsidRPr="00F05B65">
        <w:rPr>
          <w:rFonts w:ascii="Times New Roman" w:eastAsia="Times New Roman" w:hAnsi="Times New Roman"/>
          <w:sz w:val="24"/>
          <w:szCs w:val="24"/>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2702F2"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2702F2" w:rsidRPr="00F05B65">
        <w:rPr>
          <w:rFonts w:ascii="Times New Roman" w:eastAsia="OfficinaSansBoldITC" w:hAnsi="Times New Roman"/>
          <w:sz w:val="24"/>
          <w:szCs w:val="24"/>
        </w:rPr>
        <w:t>.9.2.</w:t>
      </w:r>
      <w:r w:rsidR="00B56FF7" w:rsidRPr="00F05B65">
        <w:rPr>
          <w:rFonts w:ascii="Times New Roman" w:eastAsia="OfficinaSansBoldITC" w:hAnsi="Times New Roman"/>
          <w:sz w:val="24"/>
          <w:szCs w:val="24"/>
        </w:rPr>
        <w:t>3</w:t>
      </w:r>
      <w:r w:rsidR="002702F2"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2702F2" w:rsidRPr="00F05B65">
        <w:rPr>
          <w:rFonts w:ascii="Times New Roman" w:eastAsia="OfficinaSansBoldITC" w:hAnsi="Times New Roman"/>
          <w:sz w:val="24"/>
          <w:szCs w:val="24"/>
        </w:rPr>
        <w:t>.9.2.</w:t>
      </w:r>
      <w:r w:rsidR="00B56FF7" w:rsidRPr="00F05B65">
        <w:rPr>
          <w:rFonts w:ascii="Times New Roman" w:eastAsia="OfficinaSansBoldITC" w:hAnsi="Times New Roman"/>
          <w:sz w:val="24"/>
          <w:szCs w:val="24"/>
        </w:rPr>
        <w:t>4</w:t>
      </w:r>
      <w:r w:rsidR="002702F2"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Водоёмы, их разнообразие (океан, море, озеро, пруд, болото); река как водный поток; использование рек и водоёмов человеком. Крупнейшие реки</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и озёра России, моря, омывающие её берега, океаны. Водоёмы и реки родного края (названия, краткая характеристика на основе наблюдений).</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9.2.</w:t>
      </w:r>
      <w:r w:rsidR="00B56FF7" w:rsidRPr="00F05B65">
        <w:rPr>
          <w:rFonts w:ascii="Times New Roman" w:eastAsia="OfficinaSansBoldITC" w:hAnsi="Times New Roman"/>
          <w:sz w:val="24"/>
          <w:szCs w:val="24"/>
        </w:rPr>
        <w:t>5</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w:t>
      </w:r>
      <w:r w:rsidR="002074B0" w:rsidRPr="00F05B65">
        <w:rPr>
          <w:rFonts w:ascii="Times New Roman" w:eastAsia="Times New Roman" w:hAnsi="Times New Roman"/>
          <w:sz w:val="24"/>
          <w:szCs w:val="24"/>
          <w:lang w:eastAsia="ru-RU"/>
        </w:rPr>
        <w:t>2–3</w:t>
      </w:r>
      <w:r w:rsidR="00CA2E26" w:rsidRPr="00F05B65">
        <w:rPr>
          <w:rFonts w:ascii="Times New Roman" w:eastAsia="Times New Roman" w:hAnsi="Times New Roman"/>
          <w:sz w:val="24"/>
          <w:szCs w:val="24"/>
          <w:lang w:eastAsia="ru-RU"/>
        </w:rPr>
        <w:t xml:space="preserve"> объекта).</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9.2.</w:t>
      </w:r>
      <w:r w:rsidR="00B56FF7" w:rsidRPr="00F05B65">
        <w:rPr>
          <w:rFonts w:ascii="Times New Roman" w:eastAsia="OfficinaSansBoldITC" w:hAnsi="Times New Roman"/>
          <w:sz w:val="24"/>
          <w:szCs w:val="24"/>
        </w:rPr>
        <w:t>6</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в природных зонах.</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9.2.</w:t>
      </w:r>
      <w:r w:rsidR="00B56FF7" w:rsidRPr="00F05B65">
        <w:rPr>
          <w:rFonts w:ascii="Times New Roman" w:eastAsia="OfficinaSansBoldITC" w:hAnsi="Times New Roman"/>
          <w:sz w:val="24"/>
          <w:szCs w:val="24"/>
        </w:rPr>
        <w:t>7</w:t>
      </w:r>
      <w:r w:rsidR="00001CF1" w:rsidRPr="00F05B65">
        <w:rPr>
          <w:rFonts w:ascii="Times New Roman" w:eastAsia="OfficinaSansBoldITC" w:hAnsi="Times New Roman"/>
          <w:sz w:val="24"/>
          <w:szCs w:val="24"/>
        </w:rPr>
        <w:t>. </w:t>
      </w:r>
      <w:r w:rsidR="00CA2E26" w:rsidRPr="00F05B65">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F05B65" w:rsidRDefault="00F15254" w:rsidP="00F05B65">
      <w:pPr>
        <w:spacing w:after="0" w:line="240" w:lineRule="auto"/>
        <w:ind w:firstLine="708"/>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9.3. </w:t>
      </w:r>
      <w:r w:rsidR="00CA2E26" w:rsidRPr="00F05B65">
        <w:rPr>
          <w:rFonts w:ascii="Times New Roman" w:eastAsia="Times New Roman" w:hAnsi="Times New Roman"/>
          <w:iCs/>
          <w:sz w:val="24"/>
          <w:szCs w:val="24"/>
          <w:lang w:eastAsia="ru-RU"/>
        </w:rPr>
        <w:t>Правила безопасной жизнедеятельности.</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9.3.1. </w:t>
      </w:r>
      <w:r w:rsidR="00CA2E26" w:rsidRPr="00F05B65">
        <w:rPr>
          <w:rFonts w:ascii="Times New Roman" w:eastAsia="Times New Roman" w:hAnsi="Times New Roman"/>
          <w:sz w:val="24"/>
          <w:szCs w:val="24"/>
          <w:lang w:eastAsia="ru-RU"/>
        </w:rPr>
        <w:t>Здоровый образ жизни: профилактика вредных привычек.</w:t>
      </w:r>
    </w:p>
    <w:p w:rsidR="00B56FF7"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001CF1" w:rsidRPr="00F05B65">
        <w:rPr>
          <w:rFonts w:ascii="Times New Roman" w:eastAsia="OfficinaSansBoldITC" w:hAnsi="Times New Roman"/>
          <w:sz w:val="24"/>
          <w:szCs w:val="24"/>
        </w:rPr>
        <w:t>9.3.2. </w:t>
      </w:r>
      <w:r w:rsidR="00CA2E26" w:rsidRPr="00F05B65">
        <w:rPr>
          <w:rFonts w:ascii="Times New Roman" w:eastAsia="Times New Roman" w:hAnsi="Times New Roman"/>
          <w:sz w:val="24"/>
          <w:szCs w:val="24"/>
          <w:lang w:eastAsia="ru-RU"/>
        </w:rPr>
        <w:t>Безопасность в городе (планирование маршрутов с учётом транспортной инфраструктуры города; правила безопасного поведения</w:t>
      </w:r>
      <w:r w:rsidR="00933CAF"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 xml:space="preserve">в общественных местах, зонах отдыха, учреждениях культуры). </w:t>
      </w:r>
    </w:p>
    <w:p w:rsidR="00B56FF7"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B56FF7" w:rsidRPr="00F05B65">
        <w:rPr>
          <w:rFonts w:ascii="Times New Roman" w:eastAsia="OfficinaSansBoldITC" w:hAnsi="Times New Roman"/>
          <w:sz w:val="24"/>
          <w:szCs w:val="24"/>
        </w:rPr>
        <w:t>.9.3.3. </w:t>
      </w:r>
      <w:r w:rsidR="00CA2E26" w:rsidRPr="00F05B65">
        <w:rPr>
          <w:rFonts w:ascii="Times New Roman" w:eastAsia="Times New Roman" w:hAnsi="Times New Roman"/>
          <w:sz w:val="24"/>
          <w:szCs w:val="24"/>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A2E26"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B56FF7" w:rsidRPr="00F05B65">
        <w:rPr>
          <w:rFonts w:ascii="Times New Roman" w:eastAsia="OfficinaSansBoldITC" w:hAnsi="Times New Roman"/>
          <w:sz w:val="24"/>
          <w:szCs w:val="24"/>
        </w:rPr>
        <w:t>.9.3.4. </w:t>
      </w:r>
      <w:r w:rsidR="00CA2E26" w:rsidRPr="00F05B65">
        <w:rPr>
          <w:rFonts w:ascii="Times New Roman" w:eastAsia="Times New Roman" w:hAnsi="Times New Roman"/>
          <w:sz w:val="24"/>
          <w:szCs w:val="24"/>
          <w:lang w:eastAsia="ru-RU"/>
        </w:rPr>
        <w:t>Безопасность в Интернет</w:t>
      </w:r>
      <w:r w:rsidR="000D1029" w:rsidRPr="00F05B65">
        <w:rPr>
          <w:rFonts w:ascii="Times New Roman" w:eastAsia="Times New Roman" w:hAnsi="Times New Roman"/>
          <w:sz w:val="24"/>
          <w:szCs w:val="24"/>
          <w:lang w:eastAsia="ru-RU"/>
        </w:rPr>
        <w:t>е</w:t>
      </w:r>
      <w:r w:rsidR="00CA2E26" w:rsidRPr="00F05B65">
        <w:rPr>
          <w:rFonts w:ascii="Times New Roman" w:eastAsia="Times New Roman" w:hAnsi="Times New Roman"/>
          <w:sz w:val="24"/>
          <w:szCs w:val="24"/>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44C15" w:rsidRPr="00F05B65" w:rsidRDefault="00F15254" w:rsidP="00F05B65">
      <w:pPr>
        <w:spacing w:after="0" w:line="240"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2</w:t>
      </w:r>
      <w:r w:rsidR="00340738">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544C15" w:rsidRPr="00F05B65">
        <w:rPr>
          <w:rFonts w:ascii="Times New Roman" w:eastAsia="SchoolBookSanPin" w:hAnsi="Times New Roman"/>
          <w:sz w:val="24"/>
          <w:szCs w:val="24"/>
        </w:rPr>
        <w:t xml:space="preserve">9.4. Изучение окружающего мира в 4 классе способствует </w:t>
      </w:r>
      <w:r w:rsidR="00544C15" w:rsidRPr="00F05B65">
        <w:rPr>
          <w:rFonts w:ascii="Times New Roman" w:eastAsia="Times New Roman" w:hAnsi="Times New Roman"/>
          <w:sz w:val="24"/>
          <w:szCs w:val="24"/>
        </w:rPr>
        <w:t>освоению</w:t>
      </w:r>
      <w:r w:rsidR="00933CAF" w:rsidRPr="00F05B65">
        <w:rPr>
          <w:rFonts w:ascii="Times New Roman" w:eastAsia="Times New Roman" w:hAnsi="Times New Roman"/>
          <w:sz w:val="24"/>
          <w:szCs w:val="24"/>
        </w:rPr>
        <w:t xml:space="preserve"> </w:t>
      </w:r>
      <w:r w:rsidR="00544C15" w:rsidRPr="00F05B65">
        <w:rPr>
          <w:rFonts w:ascii="Times New Roman" w:eastAsia="Times New Roman" w:hAnsi="Times New Roman"/>
          <w:sz w:val="24"/>
          <w:szCs w:val="24"/>
        </w:rPr>
        <w:t>ряда универсальных учебных действий</w:t>
      </w:r>
      <w:r w:rsidR="00544C15" w:rsidRPr="00F05B65">
        <w:rPr>
          <w:rFonts w:ascii="Times New Roman" w:eastAsia="SchoolBookSanPin" w:hAnsi="Times New Roman"/>
          <w:sz w:val="24"/>
          <w:szCs w:val="24"/>
        </w:rPr>
        <w:t xml:space="preserve">: </w:t>
      </w:r>
      <w:r w:rsidR="00544C15" w:rsidRPr="00F05B65">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9.4.1. </w:t>
      </w:r>
      <w:r w:rsidR="00544C15" w:rsidRPr="00F05B65">
        <w:rPr>
          <w:rFonts w:ascii="Times New Roman" w:eastAsia="SchoolBookSanPin" w:hAnsi="Times New Roman"/>
          <w:sz w:val="24"/>
          <w:szCs w:val="24"/>
        </w:rPr>
        <w:t xml:space="preserve">Базовые логические и исследовательские действия как часть </w:t>
      </w:r>
      <w:r w:rsidR="00544C15" w:rsidRPr="00F05B65">
        <w:rPr>
          <w:rFonts w:ascii="Times New Roman" w:eastAsia="SchoolBookSanPin" w:hAnsi="Times New Roman"/>
          <w:bCs/>
          <w:sz w:val="24"/>
          <w:szCs w:val="24"/>
        </w:rPr>
        <w:t>познавательных универсальных учебных действий</w:t>
      </w:r>
      <w:r w:rsidR="00544C15" w:rsidRPr="00F05B65">
        <w:rPr>
          <w:rFonts w:ascii="Times New Roman" w:eastAsia="SchoolBookSanPin" w:hAnsi="Times New Roman"/>
          <w:sz w:val="24"/>
          <w:szCs w:val="24"/>
        </w:rPr>
        <w:t xml:space="preserve"> способствуют формированию умений:</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моделировать схемы природных объектов (строение почвы; движение реки, форма поверхности);</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классифицировать природные объекты по принадлежности к природной зоне;</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9.4.2. </w:t>
      </w:r>
      <w:r w:rsidR="00544C15" w:rsidRPr="00F05B65">
        <w:rPr>
          <w:rFonts w:ascii="Times New Roman" w:eastAsia="SchoolBookSanPin" w:hAnsi="Times New Roman"/>
          <w:sz w:val="24"/>
          <w:szCs w:val="24"/>
        </w:rPr>
        <w:t xml:space="preserve">Работа с информацией как часть </w:t>
      </w:r>
      <w:r w:rsidR="00544C15" w:rsidRPr="00F05B65">
        <w:rPr>
          <w:rFonts w:ascii="Times New Roman" w:eastAsia="SchoolBookSanPin" w:hAnsi="Times New Roman"/>
          <w:bCs/>
          <w:sz w:val="24"/>
          <w:szCs w:val="24"/>
        </w:rPr>
        <w:t>познавательных универсальных учебных действий</w:t>
      </w:r>
      <w:r w:rsidR="00544C15" w:rsidRPr="00F05B65">
        <w:rPr>
          <w:rFonts w:ascii="Times New Roman" w:eastAsia="SchoolBookSanPin" w:hAnsi="Times New Roman"/>
          <w:sz w:val="24"/>
          <w:szCs w:val="24"/>
        </w:rPr>
        <w:t xml:space="preserve"> способствует формированию умений:</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w:t>
      </w:r>
      <w:proofErr w:type="spellStart"/>
      <w:r w:rsidRPr="00F05B65">
        <w:rPr>
          <w:rFonts w:ascii="Times New Roman" w:eastAsia="Times New Roman" w:hAnsi="Times New Roman"/>
          <w:sz w:val="24"/>
          <w:szCs w:val="24"/>
          <w:lang w:eastAsia="ru-RU"/>
        </w:rPr>
        <w:t>телекомуникационную</w:t>
      </w:r>
      <w:proofErr w:type="spellEnd"/>
      <w:r w:rsidRPr="00F05B65">
        <w:rPr>
          <w:rFonts w:ascii="Times New Roman" w:eastAsia="Times New Roman" w:hAnsi="Times New Roman"/>
          <w:sz w:val="24"/>
          <w:szCs w:val="24"/>
          <w:lang w:eastAsia="ru-RU"/>
        </w:rPr>
        <w:t xml:space="preserve"> сеть «Интернет» (в условиях контролируемого выхода);</w:t>
      </w:r>
    </w:p>
    <w:p w:rsidR="00544C15" w:rsidRPr="00F05B65" w:rsidRDefault="0081221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подготавливать</w:t>
      </w:r>
      <w:r w:rsidR="00544C15" w:rsidRPr="00F05B65">
        <w:rPr>
          <w:rFonts w:ascii="Times New Roman" w:eastAsia="Times New Roman" w:hAnsi="Times New Roman"/>
          <w:sz w:val="24"/>
          <w:szCs w:val="24"/>
          <w:lang w:eastAsia="ru-RU"/>
        </w:rPr>
        <w:t xml:space="preserve"> сообщения (доклады) на предложенную тему на основе дополнительной информации, подготавливать презентацию, включая</w:t>
      </w:r>
      <w:r w:rsidR="00933CAF" w:rsidRPr="00F05B65">
        <w:rPr>
          <w:rFonts w:ascii="Times New Roman" w:eastAsia="Times New Roman" w:hAnsi="Times New Roman"/>
          <w:sz w:val="24"/>
          <w:szCs w:val="24"/>
          <w:lang w:eastAsia="ru-RU"/>
        </w:rPr>
        <w:t xml:space="preserve"> </w:t>
      </w:r>
      <w:r w:rsidR="00544C15" w:rsidRPr="00F05B65">
        <w:rPr>
          <w:rFonts w:ascii="Times New Roman" w:eastAsia="Times New Roman" w:hAnsi="Times New Roman"/>
          <w:sz w:val="24"/>
          <w:szCs w:val="24"/>
          <w:lang w:eastAsia="ru-RU"/>
        </w:rPr>
        <w:t>в неё иллюстрации, таблицы, диаграммы.</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9.4.3. </w:t>
      </w:r>
      <w:r w:rsidR="00544C15" w:rsidRPr="00F05B65">
        <w:rPr>
          <w:rFonts w:ascii="Times New Roman" w:eastAsia="Times New Roman" w:hAnsi="Times New Roman"/>
          <w:sz w:val="24"/>
          <w:szCs w:val="24"/>
        </w:rPr>
        <w:t>Коммуникативные универсальные учебные действия</w:t>
      </w:r>
      <w:r w:rsidR="00544C15" w:rsidRPr="00F05B65">
        <w:rPr>
          <w:rFonts w:ascii="Times New Roman" w:eastAsia="SchoolBookSanPin" w:hAnsi="Times New Roman"/>
          <w:sz w:val="24"/>
          <w:szCs w:val="24"/>
        </w:rPr>
        <w:t xml:space="preserve"> способствуют формированию умений:</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9.4.4. </w:t>
      </w:r>
      <w:r w:rsidR="00544C15" w:rsidRPr="00F05B65">
        <w:rPr>
          <w:rFonts w:ascii="Times New Roman" w:eastAsia="Times New Roman" w:hAnsi="Times New Roman"/>
          <w:sz w:val="24"/>
          <w:szCs w:val="24"/>
        </w:rPr>
        <w:t>Регулятивные универсальные учебные действия</w:t>
      </w:r>
      <w:r w:rsidR="00544C15" w:rsidRPr="00F05B65">
        <w:rPr>
          <w:rFonts w:ascii="Times New Roman" w:eastAsia="SchoolBookSanPin" w:hAnsi="Times New Roman"/>
          <w:sz w:val="24"/>
          <w:szCs w:val="24"/>
        </w:rPr>
        <w:t xml:space="preserve"> способствуют формированию умений:</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самостоятельно планировать алгоритм решения учебной задачи; </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предвидеть трудности и возможные ошибки;</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принимать оценку своей работы; планировать работу</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над ошибками;</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ошибки в своей и чужих работах, устанавливать их причины.</w:t>
      </w:r>
    </w:p>
    <w:p w:rsidR="00544C15" w:rsidRPr="00F05B65" w:rsidRDefault="00F15254" w:rsidP="00F05B65">
      <w:pPr>
        <w:spacing w:after="0" w:line="240" w:lineRule="auto"/>
        <w:ind w:firstLine="709"/>
        <w:jc w:val="both"/>
        <w:rPr>
          <w:rFonts w:ascii="Times New Roman" w:eastAsia="Times New Roman" w:hAnsi="Times New Roman"/>
          <w:sz w:val="24"/>
          <w:szCs w:val="24"/>
          <w:lang w:eastAsia="ru-RU"/>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9.4.5. </w:t>
      </w:r>
      <w:r w:rsidR="00544C15" w:rsidRPr="00F05B65">
        <w:rPr>
          <w:rFonts w:ascii="Times New Roman" w:eastAsia="Times New Roman" w:hAnsi="Times New Roman"/>
          <w:sz w:val="24"/>
          <w:szCs w:val="24"/>
        </w:rPr>
        <w:t xml:space="preserve">Совместная деятельность </w:t>
      </w:r>
      <w:r w:rsidR="00544C15" w:rsidRPr="00F05B65">
        <w:rPr>
          <w:rFonts w:ascii="Times New Roman" w:eastAsia="SchoolBookSanPin" w:hAnsi="Times New Roman"/>
          <w:sz w:val="24"/>
          <w:szCs w:val="24"/>
        </w:rPr>
        <w:t xml:space="preserve">способствует формированию умений: </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F05B65" w:rsidRDefault="00544C15"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F05B65" w:rsidRDefault="00F15254" w:rsidP="00F05B65">
      <w:pPr>
        <w:spacing w:after="0" w:line="240" w:lineRule="auto"/>
        <w:ind w:firstLine="709"/>
        <w:jc w:val="both"/>
        <w:rPr>
          <w:rFonts w:ascii="Times New Roman" w:eastAsia="OfficinaSansBoldITC" w:hAnsi="Times New Roman"/>
          <w:sz w:val="24"/>
          <w:szCs w:val="24"/>
        </w:rPr>
      </w:pPr>
      <w:r>
        <w:rPr>
          <w:rFonts w:ascii="Times New Roman" w:eastAsia="OfficinaSansBoldITC" w:hAnsi="Times New Roman"/>
          <w:sz w:val="24"/>
          <w:szCs w:val="24"/>
        </w:rPr>
        <w:t>2</w:t>
      </w:r>
      <w:r w:rsidR="00340738">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 Планируемые результаты освоения программы по окружающему миру на уровне начального общего образования.</w:t>
      </w:r>
    </w:p>
    <w:p w:rsidR="00CA2E26" w:rsidRPr="00F05B65" w:rsidRDefault="00F15254"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SchoolBookSanPin" w:hAnsi="Times New Roman"/>
          <w:sz w:val="24"/>
          <w:szCs w:val="24"/>
        </w:rPr>
        <w:t>2</w:t>
      </w:r>
      <w:r w:rsidR="00340738">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544C15" w:rsidRPr="00F05B65">
        <w:rPr>
          <w:rFonts w:ascii="Times New Roman" w:eastAsia="SchoolBookSanPin" w:hAnsi="Times New Roman"/>
          <w:sz w:val="24"/>
          <w:szCs w:val="24"/>
        </w:rPr>
        <w:t>10.1.</w:t>
      </w:r>
      <w:r w:rsidR="00D45313" w:rsidRPr="00F05B65">
        <w:rPr>
          <w:rFonts w:ascii="Times New Roman" w:eastAsia="SchoolBookSanPin" w:hAnsi="Times New Roman"/>
          <w:sz w:val="24"/>
          <w:szCs w:val="24"/>
        </w:rPr>
        <w:t xml:space="preserve"> </w:t>
      </w:r>
      <w:r w:rsidR="00544C15" w:rsidRPr="0033097B">
        <w:rPr>
          <w:rFonts w:ascii="Times New Roman" w:eastAsia="Times New Roman" w:hAnsi="Times New Roman"/>
          <w:b/>
          <w:sz w:val="24"/>
          <w:szCs w:val="24"/>
        </w:rPr>
        <w:t>Личностные результаты</w:t>
      </w:r>
      <w:r w:rsidR="00544C15" w:rsidRPr="00F05B65">
        <w:rPr>
          <w:rFonts w:ascii="Times New Roman" w:eastAsia="Times New Roman" w:hAnsi="Times New Roman"/>
          <w:sz w:val="24"/>
          <w:szCs w:val="24"/>
        </w:rPr>
        <w:t xml:space="preserve"> освоения программы </w:t>
      </w:r>
      <w:r w:rsidR="00544C15" w:rsidRPr="00F05B65">
        <w:rPr>
          <w:rFonts w:ascii="Times New Roman" w:eastAsia="OfficinaSansBoldITC" w:hAnsi="Times New Roman"/>
          <w:sz w:val="24"/>
          <w:szCs w:val="24"/>
        </w:rPr>
        <w:t>по окружающему миру</w:t>
      </w:r>
      <w:r w:rsidR="00544C15" w:rsidRPr="00F05B65">
        <w:rPr>
          <w:rFonts w:ascii="Times New Roman" w:eastAsia="Times New Roman" w:hAnsi="Times New Roman"/>
          <w:sz w:val="24"/>
          <w:szCs w:val="24"/>
          <w:lang w:eastAsia="ru-RU"/>
        </w:rPr>
        <w:t xml:space="preserve"> </w:t>
      </w:r>
      <w:r w:rsidR="00CA2E26" w:rsidRPr="00F05B65">
        <w:rPr>
          <w:rFonts w:ascii="Times New Roman" w:eastAsia="Times New Roman" w:hAnsi="Times New Roman"/>
          <w:sz w:val="24"/>
          <w:szCs w:val="24"/>
          <w:lang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F05B65" w:rsidRDefault="00544C15"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bCs/>
          <w:sz w:val="24"/>
          <w:szCs w:val="24"/>
          <w:lang w:eastAsia="ru-RU"/>
        </w:rPr>
        <w:t>1) </w:t>
      </w:r>
      <w:r w:rsidR="00CA2E26" w:rsidRPr="00F05B65">
        <w:rPr>
          <w:rFonts w:ascii="Times New Roman" w:eastAsia="Times New Roman" w:hAnsi="Times New Roman"/>
          <w:bCs/>
          <w:sz w:val="24"/>
          <w:szCs w:val="24"/>
          <w:lang w:eastAsia="ru-RU"/>
        </w:rPr>
        <w:t>гражданско-патриотического воспитания: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становление ценностного отношения к своей Родине – России; понимание особой роли многонациональной России в современном мире;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F05B65" w:rsidRDefault="00544C15"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bCs/>
          <w:sz w:val="24"/>
          <w:szCs w:val="24"/>
          <w:lang w:eastAsia="ru-RU"/>
        </w:rPr>
        <w:t>2) </w:t>
      </w:r>
      <w:r w:rsidR="00CA2E26" w:rsidRPr="00F05B65">
        <w:rPr>
          <w:rFonts w:ascii="Times New Roman" w:eastAsia="Times New Roman" w:hAnsi="Times New Roman"/>
          <w:bCs/>
          <w:sz w:val="24"/>
          <w:szCs w:val="24"/>
          <w:lang w:eastAsia="ru-RU"/>
        </w:rPr>
        <w:t>духовно-нравственного воспитания: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проявление культуры общения, уважительного отношения к людям,</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взглядам, признанию их индивидуальности;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принятие существующих в обществе нравственно-этических норм поведения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правил межличностных отношений, которые строятся на проявлении гуманизма, сопереживания, уважения и доброжелательности;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F05B65" w:rsidRDefault="00544C15"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bCs/>
          <w:sz w:val="24"/>
          <w:szCs w:val="24"/>
          <w:lang w:eastAsia="ru-RU"/>
        </w:rPr>
        <w:t>3) </w:t>
      </w:r>
      <w:r w:rsidR="00CA2E26" w:rsidRPr="00F05B65">
        <w:rPr>
          <w:rFonts w:ascii="Times New Roman" w:eastAsia="Times New Roman" w:hAnsi="Times New Roman"/>
          <w:bCs/>
          <w:sz w:val="24"/>
          <w:szCs w:val="24"/>
          <w:lang w:eastAsia="ru-RU"/>
        </w:rPr>
        <w:t>эстетического воспитания: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разным видам искусства, традициям и творчеству своего и других народов;</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F05B65" w:rsidRDefault="00544C15"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bCs/>
          <w:sz w:val="24"/>
          <w:szCs w:val="24"/>
          <w:lang w:eastAsia="ru-RU"/>
        </w:rPr>
        <w:t>4) </w:t>
      </w:r>
      <w:r w:rsidR="00CA2E26" w:rsidRPr="00F05B65">
        <w:rPr>
          <w:rFonts w:ascii="Times New Roman" w:eastAsia="Times New Roman" w:hAnsi="Times New Roman"/>
          <w:bCs/>
          <w:sz w:val="24"/>
          <w:szCs w:val="24"/>
          <w:lang w:eastAsia="ru-RU"/>
        </w:rPr>
        <w:t>физического воспитания, формирования культуры здоровья</w:t>
      </w:r>
      <w:r w:rsidR="00933CAF" w:rsidRPr="00F05B65">
        <w:rPr>
          <w:rFonts w:ascii="Times New Roman" w:eastAsia="Times New Roman" w:hAnsi="Times New Roman"/>
          <w:bCs/>
          <w:sz w:val="24"/>
          <w:szCs w:val="24"/>
          <w:lang w:eastAsia="ru-RU"/>
        </w:rPr>
        <w:t xml:space="preserve"> </w:t>
      </w:r>
      <w:r w:rsidR="00CA2E26" w:rsidRPr="00F05B65">
        <w:rPr>
          <w:rFonts w:ascii="Times New Roman" w:eastAsia="Times New Roman" w:hAnsi="Times New Roman"/>
          <w:bCs/>
          <w:sz w:val="24"/>
          <w:szCs w:val="24"/>
          <w:lang w:eastAsia="ru-RU"/>
        </w:rPr>
        <w:t>и эмоционального благополучия: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F05B65" w:rsidRDefault="00544C15"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bCs/>
          <w:sz w:val="24"/>
          <w:szCs w:val="24"/>
          <w:lang w:eastAsia="ru-RU"/>
        </w:rPr>
        <w:t>5) </w:t>
      </w:r>
      <w:r w:rsidR="00CA2E26" w:rsidRPr="00F05B65">
        <w:rPr>
          <w:rFonts w:ascii="Times New Roman" w:eastAsia="Times New Roman" w:hAnsi="Times New Roman"/>
          <w:bCs/>
          <w:sz w:val="24"/>
          <w:szCs w:val="24"/>
          <w:lang w:eastAsia="ru-RU"/>
        </w:rPr>
        <w:t>трудового воспитания: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F05B65" w:rsidRDefault="00544C15"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bCs/>
          <w:sz w:val="24"/>
          <w:szCs w:val="24"/>
          <w:lang w:eastAsia="ru-RU"/>
        </w:rPr>
        <w:t>6) </w:t>
      </w:r>
      <w:r w:rsidR="00CA2E26" w:rsidRPr="00F05B65">
        <w:rPr>
          <w:rFonts w:ascii="Times New Roman" w:eastAsia="Times New Roman" w:hAnsi="Times New Roman"/>
          <w:bCs/>
          <w:sz w:val="24"/>
          <w:szCs w:val="24"/>
          <w:lang w:eastAsia="ru-RU"/>
        </w:rPr>
        <w:t>экологического воспитания: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w:t>
      </w:r>
      <w:r w:rsidR="00933CAF" w:rsidRPr="00F05B65">
        <w:rPr>
          <w:rFonts w:ascii="Times New Roman" w:eastAsia="Times New Roman" w:hAnsi="Times New Roman"/>
          <w:sz w:val="24"/>
          <w:szCs w:val="24"/>
          <w:lang w:eastAsia="ru-RU"/>
        </w:rPr>
        <w:t xml:space="preserve"> </w:t>
      </w:r>
      <w:r w:rsidR="00D030CB" w:rsidRPr="00F05B65">
        <w:rPr>
          <w:rFonts w:ascii="Times New Roman" w:eastAsia="Times New Roman" w:hAnsi="Times New Roman"/>
          <w:sz w:val="24"/>
          <w:szCs w:val="24"/>
          <w:lang w:eastAsia="ru-RU"/>
        </w:rPr>
        <w:t>вред природе;</w:t>
      </w:r>
    </w:p>
    <w:p w:rsidR="00CA2E26" w:rsidRPr="00F05B65" w:rsidRDefault="00544C15" w:rsidP="00F05B65">
      <w:pPr>
        <w:spacing w:after="0" w:line="240" w:lineRule="auto"/>
        <w:ind w:firstLine="709"/>
        <w:jc w:val="both"/>
        <w:rPr>
          <w:rFonts w:ascii="Times New Roman" w:eastAsia="Times New Roman" w:hAnsi="Times New Roman"/>
          <w:bCs/>
          <w:sz w:val="24"/>
          <w:szCs w:val="24"/>
          <w:lang w:eastAsia="ru-RU"/>
        </w:rPr>
      </w:pPr>
      <w:r w:rsidRPr="00F05B65">
        <w:rPr>
          <w:rFonts w:ascii="Times New Roman" w:eastAsia="Times New Roman" w:hAnsi="Times New Roman"/>
          <w:bCs/>
          <w:sz w:val="24"/>
          <w:szCs w:val="24"/>
          <w:lang w:eastAsia="ru-RU"/>
        </w:rPr>
        <w:t>7) </w:t>
      </w:r>
      <w:r w:rsidR="00CA2E26" w:rsidRPr="00F05B65">
        <w:rPr>
          <w:rFonts w:ascii="Times New Roman" w:eastAsia="Times New Roman" w:hAnsi="Times New Roman"/>
          <w:bCs/>
          <w:sz w:val="24"/>
          <w:szCs w:val="24"/>
          <w:lang w:eastAsia="ru-RU"/>
        </w:rPr>
        <w:t>ценности научного познания: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использованием различных информационных средств.</w:t>
      </w:r>
    </w:p>
    <w:p w:rsidR="00544C15" w:rsidRPr="00F05B65" w:rsidRDefault="00F15254" w:rsidP="00F05B65">
      <w:pPr>
        <w:spacing w:after="0" w:line="240"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2</w:t>
      </w:r>
      <w:r w:rsidR="00340738">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544C15" w:rsidRPr="00F05B65">
        <w:rPr>
          <w:rFonts w:ascii="Times New Roman" w:eastAsia="SchoolBookSanPin" w:hAnsi="Times New Roman"/>
          <w:sz w:val="24"/>
          <w:szCs w:val="24"/>
        </w:rPr>
        <w:t>10.2. </w:t>
      </w:r>
      <w:r w:rsidR="0033097B" w:rsidRPr="00571A9D">
        <w:rPr>
          <w:rFonts w:ascii="Times New Roman" w:eastAsia="OfficinaSansBoldITC" w:hAnsi="Times New Roman"/>
          <w:b/>
          <w:sz w:val="24"/>
          <w:szCs w:val="24"/>
        </w:rPr>
        <w:t>Метапредметные результаты.</w:t>
      </w:r>
      <w:r w:rsidR="0033097B">
        <w:rPr>
          <w:rFonts w:ascii="Times New Roman" w:eastAsia="OfficinaSansBoldITC" w:hAnsi="Times New Roman"/>
          <w:sz w:val="24"/>
          <w:szCs w:val="24"/>
        </w:rPr>
        <w:t xml:space="preserve"> </w:t>
      </w:r>
      <w:r w:rsidR="00544C15" w:rsidRPr="00F05B65">
        <w:rPr>
          <w:rFonts w:ascii="Times New Roman" w:eastAsia="SchoolBookSanPin" w:hAnsi="Times New Roman"/>
          <w:sz w:val="24"/>
          <w:szCs w:val="24"/>
        </w:rPr>
        <w:t xml:space="preserve">В результате изучения </w:t>
      </w:r>
      <w:r w:rsidR="00DB04DE" w:rsidRPr="00F05B65">
        <w:rPr>
          <w:rFonts w:ascii="Times New Roman" w:eastAsia="SchoolBookSanPin" w:hAnsi="Times New Roman"/>
          <w:sz w:val="24"/>
          <w:szCs w:val="24"/>
        </w:rPr>
        <w:t>окружающего мира</w:t>
      </w:r>
      <w:r w:rsidR="00544C15" w:rsidRPr="00F05B65">
        <w:rPr>
          <w:rFonts w:ascii="Times New Roman" w:eastAsia="SchoolBookSanPin" w:hAnsi="Times New Roman"/>
          <w:sz w:val="24"/>
          <w:szCs w:val="24"/>
        </w:rPr>
        <w:t xml:space="preserve"> на уровне начального общего образования у обучающегося будут сформированы </w:t>
      </w:r>
      <w:r w:rsidR="00544C15" w:rsidRPr="00F05B65">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10.2.1. </w:t>
      </w:r>
      <w:r w:rsidR="00544C15" w:rsidRPr="00F05B65">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00544C15" w:rsidRPr="00F05B65">
        <w:rPr>
          <w:rFonts w:ascii="Times New Roman" w:eastAsia="SchoolBookSanPin" w:hAnsi="Times New Roman"/>
          <w:bCs/>
          <w:sz w:val="24"/>
          <w:szCs w:val="24"/>
        </w:rPr>
        <w:t>познавательных универсальных учебных действий</w:t>
      </w:r>
      <w:r w:rsidR="00544C15" w:rsidRPr="00F05B65">
        <w:rPr>
          <w:rFonts w:ascii="Times New Roman" w:eastAsia="SchoolBookSanPin" w:hAnsi="Times New Roman"/>
          <w:sz w:val="24"/>
          <w:szCs w:val="24"/>
        </w:rPr>
        <w:t>:</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целостность окружающего мира (взаимосвязь природной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социальной среды обитания), проявлять способность ориентироваться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изменяющейся действительности;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сравнивать объекты окружающего мира, устанавливать основания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сравнения, устанавливать аналогии;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объединять части объекта (объекты) по определённому признаку;</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закономерности и противоречия в рассматриваемых фактах, данных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наблюдениях на основе предложенного алгоритма;</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10.2.2. </w:t>
      </w:r>
      <w:r w:rsidR="00544C15" w:rsidRPr="00F05B65">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00544C15" w:rsidRPr="00F05B65">
        <w:rPr>
          <w:rFonts w:ascii="Times New Roman" w:eastAsia="SchoolBookSanPin" w:hAnsi="Times New Roman"/>
          <w:bCs/>
          <w:sz w:val="24"/>
          <w:szCs w:val="24"/>
        </w:rPr>
        <w:t>познавательных универсальных учебных действий</w:t>
      </w:r>
      <w:r w:rsidR="00544C15" w:rsidRPr="00F05B65">
        <w:rPr>
          <w:rFonts w:ascii="Times New Roman" w:eastAsia="SchoolBookSanPin" w:hAnsi="Times New Roman"/>
          <w:sz w:val="24"/>
          <w:szCs w:val="24"/>
        </w:rPr>
        <w:t>:</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(по предложенному и самостоятельно составленному плану</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или выдвинутому предположению) наблюдения, несложные опыты; </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интерес к экспериментам, проводимым под руководством учителя;</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sidR="00933CAF" w:rsidRPr="00F05B65">
        <w:rPr>
          <w:rFonts w:ascii="Times New Roman" w:eastAsia="Times New Roman" w:hAnsi="Times New Roman"/>
          <w:sz w:val="24"/>
          <w:szCs w:val="24"/>
          <w:lang w:eastAsia="ru-RU"/>
        </w:rPr>
        <w:t xml:space="preserve"> </w:t>
      </w:r>
      <w:r w:rsidR="005D7C98" w:rsidRPr="00F05B65">
        <w:rPr>
          <w:rFonts w:ascii="Times New Roman" w:eastAsia="Times New Roman" w:hAnsi="Times New Roman"/>
          <w:sz w:val="24"/>
          <w:szCs w:val="24"/>
          <w:lang w:eastAsia="ru-RU"/>
        </w:rPr>
        <w:t>и другие</w:t>
      </w:r>
      <w:r w:rsidRPr="00F05B65">
        <w:rPr>
          <w:rFonts w:ascii="Times New Roman" w:eastAsia="Times New Roman" w:hAnsi="Times New Roman"/>
          <w:sz w:val="24"/>
          <w:szCs w:val="24"/>
          <w:lang w:eastAsia="ru-RU"/>
        </w:rPr>
        <w:t>);</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по предложенному плану опыт, несложное исследование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установлению особенностей объекта изучения и связей между объектами (часть ‒ целое, причина ‒ следствие);</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10.2.3. </w:t>
      </w:r>
      <w:r w:rsidR="00544C15" w:rsidRPr="00F05B65">
        <w:rPr>
          <w:rFonts w:ascii="Times New Roman" w:eastAsia="SchoolBookSanPin" w:hAnsi="Times New Roman"/>
          <w:sz w:val="24"/>
          <w:szCs w:val="24"/>
        </w:rPr>
        <w:t xml:space="preserve">У обучающегося будут </w:t>
      </w:r>
      <w:r w:rsidR="00495745" w:rsidRPr="00F05B65">
        <w:rPr>
          <w:rFonts w:ascii="Times New Roman" w:hAnsi="Times New Roman"/>
          <w:sz w:val="24"/>
          <w:szCs w:val="24"/>
        </w:rPr>
        <w:t xml:space="preserve">сформированы умения </w:t>
      </w:r>
      <w:r w:rsidR="00544C15" w:rsidRPr="00F05B65">
        <w:rPr>
          <w:rFonts w:ascii="Times New Roman" w:eastAsia="SchoolBookSanPin" w:hAnsi="Times New Roman"/>
          <w:sz w:val="24"/>
          <w:szCs w:val="24"/>
        </w:rPr>
        <w:t>работать</w:t>
      </w:r>
      <w:r w:rsidR="00933CAF" w:rsidRPr="00F05B65">
        <w:rPr>
          <w:rFonts w:ascii="Times New Roman" w:eastAsia="SchoolBookSanPin" w:hAnsi="Times New Roman"/>
          <w:sz w:val="24"/>
          <w:szCs w:val="24"/>
        </w:rPr>
        <w:t xml:space="preserve"> </w:t>
      </w:r>
      <w:r w:rsidR="00544C15" w:rsidRPr="00F05B65">
        <w:rPr>
          <w:rFonts w:ascii="Times New Roman" w:eastAsia="SchoolBookSanPin" w:hAnsi="Times New Roman"/>
          <w:sz w:val="24"/>
          <w:szCs w:val="24"/>
        </w:rPr>
        <w:t xml:space="preserve">с информацией как часть </w:t>
      </w:r>
      <w:r w:rsidR="00544C15" w:rsidRPr="00F05B65">
        <w:rPr>
          <w:rFonts w:ascii="Times New Roman" w:eastAsia="SchoolBookSanPin" w:hAnsi="Times New Roman"/>
          <w:bCs/>
          <w:sz w:val="24"/>
          <w:szCs w:val="24"/>
        </w:rPr>
        <w:t>познавательных универсальных учебных действий</w:t>
      </w:r>
      <w:r w:rsidR="00544C15" w:rsidRPr="00F05B65">
        <w:rPr>
          <w:rFonts w:ascii="Times New Roman" w:eastAsia="SchoolBookSanPin" w:hAnsi="Times New Roman"/>
          <w:sz w:val="24"/>
          <w:szCs w:val="24"/>
        </w:rPr>
        <w:t>:</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достоверную и недостоверную информацию самостоятельно</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или на основе предложенного учителем способа её проверки;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10.2.4. </w:t>
      </w:r>
      <w:r w:rsidR="00544C15" w:rsidRPr="00F05B65">
        <w:rPr>
          <w:rFonts w:ascii="Times New Roman" w:eastAsia="SchoolBookSanPin" w:hAnsi="Times New Roman"/>
          <w:sz w:val="24"/>
          <w:szCs w:val="24"/>
        </w:rPr>
        <w:t xml:space="preserve">У обучающегося будут </w:t>
      </w:r>
      <w:r w:rsidR="00495745" w:rsidRPr="00F05B65">
        <w:rPr>
          <w:rFonts w:ascii="Times New Roman" w:hAnsi="Times New Roman"/>
          <w:sz w:val="24"/>
          <w:szCs w:val="24"/>
        </w:rPr>
        <w:t xml:space="preserve">сформированы умения </w:t>
      </w:r>
      <w:r w:rsidR="00544C15" w:rsidRPr="00F05B65">
        <w:rPr>
          <w:rFonts w:ascii="Times New Roman" w:eastAsia="SchoolBookSanPin" w:hAnsi="Times New Roman"/>
          <w:sz w:val="24"/>
          <w:szCs w:val="24"/>
        </w:rPr>
        <w:t xml:space="preserve">общения как часть </w:t>
      </w:r>
      <w:r w:rsidR="00544C15" w:rsidRPr="00F05B65">
        <w:rPr>
          <w:rFonts w:ascii="Times New Roman" w:eastAsia="SchoolBookSanPin" w:hAnsi="Times New Roman"/>
          <w:bCs/>
          <w:sz w:val="24"/>
          <w:szCs w:val="24"/>
        </w:rPr>
        <w:t>коммуникативных универсальных учебных действий</w:t>
      </w:r>
      <w:r w:rsidR="00544C15" w:rsidRPr="00F05B65">
        <w:rPr>
          <w:rFonts w:ascii="Times New Roman" w:eastAsia="SchoolBookSanPin" w:hAnsi="Times New Roman"/>
          <w:sz w:val="24"/>
          <w:szCs w:val="24"/>
        </w:rPr>
        <w:t>:</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признавать возможность существования разных точек зрения; корректно</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аргументированно высказывать своё мнение; приводить доказательства своей правоты;</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F05B65" w:rsidRDefault="005D7C98"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подготавливать</w:t>
      </w:r>
      <w:r w:rsidR="00DB04DE" w:rsidRPr="00F05B65">
        <w:rPr>
          <w:rFonts w:ascii="Times New Roman" w:eastAsia="Times New Roman" w:hAnsi="Times New Roman"/>
          <w:sz w:val="24"/>
          <w:szCs w:val="24"/>
          <w:lang w:eastAsia="ru-RU"/>
        </w:rPr>
        <w:t xml:space="preserve"> небольшие публичные выступления с возможной презентацией (текст, рисунки, фото, плакаты </w:t>
      </w:r>
      <w:r w:rsidRPr="00F05B65">
        <w:rPr>
          <w:rFonts w:ascii="Times New Roman" w:eastAsia="Times New Roman" w:hAnsi="Times New Roman"/>
          <w:sz w:val="24"/>
          <w:szCs w:val="24"/>
          <w:lang w:eastAsia="ru-RU"/>
        </w:rPr>
        <w:t>и другие</w:t>
      </w:r>
      <w:r w:rsidR="00DB04DE" w:rsidRPr="00F05B65">
        <w:rPr>
          <w:rFonts w:ascii="Times New Roman" w:eastAsia="Times New Roman" w:hAnsi="Times New Roman"/>
          <w:sz w:val="24"/>
          <w:szCs w:val="24"/>
          <w:lang w:eastAsia="ru-RU"/>
        </w:rPr>
        <w:t>) к тексту выступления.</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10.2.5. </w:t>
      </w:r>
      <w:r w:rsidR="00544C15" w:rsidRPr="00F05B65">
        <w:rPr>
          <w:rFonts w:ascii="Times New Roman" w:eastAsia="SchoolBookSanPin" w:hAnsi="Times New Roman"/>
          <w:sz w:val="24"/>
          <w:szCs w:val="24"/>
        </w:rPr>
        <w:t xml:space="preserve">У обучающегося будут </w:t>
      </w:r>
      <w:r w:rsidR="00495745" w:rsidRPr="00F05B65">
        <w:rPr>
          <w:rFonts w:ascii="Times New Roman" w:hAnsi="Times New Roman"/>
          <w:sz w:val="24"/>
          <w:szCs w:val="24"/>
        </w:rPr>
        <w:t xml:space="preserve">сформированы умения </w:t>
      </w:r>
      <w:r w:rsidR="00544C15" w:rsidRPr="00F05B65">
        <w:rPr>
          <w:rFonts w:ascii="Times New Roman" w:eastAsia="SchoolBookSanPin" w:hAnsi="Times New Roman"/>
          <w:sz w:val="24"/>
          <w:szCs w:val="24"/>
        </w:rPr>
        <w:t xml:space="preserve">самоорганизации как части </w:t>
      </w:r>
      <w:r w:rsidR="00115B28" w:rsidRPr="00F05B65">
        <w:rPr>
          <w:rFonts w:ascii="Times New Roman" w:eastAsia="SchoolBookSanPin" w:hAnsi="Times New Roman"/>
          <w:bCs/>
          <w:sz w:val="24"/>
          <w:szCs w:val="24"/>
        </w:rPr>
        <w:t>регулятивных</w:t>
      </w:r>
      <w:r w:rsidR="00544C15" w:rsidRPr="00F05B65">
        <w:rPr>
          <w:rFonts w:ascii="Times New Roman" w:eastAsia="SchoolBookSanPin" w:hAnsi="Times New Roman"/>
          <w:bCs/>
          <w:sz w:val="24"/>
          <w:szCs w:val="24"/>
        </w:rPr>
        <w:t xml:space="preserve"> универсальных учебных действий</w:t>
      </w:r>
      <w:r w:rsidR="00544C15" w:rsidRPr="00F05B65">
        <w:rPr>
          <w:rFonts w:ascii="Times New Roman" w:eastAsia="SchoolBookSanPin" w:hAnsi="Times New Roman"/>
          <w:sz w:val="24"/>
          <w:szCs w:val="24"/>
        </w:rPr>
        <w:t>:</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выстраивать последовательность выбранных действий и операций.</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10.2.6. </w:t>
      </w:r>
      <w:r w:rsidR="00544C15" w:rsidRPr="00F05B65">
        <w:rPr>
          <w:rFonts w:ascii="Times New Roman" w:eastAsia="SchoolBookSanPin" w:hAnsi="Times New Roman"/>
          <w:sz w:val="24"/>
          <w:szCs w:val="24"/>
        </w:rPr>
        <w:t xml:space="preserve">У обучающегося будут </w:t>
      </w:r>
      <w:r w:rsidR="00495745" w:rsidRPr="00F05B65">
        <w:rPr>
          <w:rFonts w:ascii="Times New Roman" w:hAnsi="Times New Roman"/>
          <w:sz w:val="24"/>
          <w:szCs w:val="24"/>
        </w:rPr>
        <w:t xml:space="preserve">сформированы умения </w:t>
      </w:r>
      <w:r w:rsidR="00544C15" w:rsidRPr="00F05B65">
        <w:rPr>
          <w:rFonts w:ascii="Times New Roman" w:eastAsia="SchoolBookSanPin" w:hAnsi="Times New Roman"/>
          <w:sz w:val="24"/>
          <w:szCs w:val="24"/>
        </w:rPr>
        <w:t>самоконтроля</w:t>
      </w:r>
      <w:r w:rsidR="00933CAF" w:rsidRPr="00F05B65">
        <w:rPr>
          <w:rFonts w:ascii="Times New Roman" w:eastAsia="SchoolBookSanPin" w:hAnsi="Times New Roman"/>
          <w:sz w:val="24"/>
          <w:szCs w:val="24"/>
        </w:rPr>
        <w:t xml:space="preserve"> </w:t>
      </w:r>
      <w:r w:rsidR="00DB04DE" w:rsidRPr="00F05B65">
        <w:rPr>
          <w:rFonts w:ascii="Times New Roman" w:eastAsia="SchoolBookSanPin" w:hAnsi="Times New Roman"/>
          <w:sz w:val="24"/>
          <w:szCs w:val="24"/>
        </w:rPr>
        <w:t xml:space="preserve">и самооценки </w:t>
      </w:r>
      <w:r w:rsidR="00544C15" w:rsidRPr="00F05B65">
        <w:rPr>
          <w:rFonts w:ascii="Times New Roman" w:eastAsia="SchoolBookSanPin" w:hAnsi="Times New Roman"/>
          <w:sz w:val="24"/>
          <w:szCs w:val="24"/>
        </w:rPr>
        <w:t xml:space="preserve">как части </w:t>
      </w:r>
      <w:r w:rsidR="00115B28" w:rsidRPr="00F05B65">
        <w:rPr>
          <w:rFonts w:ascii="Times New Roman" w:eastAsia="SchoolBookSanPin" w:hAnsi="Times New Roman"/>
          <w:bCs/>
          <w:sz w:val="24"/>
          <w:szCs w:val="24"/>
        </w:rPr>
        <w:t>регулятивных</w:t>
      </w:r>
      <w:r w:rsidR="00544C15" w:rsidRPr="00F05B65">
        <w:rPr>
          <w:rFonts w:ascii="Times New Roman" w:eastAsia="SchoolBookSanPin" w:hAnsi="Times New Roman"/>
          <w:bCs/>
          <w:sz w:val="24"/>
          <w:szCs w:val="24"/>
        </w:rPr>
        <w:t xml:space="preserve"> универсальных учебных действий</w:t>
      </w:r>
      <w:r w:rsidR="00544C15" w:rsidRPr="00F05B65">
        <w:rPr>
          <w:rFonts w:ascii="Times New Roman" w:eastAsia="SchoolBookSanPin" w:hAnsi="Times New Roman"/>
          <w:sz w:val="24"/>
          <w:szCs w:val="24"/>
        </w:rPr>
        <w:t>:</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контроль процесса и результата своей деятельности;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находить ошибки в своей работе и устанавливать их причины; </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оценивать целесообразность выбранных способов действия,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при необходимости корректировать их.</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2</w:t>
      </w:r>
      <w:r w:rsidR="00314083">
        <w:rPr>
          <w:rFonts w:ascii="Times New Roman" w:eastAsia="OfficinaSansBoldITC" w:hAnsi="Times New Roman"/>
          <w:sz w:val="24"/>
          <w:szCs w:val="24"/>
        </w:rPr>
        <w:t>4</w:t>
      </w:r>
      <w:r w:rsidR="001C520F"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10.2.7. </w:t>
      </w:r>
      <w:r w:rsidR="00544C15" w:rsidRPr="00F05B65">
        <w:rPr>
          <w:rFonts w:ascii="Times New Roman" w:eastAsia="SchoolBookSanPin" w:hAnsi="Times New Roman"/>
          <w:sz w:val="24"/>
          <w:szCs w:val="24"/>
        </w:rPr>
        <w:t xml:space="preserve">У обучающегося будут </w:t>
      </w:r>
      <w:r w:rsidR="00495745" w:rsidRPr="00F05B65">
        <w:rPr>
          <w:rFonts w:ascii="Times New Roman" w:hAnsi="Times New Roman"/>
          <w:sz w:val="24"/>
          <w:szCs w:val="24"/>
        </w:rPr>
        <w:t xml:space="preserve">сформированы умения </w:t>
      </w:r>
      <w:r w:rsidR="00544C15" w:rsidRPr="00F05B65">
        <w:rPr>
          <w:rFonts w:ascii="Times New Roman" w:eastAsia="SchoolBookSanPin" w:hAnsi="Times New Roman"/>
          <w:sz w:val="24"/>
          <w:szCs w:val="24"/>
        </w:rPr>
        <w:t>совместной деятельности:</w:t>
      </w:r>
    </w:p>
    <w:p w:rsidR="00DB04DE" w:rsidRPr="00F05B65" w:rsidRDefault="002368E7"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значения</w:t>
      </w:r>
      <w:r w:rsidR="00DB04DE" w:rsidRPr="00F05B65">
        <w:rPr>
          <w:rFonts w:ascii="Times New Roman" w:eastAsia="Times New Roman" w:hAnsi="Times New Roman"/>
          <w:sz w:val="24"/>
          <w:szCs w:val="24"/>
          <w:lang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готовность руководить, выполнять поручения, подчиняться;</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правила совместной деятельности: справедливо распределять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оценивать работу каждого участника; считаться с наличием разных мнений;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не допускать конфликтов, при их возникновении мирно разрешать их без участия взрослого;</w:t>
      </w:r>
    </w:p>
    <w:p w:rsidR="00DB04DE" w:rsidRPr="00F05B65" w:rsidRDefault="00DB04DE"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ответственно выполнять свою часть работы.</w:t>
      </w:r>
    </w:p>
    <w:p w:rsidR="00544C15"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w:t>
      </w:r>
      <w:r w:rsidR="00314083">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544C15" w:rsidRPr="00F05B65">
        <w:rPr>
          <w:rFonts w:ascii="Times New Roman" w:eastAsia="SchoolBookSanPin" w:hAnsi="Times New Roman"/>
          <w:sz w:val="24"/>
          <w:szCs w:val="24"/>
        </w:rPr>
        <w:t>10.3. </w:t>
      </w:r>
      <w:r w:rsidR="00544C15" w:rsidRPr="0033097B">
        <w:rPr>
          <w:rFonts w:ascii="Times New Roman" w:eastAsia="OfficinaSansBoldITC" w:hAnsi="Times New Roman"/>
          <w:b/>
          <w:sz w:val="24"/>
          <w:szCs w:val="24"/>
        </w:rPr>
        <w:t xml:space="preserve">Предметные результаты изучения </w:t>
      </w:r>
      <w:r w:rsidR="00DB04DE" w:rsidRPr="0033097B">
        <w:rPr>
          <w:rFonts w:ascii="Times New Roman" w:eastAsia="OfficinaSansBoldITC" w:hAnsi="Times New Roman"/>
          <w:b/>
          <w:sz w:val="24"/>
          <w:szCs w:val="24"/>
        </w:rPr>
        <w:t>окружающего мира</w:t>
      </w:r>
      <w:r w:rsidR="005C6810" w:rsidRPr="00F05B65">
        <w:rPr>
          <w:rFonts w:ascii="Times New Roman" w:eastAsia="OfficinaSansBoldITC" w:hAnsi="Times New Roman"/>
          <w:sz w:val="24"/>
          <w:szCs w:val="24"/>
        </w:rPr>
        <w:t>.</w:t>
      </w:r>
      <w:r w:rsidR="00544C15" w:rsidRPr="00F05B65">
        <w:rPr>
          <w:rFonts w:ascii="Times New Roman" w:eastAsia="OfficinaSansBoldITC" w:hAnsi="Times New Roman"/>
          <w:sz w:val="24"/>
          <w:szCs w:val="24"/>
        </w:rPr>
        <w:t xml:space="preserve"> </w:t>
      </w:r>
      <w:r w:rsidR="005C6810" w:rsidRPr="00F05B65">
        <w:rPr>
          <w:rFonts w:ascii="Times New Roman" w:eastAsia="OfficinaSansBoldITC" w:hAnsi="Times New Roman"/>
          <w:sz w:val="24"/>
          <w:szCs w:val="24"/>
        </w:rPr>
        <w:t>К</w:t>
      </w:r>
      <w:r w:rsidR="00544C15" w:rsidRPr="00F05B65">
        <w:rPr>
          <w:rFonts w:ascii="Times New Roman" w:eastAsia="SchoolBookSanPin" w:hAnsi="Times New Roman"/>
          <w:sz w:val="24"/>
          <w:szCs w:val="24"/>
        </w:rPr>
        <w:t xml:space="preserve"> концу обучения в </w:t>
      </w:r>
      <w:r w:rsidR="00544C15" w:rsidRPr="00F05B65">
        <w:rPr>
          <w:rFonts w:ascii="Times New Roman" w:eastAsia="SchoolBookSanPin" w:hAnsi="Times New Roman"/>
          <w:bCs/>
          <w:sz w:val="24"/>
          <w:szCs w:val="24"/>
        </w:rPr>
        <w:t xml:space="preserve">1 классе </w:t>
      </w:r>
      <w:r w:rsidR="00544C15" w:rsidRPr="00F05B65">
        <w:rPr>
          <w:rFonts w:ascii="Times New Roman" w:eastAsia="SchoolBookSanPin" w:hAnsi="Times New Roman"/>
          <w:sz w:val="24"/>
          <w:szCs w:val="24"/>
        </w:rPr>
        <w:t>обучающийся научится: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семейным ценностям и традициям, соблюдать правила нравственного поведения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социуме и на природе;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воспроизводить название своего населённого пункта, региона, страны;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культурных объектов родного края, школьных традиций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праздников, традиций и ценностей своей семьи, профессий;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объекты живой и неживой природы, объекты, созданные человеком,</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природные материалы, части растений (корень, стебель, лист, цветок, плод, семя), группы животных (насекомые, рыбы, птицы, звери);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применять правила ухода за комнатными растениями и домашними животными;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соблюдая правила безопасного труда, несложные групповые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для ответов на вопросы небольшие тексты о природе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обществе;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оценивать ситуации, раскрывающие положительное и негативное отношение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природе; правила поведения в быту, в общественных местах;</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 xml:space="preserve">соблюдать правила безопасности на учебном месте </w:t>
      </w:r>
      <w:r w:rsidR="00163CFA" w:rsidRPr="00F05B65">
        <w:rPr>
          <w:rFonts w:ascii="Times New Roman" w:eastAsia="Times New Roman" w:hAnsi="Times New Roman"/>
          <w:sz w:val="24"/>
          <w:szCs w:val="24"/>
          <w:lang w:eastAsia="ru-RU"/>
        </w:rPr>
        <w:t>обучающегося</w:t>
      </w:r>
      <w:r w:rsidRPr="00F05B65">
        <w:rPr>
          <w:rFonts w:ascii="Times New Roman" w:eastAsia="Times New Roman" w:hAnsi="Times New Roman"/>
          <w:sz w:val="24"/>
          <w:szCs w:val="24"/>
          <w:lang w:eastAsia="ru-RU"/>
        </w:rPr>
        <w:t>; во время наблюдений и опытов; безопасно пользоваться бытовыми электроприборами;</w:t>
      </w:r>
    </w:p>
    <w:p w:rsidR="00174A21" w:rsidRPr="00F05B65" w:rsidRDefault="00174A21"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hAnsi="Times New Roman"/>
          <w:sz w:val="24"/>
          <w:szCs w:val="24"/>
        </w:rPr>
        <w:t>соблюдать правила использования электронных средств, оснащенных экраном</w:t>
      </w:r>
      <w:r w:rsidR="00A92775" w:rsidRPr="00F05B65">
        <w:rPr>
          <w:rFonts w:ascii="Times New Roman" w:hAnsi="Times New Roman"/>
          <w:sz w:val="24"/>
          <w:szCs w:val="24"/>
        </w:rPr>
        <w:t>;</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здорового питания и личной гигиены;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поведения пешехода;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поведения в природе;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w:t>
      </w:r>
      <w:r w:rsidR="00314083">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DB04DE" w:rsidRPr="00F05B65">
        <w:rPr>
          <w:rFonts w:ascii="Times New Roman" w:eastAsia="SchoolBookSanPin" w:hAnsi="Times New Roman"/>
          <w:sz w:val="24"/>
          <w:szCs w:val="24"/>
        </w:rPr>
        <w:t>10.4. </w:t>
      </w:r>
      <w:r w:rsidR="00DB04DE" w:rsidRPr="0033097B">
        <w:rPr>
          <w:rFonts w:ascii="Times New Roman" w:eastAsia="OfficinaSansBoldITC" w:hAnsi="Times New Roman"/>
          <w:sz w:val="24"/>
          <w:szCs w:val="24"/>
        </w:rPr>
        <w:t>Предметные результаты</w:t>
      </w:r>
      <w:r w:rsidR="00DB04DE" w:rsidRPr="00F05B65">
        <w:rPr>
          <w:rFonts w:ascii="Times New Roman" w:eastAsia="OfficinaSansBoldITC" w:hAnsi="Times New Roman"/>
          <w:sz w:val="24"/>
          <w:szCs w:val="24"/>
        </w:rPr>
        <w:t xml:space="preserve"> изучения окружающего мира</w:t>
      </w:r>
      <w:r w:rsidR="005C6810" w:rsidRPr="00F05B65">
        <w:rPr>
          <w:rFonts w:ascii="Times New Roman" w:eastAsia="OfficinaSansBoldITC" w:hAnsi="Times New Roman"/>
          <w:sz w:val="24"/>
          <w:szCs w:val="24"/>
        </w:rPr>
        <w:t>.</w:t>
      </w:r>
      <w:r w:rsidR="00DB04DE" w:rsidRPr="00F05B65">
        <w:rPr>
          <w:rFonts w:ascii="Times New Roman" w:eastAsia="OfficinaSansBoldITC" w:hAnsi="Times New Roman"/>
          <w:sz w:val="24"/>
          <w:szCs w:val="24"/>
        </w:rPr>
        <w:t xml:space="preserve"> </w:t>
      </w:r>
      <w:r w:rsidR="005C6810" w:rsidRPr="00F05B65">
        <w:rPr>
          <w:rFonts w:ascii="Times New Roman" w:eastAsia="OfficinaSansBoldITC" w:hAnsi="Times New Roman"/>
          <w:sz w:val="24"/>
          <w:szCs w:val="24"/>
        </w:rPr>
        <w:t>К</w:t>
      </w:r>
      <w:r w:rsidR="00DB04DE" w:rsidRPr="00F05B65">
        <w:rPr>
          <w:rFonts w:ascii="Times New Roman" w:eastAsia="SchoolBookSanPin" w:hAnsi="Times New Roman"/>
          <w:sz w:val="24"/>
          <w:szCs w:val="24"/>
        </w:rPr>
        <w:t xml:space="preserve"> концу обучения во </w:t>
      </w:r>
      <w:r w:rsidR="00DB04DE" w:rsidRPr="00F05B65">
        <w:rPr>
          <w:rFonts w:ascii="Times New Roman" w:eastAsia="SchoolBookSanPin" w:hAnsi="Times New Roman"/>
          <w:bCs/>
          <w:sz w:val="24"/>
          <w:szCs w:val="24"/>
        </w:rPr>
        <w:t xml:space="preserve">2 классе </w:t>
      </w:r>
      <w:r w:rsidR="00DB04DE" w:rsidRPr="00F05B65">
        <w:rPr>
          <w:rFonts w:ascii="Times New Roman" w:eastAsia="SchoolBookSanPin" w:hAnsi="Times New Roman"/>
          <w:sz w:val="24"/>
          <w:szCs w:val="24"/>
        </w:rPr>
        <w:t>обучающийся научится: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Россию на карте мира, на карте России – Москву, свой регион</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его главный город;</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узнавать государственную символику Российской Федерации (гимн, герб, флаг) и своего региона;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важных событий прошлого и настоящего родного края; </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трудовой деятельности и профессий жителей родного края;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соблюдая правила безопасного труда, несложные наблюдения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опыты с природными объектами, измерения;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группировать изученные объекты живой и неживой природы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предложенным признакам;</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объекты живой и неживой природы на основе внешних признаков;</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по заданному плану развёрнутые высказывания о природе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обществе;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для ответов на вопросы небольшие тексты о природе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обществе;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режим дня и питания;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безопасно использовать мессенджеры в условиях контролируемого доступа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в информационно-коммуникационную сеть «Интернет»; </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rsidR="00DB04DE"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w:t>
      </w:r>
      <w:r w:rsidR="00314083">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DB04DE" w:rsidRPr="00F05B65">
        <w:rPr>
          <w:rFonts w:ascii="Times New Roman" w:eastAsia="SchoolBookSanPin" w:hAnsi="Times New Roman"/>
          <w:sz w:val="24"/>
          <w:szCs w:val="24"/>
        </w:rPr>
        <w:t>10.5. </w:t>
      </w:r>
      <w:r w:rsidR="00DB04DE" w:rsidRPr="00F05B65">
        <w:rPr>
          <w:rFonts w:ascii="Times New Roman" w:eastAsia="OfficinaSansBoldITC" w:hAnsi="Times New Roman"/>
          <w:sz w:val="24"/>
          <w:szCs w:val="24"/>
        </w:rPr>
        <w:t>Предметные результаты изучения окружающего мира</w:t>
      </w:r>
      <w:r w:rsidR="005C6810" w:rsidRPr="00F05B65">
        <w:rPr>
          <w:rFonts w:ascii="Times New Roman" w:eastAsia="OfficinaSansBoldITC" w:hAnsi="Times New Roman"/>
          <w:sz w:val="24"/>
          <w:szCs w:val="24"/>
        </w:rPr>
        <w:t>.</w:t>
      </w:r>
      <w:r w:rsidR="00DB04DE" w:rsidRPr="00F05B65">
        <w:rPr>
          <w:rFonts w:ascii="Times New Roman" w:eastAsia="OfficinaSansBoldITC" w:hAnsi="Times New Roman"/>
          <w:sz w:val="24"/>
          <w:szCs w:val="24"/>
        </w:rPr>
        <w:t xml:space="preserve"> </w:t>
      </w:r>
      <w:r w:rsidR="005C6810" w:rsidRPr="00F05B65">
        <w:rPr>
          <w:rFonts w:ascii="Times New Roman" w:eastAsia="OfficinaSansBoldITC" w:hAnsi="Times New Roman"/>
          <w:sz w:val="24"/>
          <w:szCs w:val="24"/>
        </w:rPr>
        <w:t>К</w:t>
      </w:r>
      <w:r w:rsidR="00DB04DE" w:rsidRPr="00F05B65">
        <w:rPr>
          <w:rFonts w:ascii="Times New Roman" w:eastAsia="SchoolBookSanPin" w:hAnsi="Times New Roman"/>
          <w:sz w:val="24"/>
          <w:szCs w:val="24"/>
        </w:rPr>
        <w:t xml:space="preserve"> концу обучения в </w:t>
      </w:r>
      <w:r w:rsidR="00DB04DE" w:rsidRPr="00F05B65">
        <w:rPr>
          <w:rFonts w:ascii="Times New Roman" w:eastAsia="SchoolBookSanPin" w:hAnsi="Times New Roman"/>
          <w:bCs/>
          <w:sz w:val="24"/>
          <w:szCs w:val="24"/>
        </w:rPr>
        <w:t xml:space="preserve">3 классе </w:t>
      </w:r>
      <w:r w:rsidR="00DB04DE" w:rsidRPr="00F05B65">
        <w:rPr>
          <w:rFonts w:ascii="Times New Roman" w:eastAsia="SchoolBookSanPin" w:hAnsi="Times New Roman"/>
          <w:sz w:val="24"/>
          <w:szCs w:val="24"/>
        </w:rPr>
        <w:t>обучающийся научится: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уважение к государственным символам России и своего региона;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приводить примеры памятников природы, культурных объектов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достопримечательностей родного края; столицы России, городов Р</w:t>
      </w:r>
      <w:r w:rsidR="0027470B" w:rsidRPr="00F05B65">
        <w:rPr>
          <w:rFonts w:ascii="Times New Roman" w:eastAsia="Times New Roman" w:hAnsi="Times New Roman"/>
          <w:sz w:val="24"/>
          <w:szCs w:val="24"/>
          <w:lang w:eastAsia="ru-RU"/>
        </w:rPr>
        <w:t xml:space="preserve">оссийской </w:t>
      </w:r>
      <w:r w:rsidRPr="00F05B65">
        <w:rPr>
          <w:rFonts w:ascii="Times New Roman" w:eastAsia="Times New Roman" w:hAnsi="Times New Roman"/>
          <w:sz w:val="24"/>
          <w:szCs w:val="24"/>
          <w:lang w:eastAsia="ru-RU"/>
        </w:rPr>
        <w:t>Ф</w:t>
      </w:r>
      <w:r w:rsidR="0027470B" w:rsidRPr="00F05B65">
        <w:rPr>
          <w:rFonts w:ascii="Times New Roman" w:eastAsia="Times New Roman" w:hAnsi="Times New Roman"/>
          <w:sz w:val="24"/>
          <w:szCs w:val="24"/>
          <w:lang w:eastAsia="ru-RU"/>
        </w:rPr>
        <w:t>едерации</w:t>
      </w:r>
      <w:r w:rsidRPr="00F05B65">
        <w:rPr>
          <w:rFonts w:ascii="Times New Roman" w:eastAsia="Times New Roman" w:hAnsi="Times New Roman"/>
          <w:sz w:val="24"/>
          <w:szCs w:val="24"/>
          <w:lang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показывать на карте мира материки, изученные страны мира;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различать расходы и доходы семейного бюджета;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изученные объекты природы по их описанию, рисункам</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фотографиям, различать их в окружающем мире;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по предложенному плану или инструкции небольшие опыты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по заданному количеству признаков объекты живой и неживой природы;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различные источники информации о природе и обществе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поиска и извлечения информации, ответов на вопросы;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знания о взаимосвязях в природе, связи человека и природы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объяснения простейших явлений и процессов в природе, организме человека;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по заданному плану собственные развёрнутые высказывания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природе, человеке и обществе, сопровождая выступление иллюстрациями (презентацией);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основы здорового образа жизни, в том числе требования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двигательной активности и принципы здорового питания;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основы профилактики заболеваний;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поведения во дворе жилого дома;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нравственного поведения на природе;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возможных мошеннических действиях при общении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мессенджерах.</w:t>
      </w:r>
    </w:p>
    <w:p w:rsidR="00DB04DE" w:rsidRPr="00F05B65" w:rsidRDefault="00F15254"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w:t>
      </w:r>
      <w:r w:rsidR="00314083">
        <w:rPr>
          <w:rFonts w:ascii="Times New Roman" w:eastAsia="SchoolBookSanPin" w:hAnsi="Times New Roman"/>
          <w:sz w:val="24"/>
          <w:szCs w:val="24"/>
        </w:rPr>
        <w:t>4</w:t>
      </w:r>
      <w:r w:rsidR="001C520F" w:rsidRPr="00F05B65">
        <w:rPr>
          <w:rFonts w:ascii="Times New Roman" w:eastAsia="SchoolBookSanPin" w:hAnsi="Times New Roman"/>
          <w:sz w:val="24"/>
          <w:szCs w:val="24"/>
        </w:rPr>
        <w:t>.</w:t>
      </w:r>
      <w:r w:rsidR="00DB04DE" w:rsidRPr="00F05B65">
        <w:rPr>
          <w:rFonts w:ascii="Times New Roman" w:eastAsia="SchoolBookSanPin" w:hAnsi="Times New Roman"/>
          <w:sz w:val="24"/>
          <w:szCs w:val="24"/>
        </w:rPr>
        <w:t>10.6. </w:t>
      </w:r>
      <w:r w:rsidR="00DB04DE" w:rsidRPr="00F05B65">
        <w:rPr>
          <w:rFonts w:ascii="Times New Roman" w:eastAsia="OfficinaSansBoldITC" w:hAnsi="Times New Roman"/>
          <w:sz w:val="24"/>
          <w:szCs w:val="24"/>
        </w:rPr>
        <w:t>Предметные результаты изучения окружающего мира</w:t>
      </w:r>
      <w:r w:rsidR="005C6810" w:rsidRPr="00F05B65">
        <w:rPr>
          <w:rFonts w:ascii="Times New Roman" w:eastAsia="OfficinaSansBoldITC" w:hAnsi="Times New Roman"/>
          <w:sz w:val="24"/>
          <w:szCs w:val="24"/>
        </w:rPr>
        <w:t>.</w:t>
      </w:r>
      <w:r w:rsidR="00DB04DE" w:rsidRPr="00F05B65">
        <w:rPr>
          <w:rFonts w:ascii="Times New Roman" w:eastAsia="OfficinaSansBoldITC" w:hAnsi="Times New Roman"/>
          <w:sz w:val="24"/>
          <w:szCs w:val="24"/>
        </w:rPr>
        <w:t xml:space="preserve"> </w:t>
      </w:r>
      <w:r w:rsidR="005C6810" w:rsidRPr="00F05B65">
        <w:rPr>
          <w:rFonts w:ascii="Times New Roman" w:eastAsia="OfficinaSansBoldITC" w:hAnsi="Times New Roman"/>
          <w:sz w:val="24"/>
          <w:szCs w:val="24"/>
        </w:rPr>
        <w:t>К</w:t>
      </w:r>
      <w:r w:rsidR="00DB04DE" w:rsidRPr="00F05B65">
        <w:rPr>
          <w:rFonts w:ascii="Times New Roman" w:eastAsia="SchoolBookSanPin" w:hAnsi="Times New Roman"/>
          <w:sz w:val="24"/>
          <w:szCs w:val="24"/>
        </w:rPr>
        <w:t xml:space="preserve"> концу обучения в </w:t>
      </w:r>
      <w:r w:rsidR="00DB04DE" w:rsidRPr="00F05B65">
        <w:rPr>
          <w:rFonts w:ascii="Times New Roman" w:eastAsia="SchoolBookSanPin" w:hAnsi="Times New Roman"/>
          <w:bCs/>
          <w:sz w:val="24"/>
          <w:szCs w:val="24"/>
        </w:rPr>
        <w:t xml:space="preserve">4 классе </w:t>
      </w:r>
      <w:r w:rsidR="00DB04DE" w:rsidRPr="00F05B65">
        <w:rPr>
          <w:rFonts w:ascii="Times New Roman" w:eastAsia="SchoolBookSanPin" w:hAnsi="Times New Roman"/>
          <w:sz w:val="24"/>
          <w:szCs w:val="24"/>
        </w:rPr>
        <w:t>обучающийся научится: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уважение к семейным ценностям и традициям, традициям</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своего народа и других народов, государственным символам России; </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нравственного поведения в социуме;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показывать на исторической карте места изученных исторических событий;</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место изученных событий на «ленте времени»;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знать основные права и обязанности гражданина Российской Федерации;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изученные исторические события и исторических деятелей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веками и периодами истории России;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на основе предложенного плана изученные объекты, выделяя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существенные признаки, в том числе государственную символику России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своего региона;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 по предложенному</w:t>
      </w:r>
      <w:r w:rsidR="005C6810"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самостоятельно составленному</w:t>
      </w:r>
      <w:r w:rsidR="005C6810" w:rsidRPr="00F05B65">
        <w:rPr>
          <w:rFonts w:ascii="Times New Roman" w:eastAsia="Times New Roman" w:hAnsi="Times New Roman"/>
          <w:sz w:val="24"/>
          <w:szCs w:val="24"/>
          <w:lang w:eastAsia="ru-RU"/>
        </w:rPr>
        <w:t>)</w:t>
      </w:r>
      <w:r w:rsidRPr="00F05B65">
        <w:rPr>
          <w:rFonts w:ascii="Times New Roman" w:eastAsia="Times New Roman" w:hAnsi="Times New Roman"/>
          <w:sz w:val="24"/>
          <w:szCs w:val="24"/>
          <w:lang w:eastAsia="ru-RU"/>
        </w:rPr>
        <w:t xml:space="preserve"> плану</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или выдвинутому предположению несложные наблюдения, опыты с объектами природы с использованием простейшего лабораторного оборудования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измерительных приборов, следуя правилам безопасного труда;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изученные объекты и явления живой и неживой природы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их описанию, рисункам и фотографиям, различать их в окружающем мире;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наиболее значимые природные объекты Всемирного наследия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России и за рубежом (в пределах изученного);</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экологические проблемы и определять пути их решения;</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по заданному плану собственные развёрнутые высказывания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природе и обществе;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нравственного поведения на природе;</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F05B65">
        <w:rPr>
          <w:rFonts w:ascii="Times New Roman" w:eastAsia="Times New Roman" w:hAnsi="Times New Roman"/>
          <w:sz w:val="24"/>
          <w:szCs w:val="24"/>
          <w:lang w:eastAsia="ru-RU"/>
        </w:rPr>
        <w:t xml:space="preserve"> других</w:t>
      </w:r>
      <w:r w:rsidRPr="00F05B65">
        <w:rPr>
          <w:rFonts w:ascii="Times New Roman" w:eastAsia="Times New Roman" w:hAnsi="Times New Roman"/>
          <w:sz w:val="24"/>
          <w:szCs w:val="24"/>
          <w:lang w:eastAsia="ru-RU"/>
        </w:rPr>
        <w:t>);</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поведения при езде на велосипеде, самокате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других средствах индивидуальной мобильности;</w:t>
      </w:r>
    </w:p>
    <w:p w:rsidR="00CA2E26" w:rsidRPr="00F05B65" w:rsidRDefault="00CA2E2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безопасный поиск образовательных ресурсов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верифицированной информации в</w:t>
      </w:r>
      <w:r w:rsidRPr="00F05B65">
        <w:rPr>
          <w:rFonts w:ascii="Times New Roman" w:hAnsi="Times New Roman"/>
          <w:sz w:val="24"/>
          <w:szCs w:val="24"/>
        </w:rPr>
        <w:t xml:space="preserve"> </w:t>
      </w:r>
      <w:r w:rsidRPr="00F05B65">
        <w:rPr>
          <w:rFonts w:ascii="Times New Roman" w:eastAsia="Times New Roman" w:hAnsi="Times New Roman"/>
          <w:sz w:val="24"/>
          <w:szCs w:val="24"/>
          <w:lang w:eastAsia="ru-RU"/>
        </w:rPr>
        <w:t>Интернет</w:t>
      </w:r>
      <w:r w:rsidR="000D1029" w:rsidRPr="00F05B65">
        <w:rPr>
          <w:rFonts w:ascii="Times New Roman" w:eastAsia="Times New Roman" w:hAnsi="Times New Roman"/>
          <w:sz w:val="24"/>
          <w:szCs w:val="24"/>
          <w:lang w:eastAsia="ru-RU"/>
        </w:rPr>
        <w:t>е</w:t>
      </w:r>
      <w:r w:rsidRPr="00F05B65">
        <w:rPr>
          <w:rFonts w:ascii="Times New Roman" w:eastAsia="Times New Roman" w:hAnsi="Times New Roman"/>
          <w:sz w:val="24"/>
          <w:szCs w:val="24"/>
          <w:lang w:eastAsia="ru-RU"/>
        </w:rPr>
        <w:t>;</w:t>
      </w:r>
    </w:p>
    <w:p w:rsidR="008F2279" w:rsidRDefault="00CA2E26" w:rsidP="008F2279">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rsidR="00223FAE" w:rsidRDefault="00223FAE" w:rsidP="008F2279">
      <w:pPr>
        <w:pStyle w:val="a4"/>
        <w:widowControl/>
        <w:spacing w:after="0" w:line="240" w:lineRule="auto"/>
        <w:ind w:left="0" w:firstLine="709"/>
        <w:jc w:val="both"/>
        <w:rPr>
          <w:rFonts w:ascii="Times New Roman" w:hAnsi="Times New Roman"/>
          <w:b/>
          <w:sz w:val="28"/>
          <w:szCs w:val="28"/>
          <w:lang w:eastAsia="ru-RU"/>
        </w:rPr>
      </w:pPr>
    </w:p>
    <w:p w:rsidR="00013050" w:rsidRPr="001F0FAC" w:rsidRDefault="0067164E" w:rsidP="008F2279">
      <w:pPr>
        <w:pStyle w:val="a4"/>
        <w:widowControl/>
        <w:spacing w:after="0" w:line="24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2</w:t>
      </w:r>
      <w:r w:rsidR="00551FA7">
        <w:rPr>
          <w:rFonts w:ascii="Times New Roman" w:hAnsi="Times New Roman"/>
          <w:b/>
          <w:sz w:val="28"/>
          <w:szCs w:val="28"/>
          <w:lang w:eastAsia="ru-RU"/>
        </w:rPr>
        <w:t>5</w:t>
      </w:r>
      <w:r w:rsidR="00C26CF4" w:rsidRPr="001F0FAC">
        <w:rPr>
          <w:rFonts w:ascii="Times New Roman" w:hAnsi="Times New Roman"/>
          <w:b/>
          <w:sz w:val="28"/>
          <w:szCs w:val="28"/>
          <w:lang w:eastAsia="ru-RU"/>
        </w:rPr>
        <w:t>.</w:t>
      </w:r>
      <w:r w:rsidR="00013050" w:rsidRPr="001F0FAC">
        <w:rPr>
          <w:rFonts w:ascii="Times New Roman" w:hAnsi="Times New Roman"/>
          <w:b/>
          <w:sz w:val="28"/>
          <w:szCs w:val="28"/>
          <w:lang w:eastAsia="ru-RU"/>
        </w:rPr>
        <w:t> </w:t>
      </w:r>
      <w:r w:rsidR="00C5065E">
        <w:rPr>
          <w:rFonts w:ascii="Times New Roman" w:hAnsi="Times New Roman"/>
          <w:b/>
          <w:sz w:val="28"/>
          <w:szCs w:val="28"/>
          <w:lang w:eastAsia="ru-RU"/>
        </w:rPr>
        <w:t>Федеральная р</w:t>
      </w:r>
      <w:r w:rsidR="00013050" w:rsidRPr="001F0FAC">
        <w:rPr>
          <w:rFonts w:ascii="Times New Roman" w:hAnsi="Times New Roman"/>
          <w:b/>
          <w:sz w:val="28"/>
          <w:szCs w:val="28"/>
          <w:lang w:eastAsia="ru-RU"/>
        </w:rPr>
        <w:t>абочая программа по учебному предмету «Основы религиозных культур и светской этики».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51FA7">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w:t>
      </w:r>
      <w:r w:rsidR="00C5065E" w:rsidRPr="00F05B65">
        <w:rPr>
          <w:rFonts w:ascii="Times New Roman" w:eastAsia="Times New Roman" w:hAnsi="Times New Roman"/>
          <w:sz w:val="24"/>
          <w:szCs w:val="24"/>
          <w:lang w:eastAsia="ru-RU"/>
        </w:rPr>
        <w:t> </w:t>
      </w:r>
      <w:r w:rsidR="00C5065E">
        <w:rPr>
          <w:rFonts w:ascii="Times New Roman" w:eastAsia="SchoolBookSanPin" w:hAnsi="Times New Roman"/>
          <w:sz w:val="24"/>
          <w:szCs w:val="24"/>
        </w:rPr>
        <w:t>Федеральная р</w:t>
      </w:r>
      <w:r w:rsidR="00C5065E" w:rsidRPr="00F05B65">
        <w:rPr>
          <w:rFonts w:ascii="Times New Roman" w:eastAsia="Times New Roman" w:hAnsi="Times New Roman"/>
          <w:sz w:val="24"/>
          <w:szCs w:val="24"/>
          <w:lang w:eastAsia="ru-RU"/>
        </w:rPr>
        <w:t xml:space="preserve">абочая </w:t>
      </w:r>
      <w:r w:rsidR="00013050" w:rsidRPr="00F05B65">
        <w:rPr>
          <w:rFonts w:ascii="Times New Roman" w:eastAsia="Times New Roman" w:hAnsi="Times New Roman"/>
          <w:sz w:val="24"/>
          <w:szCs w:val="24"/>
          <w:lang w:eastAsia="ru-RU"/>
        </w:rPr>
        <w:t>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2. Пояснительная записка отражает общие цели и задачи изучения </w:t>
      </w:r>
      <w:r w:rsidR="00EF79EB" w:rsidRPr="00F05B65">
        <w:rPr>
          <w:rFonts w:ascii="Times New Roman" w:eastAsia="Times New Roman" w:hAnsi="Times New Roman"/>
          <w:sz w:val="24"/>
          <w:szCs w:val="24"/>
          <w:lang w:eastAsia="ru-RU"/>
        </w:rPr>
        <w:t>ОРКСЭ,</w:t>
      </w:r>
      <w:r w:rsidR="00013050" w:rsidRPr="00F05B65">
        <w:rPr>
          <w:rFonts w:ascii="Times New Roman" w:eastAsia="Times New Roman" w:hAnsi="Times New Roman"/>
          <w:sz w:val="24"/>
          <w:szCs w:val="24"/>
          <w:lang w:eastAsia="ru-RU"/>
        </w:rPr>
        <w:t xml:space="preserve"> место в структуре учебного плана, а также подходы к отбору содержания</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планируемым результатам.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33097B" w:rsidRDefault="0067164E" w:rsidP="00F05B65">
      <w:pPr>
        <w:pStyle w:val="a4"/>
        <w:widowControl/>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5. </w:t>
      </w:r>
      <w:r w:rsidR="00013050" w:rsidRPr="0033097B">
        <w:rPr>
          <w:rFonts w:ascii="Times New Roman" w:eastAsia="Times New Roman" w:hAnsi="Times New Roman"/>
          <w:b/>
          <w:sz w:val="24"/>
          <w:szCs w:val="24"/>
          <w:lang w:eastAsia="ru-RU"/>
        </w:rPr>
        <w:t>Пояснительная записка.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5.1. Программа по ОРКСЭ на уровне начального общего образования составлена на основе требований к результатам освоения </w:t>
      </w:r>
      <w:r w:rsidR="00167337" w:rsidRPr="00F05B65">
        <w:rPr>
          <w:rFonts w:ascii="Times New Roman" w:eastAsia="Times New Roman" w:hAnsi="Times New Roman"/>
          <w:sz w:val="24"/>
          <w:szCs w:val="24"/>
          <w:lang w:eastAsia="ru-RU"/>
        </w:rPr>
        <w:t xml:space="preserve">основной образовательной </w:t>
      </w:r>
      <w:r w:rsidR="00013050" w:rsidRPr="00F05B65">
        <w:rPr>
          <w:rFonts w:ascii="Times New Roman" w:eastAsia="Times New Roman" w:hAnsi="Times New Roman"/>
          <w:sz w:val="24"/>
          <w:szCs w:val="24"/>
          <w:lang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F05B65">
        <w:rPr>
          <w:rFonts w:ascii="Times New Roman" w:eastAsia="SchoolBookSanPin" w:hAnsi="Times New Roman"/>
          <w:sz w:val="24"/>
          <w:szCs w:val="24"/>
        </w:rPr>
        <w:t xml:space="preserve">рабочей </w:t>
      </w:r>
      <w:r w:rsidR="00013050" w:rsidRPr="00F05B65">
        <w:rPr>
          <w:rFonts w:ascii="Times New Roman" w:eastAsia="Times New Roman" w:hAnsi="Times New Roman"/>
          <w:sz w:val="24"/>
          <w:szCs w:val="24"/>
          <w:lang w:eastAsia="ru-RU"/>
        </w:rPr>
        <w:t>программе воспитания.</w:t>
      </w:r>
    </w:p>
    <w:p w:rsidR="005F1CF1"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5.2. </w:t>
      </w:r>
      <w:bookmarkStart w:id="229" w:name="_Hlk143725113"/>
      <w:r w:rsidR="00167337" w:rsidRPr="00F05B65">
        <w:rPr>
          <w:rFonts w:ascii="Times New Roman" w:eastAsia="Times New Roman" w:hAnsi="Times New Roman"/>
          <w:sz w:val="24"/>
          <w:szCs w:val="24"/>
          <w:lang w:eastAsia="ru-RU"/>
        </w:rPr>
        <w:t xml:space="preserve">Программа по </w:t>
      </w:r>
      <w:r w:rsidR="00013050" w:rsidRPr="00F05B65">
        <w:rPr>
          <w:rFonts w:ascii="Times New Roman" w:eastAsia="Times New Roman" w:hAnsi="Times New Roman"/>
          <w:sz w:val="24"/>
          <w:szCs w:val="24"/>
          <w:lang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5F1CF1" w:rsidRPr="00F05B65">
        <w:rPr>
          <w:rFonts w:ascii="Times New Roman" w:eastAsia="Times New Roman" w:hAnsi="Times New Roman"/>
          <w:sz w:val="24"/>
          <w:szCs w:val="24"/>
          <w:lang w:eastAsia="ru-RU"/>
        </w:rPr>
        <w:t>Выбор</w:t>
      </w:r>
      <w:r w:rsidR="00013050" w:rsidRPr="00F05B65">
        <w:rPr>
          <w:rFonts w:ascii="Times New Roman" w:eastAsia="Times New Roman" w:hAnsi="Times New Roman"/>
          <w:sz w:val="24"/>
          <w:szCs w:val="24"/>
          <w:lang w:eastAsia="ru-RU"/>
        </w:rPr>
        <w:t xml:space="preserve"> модуля осуществляется по заявлению родителей (законных представителей) несовершеннолетних обучающихся. </w:t>
      </w:r>
    </w:p>
    <w:bookmarkEnd w:id="229"/>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в </w:t>
      </w:r>
      <w:r w:rsidR="00974F07" w:rsidRPr="00F05B65">
        <w:rPr>
          <w:rFonts w:ascii="Times New Roman" w:hAnsi="Times New Roman"/>
          <w:sz w:val="24"/>
          <w:szCs w:val="24"/>
        </w:rPr>
        <w:t>ФГОС НОО</w:t>
      </w:r>
      <w:r w:rsidR="00013050" w:rsidRPr="00F05B65">
        <w:rPr>
          <w:rFonts w:ascii="Times New Roman" w:eastAsia="Times New Roman" w:hAnsi="Times New Roman"/>
          <w:sz w:val="24"/>
          <w:szCs w:val="24"/>
          <w:lang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F05B65">
        <w:rPr>
          <w:rFonts w:ascii="Times New Roman" w:eastAsia="Times New Roman" w:hAnsi="Times New Roman"/>
          <w:sz w:val="24"/>
          <w:szCs w:val="24"/>
          <w:lang w:eastAsia="ru-RU"/>
        </w:rPr>
        <w:t xml:space="preserve">программы по </w:t>
      </w:r>
      <w:r w:rsidR="00013050" w:rsidRPr="00F05B65">
        <w:rPr>
          <w:rFonts w:ascii="Times New Roman" w:eastAsia="Times New Roman" w:hAnsi="Times New Roman"/>
          <w:sz w:val="24"/>
          <w:szCs w:val="24"/>
          <w:lang w:eastAsia="ru-RU"/>
        </w:rPr>
        <w:t xml:space="preserve">ОРКСЭ является формирование у обучающегося мотивации к осознанному нравственному </w:t>
      </w:r>
      <w:r w:rsidR="00013050" w:rsidRPr="00F05B65">
        <w:rPr>
          <w:rFonts w:ascii="Times New Roman" w:eastAsia="Times New Roman" w:hAnsi="Times New Roman"/>
          <w:sz w:val="24"/>
          <w:szCs w:val="24"/>
          <w:lang w:eastAsia="ru-RU"/>
        </w:rPr>
        <w:lastRenderedPageBreak/>
        <w:t>поведению, основанному на знании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и уважении культурных и религиозных традиций многонационального народа </w:t>
      </w:r>
      <w:r w:rsidR="00EF79EB" w:rsidRPr="00F05B65">
        <w:rPr>
          <w:rFonts w:ascii="Times New Roman" w:eastAsia="Times New Roman" w:hAnsi="Times New Roman"/>
          <w:sz w:val="24"/>
          <w:szCs w:val="24"/>
          <w:lang w:eastAsia="ru-RU"/>
        </w:rPr>
        <w:t>Российской Федерации</w:t>
      </w:r>
      <w:r w:rsidR="00013050" w:rsidRPr="00F05B65">
        <w:rPr>
          <w:rFonts w:ascii="Times New Roman" w:eastAsia="Times New Roman" w:hAnsi="Times New Roman"/>
          <w:sz w:val="24"/>
          <w:szCs w:val="24"/>
          <w:lang w:eastAsia="ru-RU"/>
        </w:rPr>
        <w:t>, а также к диалогу с представителями других культур</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мировоззрений.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5.4. Основными задачами </w:t>
      </w:r>
      <w:r w:rsidR="00167337" w:rsidRPr="00F05B65">
        <w:rPr>
          <w:rFonts w:ascii="Times New Roman" w:eastAsia="Times New Roman" w:hAnsi="Times New Roman"/>
          <w:sz w:val="24"/>
          <w:szCs w:val="24"/>
          <w:lang w:eastAsia="ru-RU"/>
        </w:rPr>
        <w:t xml:space="preserve">программы по </w:t>
      </w:r>
      <w:r w:rsidR="00013050" w:rsidRPr="00F05B65">
        <w:rPr>
          <w:rFonts w:ascii="Times New Roman" w:eastAsia="Times New Roman" w:hAnsi="Times New Roman"/>
          <w:sz w:val="24"/>
          <w:szCs w:val="24"/>
          <w:lang w:eastAsia="ru-RU"/>
        </w:rPr>
        <w:t>ОРКСЭ являются: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светской этики по выбору родителей (законных представителей);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развитие представлений обучающихся о значении нравственных норм</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ценностей в жизни личности, семьи, общества;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обобщение знаний, понятий и представлений о духовной культуре и морали, ранее полученных </w:t>
      </w:r>
      <w:r w:rsidR="005F1CF1" w:rsidRPr="00F05B65">
        <w:rPr>
          <w:rFonts w:ascii="Times New Roman" w:eastAsia="SchoolBookSanPin" w:hAnsi="Times New Roman"/>
          <w:sz w:val="24"/>
          <w:szCs w:val="24"/>
        </w:rPr>
        <w:t>обучающимися</w:t>
      </w:r>
      <w:r w:rsidRPr="00F05B65">
        <w:rPr>
          <w:rFonts w:ascii="Times New Roman" w:eastAsia="Times New Roman" w:hAnsi="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развитие способностей обучающихся к общению в </w:t>
      </w:r>
      <w:proofErr w:type="spellStart"/>
      <w:r w:rsidRPr="00F05B65">
        <w:rPr>
          <w:rFonts w:ascii="Times New Roman" w:eastAsia="Times New Roman" w:hAnsi="Times New Roman"/>
          <w:sz w:val="24"/>
          <w:szCs w:val="24"/>
          <w:lang w:eastAsia="ru-RU"/>
        </w:rPr>
        <w:t>полиэтничной</w:t>
      </w:r>
      <w:proofErr w:type="spellEnd"/>
      <w:r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разномировоззренческой</w:t>
      </w:r>
      <w:proofErr w:type="spellEnd"/>
      <w:r w:rsidRPr="00F05B65">
        <w:rPr>
          <w:rFonts w:ascii="Times New Roman" w:eastAsia="Times New Roman" w:hAnsi="Times New Roman"/>
          <w:sz w:val="24"/>
          <w:szCs w:val="24"/>
          <w:lang w:eastAsia="ru-RU"/>
        </w:rPr>
        <w:t xml:space="preserve"> и многоконфессиональной среде на основе взаимного уважения и диалога. Основной методологический принцип реализации </w:t>
      </w:r>
      <w:r w:rsidR="00167337" w:rsidRPr="00F05B65">
        <w:rPr>
          <w:rFonts w:ascii="Times New Roman" w:eastAsia="Times New Roman" w:hAnsi="Times New Roman"/>
          <w:sz w:val="24"/>
          <w:szCs w:val="24"/>
          <w:lang w:eastAsia="ru-RU"/>
        </w:rPr>
        <w:t xml:space="preserve">программы по </w:t>
      </w:r>
      <w:r w:rsidRPr="00F05B65">
        <w:rPr>
          <w:rFonts w:ascii="Times New Roman" w:eastAsia="Times New Roman" w:hAnsi="Times New Roman"/>
          <w:sz w:val="24"/>
          <w:szCs w:val="24"/>
          <w:lang w:eastAsia="ru-RU"/>
        </w:rPr>
        <w:t>ОРКСЭ – культурологический подход, способствующий формированию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у </w:t>
      </w:r>
      <w:r w:rsidR="00377AFE" w:rsidRPr="00F05B65">
        <w:rPr>
          <w:rFonts w:ascii="Times New Roman" w:hAnsi="Times New Roman"/>
          <w:sz w:val="24"/>
          <w:szCs w:val="24"/>
        </w:rPr>
        <w:t>обучающихся</w:t>
      </w:r>
      <w:r w:rsidRPr="00F05B65">
        <w:rPr>
          <w:rFonts w:ascii="Times New Roman" w:eastAsia="Times New Roman" w:hAnsi="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обязанностях человека и гражданина в Российской Федерации.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5.5. Культурологическая направленность </w:t>
      </w:r>
      <w:r w:rsidR="00167337" w:rsidRPr="00F05B65">
        <w:rPr>
          <w:rFonts w:ascii="Times New Roman" w:eastAsia="Times New Roman" w:hAnsi="Times New Roman"/>
          <w:sz w:val="24"/>
          <w:szCs w:val="24"/>
          <w:lang w:eastAsia="ru-RU"/>
        </w:rPr>
        <w:t>программы по ОРКСЭ</w:t>
      </w:r>
      <w:r w:rsidR="00933CAF" w:rsidRPr="00F05B65">
        <w:rPr>
          <w:rFonts w:ascii="Times New Roman" w:eastAsia="Times New Roman" w:hAnsi="Times New Roman"/>
          <w:strike/>
          <w:sz w:val="24"/>
          <w:szCs w:val="24"/>
          <w:lang w:eastAsia="ru-RU"/>
        </w:rPr>
        <w:t xml:space="preserve"> </w:t>
      </w:r>
      <w:r w:rsidR="00013050" w:rsidRPr="00F05B65">
        <w:rPr>
          <w:rFonts w:ascii="Times New Roman" w:eastAsia="Times New Roman" w:hAnsi="Times New Roman"/>
          <w:sz w:val="24"/>
          <w:szCs w:val="24"/>
          <w:lang w:eastAsia="ru-RU"/>
        </w:rPr>
        <w:t xml:space="preserve">способствует развитию у обучающихся представлений о нравственных идеалах и ценностях религиозных и светских традиций народов </w:t>
      </w:r>
      <w:r w:rsidR="00EF79EB" w:rsidRPr="00F05B65">
        <w:rPr>
          <w:rFonts w:ascii="Times New Roman" w:eastAsia="Times New Roman" w:hAnsi="Times New Roman"/>
          <w:sz w:val="24"/>
          <w:szCs w:val="24"/>
          <w:lang w:eastAsia="ru-RU"/>
        </w:rPr>
        <w:t>Российской Федерации</w:t>
      </w:r>
      <w:r w:rsidR="00013050" w:rsidRPr="00F05B65">
        <w:rPr>
          <w:rFonts w:ascii="Times New Roman" w:eastAsia="Times New Roman" w:hAnsi="Times New Roman"/>
          <w:sz w:val="24"/>
          <w:szCs w:val="24"/>
          <w:lang w:eastAsia="ru-RU"/>
        </w:rPr>
        <w:t xml:space="preserve">,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w:t>
      </w:r>
      <w:r w:rsidR="00167337" w:rsidRPr="00F05B65">
        <w:rPr>
          <w:rFonts w:ascii="Times New Roman" w:eastAsia="Times New Roman" w:hAnsi="Times New Roman"/>
          <w:sz w:val="24"/>
          <w:szCs w:val="24"/>
          <w:lang w:eastAsia="ru-RU"/>
        </w:rPr>
        <w:t xml:space="preserve">учебного </w:t>
      </w:r>
      <w:r w:rsidR="00013050" w:rsidRPr="00F05B65">
        <w:rPr>
          <w:rFonts w:ascii="Times New Roman" w:eastAsia="Times New Roman" w:hAnsi="Times New Roman"/>
          <w:sz w:val="24"/>
          <w:szCs w:val="24"/>
          <w:lang w:eastAsia="ru-RU"/>
        </w:rPr>
        <w:t xml:space="preserve">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5.6. Предпосылками усвоения </w:t>
      </w:r>
      <w:r w:rsidR="00EB19AE" w:rsidRPr="00F05B65">
        <w:rPr>
          <w:rFonts w:ascii="Times New Roman" w:eastAsia="Times New Roman" w:hAnsi="Times New Roman"/>
          <w:sz w:val="24"/>
          <w:szCs w:val="24"/>
          <w:lang w:eastAsia="ru-RU"/>
        </w:rPr>
        <w:t>обучающимися</w:t>
      </w:r>
      <w:r w:rsidR="00013050" w:rsidRPr="00F05B65">
        <w:rPr>
          <w:rFonts w:ascii="Times New Roman" w:eastAsia="Times New Roman" w:hAnsi="Times New Roman"/>
          <w:sz w:val="24"/>
          <w:szCs w:val="24"/>
          <w:lang w:eastAsia="ru-RU"/>
        </w:rPr>
        <w:t xml:space="preserve"> содержания </w:t>
      </w:r>
      <w:r w:rsidR="00167337" w:rsidRPr="00F05B65">
        <w:rPr>
          <w:rFonts w:ascii="Times New Roman" w:eastAsia="Times New Roman" w:hAnsi="Times New Roman"/>
          <w:sz w:val="24"/>
          <w:szCs w:val="24"/>
          <w:lang w:eastAsia="ru-RU"/>
        </w:rPr>
        <w:t>программы</w:t>
      </w:r>
      <w:r w:rsidR="00933CAF" w:rsidRPr="00F05B65">
        <w:rPr>
          <w:rFonts w:ascii="Times New Roman" w:eastAsia="Times New Roman" w:hAnsi="Times New Roman"/>
          <w:sz w:val="24"/>
          <w:szCs w:val="24"/>
          <w:lang w:eastAsia="ru-RU"/>
        </w:rPr>
        <w:t xml:space="preserve"> </w:t>
      </w:r>
      <w:r w:rsidR="00167337" w:rsidRPr="00F05B65">
        <w:rPr>
          <w:rFonts w:ascii="Times New Roman" w:eastAsia="Times New Roman" w:hAnsi="Times New Roman"/>
          <w:sz w:val="24"/>
          <w:szCs w:val="24"/>
          <w:lang w:eastAsia="ru-RU"/>
        </w:rPr>
        <w:t xml:space="preserve">по ОРКСЭ </w:t>
      </w:r>
      <w:r w:rsidR="00013050" w:rsidRPr="00F05B65">
        <w:rPr>
          <w:rFonts w:ascii="Times New Roman" w:eastAsia="Times New Roman" w:hAnsi="Times New Roman"/>
          <w:sz w:val="24"/>
          <w:szCs w:val="24"/>
          <w:lang w:eastAsia="ru-RU"/>
        </w:rPr>
        <w:t xml:space="preserve">являются психологические особенности </w:t>
      </w:r>
      <w:r w:rsidR="00167337" w:rsidRPr="00F05B65">
        <w:rPr>
          <w:rFonts w:ascii="Times New Roman" w:eastAsia="Times New Roman" w:hAnsi="Times New Roman"/>
          <w:sz w:val="24"/>
          <w:szCs w:val="24"/>
          <w:lang w:eastAsia="ru-RU"/>
        </w:rPr>
        <w:t>обучающихся</w:t>
      </w:r>
      <w:r w:rsidR="00013050" w:rsidRPr="00F05B65">
        <w:rPr>
          <w:rFonts w:ascii="Times New Roman" w:eastAsia="Times New Roman" w:hAnsi="Times New Roman"/>
          <w:sz w:val="24"/>
          <w:szCs w:val="24"/>
          <w:lang w:eastAsia="ru-RU"/>
        </w:rPr>
        <w:t xml:space="preserve">, завершающих обучение </w:t>
      </w:r>
      <w:r w:rsidR="00BE2026" w:rsidRPr="00F05B65">
        <w:rPr>
          <w:rFonts w:ascii="Times New Roman" w:eastAsia="SchoolBookSanPin" w:hAnsi="Times New Roman"/>
          <w:sz w:val="24"/>
          <w:szCs w:val="24"/>
        </w:rPr>
        <w:t>на уровне начального общего образования</w:t>
      </w:r>
      <w:r w:rsidR="00013050" w:rsidRPr="00F05B65">
        <w:rPr>
          <w:rFonts w:ascii="Times New Roman" w:eastAsia="Times New Roman" w:hAnsi="Times New Roman"/>
          <w:sz w:val="24"/>
          <w:szCs w:val="24"/>
          <w:lang w:eastAsia="ru-RU"/>
        </w:rPr>
        <w:t xml:space="preserve">: интерес к социальной жизни, любознательность, принятие авторитета взрослого. </w:t>
      </w:r>
      <w:r w:rsidR="00EF79EB" w:rsidRPr="00F05B65">
        <w:rPr>
          <w:rFonts w:ascii="Times New Roman" w:eastAsia="Times New Roman" w:hAnsi="Times New Roman"/>
          <w:sz w:val="24"/>
          <w:szCs w:val="24"/>
          <w:lang w:eastAsia="ru-RU"/>
        </w:rPr>
        <w:t>Е</w:t>
      </w:r>
      <w:r w:rsidR="00013050" w:rsidRPr="00F05B65">
        <w:rPr>
          <w:rFonts w:ascii="Times New Roman" w:eastAsia="Times New Roman" w:hAnsi="Times New Roman"/>
          <w:sz w:val="24"/>
          <w:szCs w:val="24"/>
          <w:lang w:eastAsia="ru-RU"/>
        </w:rPr>
        <w:t>стественн</w:t>
      </w:r>
      <w:r w:rsidR="00EF79EB" w:rsidRPr="00F05B65">
        <w:rPr>
          <w:rFonts w:ascii="Times New Roman" w:eastAsia="Times New Roman" w:hAnsi="Times New Roman"/>
          <w:sz w:val="24"/>
          <w:szCs w:val="24"/>
          <w:lang w:eastAsia="ru-RU"/>
        </w:rPr>
        <w:t>ая</w:t>
      </w:r>
      <w:r w:rsidR="00013050" w:rsidRPr="00F05B65">
        <w:rPr>
          <w:rFonts w:ascii="Times New Roman" w:eastAsia="Times New Roman" w:hAnsi="Times New Roman"/>
          <w:sz w:val="24"/>
          <w:szCs w:val="24"/>
          <w:lang w:eastAsia="ru-RU"/>
        </w:rPr>
        <w:t xml:space="preserve"> открытость </w:t>
      </w:r>
      <w:r w:rsidR="00EF79EB" w:rsidRPr="00F05B65">
        <w:rPr>
          <w:rFonts w:ascii="Times New Roman" w:eastAsia="Times New Roman" w:hAnsi="Times New Roman"/>
          <w:sz w:val="24"/>
          <w:szCs w:val="24"/>
          <w:lang w:eastAsia="ru-RU"/>
        </w:rPr>
        <w:t>обучающихся уровня начального общего образования</w:t>
      </w:r>
      <w:r w:rsidR="00013050" w:rsidRPr="00F05B65">
        <w:rPr>
          <w:rFonts w:ascii="Times New Roman" w:eastAsia="Times New Roman" w:hAnsi="Times New Roman"/>
          <w:sz w:val="24"/>
          <w:szCs w:val="24"/>
          <w:lang w:eastAsia="ru-RU"/>
        </w:rPr>
        <w:t>, способность эмоционально реагировать на окружающую действительность, остро реагировать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как на доброжелательность, отзывчивость, доброту других людей,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F05B65">
        <w:rPr>
          <w:rFonts w:ascii="Times New Roman" w:eastAsia="Times New Roman" w:hAnsi="Times New Roman"/>
          <w:sz w:val="24"/>
          <w:szCs w:val="24"/>
          <w:lang w:eastAsia="ru-RU"/>
        </w:rPr>
        <w:t>обучающиеся</w:t>
      </w:r>
      <w:r w:rsidR="00013050" w:rsidRPr="00F05B65">
        <w:rPr>
          <w:rFonts w:ascii="Times New Roman" w:eastAsia="Times New Roman" w:hAnsi="Times New Roman"/>
          <w:sz w:val="24"/>
          <w:szCs w:val="24"/>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5.7. В рамках </w:t>
      </w:r>
      <w:r w:rsidR="00677AD0" w:rsidRPr="00F05B65">
        <w:rPr>
          <w:rFonts w:ascii="Times New Roman" w:eastAsia="Times New Roman" w:hAnsi="Times New Roman"/>
          <w:sz w:val="24"/>
          <w:szCs w:val="24"/>
          <w:lang w:eastAsia="ru-RU"/>
        </w:rPr>
        <w:t xml:space="preserve">освоения программы по </w:t>
      </w:r>
      <w:r w:rsidR="00013050" w:rsidRPr="00F05B65">
        <w:rPr>
          <w:rFonts w:ascii="Times New Roman" w:eastAsia="Times New Roman" w:hAnsi="Times New Roman"/>
          <w:sz w:val="24"/>
          <w:szCs w:val="24"/>
          <w:lang w:eastAsia="ru-RU"/>
        </w:rPr>
        <w:t xml:space="preserve">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5.</w:t>
      </w:r>
      <w:r w:rsidR="00EF79EB" w:rsidRPr="00F05B65">
        <w:rPr>
          <w:rFonts w:ascii="Times New Roman" w:eastAsia="Times New Roman" w:hAnsi="Times New Roman"/>
          <w:sz w:val="24"/>
          <w:szCs w:val="24"/>
          <w:lang w:eastAsia="ru-RU"/>
        </w:rPr>
        <w:t>8</w:t>
      </w:r>
      <w:r w:rsidR="00013050" w:rsidRPr="00F05B65">
        <w:rPr>
          <w:rFonts w:ascii="Times New Roman" w:eastAsia="Times New Roman" w:hAnsi="Times New Roman"/>
          <w:sz w:val="24"/>
          <w:szCs w:val="24"/>
          <w:lang w:eastAsia="ru-RU"/>
        </w:rPr>
        <w:t>. </w:t>
      </w:r>
      <w:r w:rsidR="00EF79EB" w:rsidRPr="00F05B65">
        <w:rPr>
          <w:rFonts w:ascii="Times New Roman" w:eastAsia="Times New Roman" w:hAnsi="Times New Roman"/>
          <w:sz w:val="24"/>
          <w:szCs w:val="24"/>
          <w:lang w:eastAsia="ru-RU"/>
        </w:rPr>
        <w:t xml:space="preserve">Общее число часов, </w:t>
      </w:r>
      <w:r w:rsidR="00EF79EB" w:rsidRPr="00F05B65">
        <w:rPr>
          <w:rFonts w:ascii="Times New Roman" w:eastAsia="SchoolBookSanPin" w:hAnsi="Times New Roman"/>
          <w:sz w:val="24"/>
          <w:szCs w:val="24"/>
        </w:rPr>
        <w:t>рекомендованных для изучения</w:t>
      </w:r>
      <w:r w:rsidR="00EF79EB" w:rsidRPr="00F05B65">
        <w:rPr>
          <w:rFonts w:ascii="Times New Roman" w:eastAsia="Times New Roman" w:hAnsi="Times New Roman"/>
          <w:sz w:val="24"/>
          <w:szCs w:val="24"/>
          <w:lang w:eastAsia="ru-RU"/>
        </w:rPr>
        <w:t xml:space="preserve"> </w:t>
      </w:r>
      <w:r w:rsidR="00495E4A" w:rsidRPr="00F05B65">
        <w:rPr>
          <w:rFonts w:ascii="Times New Roman" w:eastAsia="Times New Roman" w:hAnsi="Times New Roman"/>
          <w:sz w:val="24"/>
          <w:szCs w:val="24"/>
          <w:lang w:eastAsia="ru-RU"/>
        </w:rPr>
        <w:t>ОРКСЭ</w:t>
      </w:r>
      <w:r w:rsidR="00EF79EB" w:rsidRPr="00F05B65">
        <w:rPr>
          <w:rFonts w:ascii="Times New Roman" w:eastAsia="Times New Roman" w:hAnsi="Times New Roman"/>
          <w:sz w:val="24"/>
          <w:szCs w:val="24"/>
          <w:lang w:eastAsia="ru-RU"/>
        </w:rPr>
        <w:t>, ‒</w:t>
      </w:r>
      <w:r w:rsidR="00933CAF" w:rsidRPr="00F05B65">
        <w:rPr>
          <w:rFonts w:ascii="Times New Roman" w:eastAsia="Times New Roman" w:hAnsi="Times New Roman"/>
          <w:sz w:val="24"/>
          <w:szCs w:val="24"/>
          <w:lang w:eastAsia="ru-RU"/>
        </w:rPr>
        <w:t xml:space="preserve"> </w:t>
      </w:r>
      <w:r w:rsidR="00495E4A" w:rsidRPr="00F05B65">
        <w:rPr>
          <w:rFonts w:ascii="Times New Roman" w:eastAsia="Times New Roman" w:hAnsi="Times New Roman"/>
          <w:sz w:val="24"/>
          <w:szCs w:val="24"/>
          <w:lang w:eastAsia="ru-RU"/>
        </w:rPr>
        <w:t>34</w:t>
      </w:r>
      <w:r w:rsidR="00EF79EB" w:rsidRPr="00F05B65">
        <w:rPr>
          <w:rFonts w:ascii="Times New Roman" w:eastAsia="Times New Roman" w:hAnsi="Times New Roman"/>
          <w:sz w:val="24"/>
          <w:szCs w:val="24"/>
          <w:lang w:eastAsia="ru-RU"/>
        </w:rPr>
        <w:t xml:space="preserve"> час</w:t>
      </w:r>
      <w:r w:rsidR="00495E4A" w:rsidRPr="00F05B65">
        <w:rPr>
          <w:rFonts w:ascii="Times New Roman" w:eastAsia="Times New Roman" w:hAnsi="Times New Roman"/>
          <w:sz w:val="24"/>
          <w:szCs w:val="24"/>
          <w:lang w:eastAsia="ru-RU"/>
        </w:rPr>
        <w:t>а</w:t>
      </w:r>
      <w:r w:rsidR="00EF79EB" w:rsidRPr="00F05B65">
        <w:rPr>
          <w:rFonts w:ascii="Times New Roman" w:eastAsia="Times New Roman" w:hAnsi="Times New Roman"/>
          <w:sz w:val="24"/>
          <w:szCs w:val="24"/>
          <w:lang w:eastAsia="ru-RU"/>
        </w:rPr>
        <w:t xml:space="preserve"> (</w:t>
      </w:r>
      <w:r w:rsidR="00495E4A" w:rsidRPr="00F05B65">
        <w:rPr>
          <w:rFonts w:ascii="Times New Roman" w:eastAsia="Times New Roman" w:hAnsi="Times New Roman"/>
          <w:sz w:val="24"/>
          <w:szCs w:val="24"/>
          <w:lang w:eastAsia="ru-RU"/>
        </w:rPr>
        <w:t>один</w:t>
      </w:r>
      <w:r w:rsidR="00EF79EB" w:rsidRPr="00F05B65">
        <w:rPr>
          <w:rFonts w:ascii="Times New Roman" w:eastAsia="Times New Roman" w:hAnsi="Times New Roman"/>
          <w:sz w:val="24"/>
          <w:szCs w:val="24"/>
          <w:lang w:eastAsia="ru-RU"/>
        </w:rPr>
        <w:t xml:space="preserve"> час в неделю в </w:t>
      </w:r>
      <w:r w:rsidR="00495E4A" w:rsidRPr="00F05B65">
        <w:rPr>
          <w:rFonts w:ascii="Times New Roman" w:eastAsia="Times New Roman" w:hAnsi="Times New Roman"/>
          <w:sz w:val="24"/>
          <w:szCs w:val="24"/>
          <w:lang w:eastAsia="ru-RU"/>
        </w:rPr>
        <w:t>4</w:t>
      </w:r>
      <w:r w:rsidR="00EF79EB" w:rsidRPr="00F05B65">
        <w:rPr>
          <w:rFonts w:ascii="Times New Roman" w:eastAsia="Times New Roman" w:hAnsi="Times New Roman"/>
          <w:sz w:val="24"/>
          <w:szCs w:val="24"/>
          <w:lang w:eastAsia="ru-RU"/>
        </w:rPr>
        <w:t xml:space="preserve"> классе)</w:t>
      </w:r>
      <w:r w:rsidR="00495E4A"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2</w:t>
      </w:r>
      <w:r w:rsidR="00F15254">
        <w:rPr>
          <w:rFonts w:ascii="Times New Roman" w:eastAsia="Times New Roman" w:hAnsi="Times New Roman"/>
          <w:sz w:val="24"/>
          <w:szCs w:val="24"/>
          <w:u w:val="single"/>
          <w:lang w:eastAsia="ru-RU"/>
        </w:rPr>
        <w:t>5</w:t>
      </w:r>
      <w:r w:rsidR="00C26CF4" w:rsidRPr="00223FAE">
        <w:rPr>
          <w:rFonts w:ascii="Times New Roman" w:eastAsia="Times New Roman" w:hAnsi="Times New Roman"/>
          <w:sz w:val="24"/>
          <w:szCs w:val="24"/>
          <w:u w:val="single"/>
          <w:lang w:eastAsia="ru-RU"/>
        </w:rPr>
        <w:t>.</w:t>
      </w:r>
      <w:r w:rsidR="00013050" w:rsidRPr="00223FAE">
        <w:rPr>
          <w:rFonts w:ascii="Times New Roman" w:eastAsia="Times New Roman" w:hAnsi="Times New Roman"/>
          <w:sz w:val="24"/>
          <w:szCs w:val="24"/>
          <w:u w:val="single"/>
          <w:lang w:eastAsia="ru-RU"/>
        </w:rPr>
        <w:t>6. Содержание обучения в 4 классе</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6.1. Модуль «Основы православной культуры».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w:t>
      </w:r>
      <w:r w:rsidR="00013050" w:rsidRPr="00F05B65">
        <w:rPr>
          <w:rFonts w:ascii="Times New Roman" w:eastAsia="Times New Roman" w:hAnsi="Times New Roman"/>
          <w:sz w:val="24"/>
          <w:szCs w:val="24"/>
          <w:lang w:eastAsia="ru-RU"/>
        </w:rPr>
        <w:lastRenderedPageBreak/>
        <w:t>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6.1.2. Любовь и уважение к Отечеству. Патриотизм многонационального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многоконфессионального народа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 Модуль «Основы исламской культуры».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15254">
        <w:rPr>
          <w:rFonts w:ascii="Times New Roman" w:eastAsia="Times New Roman" w:hAnsi="Times New Roman"/>
          <w:sz w:val="24"/>
          <w:szCs w:val="24"/>
          <w:lang w:eastAsia="ru-RU"/>
        </w:rPr>
        <w:t>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6.2.1. Россия – наша Родина. Введение в исламскую традицию. Культура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религия. Пророк Мухаммад – образец человека и учитель нравственности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исламской традиции. Во что верят мусульмане. Добро и зло в исламской традиции. Нравственные основы ислама. Любовь к ближнему. Отношение к труду. Долг</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6.2.2. Любовь и уважение к Отечеству. Патриотизм многонационального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многоконфессионального народа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6.3. Модуль «Основы буддийской культуры».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6.3.2. Любовь и уважение к Отечеству. Патриотизм многонационального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многоконфессионального народа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6.4. Модуль «Основы иудейской культуры».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его устройство и особенности. Еврейские праздники: их история и традиции. Ценности семейной жизни в иудейской традиции.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6.4.2. Любовь и уважение к Отечеству. Патриотизм многонационального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многоконфессионального народа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 Модуль «Основы религиозных культур народов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6.5.2. Любовь и уважение к Отечеству. Патриотизм многонационального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многоконфессионального народа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6.6. Модуль «Основы светской этики».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6.6.1. Россия – наша Родина. Этика и её значение в жизни человека. Праздники как одна из форм исторической памяти. Образцы нравственности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6.6.2. Любовь и уважение к Отечеству. Патриотизм многонационального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многоконфессионального народа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 Планируемые результаты освоения программы по ОРКСЭ на уровне начального общего образования.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.1. </w:t>
      </w:r>
      <w:r w:rsidR="00013050" w:rsidRPr="0033097B">
        <w:rPr>
          <w:rFonts w:ascii="Times New Roman" w:eastAsia="Times New Roman" w:hAnsi="Times New Roman"/>
          <w:b/>
          <w:sz w:val="24"/>
          <w:szCs w:val="24"/>
          <w:lang w:eastAsia="ru-RU"/>
        </w:rPr>
        <w:t>Личностные результаты</w:t>
      </w:r>
      <w:r w:rsidR="00013050" w:rsidRPr="00F05B65">
        <w:rPr>
          <w:rFonts w:ascii="Times New Roman" w:eastAsia="Times New Roman" w:hAnsi="Times New Roman"/>
          <w:sz w:val="24"/>
          <w:szCs w:val="24"/>
          <w:lang w:eastAsia="ru-RU"/>
        </w:rPr>
        <w:t xml:space="preserve">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духовно-нравственными ценностями, принятыми в обществе правилами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нормами поведения и способствуют процессам самопознания, самовоспитания</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саморазвития, формирования внутренней позиции личности.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 результате изучения ОРКСЭ на уровне начального общего образования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у обучающегося будут сформированы следующие личностные результаты: </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013050" w:rsidRPr="00F05B65" w:rsidRDefault="002368E7"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значения</w:t>
      </w:r>
      <w:r w:rsidR="00013050" w:rsidRPr="00F05B65">
        <w:rPr>
          <w:rFonts w:ascii="Times New Roman" w:eastAsia="Times New Roman" w:hAnsi="Times New Roman"/>
          <w:sz w:val="24"/>
          <w:szCs w:val="24"/>
          <w:lang w:eastAsia="ru-RU"/>
        </w:rPr>
        <w:t xml:space="preserve"> гуманистических и демократических ценностных ориентаций, осознавать ценность человеческой жизни;</w:t>
      </w:r>
    </w:p>
    <w:p w:rsidR="00013050" w:rsidRPr="00F05B65" w:rsidRDefault="002368E7"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значения</w:t>
      </w:r>
      <w:r w:rsidR="00013050" w:rsidRPr="00F05B65">
        <w:rPr>
          <w:rFonts w:ascii="Times New Roman" w:eastAsia="Times New Roman" w:hAnsi="Times New Roman"/>
          <w:sz w:val="24"/>
          <w:szCs w:val="24"/>
          <w:lang w:eastAsia="ru-RU"/>
        </w:rPr>
        <w:t xml:space="preserve"> нравственных норм и ценностей как условия жизни личности, семьи, общества;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или к атеизму;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свои поступки с нравственными ценностями, принятыми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российском обществе, проявлять уважение к духовным традициям народов России, терпимость к представителям разного вероисповедания;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строить своё поведение с учётом нравственных норм и правил, проявлять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повседневной жизни доброту, справедливость, доброжелательность в общении, желание при необходимости прийти на помощь;</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33097B" w:rsidRDefault="0067164E" w:rsidP="00F05B65">
      <w:pPr>
        <w:pStyle w:val="a4"/>
        <w:widowControl/>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.2.1. </w:t>
      </w:r>
      <w:r w:rsidR="00013050" w:rsidRPr="0033097B">
        <w:rPr>
          <w:rFonts w:ascii="Times New Roman" w:eastAsia="Times New Roman" w:hAnsi="Times New Roman"/>
          <w:b/>
          <w:sz w:val="24"/>
          <w:szCs w:val="24"/>
          <w:lang w:eastAsia="ru-RU"/>
        </w:rPr>
        <w:t>Метапредметные результаты: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учёта характера ошибок, понимать причины успеха/неуспеха учебной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совершенствовать умения в различных видах речевой деятельности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коммуникативных ситуациях, использование речевых средств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средств информационно-коммуникационных технологий для решения различных коммуникативных и познавательных задач;</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оценку событий;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.2.</w:t>
      </w:r>
      <w:r w:rsidR="00CD0BFF" w:rsidRPr="00F05B65">
        <w:rPr>
          <w:rFonts w:ascii="Times New Roman" w:eastAsia="Times New Roman" w:hAnsi="Times New Roman"/>
          <w:sz w:val="24"/>
          <w:szCs w:val="24"/>
          <w:lang w:eastAsia="ru-RU"/>
        </w:rPr>
        <w:t>2</w:t>
      </w:r>
      <w:r w:rsidR="00013050" w:rsidRPr="00F05B65">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разные методы получения знаний о традиционных религиях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светской этике (наблюдение, чтение, сравнение, вычисление);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применять логические действия и операции для решения учебных задач: сравнивать, анализировать, обобщать, </w:t>
      </w:r>
      <w:r w:rsidR="00812210" w:rsidRPr="00F05B65">
        <w:rPr>
          <w:rFonts w:ascii="Times New Roman" w:eastAsia="Times New Roman" w:hAnsi="Times New Roman"/>
          <w:sz w:val="24"/>
          <w:szCs w:val="24"/>
          <w:lang w:eastAsia="ru-RU"/>
        </w:rPr>
        <w:t>подготавливать</w:t>
      </w:r>
      <w:r w:rsidRPr="00F05B65">
        <w:rPr>
          <w:rFonts w:ascii="Times New Roman" w:eastAsia="Times New Roman" w:hAnsi="Times New Roman"/>
          <w:sz w:val="24"/>
          <w:szCs w:val="24"/>
          <w:lang w:eastAsia="ru-RU"/>
        </w:rPr>
        <w:t xml:space="preserve"> выводы на основе изучаемого фактического материала;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выполнять совместные проектные задания </w:t>
      </w:r>
      <w:r w:rsidR="000709EF" w:rsidRPr="00F05B65">
        <w:rPr>
          <w:rFonts w:ascii="Times New Roman" w:eastAsia="Times New Roman" w:hAnsi="Times New Roman"/>
          <w:sz w:val="24"/>
          <w:szCs w:val="24"/>
          <w:lang w:eastAsia="ru-RU"/>
        </w:rPr>
        <w:t>с использованием предложенного образца</w:t>
      </w:r>
      <w:r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51FA7">
        <w:rPr>
          <w:rFonts w:ascii="Times New Roman" w:eastAsia="Times New Roman" w:hAnsi="Times New Roman"/>
          <w:sz w:val="24"/>
          <w:szCs w:val="24"/>
          <w:lang w:eastAsia="ru-RU"/>
        </w:rPr>
        <w:t>4</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.2.</w:t>
      </w:r>
      <w:r w:rsidR="00CD0BFF" w:rsidRPr="00F05B65">
        <w:rPr>
          <w:rFonts w:ascii="Times New Roman" w:eastAsia="Times New Roman" w:hAnsi="Times New Roman"/>
          <w:sz w:val="24"/>
          <w:szCs w:val="24"/>
          <w:lang w:eastAsia="ru-RU"/>
        </w:rPr>
        <w:t>3</w:t>
      </w:r>
      <w:r w:rsidR="00013050" w:rsidRPr="00F05B65">
        <w:rPr>
          <w:rFonts w:ascii="Times New Roman" w:eastAsia="Times New Roman" w:hAnsi="Times New Roman"/>
          <w:sz w:val="24"/>
          <w:szCs w:val="24"/>
          <w:lang w:eastAsia="ru-RU"/>
        </w:rPr>
        <w:t xml:space="preserve">. У обучающегося будут </w:t>
      </w:r>
      <w:r w:rsidR="0059706B" w:rsidRPr="00F05B65">
        <w:rPr>
          <w:rFonts w:ascii="Times New Roman" w:hAnsi="Times New Roman"/>
          <w:sz w:val="24"/>
          <w:szCs w:val="24"/>
        </w:rPr>
        <w:t xml:space="preserve">сформированы умения </w:t>
      </w:r>
      <w:r w:rsidR="00013050" w:rsidRPr="00F05B65">
        <w:rPr>
          <w:rFonts w:ascii="Times New Roman" w:eastAsia="Times New Roman" w:hAnsi="Times New Roman"/>
          <w:sz w:val="24"/>
          <w:szCs w:val="24"/>
          <w:lang w:eastAsia="ru-RU"/>
        </w:rPr>
        <w:t>работать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воспроизводить прослушанную (прочитанную) информацию, подчёркивать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её принадлежность к определённой религии </w:t>
      </w:r>
      <w:r w:rsidR="00267097" w:rsidRPr="00F05B65">
        <w:rPr>
          <w:rFonts w:ascii="Times New Roman" w:eastAsia="Times New Roman" w:hAnsi="Times New Roman"/>
          <w:sz w:val="24"/>
          <w:szCs w:val="24"/>
          <w:lang w:eastAsia="ru-RU"/>
        </w:rPr>
        <w:t>и (или)</w:t>
      </w:r>
      <w:r w:rsidRPr="00F05B65">
        <w:rPr>
          <w:rFonts w:ascii="Times New Roman" w:eastAsia="Times New Roman" w:hAnsi="Times New Roman"/>
          <w:sz w:val="24"/>
          <w:szCs w:val="24"/>
          <w:lang w:eastAsia="ru-RU"/>
        </w:rPr>
        <w:t xml:space="preserve"> к гражданской этике;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разные средства для получения информации в соответствии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поставленной учебной задачей (текстовую, графическую, видео);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дополнительную информацию к основному учебному материалу</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разных информационных источниках, в том числе в Интернете (в условиях контролируемого входа);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51FA7">
        <w:rPr>
          <w:rFonts w:ascii="Times New Roman" w:eastAsia="Times New Roman" w:hAnsi="Times New Roman"/>
          <w:sz w:val="24"/>
          <w:szCs w:val="24"/>
          <w:lang w:eastAsia="ru-RU"/>
        </w:rPr>
        <w:t>4</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.2.</w:t>
      </w:r>
      <w:r w:rsidR="00CD0BFF" w:rsidRPr="00F05B65">
        <w:rPr>
          <w:rFonts w:ascii="Times New Roman" w:eastAsia="Times New Roman" w:hAnsi="Times New Roman"/>
          <w:sz w:val="24"/>
          <w:szCs w:val="24"/>
          <w:lang w:eastAsia="ru-RU"/>
        </w:rPr>
        <w:t>4</w:t>
      </w:r>
      <w:r w:rsidR="00013050" w:rsidRPr="00F05B65">
        <w:rPr>
          <w:rFonts w:ascii="Times New Roman" w:eastAsia="Times New Roman" w:hAnsi="Times New Roman"/>
          <w:sz w:val="24"/>
          <w:szCs w:val="24"/>
          <w:lang w:eastAsia="ru-RU"/>
        </w:rPr>
        <w:t xml:space="preserve">. У обучающегося будут </w:t>
      </w:r>
      <w:r w:rsidR="0059706B" w:rsidRPr="00F05B65">
        <w:rPr>
          <w:rFonts w:ascii="Times New Roman" w:hAnsi="Times New Roman"/>
          <w:sz w:val="24"/>
          <w:szCs w:val="24"/>
        </w:rPr>
        <w:t xml:space="preserve">сформированы умения </w:t>
      </w:r>
      <w:r w:rsidR="00013050" w:rsidRPr="00F05B65">
        <w:rPr>
          <w:rFonts w:ascii="Times New Roman" w:eastAsia="Times New Roman" w:hAnsi="Times New Roman"/>
          <w:sz w:val="24"/>
          <w:szCs w:val="24"/>
          <w:lang w:eastAsia="ru-RU"/>
        </w:rPr>
        <w:t>общения как часть коммуникативных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оценки жизненных ситуаций, раскрывающих проблемы нравственности, этики, речевого этикета;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учётом особенностей участников общения;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51FA7">
        <w:rPr>
          <w:rFonts w:ascii="Times New Roman" w:eastAsia="Times New Roman" w:hAnsi="Times New Roman"/>
          <w:sz w:val="24"/>
          <w:szCs w:val="24"/>
          <w:lang w:eastAsia="ru-RU"/>
        </w:rPr>
        <w:t>4</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.2.</w:t>
      </w:r>
      <w:r w:rsidR="00CD0BFF" w:rsidRPr="00F05B65">
        <w:rPr>
          <w:rFonts w:ascii="Times New Roman" w:eastAsia="Times New Roman" w:hAnsi="Times New Roman"/>
          <w:sz w:val="24"/>
          <w:szCs w:val="24"/>
          <w:lang w:eastAsia="ru-RU"/>
        </w:rPr>
        <w:t>5</w:t>
      </w:r>
      <w:r w:rsidR="00013050" w:rsidRPr="00F05B65">
        <w:rPr>
          <w:rFonts w:ascii="Times New Roman" w:eastAsia="Times New Roman" w:hAnsi="Times New Roman"/>
          <w:sz w:val="24"/>
          <w:szCs w:val="24"/>
          <w:lang w:eastAsia="ru-RU"/>
        </w:rPr>
        <w:t xml:space="preserve">. У обучающегося будут </w:t>
      </w:r>
      <w:r w:rsidR="0059706B" w:rsidRPr="00F05B65">
        <w:rPr>
          <w:rFonts w:ascii="Times New Roman" w:hAnsi="Times New Roman"/>
          <w:sz w:val="24"/>
          <w:szCs w:val="24"/>
        </w:rPr>
        <w:t xml:space="preserve">сформированы умения </w:t>
      </w:r>
      <w:r w:rsidR="00013050" w:rsidRPr="00F05B65">
        <w:rPr>
          <w:rFonts w:ascii="Times New Roman" w:eastAsia="Times New Roman" w:hAnsi="Times New Roman"/>
          <w:sz w:val="24"/>
          <w:szCs w:val="24"/>
        </w:rPr>
        <w:t>самоорганизации</w:t>
      </w:r>
      <w:r w:rsidR="00933CAF" w:rsidRPr="00F05B65">
        <w:rPr>
          <w:rFonts w:ascii="Times New Roman" w:eastAsia="Times New Roman" w:hAnsi="Times New Roman"/>
          <w:sz w:val="24"/>
          <w:szCs w:val="24"/>
        </w:rPr>
        <w:t xml:space="preserve"> </w:t>
      </w:r>
      <w:r w:rsidR="00013050" w:rsidRPr="00F05B65">
        <w:rPr>
          <w:rFonts w:ascii="Times New Roman" w:eastAsia="Times New Roman" w:hAnsi="Times New Roman"/>
          <w:sz w:val="24"/>
          <w:szCs w:val="24"/>
        </w:rPr>
        <w:t>и самоконтроля</w:t>
      </w:r>
      <w:r w:rsidR="00013050" w:rsidRPr="00F05B65">
        <w:rPr>
          <w:rFonts w:ascii="Times New Roman" w:eastAsia="Times New Roman" w:hAnsi="Times New Roman"/>
          <w:sz w:val="24"/>
          <w:szCs w:val="24"/>
          <w:lang w:eastAsia="ru-RU"/>
        </w:rPr>
        <w:t xml:space="preserve"> как часть регулятивных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самостоятельность, инициативность, организованность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ситуации, отражающие примеры положительного</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негативного отношения к окружающему миру (природе, людям, предметам трудовой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w:t>
      </w:r>
      <w:r w:rsidR="00D241E0" w:rsidRPr="00F05B65">
        <w:rPr>
          <w:rFonts w:ascii="Times New Roman" w:eastAsia="Times New Roman" w:hAnsi="Times New Roman"/>
          <w:sz w:val="24"/>
          <w:szCs w:val="24"/>
          <w:lang w:eastAsia="ru-RU"/>
        </w:rPr>
        <w:t>ва</w:t>
      </w:r>
      <w:r w:rsidRPr="00F05B65">
        <w:rPr>
          <w:rFonts w:ascii="Times New Roman" w:eastAsia="Times New Roman" w:hAnsi="Times New Roman"/>
          <w:sz w:val="24"/>
          <w:szCs w:val="24"/>
          <w:lang w:eastAsia="ru-RU"/>
        </w:rPr>
        <w:t>ть о других религиях и правилах светской этики и этикета.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.2.</w:t>
      </w:r>
      <w:r w:rsidR="00CD0BFF" w:rsidRPr="00F05B65">
        <w:rPr>
          <w:rFonts w:ascii="Times New Roman" w:eastAsia="Times New Roman" w:hAnsi="Times New Roman"/>
          <w:sz w:val="24"/>
          <w:szCs w:val="24"/>
          <w:lang w:eastAsia="ru-RU"/>
        </w:rPr>
        <w:t>6</w:t>
      </w:r>
      <w:r w:rsidR="00013050" w:rsidRPr="00F05B65">
        <w:rPr>
          <w:rFonts w:ascii="Times New Roman" w:eastAsia="Times New Roman" w:hAnsi="Times New Roman"/>
          <w:sz w:val="24"/>
          <w:szCs w:val="24"/>
          <w:lang w:eastAsia="ru-RU"/>
        </w:rPr>
        <w:t xml:space="preserve">. У обучающегося будут </w:t>
      </w:r>
      <w:r w:rsidR="0059706B" w:rsidRPr="00F05B65">
        <w:rPr>
          <w:rFonts w:ascii="Times New Roman" w:hAnsi="Times New Roman"/>
          <w:sz w:val="24"/>
          <w:szCs w:val="24"/>
        </w:rPr>
        <w:t xml:space="preserve">сформированы умения </w:t>
      </w:r>
      <w:r w:rsidR="00013050" w:rsidRPr="00F05B65">
        <w:rPr>
          <w:rFonts w:ascii="Times New Roman" w:eastAsia="Times New Roman" w:hAnsi="Times New Roman"/>
          <w:sz w:val="24"/>
          <w:szCs w:val="24"/>
          <w:lang w:eastAsia="ru-RU"/>
        </w:rPr>
        <w:t>совместной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F05B65" w:rsidRDefault="005D7C98"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подготавливать</w:t>
      </w:r>
      <w:r w:rsidR="00013050" w:rsidRPr="00F05B65">
        <w:rPr>
          <w:rFonts w:ascii="Times New Roman" w:eastAsia="Times New Roman" w:hAnsi="Times New Roman"/>
          <w:sz w:val="24"/>
          <w:szCs w:val="24"/>
          <w:lang w:eastAsia="ru-RU"/>
        </w:rPr>
        <w:t xml:space="preserve"> индивидуально, в парах, в группах сообщения по изученному</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дополнительному материалу с иллюстративным материалом и видеопрезентацией.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.3. К концу обучения в 4 классе обучающийся получит следующие предметные результаты по отдельным темам программы по ОРКСЭ:</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.3.1. Модуль «Основы православной культуры».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себе, людях, окружающей действительности;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нравственных заповедях, нормах христианской морали,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значении в выстраивании отношений в семье, между людьми, в общении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монастырях в православной традиции;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мирянами и священнослужителями;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художественной культуре в православной традиции,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об иконописи, выделять и объяснять особенности икон в сравнении с картинами;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государственности;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представлению её результатов;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F05B65">
        <w:rPr>
          <w:rFonts w:ascii="Times New Roman" w:eastAsia="Times New Roman" w:hAnsi="Times New Roman"/>
          <w:sz w:val="24"/>
          <w:szCs w:val="24"/>
          <w:lang w:eastAsia="ru-RU"/>
        </w:rPr>
        <w:t xml:space="preserve">использованием </w:t>
      </w:r>
      <w:r w:rsidRPr="00F05B65">
        <w:rPr>
          <w:rFonts w:ascii="Times New Roman" w:eastAsia="Times New Roman" w:hAnsi="Times New Roman"/>
          <w:sz w:val="24"/>
          <w:szCs w:val="24"/>
          <w:lang w:eastAsia="ru-RU"/>
        </w:rPr>
        <w:t>этически</w:t>
      </w:r>
      <w:r w:rsidR="003A5335" w:rsidRPr="00F05B65">
        <w:rPr>
          <w:rFonts w:ascii="Times New Roman" w:eastAsia="Times New Roman" w:hAnsi="Times New Roman"/>
          <w:sz w:val="24"/>
          <w:szCs w:val="24"/>
          <w:lang w:eastAsia="ru-RU"/>
        </w:rPr>
        <w:t>х</w:t>
      </w:r>
      <w:r w:rsidRPr="00F05B65">
        <w:rPr>
          <w:rFonts w:ascii="Times New Roman" w:eastAsia="Times New Roman" w:hAnsi="Times New Roman"/>
          <w:sz w:val="24"/>
          <w:szCs w:val="24"/>
          <w:lang w:eastAsia="ru-RU"/>
        </w:rPr>
        <w:t xml:space="preserve"> норм религиозной культуры и внутренн</w:t>
      </w:r>
      <w:r w:rsidR="003A5335" w:rsidRPr="00F05B65">
        <w:rPr>
          <w:rFonts w:ascii="Times New Roman" w:eastAsia="Times New Roman" w:hAnsi="Times New Roman"/>
          <w:sz w:val="24"/>
          <w:szCs w:val="24"/>
          <w:lang w:eastAsia="ru-RU"/>
        </w:rPr>
        <w:t>ей</w:t>
      </w:r>
      <w:r w:rsidRPr="00F05B65">
        <w:rPr>
          <w:rFonts w:ascii="Times New Roman" w:eastAsia="Times New Roman" w:hAnsi="Times New Roman"/>
          <w:sz w:val="24"/>
          <w:szCs w:val="24"/>
          <w:lang w:eastAsia="ru-RU"/>
        </w:rPr>
        <w:t xml:space="preserve"> установк</w:t>
      </w:r>
      <w:r w:rsidR="003A5335" w:rsidRPr="00F05B65">
        <w:rPr>
          <w:rFonts w:ascii="Times New Roman" w:eastAsia="Times New Roman" w:hAnsi="Times New Roman"/>
          <w:sz w:val="24"/>
          <w:szCs w:val="24"/>
          <w:lang w:eastAsia="ru-RU"/>
        </w:rPr>
        <w:t>и</w:t>
      </w:r>
      <w:r w:rsidRPr="00F05B65">
        <w:rPr>
          <w:rFonts w:ascii="Times New Roman" w:eastAsia="Times New Roman" w:hAnsi="Times New Roman"/>
          <w:sz w:val="24"/>
          <w:szCs w:val="24"/>
          <w:lang w:eastAsia="ru-RU"/>
        </w:rPr>
        <w:t xml:space="preserve"> личности, поступать согласно своей совести;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5B65">
        <w:rPr>
          <w:rFonts w:ascii="Times New Roman" w:eastAsia="Times New Roman" w:hAnsi="Times New Roman"/>
          <w:sz w:val="24"/>
          <w:szCs w:val="24"/>
          <w:lang w:eastAsia="ru-RU"/>
        </w:rPr>
        <w:t>многорелигиозного</w:t>
      </w:r>
      <w:proofErr w:type="spellEnd"/>
      <w:r w:rsidRPr="00F05B65">
        <w:rPr>
          <w:rFonts w:ascii="Times New Roman" w:eastAsia="Times New Roman" w:hAnsi="Times New Roman"/>
          <w:sz w:val="24"/>
          <w:szCs w:val="24"/>
          <w:lang w:eastAsia="ru-RU"/>
        </w:rPr>
        <w:t xml:space="preserve"> (приводить примеры), понимание российского </w:t>
      </w:r>
      <w:r w:rsidRPr="00F05B65">
        <w:rPr>
          <w:rFonts w:ascii="Times New Roman" w:eastAsia="Times New Roman" w:hAnsi="Times New Roman"/>
          <w:sz w:val="24"/>
          <w:szCs w:val="24"/>
          <w:lang w:eastAsia="ru-RU"/>
        </w:rPr>
        <w:lastRenderedPageBreak/>
        <w:t>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.3.2. Модуль «Основы исламской культуры».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себе, людях, окружающей действительности;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F05B65">
        <w:rPr>
          <w:rFonts w:ascii="Times New Roman" w:eastAsia="Times New Roman" w:hAnsi="Times New Roman"/>
          <w:sz w:val="24"/>
          <w:szCs w:val="24"/>
          <w:lang w:eastAsia="ru-RU"/>
        </w:rPr>
        <w:t>закят</w:t>
      </w:r>
      <w:proofErr w:type="spellEnd"/>
      <w:r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дуа</w:t>
      </w:r>
      <w:proofErr w:type="spellEnd"/>
      <w:r w:rsidRPr="00F05B65">
        <w:rPr>
          <w:rFonts w:ascii="Times New Roman" w:eastAsia="Times New Roman" w:hAnsi="Times New Roman"/>
          <w:sz w:val="24"/>
          <w:szCs w:val="24"/>
          <w:lang w:eastAsia="ru-RU"/>
        </w:rPr>
        <w:t>, зикр);</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назначении и устройстве мечети (</w:t>
      </w:r>
      <w:proofErr w:type="spellStart"/>
      <w:r w:rsidRPr="00F05B65">
        <w:rPr>
          <w:rFonts w:ascii="Times New Roman" w:eastAsia="Times New Roman" w:hAnsi="Times New Roman"/>
          <w:sz w:val="24"/>
          <w:szCs w:val="24"/>
          <w:lang w:eastAsia="ru-RU"/>
        </w:rPr>
        <w:t>минбар</w:t>
      </w:r>
      <w:proofErr w:type="spellEnd"/>
      <w:r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михраб</w:t>
      </w:r>
      <w:proofErr w:type="spellEnd"/>
      <w:r w:rsidRPr="00F05B65">
        <w:rPr>
          <w:rFonts w:ascii="Times New Roman" w:eastAsia="Times New Roman" w:hAnsi="Times New Roman"/>
          <w:sz w:val="24"/>
          <w:szCs w:val="24"/>
          <w:lang w:eastAsia="ru-RU"/>
        </w:rPr>
        <w:t>), нормах поведения в мечети, общения с верующими и служителями ислама;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рассказывать о праздниках в исламе (Ураза-байрам, Курбан-байрам, </w:t>
      </w:r>
      <w:proofErr w:type="spellStart"/>
      <w:r w:rsidRPr="00F05B65">
        <w:rPr>
          <w:rFonts w:ascii="Times New Roman" w:eastAsia="Times New Roman" w:hAnsi="Times New Roman"/>
          <w:sz w:val="24"/>
          <w:szCs w:val="24"/>
          <w:lang w:eastAsia="ru-RU"/>
        </w:rPr>
        <w:t>Маулид</w:t>
      </w:r>
      <w:proofErr w:type="spellEnd"/>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дальними родственниками, соседями, исламских семейных ценностей;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исламскую символику, объяснять своими словами её смысл</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охарактеризовать назначение исламского орнамента;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излагать основные исторические сведения о возникновении исламской религиозной традиции в России, своими словами объяснять роль ислама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становлении культуры народов России, российской культуры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государственности;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её результатов;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F05B65">
        <w:rPr>
          <w:rFonts w:ascii="Times New Roman" w:eastAsia="Times New Roman" w:hAnsi="Times New Roman"/>
          <w:sz w:val="24"/>
          <w:szCs w:val="24"/>
          <w:lang w:eastAsia="ru-RU"/>
        </w:rPr>
        <w:t>использованием</w:t>
      </w:r>
      <w:r w:rsidRPr="00F05B65">
        <w:rPr>
          <w:rFonts w:ascii="Times New Roman" w:eastAsia="Times New Roman" w:hAnsi="Times New Roman"/>
          <w:sz w:val="24"/>
          <w:szCs w:val="24"/>
          <w:lang w:eastAsia="ru-RU"/>
        </w:rPr>
        <w:t xml:space="preserve"> этически</w:t>
      </w:r>
      <w:r w:rsidR="003A5335" w:rsidRPr="00F05B65">
        <w:rPr>
          <w:rFonts w:ascii="Times New Roman" w:eastAsia="Times New Roman" w:hAnsi="Times New Roman"/>
          <w:sz w:val="24"/>
          <w:szCs w:val="24"/>
          <w:lang w:eastAsia="ru-RU"/>
        </w:rPr>
        <w:t>х</w:t>
      </w:r>
      <w:r w:rsidRPr="00F05B65">
        <w:rPr>
          <w:rFonts w:ascii="Times New Roman" w:eastAsia="Times New Roman" w:hAnsi="Times New Roman"/>
          <w:sz w:val="24"/>
          <w:szCs w:val="24"/>
          <w:lang w:eastAsia="ru-RU"/>
        </w:rPr>
        <w:t xml:space="preserve"> норм религиозной культуры и внутренн</w:t>
      </w:r>
      <w:r w:rsidR="003A5335" w:rsidRPr="00F05B65">
        <w:rPr>
          <w:rFonts w:ascii="Times New Roman" w:eastAsia="Times New Roman" w:hAnsi="Times New Roman"/>
          <w:sz w:val="24"/>
          <w:szCs w:val="24"/>
          <w:lang w:eastAsia="ru-RU"/>
        </w:rPr>
        <w:t>ей</w:t>
      </w:r>
      <w:r w:rsidRPr="00F05B65">
        <w:rPr>
          <w:rFonts w:ascii="Times New Roman" w:eastAsia="Times New Roman" w:hAnsi="Times New Roman"/>
          <w:sz w:val="24"/>
          <w:szCs w:val="24"/>
          <w:lang w:eastAsia="ru-RU"/>
        </w:rPr>
        <w:t xml:space="preserve"> установк</w:t>
      </w:r>
      <w:r w:rsidR="003A5335" w:rsidRPr="00F05B65">
        <w:rPr>
          <w:rFonts w:ascii="Times New Roman" w:eastAsia="Times New Roman" w:hAnsi="Times New Roman"/>
          <w:sz w:val="24"/>
          <w:szCs w:val="24"/>
          <w:lang w:eastAsia="ru-RU"/>
        </w:rPr>
        <w:t>и</w:t>
      </w:r>
      <w:r w:rsidRPr="00F05B65">
        <w:rPr>
          <w:rFonts w:ascii="Times New Roman" w:eastAsia="Times New Roman" w:hAnsi="Times New Roman"/>
          <w:sz w:val="24"/>
          <w:szCs w:val="24"/>
          <w:lang w:eastAsia="ru-RU"/>
        </w:rPr>
        <w:t xml:space="preserve"> личности поступать согласно своей совести;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5B65">
        <w:rPr>
          <w:rFonts w:ascii="Times New Roman" w:eastAsia="Times New Roman" w:hAnsi="Times New Roman"/>
          <w:sz w:val="24"/>
          <w:szCs w:val="24"/>
          <w:lang w:eastAsia="ru-RU"/>
        </w:rPr>
        <w:t>многорелигиозного</w:t>
      </w:r>
      <w:proofErr w:type="spellEnd"/>
      <w:r w:rsidRPr="00F05B65">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.3.3. Модуль «Основы буддийской культуры».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себе, людях, окружающей действительности;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и </w:t>
      </w:r>
      <w:proofErr w:type="spellStart"/>
      <w:r w:rsidRPr="00F05B65">
        <w:rPr>
          <w:rFonts w:ascii="Times New Roman" w:eastAsia="Times New Roman" w:hAnsi="Times New Roman"/>
          <w:sz w:val="24"/>
          <w:szCs w:val="24"/>
          <w:lang w:eastAsia="ru-RU"/>
        </w:rPr>
        <w:t>неблагие</w:t>
      </w:r>
      <w:proofErr w:type="spellEnd"/>
      <w:r w:rsidRPr="00F05B65">
        <w:rPr>
          <w:rFonts w:ascii="Times New Roman" w:eastAsia="Times New Roman" w:hAnsi="Times New Roman"/>
          <w:sz w:val="24"/>
          <w:szCs w:val="24"/>
          <w:lang w:eastAsia="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как совокупности всех поступков, значение понятий «правильное воззрение»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«правильное действие»;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буддийских писаниях, ламах, службах, смысле принятия, восьмеричном пути и карме;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праздниках в буддизме, аскезе;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буддийскую символику, объяснять своими словами её смысл</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значение в буддийской культуре;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художественной культуре в буддийской традиции;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государственности;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представлению её результатов;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F05B65">
        <w:rPr>
          <w:rFonts w:ascii="Times New Roman" w:eastAsia="Times New Roman" w:hAnsi="Times New Roman"/>
          <w:sz w:val="24"/>
          <w:szCs w:val="24"/>
          <w:lang w:eastAsia="ru-RU"/>
        </w:rPr>
        <w:t xml:space="preserve">использованием </w:t>
      </w:r>
      <w:r w:rsidRPr="00F05B65">
        <w:rPr>
          <w:rFonts w:ascii="Times New Roman" w:eastAsia="Times New Roman" w:hAnsi="Times New Roman"/>
          <w:sz w:val="24"/>
          <w:szCs w:val="24"/>
          <w:lang w:eastAsia="ru-RU"/>
        </w:rPr>
        <w:t>этически</w:t>
      </w:r>
      <w:r w:rsidR="003A5335" w:rsidRPr="00F05B65">
        <w:rPr>
          <w:rFonts w:ascii="Times New Roman" w:eastAsia="Times New Roman" w:hAnsi="Times New Roman"/>
          <w:sz w:val="24"/>
          <w:szCs w:val="24"/>
          <w:lang w:eastAsia="ru-RU"/>
        </w:rPr>
        <w:t>х</w:t>
      </w:r>
      <w:r w:rsidRPr="00F05B65">
        <w:rPr>
          <w:rFonts w:ascii="Times New Roman" w:eastAsia="Times New Roman" w:hAnsi="Times New Roman"/>
          <w:sz w:val="24"/>
          <w:szCs w:val="24"/>
          <w:lang w:eastAsia="ru-RU"/>
        </w:rPr>
        <w:t xml:space="preserve"> норм религиозной культуры и внутренн</w:t>
      </w:r>
      <w:r w:rsidR="003A5335" w:rsidRPr="00F05B65">
        <w:rPr>
          <w:rFonts w:ascii="Times New Roman" w:eastAsia="Times New Roman" w:hAnsi="Times New Roman"/>
          <w:sz w:val="24"/>
          <w:szCs w:val="24"/>
          <w:lang w:eastAsia="ru-RU"/>
        </w:rPr>
        <w:t>ей</w:t>
      </w:r>
      <w:r w:rsidRPr="00F05B65">
        <w:rPr>
          <w:rFonts w:ascii="Times New Roman" w:eastAsia="Times New Roman" w:hAnsi="Times New Roman"/>
          <w:sz w:val="24"/>
          <w:szCs w:val="24"/>
          <w:lang w:eastAsia="ru-RU"/>
        </w:rPr>
        <w:t xml:space="preserve"> установк</w:t>
      </w:r>
      <w:r w:rsidR="003A5335" w:rsidRPr="00F05B65">
        <w:rPr>
          <w:rFonts w:ascii="Times New Roman" w:eastAsia="Times New Roman" w:hAnsi="Times New Roman"/>
          <w:sz w:val="24"/>
          <w:szCs w:val="24"/>
          <w:lang w:eastAsia="ru-RU"/>
        </w:rPr>
        <w:t>и</w:t>
      </w:r>
      <w:r w:rsidRPr="00F05B65">
        <w:rPr>
          <w:rFonts w:ascii="Times New Roman" w:eastAsia="Times New Roman" w:hAnsi="Times New Roman"/>
          <w:sz w:val="24"/>
          <w:szCs w:val="24"/>
          <w:lang w:eastAsia="ru-RU"/>
        </w:rPr>
        <w:t xml:space="preserve"> личности, поступать согласно своей совести;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5B65">
        <w:rPr>
          <w:rFonts w:ascii="Times New Roman" w:eastAsia="Times New Roman" w:hAnsi="Times New Roman"/>
          <w:sz w:val="24"/>
          <w:szCs w:val="24"/>
          <w:lang w:eastAsia="ru-RU"/>
        </w:rPr>
        <w:t>многорелигиозного</w:t>
      </w:r>
      <w:proofErr w:type="spellEnd"/>
      <w:r w:rsidRPr="00F05B65">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.3.4. Модуль «Основы иудейской культуры».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себе, людях, окружающей действительности;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нравственных заповедях, нормах иудейской морали,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значении в выстраивании отношений в семье, между людьми, в общении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рассказывать о священных текстах иудаизма – Торе и </w:t>
      </w:r>
      <w:proofErr w:type="spellStart"/>
      <w:r w:rsidRPr="00F05B65">
        <w:rPr>
          <w:rFonts w:ascii="Times New Roman" w:eastAsia="Times New Roman" w:hAnsi="Times New Roman"/>
          <w:sz w:val="24"/>
          <w:szCs w:val="24"/>
          <w:lang w:eastAsia="ru-RU"/>
        </w:rPr>
        <w:t>Танахе</w:t>
      </w:r>
      <w:proofErr w:type="spellEnd"/>
      <w:r w:rsidRPr="00F05B65">
        <w:rPr>
          <w:rFonts w:ascii="Times New Roman" w:eastAsia="Times New Roman" w:hAnsi="Times New Roman"/>
          <w:sz w:val="24"/>
          <w:szCs w:val="24"/>
          <w:lang w:eastAsia="ru-RU"/>
        </w:rPr>
        <w:t>, о Талмуде, произведениях выдающихся деятелей иудаизма, богослужениях, молитвах;</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об иудейских праздниках (не менее четырёх, включая</w:t>
      </w:r>
      <w:r w:rsidR="00933CAF"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Рош</w:t>
      </w:r>
      <w:proofErr w:type="spellEnd"/>
      <w:r w:rsidRPr="00F05B65">
        <w:rPr>
          <w:rFonts w:ascii="Times New Roman" w:eastAsia="Times New Roman" w:hAnsi="Times New Roman"/>
          <w:sz w:val="24"/>
          <w:szCs w:val="24"/>
          <w:lang w:eastAsia="ru-RU"/>
        </w:rPr>
        <w:t>-а-</w:t>
      </w:r>
      <w:proofErr w:type="spellStart"/>
      <w:r w:rsidRPr="00F05B65">
        <w:rPr>
          <w:rFonts w:ascii="Times New Roman" w:eastAsia="Times New Roman" w:hAnsi="Times New Roman"/>
          <w:sz w:val="24"/>
          <w:szCs w:val="24"/>
          <w:lang w:eastAsia="ru-RU"/>
        </w:rPr>
        <w:t>Шана</w:t>
      </w:r>
      <w:proofErr w:type="spellEnd"/>
      <w:r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Йом-Киппур</w:t>
      </w:r>
      <w:proofErr w:type="spellEnd"/>
      <w:r w:rsidRPr="00F05B65">
        <w:rPr>
          <w:rFonts w:ascii="Times New Roman" w:eastAsia="Times New Roman" w:hAnsi="Times New Roman"/>
          <w:sz w:val="24"/>
          <w:szCs w:val="24"/>
          <w:lang w:eastAsia="ru-RU"/>
        </w:rPr>
        <w:t>, Суккот, Песах), постах, назначении поста;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иудейскую символику, объяснять своими словами её смысл (</w:t>
      </w:r>
      <w:proofErr w:type="spellStart"/>
      <w:r w:rsidRPr="00F05B65">
        <w:rPr>
          <w:rFonts w:ascii="Times New Roman" w:eastAsia="Times New Roman" w:hAnsi="Times New Roman"/>
          <w:sz w:val="24"/>
          <w:szCs w:val="24"/>
          <w:lang w:eastAsia="ru-RU"/>
        </w:rPr>
        <w:t>магендовид</w:t>
      </w:r>
      <w:proofErr w:type="spellEnd"/>
      <w:r w:rsidRPr="00F05B65">
        <w:rPr>
          <w:rFonts w:ascii="Times New Roman" w:eastAsia="Times New Roman" w:hAnsi="Times New Roman"/>
          <w:sz w:val="24"/>
          <w:szCs w:val="24"/>
          <w:lang w:eastAsia="ru-RU"/>
        </w:rPr>
        <w:t>) и значение в еврейской культуре;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излагать основные исторические сведения о появлении иудаизма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её результатов;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F05B65">
        <w:rPr>
          <w:rFonts w:ascii="Times New Roman" w:eastAsia="Times New Roman" w:hAnsi="Times New Roman"/>
          <w:sz w:val="24"/>
          <w:szCs w:val="24"/>
          <w:lang w:eastAsia="ru-RU"/>
        </w:rPr>
        <w:t xml:space="preserve">использованием </w:t>
      </w:r>
      <w:r w:rsidRPr="00F05B65">
        <w:rPr>
          <w:rFonts w:ascii="Times New Roman" w:eastAsia="Times New Roman" w:hAnsi="Times New Roman"/>
          <w:sz w:val="24"/>
          <w:szCs w:val="24"/>
          <w:lang w:eastAsia="ru-RU"/>
        </w:rPr>
        <w:t>этически</w:t>
      </w:r>
      <w:r w:rsidR="003A5335" w:rsidRPr="00F05B65">
        <w:rPr>
          <w:rFonts w:ascii="Times New Roman" w:eastAsia="Times New Roman" w:hAnsi="Times New Roman"/>
          <w:sz w:val="24"/>
          <w:szCs w:val="24"/>
          <w:lang w:eastAsia="ru-RU"/>
        </w:rPr>
        <w:t>х</w:t>
      </w:r>
      <w:r w:rsidRPr="00F05B65">
        <w:rPr>
          <w:rFonts w:ascii="Times New Roman" w:eastAsia="Times New Roman" w:hAnsi="Times New Roman"/>
          <w:sz w:val="24"/>
          <w:szCs w:val="24"/>
          <w:lang w:eastAsia="ru-RU"/>
        </w:rPr>
        <w:t xml:space="preserve"> норм религиозной культуры и внутренн</w:t>
      </w:r>
      <w:r w:rsidR="003A5335" w:rsidRPr="00F05B65">
        <w:rPr>
          <w:rFonts w:ascii="Times New Roman" w:eastAsia="Times New Roman" w:hAnsi="Times New Roman"/>
          <w:sz w:val="24"/>
          <w:szCs w:val="24"/>
          <w:lang w:eastAsia="ru-RU"/>
        </w:rPr>
        <w:t>ей</w:t>
      </w:r>
      <w:r w:rsidRPr="00F05B65">
        <w:rPr>
          <w:rFonts w:ascii="Times New Roman" w:eastAsia="Times New Roman" w:hAnsi="Times New Roman"/>
          <w:sz w:val="24"/>
          <w:szCs w:val="24"/>
          <w:lang w:eastAsia="ru-RU"/>
        </w:rPr>
        <w:t xml:space="preserve"> установк</w:t>
      </w:r>
      <w:r w:rsidR="003A5335" w:rsidRPr="00F05B65">
        <w:rPr>
          <w:rFonts w:ascii="Times New Roman" w:eastAsia="Times New Roman" w:hAnsi="Times New Roman"/>
          <w:sz w:val="24"/>
          <w:szCs w:val="24"/>
          <w:lang w:eastAsia="ru-RU"/>
        </w:rPr>
        <w:t>и</w:t>
      </w:r>
      <w:r w:rsidRPr="00F05B65">
        <w:rPr>
          <w:rFonts w:ascii="Times New Roman" w:eastAsia="Times New Roman" w:hAnsi="Times New Roman"/>
          <w:sz w:val="24"/>
          <w:szCs w:val="24"/>
          <w:lang w:eastAsia="ru-RU"/>
        </w:rPr>
        <w:t xml:space="preserve"> личности, поступать согласно своей совести;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5B65">
        <w:rPr>
          <w:rFonts w:ascii="Times New Roman" w:eastAsia="Times New Roman" w:hAnsi="Times New Roman"/>
          <w:sz w:val="24"/>
          <w:szCs w:val="24"/>
          <w:lang w:eastAsia="ru-RU"/>
        </w:rPr>
        <w:t>многорелигиозного</w:t>
      </w:r>
      <w:proofErr w:type="spellEnd"/>
      <w:r w:rsidRPr="00F05B65">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.3.5. Модуль «Основы религиозных культур народов России».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33097B">
        <w:rPr>
          <w:rFonts w:ascii="Times New Roman" w:eastAsia="Times New Roman" w:hAnsi="Times New Roman"/>
          <w:b/>
          <w:sz w:val="24"/>
          <w:szCs w:val="24"/>
          <w:lang w:eastAsia="ru-RU"/>
        </w:rPr>
        <w:t>Предметные результаты</w:t>
      </w:r>
      <w:r w:rsidRPr="00F05B65">
        <w:rPr>
          <w:rFonts w:ascii="Times New Roman" w:eastAsia="Times New Roman" w:hAnsi="Times New Roman"/>
          <w:sz w:val="24"/>
          <w:szCs w:val="24"/>
          <w:lang w:eastAsia="ru-RU"/>
        </w:rPr>
        <w:t xml:space="preserve"> освоения образовательной программы модуля «Основы религиозных культур народов России» должны отражать сформированность умений: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себе, людях, окружающей действительности;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выстраивании отношений в семье, между людьми;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об основателях религий;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рассказывать о священных писаниях традиционных религий народов России (Библия, Коран, </w:t>
      </w:r>
      <w:proofErr w:type="spellStart"/>
      <w:r w:rsidRPr="00F05B65">
        <w:rPr>
          <w:rFonts w:ascii="Times New Roman" w:eastAsia="Times New Roman" w:hAnsi="Times New Roman"/>
          <w:sz w:val="24"/>
          <w:szCs w:val="24"/>
          <w:lang w:eastAsia="ru-RU"/>
        </w:rPr>
        <w:t>Трипитака</w:t>
      </w:r>
      <w:proofErr w:type="spellEnd"/>
      <w:r w:rsidRPr="00F05B65">
        <w:rPr>
          <w:rFonts w:ascii="Times New Roman" w:eastAsia="Times New Roman" w:hAnsi="Times New Roman"/>
          <w:sz w:val="24"/>
          <w:szCs w:val="24"/>
          <w:lang w:eastAsia="ru-RU"/>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труду, учению в традиционных религиях народов России;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F05B65">
        <w:rPr>
          <w:rFonts w:ascii="Times New Roman" w:eastAsia="Times New Roman" w:hAnsi="Times New Roman"/>
          <w:sz w:val="24"/>
          <w:szCs w:val="24"/>
          <w:lang w:eastAsia="ru-RU"/>
        </w:rPr>
        <w:t>танкопись</w:t>
      </w:r>
      <w:proofErr w:type="spellEnd"/>
      <w:r w:rsidRPr="00F05B65">
        <w:rPr>
          <w:rFonts w:ascii="Times New Roman" w:eastAsia="Times New Roman" w:hAnsi="Times New Roman"/>
          <w:sz w:val="24"/>
          <w:szCs w:val="24"/>
          <w:lang w:eastAsia="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излагать основные исторические сведения о роли традиционных религий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становлении культуры народов России, российского общества, российской государственности;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своей местности, регионе (храмы, монастыри, святыни, памятные и святые места), оформлению и представлению её результатов;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приводить примеры нравственных поступков, совершаемых с </w:t>
      </w:r>
      <w:r w:rsidR="00AB23F8" w:rsidRPr="00F05B65">
        <w:rPr>
          <w:rFonts w:ascii="Times New Roman" w:eastAsia="Times New Roman" w:hAnsi="Times New Roman"/>
          <w:sz w:val="24"/>
          <w:szCs w:val="24"/>
          <w:lang w:eastAsia="ru-RU"/>
        </w:rPr>
        <w:t xml:space="preserve">использованием </w:t>
      </w:r>
      <w:r w:rsidRPr="00F05B65">
        <w:rPr>
          <w:rFonts w:ascii="Times New Roman" w:eastAsia="Times New Roman" w:hAnsi="Times New Roman"/>
          <w:sz w:val="24"/>
          <w:szCs w:val="24"/>
          <w:lang w:eastAsia="ru-RU"/>
        </w:rPr>
        <w:t>этически</w:t>
      </w:r>
      <w:r w:rsidR="00AB23F8" w:rsidRPr="00F05B65">
        <w:rPr>
          <w:rFonts w:ascii="Times New Roman" w:eastAsia="Times New Roman" w:hAnsi="Times New Roman"/>
          <w:sz w:val="24"/>
          <w:szCs w:val="24"/>
          <w:lang w:eastAsia="ru-RU"/>
        </w:rPr>
        <w:t>х</w:t>
      </w:r>
      <w:r w:rsidRPr="00F05B65">
        <w:rPr>
          <w:rFonts w:ascii="Times New Roman" w:eastAsia="Times New Roman" w:hAnsi="Times New Roman"/>
          <w:sz w:val="24"/>
          <w:szCs w:val="24"/>
          <w:lang w:eastAsia="ru-RU"/>
        </w:rPr>
        <w:t xml:space="preserve"> норм религиозной культуры и внутренн</w:t>
      </w:r>
      <w:r w:rsidR="00AB23F8" w:rsidRPr="00F05B65">
        <w:rPr>
          <w:rFonts w:ascii="Times New Roman" w:eastAsia="Times New Roman" w:hAnsi="Times New Roman"/>
          <w:sz w:val="24"/>
          <w:szCs w:val="24"/>
          <w:lang w:eastAsia="ru-RU"/>
        </w:rPr>
        <w:t>ей</w:t>
      </w:r>
      <w:r w:rsidRPr="00F05B65">
        <w:rPr>
          <w:rFonts w:ascii="Times New Roman" w:eastAsia="Times New Roman" w:hAnsi="Times New Roman"/>
          <w:sz w:val="24"/>
          <w:szCs w:val="24"/>
          <w:lang w:eastAsia="ru-RU"/>
        </w:rPr>
        <w:t xml:space="preserve"> установк</w:t>
      </w:r>
      <w:r w:rsidR="00AB23F8" w:rsidRPr="00F05B65">
        <w:rPr>
          <w:rFonts w:ascii="Times New Roman" w:eastAsia="Times New Roman" w:hAnsi="Times New Roman"/>
          <w:sz w:val="24"/>
          <w:szCs w:val="24"/>
          <w:lang w:eastAsia="ru-RU"/>
        </w:rPr>
        <w:t>и</w:t>
      </w:r>
      <w:r w:rsidRPr="00F05B65">
        <w:rPr>
          <w:rFonts w:ascii="Times New Roman" w:eastAsia="Times New Roman" w:hAnsi="Times New Roman"/>
          <w:sz w:val="24"/>
          <w:szCs w:val="24"/>
          <w:lang w:eastAsia="ru-RU"/>
        </w:rPr>
        <w:t xml:space="preserve"> личности</w:t>
      </w:r>
      <w:r w:rsidR="00AB23F8" w:rsidRPr="00F05B65">
        <w:rPr>
          <w:rFonts w:ascii="Times New Roman" w:eastAsia="Times New Roman" w:hAnsi="Times New Roman"/>
          <w:sz w:val="24"/>
          <w:szCs w:val="24"/>
          <w:lang w:eastAsia="ru-RU"/>
        </w:rPr>
        <w:t>,</w:t>
      </w:r>
      <w:r w:rsidRPr="00F05B65">
        <w:rPr>
          <w:rFonts w:ascii="Times New Roman" w:eastAsia="Times New Roman" w:hAnsi="Times New Roman"/>
          <w:sz w:val="24"/>
          <w:szCs w:val="24"/>
          <w:lang w:eastAsia="ru-RU"/>
        </w:rPr>
        <w:t xml:space="preserve"> поступать согласно своей совести;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5B65">
        <w:rPr>
          <w:rFonts w:ascii="Times New Roman" w:eastAsia="Times New Roman" w:hAnsi="Times New Roman"/>
          <w:sz w:val="24"/>
          <w:szCs w:val="24"/>
          <w:lang w:eastAsia="ru-RU"/>
        </w:rPr>
        <w:t>многорелигиозного</w:t>
      </w:r>
      <w:proofErr w:type="spellEnd"/>
      <w:r w:rsidRPr="00F05B65">
        <w:rPr>
          <w:rFonts w:ascii="Times New Roman" w:eastAsia="Times New Roman" w:hAnsi="Times New Roman"/>
          <w:sz w:val="24"/>
          <w:szCs w:val="24"/>
          <w:lang w:eastAsia="ru-RU"/>
        </w:rPr>
        <w:t xml:space="preserve"> (приводить примеры), понимание российского </w:t>
      </w:r>
      <w:r w:rsidRPr="00F05B65">
        <w:rPr>
          <w:rFonts w:ascii="Times New Roman" w:eastAsia="Times New Roman" w:hAnsi="Times New Roman"/>
          <w:sz w:val="24"/>
          <w:szCs w:val="24"/>
          <w:lang w:eastAsia="ru-RU"/>
        </w:rPr>
        <w:lastRenderedPageBreak/>
        <w:t>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C26CF4" w:rsidRPr="00F05B65">
        <w:rPr>
          <w:rFonts w:ascii="Times New Roman" w:eastAsia="Times New Roman" w:hAnsi="Times New Roman"/>
          <w:sz w:val="24"/>
          <w:szCs w:val="24"/>
          <w:lang w:eastAsia="ru-RU"/>
        </w:rPr>
        <w:t>.</w:t>
      </w:r>
      <w:r w:rsidR="00CD0BFF" w:rsidRPr="00F05B65">
        <w:rPr>
          <w:rFonts w:ascii="Times New Roman" w:eastAsia="Times New Roman" w:hAnsi="Times New Roman"/>
          <w:sz w:val="24"/>
          <w:szCs w:val="24"/>
          <w:lang w:eastAsia="ru-RU"/>
        </w:rPr>
        <w:t>7</w:t>
      </w:r>
      <w:r w:rsidR="00013050" w:rsidRPr="00F05B65">
        <w:rPr>
          <w:rFonts w:ascii="Times New Roman" w:eastAsia="Times New Roman" w:hAnsi="Times New Roman"/>
          <w:sz w:val="24"/>
          <w:szCs w:val="24"/>
          <w:lang w:eastAsia="ru-RU"/>
        </w:rPr>
        <w:t>.3.6. Модуль «Основы светской этики».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33097B">
        <w:rPr>
          <w:rFonts w:ascii="Times New Roman" w:eastAsia="Times New Roman" w:hAnsi="Times New Roman"/>
          <w:b/>
          <w:sz w:val="24"/>
          <w:szCs w:val="24"/>
          <w:lang w:eastAsia="ru-RU"/>
        </w:rPr>
        <w:t>Предметные результаты</w:t>
      </w:r>
      <w:r w:rsidRPr="00F05B65">
        <w:rPr>
          <w:rFonts w:ascii="Times New Roman" w:eastAsia="Times New Roman" w:hAnsi="Times New Roman"/>
          <w:sz w:val="24"/>
          <w:szCs w:val="24"/>
          <w:lang w:eastAsia="ru-RU"/>
        </w:rPr>
        <w:t xml:space="preserve"> освоения образовательной программы модуля «Основы светской этики» должны отражать сформированность умений: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себе, людях, окружающей действительности;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российской светской (гражданской) этике как общепринятых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достоинство человеческой жизни, взаимоуважение, вера в добро, человеколюбие, милосердие, добродетели, патриотизм, труд) в отношениях между людьми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российском обществе, объяснять «золотое правило нравственности»;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высказывать суждения оценочного характера о значении нравственности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жизни человека, семьи, народа, общества и государства, умение различать нравственные нормы и нормы этикета, приводить примеры;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природе, забота о животных, охрана окружающей среды;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понимания семьи, отношений в семье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на основе российских традиционных духовных ценностей (семья – союз мужчины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женщины на основе взаимной любви для совместной жизни, рождения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воспитания детей, любовь и забота родителей о детях, любовь и забота детей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нуждающихся в помощи родителях, уважение старших по возрасту, предков), российских традиционных семейных ценностей;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рассказывать о российских культурных и природных памятниках,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 культурных и природных достопримечательностях своего региона;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раскрывать основное содержание российской светской (гражданской) этики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на примерах образцов нравственности, российской гражданственности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патриотизма в истории России;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объяснять своими словами роль светской (гражданской) этики в становлении российской государственности;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своей местности, регионе, оформлению и представлению её результатов;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приводить примеры нравственных поступков, совершаемых </w:t>
      </w:r>
      <w:r w:rsidR="00AB23F8" w:rsidRPr="00F05B65">
        <w:rPr>
          <w:rFonts w:ascii="Times New Roman" w:eastAsia="Times New Roman" w:hAnsi="Times New Roman"/>
          <w:sz w:val="24"/>
          <w:szCs w:val="24"/>
          <w:lang w:eastAsia="ru-RU"/>
        </w:rPr>
        <w:t>с использованием этических норм российской светской (гражданской) этики</w:t>
      </w:r>
      <w:r w:rsidR="00933CAF" w:rsidRPr="00F05B65">
        <w:rPr>
          <w:rFonts w:ascii="Times New Roman" w:eastAsia="Times New Roman" w:hAnsi="Times New Roman"/>
          <w:sz w:val="24"/>
          <w:szCs w:val="24"/>
          <w:lang w:eastAsia="ru-RU"/>
        </w:rPr>
        <w:t xml:space="preserve"> </w:t>
      </w:r>
      <w:r w:rsidR="00AB23F8" w:rsidRPr="00F05B65">
        <w:rPr>
          <w:rFonts w:ascii="Times New Roman" w:eastAsia="Times New Roman" w:hAnsi="Times New Roman"/>
          <w:sz w:val="24"/>
          <w:szCs w:val="24"/>
          <w:lang w:eastAsia="ru-RU"/>
        </w:rPr>
        <w:t>и внутренней установки личности поступать согласно своей совести</w:t>
      </w:r>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5B65">
        <w:rPr>
          <w:rFonts w:ascii="Times New Roman" w:eastAsia="Times New Roman" w:hAnsi="Times New Roman"/>
          <w:sz w:val="24"/>
          <w:szCs w:val="24"/>
          <w:lang w:eastAsia="ru-RU"/>
        </w:rPr>
        <w:t>многорелигиозного</w:t>
      </w:r>
      <w:proofErr w:type="spellEnd"/>
      <w:r w:rsidRPr="00F05B65">
        <w:rPr>
          <w:rFonts w:ascii="Times New Roman" w:eastAsia="Times New Roman" w:hAnsi="Times New Roman"/>
          <w:sz w:val="24"/>
          <w:szCs w:val="24"/>
          <w:lang w:eastAsia="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8F2279" w:rsidRPr="00F05B65" w:rsidRDefault="008F2279" w:rsidP="00F05B65">
      <w:pPr>
        <w:pStyle w:val="a4"/>
        <w:widowControl/>
        <w:spacing w:after="0" w:line="240" w:lineRule="auto"/>
        <w:ind w:left="0" w:firstLine="709"/>
        <w:jc w:val="both"/>
        <w:rPr>
          <w:rFonts w:ascii="Times New Roman" w:eastAsia="Times New Roman" w:hAnsi="Times New Roman"/>
          <w:sz w:val="24"/>
          <w:szCs w:val="24"/>
          <w:lang w:eastAsia="ru-RU"/>
        </w:rPr>
      </w:pPr>
    </w:p>
    <w:p w:rsidR="00013050" w:rsidRPr="001F0FAC" w:rsidRDefault="0067164E" w:rsidP="00292D5F">
      <w:pPr>
        <w:pStyle w:val="10"/>
        <w:pBdr>
          <w:bottom w:val="none" w:sz="0" w:space="0" w:color="auto"/>
        </w:pBdr>
        <w:spacing w:before="0" w:line="240" w:lineRule="auto"/>
        <w:jc w:val="both"/>
        <w:rPr>
          <w:szCs w:val="28"/>
        </w:rPr>
      </w:pPr>
      <w:r>
        <w:rPr>
          <w:szCs w:val="28"/>
        </w:rPr>
        <w:t>26</w:t>
      </w:r>
      <w:r w:rsidR="00C26CF4" w:rsidRPr="001F0FAC">
        <w:rPr>
          <w:szCs w:val="28"/>
        </w:rPr>
        <w:t>.</w:t>
      </w:r>
      <w:r w:rsidR="00013050" w:rsidRPr="001F0FAC">
        <w:rPr>
          <w:szCs w:val="28"/>
        </w:rPr>
        <w:t> </w:t>
      </w:r>
      <w:r w:rsidR="00C5065E">
        <w:rPr>
          <w:szCs w:val="28"/>
        </w:rPr>
        <w:t>Федеральная р</w:t>
      </w:r>
      <w:r w:rsidR="00013050" w:rsidRPr="001F0FAC">
        <w:rPr>
          <w:szCs w:val="28"/>
        </w:rPr>
        <w:t>абочая программа по учебному предмету «Изобразительное искусство»</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w:t>
      </w:r>
      <w:r w:rsidR="00C5065E" w:rsidRPr="00F05B65">
        <w:rPr>
          <w:rFonts w:ascii="Times New Roman" w:eastAsia="Times New Roman" w:hAnsi="Times New Roman"/>
          <w:sz w:val="24"/>
          <w:szCs w:val="24"/>
          <w:lang w:eastAsia="ru-RU"/>
        </w:rPr>
        <w:t>. </w:t>
      </w:r>
      <w:r w:rsidR="00C5065E">
        <w:rPr>
          <w:rFonts w:ascii="Times New Roman" w:eastAsia="SchoolBookSanPin" w:hAnsi="Times New Roman"/>
          <w:sz w:val="24"/>
          <w:szCs w:val="24"/>
        </w:rPr>
        <w:t>Федеральная р</w:t>
      </w:r>
      <w:r w:rsidR="00C5065E" w:rsidRPr="00F05B65">
        <w:rPr>
          <w:rFonts w:ascii="Times New Roman" w:eastAsia="Times New Roman" w:hAnsi="Times New Roman"/>
          <w:sz w:val="24"/>
          <w:szCs w:val="24"/>
          <w:lang w:eastAsia="ru-RU"/>
        </w:rPr>
        <w:t xml:space="preserve">абочая </w:t>
      </w:r>
      <w:r w:rsidR="00013050" w:rsidRPr="00F05B65">
        <w:rPr>
          <w:rFonts w:ascii="Times New Roman" w:hAnsi="Times New Roman"/>
          <w:sz w:val="24"/>
          <w:szCs w:val="24"/>
        </w:rPr>
        <w:t>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 xml:space="preserve">2. Пояснительная записка отражает общие цели и задачи изучения </w:t>
      </w:r>
      <w:r w:rsidR="00967FD9" w:rsidRPr="00F05B65">
        <w:rPr>
          <w:rFonts w:ascii="Times New Roman" w:hAnsi="Times New Roman"/>
          <w:sz w:val="24"/>
          <w:szCs w:val="24"/>
        </w:rPr>
        <w:t>изобразительного искусства</w:t>
      </w:r>
      <w:r w:rsidR="00013050" w:rsidRPr="00F05B65">
        <w:rPr>
          <w:rFonts w:ascii="Times New Roman" w:hAnsi="Times New Roman"/>
          <w:sz w:val="24"/>
          <w:szCs w:val="24"/>
        </w:rPr>
        <w:t>, место в структуре учебного плана, а также подходы</w:t>
      </w:r>
      <w:r w:rsidR="00933CAF" w:rsidRPr="00F05B65">
        <w:rPr>
          <w:rFonts w:ascii="Times New Roman" w:hAnsi="Times New Roman"/>
          <w:sz w:val="24"/>
          <w:szCs w:val="24"/>
        </w:rPr>
        <w:t xml:space="preserve"> </w:t>
      </w:r>
      <w:r w:rsidR="00013050" w:rsidRPr="00F05B65">
        <w:rPr>
          <w:rFonts w:ascii="Times New Roman" w:hAnsi="Times New Roman"/>
          <w:sz w:val="24"/>
          <w:szCs w:val="24"/>
        </w:rPr>
        <w:t>к отбору содержания и планируемым результатам.</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E53" w:rsidRPr="00F05B65" w:rsidRDefault="00D15E53" w:rsidP="00F05B65">
      <w:pPr>
        <w:spacing w:after="0" w:line="240" w:lineRule="auto"/>
        <w:ind w:firstLine="709"/>
        <w:jc w:val="both"/>
        <w:rPr>
          <w:rFonts w:ascii="Times New Roman" w:hAnsi="Times New Roman"/>
          <w:sz w:val="24"/>
          <w:szCs w:val="24"/>
        </w:rPr>
      </w:pPr>
      <w:r w:rsidRPr="00F05B65">
        <w:rPr>
          <w:rFonts w:ascii="Times New Roman" w:hAnsi="Times New Roman"/>
          <w:bCs/>
          <w:color w:val="000000"/>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33097B" w:rsidRDefault="0067164E" w:rsidP="00F05B65">
      <w:pPr>
        <w:spacing w:after="0" w:line="240" w:lineRule="auto"/>
        <w:ind w:firstLine="709"/>
        <w:jc w:val="both"/>
        <w:rPr>
          <w:rFonts w:ascii="Times New Roman" w:hAnsi="Times New Roman"/>
          <w:b/>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5. </w:t>
      </w:r>
      <w:r w:rsidR="00013050" w:rsidRPr="0033097B">
        <w:rPr>
          <w:rFonts w:ascii="Times New Roman" w:hAnsi="Times New Roman"/>
          <w:b/>
          <w:sz w:val="24"/>
          <w:szCs w:val="24"/>
        </w:rPr>
        <w:t>Пояснительная записка.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F05B65">
        <w:rPr>
          <w:rFonts w:ascii="Times New Roman" w:hAnsi="Times New Roman"/>
          <w:sz w:val="24"/>
          <w:szCs w:val="24"/>
        </w:rPr>
        <w:t xml:space="preserve">основной образовательной </w:t>
      </w:r>
      <w:r w:rsidR="00013050" w:rsidRPr="00F05B65">
        <w:rPr>
          <w:rFonts w:ascii="Times New Roman" w:hAnsi="Times New Roman"/>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F05B65">
        <w:rPr>
          <w:rFonts w:ascii="Times New Roman" w:eastAsia="SchoolBookSanPin" w:hAnsi="Times New Roman"/>
          <w:sz w:val="24"/>
          <w:szCs w:val="24"/>
        </w:rPr>
        <w:t xml:space="preserve">рабочей </w:t>
      </w:r>
      <w:r w:rsidR="00013050" w:rsidRPr="00F05B65">
        <w:rPr>
          <w:rFonts w:ascii="Times New Roman" w:hAnsi="Times New Roman"/>
          <w:sz w:val="24"/>
          <w:szCs w:val="24"/>
        </w:rPr>
        <w:t>программе воспитания.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 xml:space="preserve">5.2. Цель </w:t>
      </w:r>
      <w:r w:rsidR="00967FD9" w:rsidRPr="00F05B65">
        <w:rPr>
          <w:rFonts w:ascii="Times New Roman" w:hAnsi="Times New Roman"/>
          <w:sz w:val="24"/>
          <w:szCs w:val="24"/>
        </w:rPr>
        <w:t xml:space="preserve">программы по изобразительному искусству </w:t>
      </w:r>
      <w:r w:rsidR="00013050" w:rsidRPr="00F05B65">
        <w:rPr>
          <w:rFonts w:ascii="Times New Roman" w:hAnsi="Times New Roman"/>
          <w:sz w:val="24"/>
          <w:szCs w:val="24"/>
        </w:rPr>
        <w:t>состоит</w:t>
      </w:r>
      <w:r w:rsidR="00933CAF" w:rsidRPr="00F05B65">
        <w:rPr>
          <w:rFonts w:ascii="Times New Roman" w:hAnsi="Times New Roman"/>
          <w:sz w:val="24"/>
          <w:szCs w:val="24"/>
        </w:rPr>
        <w:t xml:space="preserve"> </w:t>
      </w:r>
      <w:r w:rsidR="00013050" w:rsidRPr="00F05B65">
        <w:rPr>
          <w:rFonts w:ascii="Times New Roman" w:hAnsi="Times New Roman"/>
          <w:sz w:val="24"/>
          <w:szCs w:val="24"/>
        </w:rPr>
        <w:t>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w:t>
      </w:r>
      <w:r w:rsidR="00933CAF" w:rsidRPr="00F05B65">
        <w:rPr>
          <w:rFonts w:ascii="Times New Roman" w:hAnsi="Times New Roman"/>
          <w:sz w:val="24"/>
          <w:szCs w:val="24"/>
        </w:rPr>
        <w:t xml:space="preserve"> </w:t>
      </w:r>
      <w:r w:rsidR="00013050" w:rsidRPr="00F05B65">
        <w:rPr>
          <w:rFonts w:ascii="Times New Roman" w:hAnsi="Times New Roman"/>
          <w:sz w:val="24"/>
          <w:szCs w:val="24"/>
        </w:rPr>
        <w:t>и развития творческого потенциала обучающихся.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5.3.</w:t>
      </w:r>
      <w:r w:rsidR="00933CAF" w:rsidRPr="00F05B65">
        <w:rPr>
          <w:rFonts w:ascii="Times New Roman" w:hAnsi="Times New Roman"/>
          <w:sz w:val="24"/>
          <w:szCs w:val="24"/>
        </w:rPr>
        <w:t xml:space="preserve"> </w:t>
      </w:r>
      <w:r w:rsidR="00967FD9" w:rsidRPr="00F05B65">
        <w:rPr>
          <w:rFonts w:ascii="Times New Roman" w:hAnsi="Times New Roman"/>
          <w:sz w:val="24"/>
          <w:szCs w:val="24"/>
        </w:rPr>
        <w:t xml:space="preserve">Программа по изобразительному искусству </w:t>
      </w:r>
      <w:r w:rsidR="00013050" w:rsidRPr="00F05B65">
        <w:rPr>
          <w:rFonts w:ascii="Times New Roman" w:hAnsi="Times New Roman"/>
          <w:sz w:val="24"/>
          <w:szCs w:val="24"/>
        </w:rPr>
        <w:t>направлен</w:t>
      </w:r>
      <w:r w:rsidR="00967FD9" w:rsidRPr="00F05B65">
        <w:rPr>
          <w:rFonts w:ascii="Times New Roman" w:hAnsi="Times New Roman"/>
          <w:sz w:val="24"/>
          <w:szCs w:val="24"/>
        </w:rPr>
        <w:t>а</w:t>
      </w:r>
      <w:r w:rsidR="00013050" w:rsidRPr="00F05B65">
        <w:rPr>
          <w:rFonts w:ascii="Times New Roman" w:hAnsi="Times New Roman"/>
          <w:sz w:val="24"/>
          <w:szCs w:val="24"/>
        </w:rPr>
        <w:t xml:space="preserve"> на развитие духовной культуры обучающихся, формирование активной эстетической позиции</w:t>
      </w:r>
      <w:r w:rsidR="00933CAF" w:rsidRPr="00F05B65">
        <w:rPr>
          <w:rFonts w:ascii="Times New Roman" w:hAnsi="Times New Roman"/>
          <w:sz w:val="24"/>
          <w:szCs w:val="24"/>
        </w:rPr>
        <w:t xml:space="preserve"> </w:t>
      </w:r>
      <w:r w:rsidR="00013050" w:rsidRPr="00F05B65">
        <w:rPr>
          <w:rFonts w:ascii="Times New Roman" w:hAnsi="Times New Roman"/>
          <w:sz w:val="24"/>
          <w:szCs w:val="24"/>
        </w:rPr>
        <w:t>по отношению к действительности и произведениям искусства, понимание роли</w:t>
      </w:r>
      <w:r w:rsidR="00933CAF" w:rsidRPr="00F05B65">
        <w:rPr>
          <w:rFonts w:ascii="Times New Roman" w:hAnsi="Times New Roman"/>
          <w:sz w:val="24"/>
          <w:szCs w:val="24"/>
        </w:rPr>
        <w:t xml:space="preserve"> </w:t>
      </w:r>
      <w:r w:rsidR="00013050" w:rsidRPr="00F05B65">
        <w:rPr>
          <w:rFonts w:ascii="Times New Roman" w:hAnsi="Times New Roman"/>
          <w:sz w:val="24"/>
          <w:szCs w:val="24"/>
        </w:rPr>
        <w:t>и значения художественной деятельности в жизни людей.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 xml:space="preserve">5.4. Содержание </w:t>
      </w:r>
      <w:r w:rsidR="00967FD9" w:rsidRPr="00F05B65">
        <w:rPr>
          <w:rFonts w:ascii="Times New Roman" w:hAnsi="Times New Roman"/>
          <w:sz w:val="24"/>
          <w:szCs w:val="24"/>
        </w:rPr>
        <w:t xml:space="preserve">программы по изобразительному искусству </w:t>
      </w:r>
      <w:r w:rsidR="00013050" w:rsidRPr="00F05B65">
        <w:rPr>
          <w:rFonts w:ascii="Times New Roman" w:hAnsi="Times New Roman"/>
          <w:sz w:val="24"/>
          <w:szCs w:val="24"/>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w:t>
      </w:r>
      <w:r w:rsidR="00013050" w:rsidRPr="00F05B65">
        <w:rPr>
          <w:rFonts w:ascii="Times New Roman" w:hAnsi="Times New Roman"/>
          <w:sz w:val="24"/>
          <w:szCs w:val="24"/>
        </w:rPr>
        <w:lastRenderedPageBreak/>
        <w:t xml:space="preserve">произведений искусства и формированию зрительских навыков, художественному восприятию предметно-бытовой культуры. </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w:t>
      </w:r>
      <w:r w:rsidR="00933CAF" w:rsidRPr="00F05B65">
        <w:rPr>
          <w:rFonts w:ascii="Times New Roman" w:hAnsi="Times New Roman"/>
          <w:sz w:val="24"/>
          <w:szCs w:val="24"/>
        </w:rPr>
        <w:t xml:space="preserve"> </w:t>
      </w:r>
      <w:r w:rsidR="00013050" w:rsidRPr="00F05B65">
        <w:rPr>
          <w:rFonts w:ascii="Times New Roman" w:hAnsi="Times New Roman"/>
          <w:sz w:val="24"/>
          <w:szCs w:val="24"/>
        </w:rPr>
        <w:t>и пространственной среды, в понимании красоты человека.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5.6. Учебные темы, связанные с восприятием, могут быть реализованы</w:t>
      </w:r>
      <w:r w:rsidR="00933CAF" w:rsidRPr="00F05B65">
        <w:rPr>
          <w:rFonts w:ascii="Times New Roman" w:hAnsi="Times New Roman"/>
          <w:sz w:val="24"/>
          <w:szCs w:val="24"/>
        </w:rPr>
        <w:t xml:space="preserve"> </w:t>
      </w:r>
      <w:r w:rsidR="00013050" w:rsidRPr="00F05B65">
        <w:rPr>
          <w:rFonts w:ascii="Times New Roman" w:hAnsi="Times New Roman"/>
          <w:sz w:val="24"/>
          <w:szCs w:val="24"/>
        </w:rPr>
        <w:t>как отдельные уроки, но чаще всего следует объединять задачи восприятия</w:t>
      </w:r>
      <w:r w:rsidR="00933CAF" w:rsidRPr="00F05B65">
        <w:rPr>
          <w:rFonts w:ascii="Times New Roman" w:hAnsi="Times New Roman"/>
          <w:sz w:val="24"/>
          <w:szCs w:val="24"/>
        </w:rPr>
        <w:t xml:space="preserve"> </w:t>
      </w:r>
      <w:r w:rsidR="00013050" w:rsidRPr="00F05B65">
        <w:rPr>
          <w:rFonts w:ascii="Times New Roman" w:hAnsi="Times New Roman"/>
          <w:sz w:val="24"/>
          <w:szCs w:val="24"/>
        </w:rPr>
        <w:t>с задачами практической творческой работы (при сохранении учебного времени</w:t>
      </w:r>
      <w:r w:rsidR="00933CAF" w:rsidRPr="00F05B65">
        <w:rPr>
          <w:rFonts w:ascii="Times New Roman" w:hAnsi="Times New Roman"/>
          <w:sz w:val="24"/>
          <w:szCs w:val="24"/>
        </w:rPr>
        <w:t xml:space="preserve"> </w:t>
      </w:r>
      <w:r w:rsidR="00013050" w:rsidRPr="00F05B65">
        <w:rPr>
          <w:rFonts w:ascii="Times New Roman" w:hAnsi="Times New Roman"/>
          <w:sz w:val="24"/>
          <w:szCs w:val="24"/>
        </w:rPr>
        <w:t>на восприятие произведений искусства и эстетического наблюдения окружающей действительности).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5.7. </w:t>
      </w:r>
      <w:r w:rsidR="006848EE" w:rsidRPr="00F05B65">
        <w:rPr>
          <w:rFonts w:ascii="Times New Roman" w:hAnsi="Times New Roman"/>
          <w:sz w:val="24"/>
          <w:szCs w:val="24"/>
        </w:rPr>
        <w:t xml:space="preserve">Программа по </w:t>
      </w:r>
      <w:r w:rsidR="00495E4A" w:rsidRPr="00F05B65">
        <w:rPr>
          <w:rFonts w:ascii="Times New Roman" w:hAnsi="Times New Roman"/>
          <w:sz w:val="24"/>
          <w:szCs w:val="24"/>
        </w:rPr>
        <w:t xml:space="preserve">изобразительному </w:t>
      </w:r>
      <w:r w:rsidR="006848EE" w:rsidRPr="00F05B65">
        <w:rPr>
          <w:rFonts w:ascii="Times New Roman" w:hAnsi="Times New Roman"/>
          <w:sz w:val="24"/>
          <w:szCs w:val="24"/>
        </w:rPr>
        <w:t>искусству знакомит обучающихся</w:t>
      </w:r>
      <w:r w:rsidR="00933CAF" w:rsidRPr="00F05B65">
        <w:rPr>
          <w:rFonts w:ascii="Times New Roman" w:hAnsi="Times New Roman"/>
          <w:sz w:val="24"/>
          <w:szCs w:val="24"/>
        </w:rPr>
        <w:t xml:space="preserve"> </w:t>
      </w:r>
      <w:r w:rsidR="00013050" w:rsidRPr="00F05B65">
        <w:rPr>
          <w:rFonts w:ascii="Times New Roman" w:hAnsi="Times New Roman"/>
          <w:sz w:val="24"/>
          <w:szCs w:val="24"/>
        </w:rP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5.</w:t>
      </w:r>
      <w:r w:rsidR="00495E4A" w:rsidRPr="00F05B65">
        <w:rPr>
          <w:rFonts w:ascii="Times New Roman" w:hAnsi="Times New Roman"/>
          <w:sz w:val="24"/>
          <w:szCs w:val="24"/>
        </w:rPr>
        <w:t>8</w:t>
      </w:r>
      <w:r w:rsidR="00013050" w:rsidRPr="00F05B65">
        <w:rPr>
          <w:rFonts w:ascii="Times New Roman" w:hAnsi="Times New Roman"/>
          <w:sz w:val="24"/>
          <w:szCs w:val="24"/>
        </w:rPr>
        <w:t xml:space="preserve">. Содержание </w:t>
      </w:r>
      <w:r w:rsidR="00CA42FF" w:rsidRPr="00F05B65">
        <w:rPr>
          <w:rFonts w:ascii="Times New Roman" w:hAnsi="Times New Roman"/>
          <w:sz w:val="24"/>
          <w:szCs w:val="24"/>
        </w:rPr>
        <w:t xml:space="preserve">программы по изобразительному искусству </w:t>
      </w:r>
      <w:r w:rsidR="00013050" w:rsidRPr="00F05B65">
        <w:rPr>
          <w:rFonts w:ascii="Times New Roman" w:hAnsi="Times New Roman"/>
          <w:sz w:val="24"/>
          <w:szCs w:val="24"/>
        </w:rPr>
        <w:t>структурировано как система тематических модулей. Изучение содержания всех модулей в 1–4 классах обязательно.</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5.</w:t>
      </w:r>
      <w:r w:rsidR="00495E4A" w:rsidRPr="00F05B65">
        <w:rPr>
          <w:rFonts w:ascii="Times New Roman" w:hAnsi="Times New Roman"/>
          <w:sz w:val="24"/>
          <w:szCs w:val="24"/>
        </w:rPr>
        <w:t>9</w:t>
      </w:r>
      <w:r w:rsidR="00013050" w:rsidRPr="00F05B65">
        <w:rPr>
          <w:rFonts w:ascii="Times New Roman" w:hAnsi="Times New Roman"/>
          <w:sz w:val="24"/>
          <w:szCs w:val="24"/>
        </w:rPr>
        <w:t>. Общее число часов, рекомендованных для изучения изобразительного искусства – 135 часов: в 1 классе – 33 часа (1 час в неделю),</w:t>
      </w:r>
      <w:r w:rsidR="00933CAF" w:rsidRPr="00F05B65">
        <w:rPr>
          <w:rFonts w:ascii="Times New Roman" w:hAnsi="Times New Roman"/>
          <w:sz w:val="24"/>
          <w:szCs w:val="24"/>
        </w:rPr>
        <w:t xml:space="preserve"> </w:t>
      </w:r>
      <w:r w:rsidR="00013050" w:rsidRPr="00F05B65">
        <w:rPr>
          <w:rFonts w:ascii="Times New Roman" w:hAnsi="Times New Roman"/>
          <w:sz w:val="24"/>
          <w:szCs w:val="24"/>
        </w:rPr>
        <w:t>во 2 классе – 34 часа (1 час в неделю), в 3 классе – 34 часа (1 час в неделю),</w:t>
      </w:r>
      <w:r w:rsidR="00933CAF" w:rsidRPr="00F05B65">
        <w:rPr>
          <w:rFonts w:ascii="Times New Roman" w:hAnsi="Times New Roman"/>
          <w:sz w:val="24"/>
          <w:szCs w:val="24"/>
        </w:rPr>
        <w:t xml:space="preserve"> </w:t>
      </w:r>
      <w:r w:rsidR="00013050" w:rsidRPr="00F05B65">
        <w:rPr>
          <w:rFonts w:ascii="Times New Roman" w:hAnsi="Times New Roman"/>
          <w:sz w:val="24"/>
          <w:szCs w:val="24"/>
        </w:rPr>
        <w:t xml:space="preserve">в 4 классе – 34 часа (1 час в неделю). </w:t>
      </w:r>
    </w:p>
    <w:p w:rsidR="00013050" w:rsidRPr="0060770E" w:rsidRDefault="0067164E" w:rsidP="00F05B65">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26</w:t>
      </w:r>
      <w:r w:rsidR="00C26CF4" w:rsidRPr="0060770E">
        <w:rPr>
          <w:rFonts w:ascii="Times New Roman" w:hAnsi="Times New Roman"/>
          <w:sz w:val="24"/>
          <w:szCs w:val="24"/>
          <w:u w:val="single"/>
        </w:rPr>
        <w:t>.</w:t>
      </w:r>
      <w:r w:rsidR="00013050" w:rsidRPr="0060770E">
        <w:rPr>
          <w:rFonts w:ascii="Times New Roman" w:hAnsi="Times New Roman"/>
          <w:sz w:val="24"/>
          <w:szCs w:val="24"/>
          <w:u w:val="single"/>
        </w:rPr>
        <w:t>6. Содержание обучения в 1 классе.</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6.1.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Расположение изображения на листе. Выбор вертикального</w:t>
      </w:r>
      <w:r w:rsidR="00933CAF" w:rsidRPr="00F05B65">
        <w:rPr>
          <w:rFonts w:ascii="Times New Roman" w:hAnsi="Times New Roman"/>
          <w:sz w:val="24"/>
          <w:szCs w:val="24"/>
        </w:rPr>
        <w:t xml:space="preserve"> </w:t>
      </w:r>
      <w:r w:rsidRPr="00F05B65">
        <w:rPr>
          <w:rFonts w:ascii="Times New Roman" w:hAnsi="Times New Roman"/>
          <w:sz w:val="24"/>
          <w:szCs w:val="24"/>
        </w:rPr>
        <w:t>или горизонтального формата листа в зависимости от содержания изображения.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Разные виды линий. Линейный рисунок. Графические материалы</w:t>
      </w:r>
      <w:r w:rsidR="00933CAF" w:rsidRPr="00F05B65">
        <w:rPr>
          <w:rFonts w:ascii="Times New Roman" w:hAnsi="Times New Roman"/>
          <w:sz w:val="24"/>
          <w:szCs w:val="24"/>
        </w:rPr>
        <w:t xml:space="preserve"> </w:t>
      </w:r>
      <w:r w:rsidRPr="00F05B65">
        <w:rPr>
          <w:rFonts w:ascii="Times New Roman" w:hAnsi="Times New Roman"/>
          <w:sz w:val="24"/>
          <w:szCs w:val="24"/>
        </w:rPr>
        <w:t>для линейного рисунка и их особенности. Приёмы рисования линией.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Рисование с натуры: разные листья и их форма.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6.2.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w:t>
      </w:r>
      <w:r w:rsidR="00933CAF" w:rsidRPr="00F05B65">
        <w:rPr>
          <w:rFonts w:ascii="Times New Roman" w:hAnsi="Times New Roman"/>
          <w:sz w:val="24"/>
          <w:szCs w:val="24"/>
        </w:rPr>
        <w:t xml:space="preserve"> </w:t>
      </w:r>
      <w:r w:rsidRPr="00F05B65">
        <w:rPr>
          <w:rFonts w:ascii="Times New Roman" w:hAnsi="Times New Roman"/>
          <w:sz w:val="24"/>
          <w:szCs w:val="24"/>
        </w:rPr>
        <w:t>и белая.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Эмоциональная выразительность цвета, способы выражение настроения</w:t>
      </w:r>
      <w:r w:rsidR="00933CAF" w:rsidRPr="00F05B65">
        <w:rPr>
          <w:rFonts w:ascii="Times New Roman" w:hAnsi="Times New Roman"/>
          <w:sz w:val="24"/>
          <w:szCs w:val="24"/>
        </w:rPr>
        <w:t xml:space="preserve"> </w:t>
      </w:r>
      <w:r w:rsidRPr="00F05B65">
        <w:rPr>
          <w:rFonts w:ascii="Times New Roman" w:hAnsi="Times New Roman"/>
          <w:sz w:val="24"/>
          <w:szCs w:val="24"/>
        </w:rPr>
        <w:t>в изображаемом сюжете.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Техника монотипии. Представления о симметрии. Развитие воображения.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6.3.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Изображение в объёме. Приёмы работы с пластилином; дощечка, стек, тряпочка.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Pr="00F05B65">
        <w:rPr>
          <w:rFonts w:ascii="Times New Roman" w:hAnsi="Times New Roman"/>
          <w:sz w:val="24"/>
          <w:szCs w:val="24"/>
        </w:rPr>
        <w:t>каргопольская</w:t>
      </w:r>
      <w:proofErr w:type="spellEnd"/>
      <w:r w:rsidRPr="00F05B65">
        <w:rPr>
          <w:rFonts w:ascii="Times New Roman" w:hAnsi="Times New Roman"/>
          <w:sz w:val="24"/>
          <w:szCs w:val="24"/>
        </w:rPr>
        <w:t xml:space="preserve"> </w:t>
      </w:r>
      <w:proofErr w:type="gramStart"/>
      <w:r w:rsidRPr="00F05B65">
        <w:rPr>
          <w:rFonts w:ascii="Times New Roman" w:hAnsi="Times New Roman"/>
          <w:sz w:val="24"/>
          <w:szCs w:val="24"/>
        </w:rPr>
        <w:t>игрушка</w:t>
      </w:r>
      <w:proofErr w:type="gramEnd"/>
      <w:r w:rsidR="00933CAF" w:rsidRPr="00F05B65">
        <w:rPr>
          <w:rFonts w:ascii="Times New Roman" w:hAnsi="Times New Roman"/>
          <w:sz w:val="24"/>
          <w:szCs w:val="24"/>
        </w:rPr>
        <w:t xml:space="preserve"> </w:t>
      </w:r>
      <w:r w:rsidRPr="00F05B65">
        <w:rPr>
          <w:rFonts w:ascii="Times New Roman" w:hAnsi="Times New Roman"/>
          <w:sz w:val="24"/>
          <w:szCs w:val="24"/>
        </w:rPr>
        <w:t>или по выбору учителя с учётом местных промыслов).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Бумажная пластика. Овладение первичными приёмами надрезания, закручивания, складывания.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Объёмная аппликация из бумаги и картона.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6.4. Модуль «Декоративно-прикладное искусство».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Узоры в природе. Наблюдение узоров в живой природе (в условиях урока</w:t>
      </w:r>
      <w:r w:rsidR="00933CAF" w:rsidRPr="00F05B65">
        <w:rPr>
          <w:rFonts w:ascii="Times New Roman" w:hAnsi="Times New Roman"/>
          <w:sz w:val="24"/>
          <w:szCs w:val="24"/>
        </w:rPr>
        <w:t xml:space="preserve"> </w:t>
      </w:r>
      <w:r w:rsidRPr="00F05B65">
        <w:rPr>
          <w:rFonts w:ascii="Times New Roman" w:hAnsi="Times New Roman"/>
          <w:sz w:val="24"/>
          <w:szCs w:val="24"/>
        </w:rP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w:t>
      </w:r>
      <w:r w:rsidR="00933CAF" w:rsidRPr="00F05B65">
        <w:rPr>
          <w:rFonts w:ascii="Times New Roman" w:hAnsi="Times New Roman"/>
          <w:sz w:val="24"/>
          <w:szCs w:val="24"/>
        </w:rPr>
        <w:t xml:space="preserve"> </w:t>
      </w:r>
      <w:r w:rsidRPr="00F05B65">
        <w:rPr>
          <w:rFonts w:ascii="Times New Roman" w:hAnsi="Times New Roman"/>
          <w:sz w:val="24"/>
          <w:szCs w:val="24"/>
        </w:rPr>
        <w:t>или в полосе.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sidRPr="00F05B65">
        <w:rPr>
          <w:rFonts w:ascii="Times New Roman" w:hAnsi="Times New Roman"/>
          <w:sz w:val="24"/>
          <w:szCs w:val="24"/>
        </w:rPr>
        <w:t>каргопольская</w:t>
      </w:r>
      <w:proofErr w:type="spellEnd"/>
      <w:r w:rsidRPr="00F05B65">
        <w:rPr>
          <w:rFonts w:ascii="Times New Roman" w:hAnsi="Times New Roman"/>
          <w:sz w:val="24"/>
          <w:szCs w:val="24"/>
        </w:rPr>
        <w:t xml:space="preserve"> игрушка</w:t>
      </w:r>
      <w:r w:rsidR="00933CAF" w:rsidRPr="00F05B65">
        <w:rPr>
          <w:rFonts w:ascii="Times New Roman" w:hAnsi="Times New Roman"/>
          <w:sz w:val="24"/>
          <w:szCs w:val="24"/>
        </w:rPr>
        <w:t xml:space="preserve"> </w:t>
      </w:r>
      <w:r w:rsidRPr="00F05B65">
        <w:rPr>
          <w:rFonts w:ascii="Times New Roman" w:hAnsi="Times New Roman"/>
          <w:sz w:val="24"/>
          <w:szCs w:val="24"/>
        </w:rPr>
        <w:t>(или по выбору учителя с учётом местных промыслов).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Дизайн предмета: изготовление нарядной упаковки путём складывания бумаги и аппликации.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Оригами – создание игрушки для новогодней ёлки. Приёмы складывания бумаги.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6.5.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Наблюдение разнообразных архитектурных зданий в окружающем мире</w:t>
      </w:r>
      <w:r w:rsidR="00933CAF" w:rsidRPr="00F05B65">
        <w:rPr>
          <w:rFonts w:ascii="Times New Roman" w:hAnsi="Times New Roman"/>
          <w:sz w:val="24"/>
          <w:szCs w:val="24"/>
        </w:rPr>
        <w:t xml:space="preserve"> </w:t>
      </w:r>
      <w:r w:rsidRPr="00F05B65">
        <w:rPr>
          <w:rFonts w:ascii="Times New Roman" w:hAnsi="Times New Roman"/>
          <w:sz w:val="24"/>
          <w:szCs w:val="24"/>
        </w:rPr>
        <w:t>(по фотографиям), обсуждение особенностей и составных частей зданий.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r w:rsidR="00933CAF" w:rsidRPr="00F05B65">
        <w:rPr>
          <w:rFonts w:ascii="Times New Roman" w:hAnsi="Times New Roman"/>
          <w:sz w:val="24"/>
          <w:szCs w:val="24"/>
        </w:rPr>
        <w:t xml:space="preserve"> </w:t>
      </w:r>
      <w:r w:rsidRPr="00F05B65">
        <w:rPr>
          <w:rFonts w:ascii="Times New Roman" w:hAnsi="Times New Roman"/>
          <w:sz w:val="24"/>
          <w:szCs w:val="24"/>
        </w:rPr>
        <w:t>и вырезания деталей; использование приёма симметрии.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6.6.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Восприятие произведений детского творчества. Обсуждение сюжетного</w:t>
      </w:r>
      <w:r w:rsidR="00933CAF" w:rsidRPr="00F05B65">
        <w:rPr>
          <w:rFonts w:ascii="Times New Roman" w:hAnsi="Times New Roman"/>
          <w:sz w:val="24"/>
          <w:szCs w:val="24"/>
        </w:rPr>
        <w:t xml:space="preserve"> </w:t>
      </w:r>
      <w:r w:rsidRPr="00F05B65">
        <w:rPr>
          <w:rFonts w:ascii="Times New Roman" w:hAnsi="Times New Roman"/>
          <w:sz w:val="24"/>
          <w:szCs w:val="24"/>
        </w:rPr>
        <w:t>и эмоционального содержания детских работ.</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w:t>
      </w:r>
      <w:r w:rsidR="00933CAF" w:rsidRPr="00F05B65">
        <w:rPr>
          <w:rFonts w:ascii="Times New Roman" w:hAnsi="Times New Roman"/>
          <w:sz w:val="24"/>
          <w:szCs w:val="24"/>
        </w:rPr>
        <w:t xml:space="preserve"> </w:t>
      </w:r>
      <w:r w:rsidRPr="00F05B65">
        <w:rPr>
          <w:rFonts w:ascii="Times New Roman" w:hAnsi="Times New Roman"/>
          <w:sz w:val="24"/>
          <w:szCs w:val="24"/>
        </w:rPr>
        <w:t>и эстетической задачи наблюдения (установки).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F05B65">
        <w:rPr>
          <w:rFonts w:ascii="Times New Roman" w:hAnsi="Times New Roman"/>
          <w:sz w:val="24"/>
          <w:szCs w:val="24"/>
        </w:rPr>
        <w:t>цова</w:t>
      </w:r>
      <w:r w:rsidR="00933CAF" w:rsidRPr="00F05B65">
        <w:rPr>
          <w:rFonts w:ascii="Times New Roman" w:hAnsi="Times New Roman"/>
          <w:sz w:val="24"/>
          <w:szCs w:val="24"/>
        </w:rPr>
        <w:t xml:space="preserve"> </w:t>
      </w:r>
      <w:r w:rsidRPr="00F05B65">
        <w:rPr>
          <w:rFonts w:ascii="Times New Roman" w:hAnsi="Times New Roman"/>
          <w:sz w:val="24"/>
          <w:szCs w:val="24"/>
        </w:rPr>
        <w:t>и другие 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w:t>
      </w:r>
      <w:r w:rsidR="00933CAF" w:rsidRPr="00F05B65">
        <w:rPr>
          <w:rFonts w:ascii="Times New Roman" w:hAnsi="Times New Roman"/>
          <w:sz w:val="24"/>
          <w:szCs w:val="24"/>
        </w:rPr>
        <w:t xml:space="preserve"> </w:t>
      </w:r>
      <w:r w:rsidRPr="00F05B65">
        <w:rPr>
          <w:rFonts w:ascii="Times New Roman" w:hAnsi="Times New Roman"/>
          <w:sz w:val="24"/>
          <w:szCs w:val="24"/>
        </w:rPr>
        <w:t>из личного опыта обучающихся и оценка эмоционального содержания произведений.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6.7.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Фотографирование мелких деталей природы, выражение ярких зрительных впечатлений.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Обсуждение в условиях урока ученических фотографий, соответствующих изучаемой теме.</w:t>
      </w:r>
    </w:p>
    <w:p w:rsidR="00013050" w:rsidRPr="009248AE" w:rsidRDefault="0067164E" w:rsidP="00F05B65">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26</w:t>
      </w:r>
      <w:r w:rsidR="00C26CF4" w:rsidRPr="009248AE">
        <w:rPr>
          <w:rFonts w:ascii="Times New Roman" w:hAnsi="Times New Roman"/>
          <w:sz w:val="24"/>
          <w:szCs w:val="24"/>
          <w:u w:val="single"/>
        </w:rPr>
        <w:t>.</w:t>
      </w:r>
      <w:r w:rsidR="00013050" w:rsidRPr="009248AE">
        <w:rPr>
          <w:rFonts w:ascii="Times New Roman" w:hAnsi="Times New Roman"/>
          <w:sz w:val="24"/>
          <w:szCs w:val="24"/>
          <w:u w:val="single"/>
        </w:rPr>
        <w:t>7. Содержание обучения во 2 классе.</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7.1.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Ритм линий. Выразительность линии. Художественные материалы</w:t>
      </w:r>
      <w:r w:rsidR="00933CAF" w:rsidRPr="00F05B65">
        <w:rPr>
          <w:rFonts w:ascii="Times New Roman" w:hAnsi="Times New Roman"/>
          <w:sz w:val="24"/>
          <w:szCs w:val="24"/>
        </w:rPr>
        <w:t xml:space="preserve"> </w:t>
      </w:r>
      <w:r w:rsidRPr="00F05B65">
        <w:rPr>
          <w:rFonts w:ascii="Times New Roman" w:hAnsi="Times New Roman"/>
          <w:sz w:val="24"/>
          <w:szCs w:val="24"/>
        </w:rPr>
        <w:t>для линейного рисунка и их свойства. Развитие навыков линейного рисунка.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Пастель и мелки – особенности и выразительные свойства графических материалов, приёмы работы.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w:t>
      </w:r>
      <w:r w:rsidR="00933CAF" w:rsidRPr="00F05B65">
        <w:rPr>
          <w:rFonts w:ascii="Times New Roman" w:hAnsi="Times New Roman"/>
          <w:sz w:val="24"/>
          <w:szCs w:val="24"/>
        </w:rPr>
        <w:t xml:space="preserve"> </w:t>
      </w:r>
      <w:r w:rsidRPr="00F05B65">
        <w:rPr>
          <w:rFonts w:ascii="Times New Roman" w:hAnsi="Times New Roman"/>
          <w:sz w:val="24"/>
          <w:szCs w:val="24"/>
        </w:rPr>
        <w:t>и тёмные части предмета, тень под предметом. Штриховка. Умение внимательно рассматривать и анализировать форму натурного предмета.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7.2.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Цвета основные и составные. Развитие навыков смешивания красок</w:t>
      </w:r>
      <w:r w:rsidR="00933CAF" w:rsidRPr="00F05B65">
        <w:rPr>
          <w:rFonts w:ascii="Times New Roman" w:hAnsi="Times New Roman"/>
          <w:sz w:val="24"/>
          <w:szCs w:val="24"/>
        </w:rPr>
        <w:t xml:space="preserve"> </w:t>
      </w:r>
      <w:r w:rsidRPr="00F05B65">
        <w:rPr>
          <w:rFonts w:ascii="Times New Roman" w:hAnsi="Times New Roman"/>
          <w:sz w:val="24"/>
          <w:szCs w:val="24"/>
        </w:rPr>
        <w:t xml:space="preserve">и получения нового </w:t>
      </w:r>
      <w:r w:rsidRPr="00F05B65">
        <w:rPr>
          <w:rFonts w:ascii="Times New Roman" w:hAnsi="Times New Roman"/>
          <w:sz w:val="24"/>
          <w:szCs w:val="24"/>
        </w:rPr>
        <w:lastRenderedPageBreak/>
        <w:t>цвета. Приёмы работы гуашью. Разный характер мазков</w:t>
      </w:r>
      <w:r w:rsidR="00933CAF" w:rsidRPr="00F05B65">
        <w:rPr>
          <w:rFonts w:ascii="Times New Roman" w:hAnsi="Times New Roman"/>
          <w:sz w:val="24"/>
          <w:szCs w:val="24"/>
        </w:rPr>
        <w:t xml:space="preserve"> </w:t>
      </w:r>
      <w:r w:rsidRPr="00F05B65">
        <w:rPr>
          <w:rFonts w:ascii="Times New Roman" w:hAnsi="Times New Roman"/>
          <w:sz w:val="24"/>
          <w:szCs w:val="24"/>
        </w:rPr>
        <w:t>и движений кистью. Пастозное, плотное и прозрачное нанесение краски.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Акварель и её свойства. Акварельные кисти. Приёмы работы акварелью.</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Цвет тёплый и холодный – цветовой контраст.</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Цвет открытый – звонкий и приглушённый, тихий. Эмоциональная выразительность цвета.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Изображение природы (моря) в разных контрастных состояниях погоды</w:t>
      </w:r>
      <w:r w:rsidR="00933CAF" w:rsidRPr="00F05B65">
        <w:rPr>
          <w:rFonts w:ascii="Times New Roman" w:hAnsi="Times New Roman"/>
          <w:sz w:val="24"/>
          <w:szCs w:val="24"/>
        </w:rPr>
        <w:t xml:space="preserve"> </w:t>
      </w:r>
      <w:r w:rsidRPr="00F05B65">
        <w:rPr>
          <w:rFonts w:ascii="Times New Roman" w:hAnsi="Times New Roman"/>
          <w:sz w:val="24"/>
          <w:szCs w:val="24"/>
        </w:rPr>
        <w:t>и соответствующих цветовых состояниях (туман, нежное утро, гроза, буря, ветер – по выбору учителя). Произведения И.К. Айвазовского.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Изображение сказочного персонажа с ярко выраженным характером (образ мужской или женский).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7.3.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Лепка из пластилина или глины игрушки – сказочного животного по мотивам выбранного художественного народного промысла (</w:t>
      </w:r>
      <w:proofErr w:type="spellStart"/>
      <w:r w:rsidRPr="00F05B65">
        <w:rPr>
          <w:rFonts w:ascii="Times New Roman" w:hAnsi="Times New Roman"/>
          <w:sz w:val="24"/>
          <w:szCs w:val="24"/>
        </w:rPr>
        <w:t>филимоновская</w:t>
      </w:r>
      <w:proofErr w:type="spellEnd"/>
      <w:r w:rsidRPr="00F05B65">
        <w:rPr>
          <w:rFonts w:ascii="Times New Roman" w:hAnsi="Times New Roman"/>
          <w:sz w:val="24"/>
          <w:szCs w:val="24"/>
        </w:rPr>
        <w:t xml:space="preserve"> игрушка, дымковский петух, </w:t>
      </w:r>
      <w:proofErr w:type="spellStart"/>
      <w:r w:rsidRPr="00F05B65">
        <w:rPr>
          <w:rFonts w:ascii="Times New Roman" w:hAnsi="Times New Roman"/>
          <w:sz w:val="24"/>
          <w:szCs w:val="24"/>
        </w:rPr>
        <w:t>каргопольский</w:t>
      </w:r>
      <w:proofErr w:type="spellEnd"/>
      <w:r w:rsidRPr="00F05B65">
        <w:rPr>
          <w:rFonts w:ascii="Times New Roman" w:hAnsi="Times New Roman"/>
          <w:sz w:val="24"/>
          <w:szCs w:val="24"/>
        </w:rPr>
        <w:t xml:space="preserve"> Полкан и другие по выбору учителя с учётом местных промыслов). Способ лепки в соответствии с традициями промысла.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7.4. Модуль «Декоративно-прикладное искусство».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w:t>
      </w:r>
      <w:r w:rsidR="00933CAF" w:rsidRPr="00F05B65">
        <w:rPr>
          <w:rFonts w:ascii="Times New Roman" w:hAnsi="Times New Roman"/>
          <w:sz w:val="24"/>
          <w:szCs w:val="24"/>
        </w:rPr>
        <w:t xml:space="preserve"> </w:t>
      </w:r>
      <w:r w:rsidRPr="00F05B65">
        <w:rPr>
          <w:rFonts w:ascii="Times New Roman" w:hAnsi="Times New Roman"/>
          <w:sz w:val="24"/>
          <w:szCs w:val="24"/>
        </w:rPr>
        <w:t>с орнаментами в предметах декоративно-прикладного искусства (например, кружево, вышивка, ювелирные изделия).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F05B65">
        <w:rPr>
          <w:rFonts w:ascii="Times New Roman" w:hAnsi="Times New Roman"/>
          <w:sz w:val="24"/>
          <w:szCs w:val="24"/>
        </w:rPr>
        <w:t>филимоновские</w:t>
      </w:r>
      <w:proofErr w:type="spellEnd"/>
      <w:r w:rsidRPr="00F05B65">
        <w:rPr>
          <w:rFonts w:ascii="Times New Roman" w:hAnsi="Times New Roman"/>
          <w:sz w:val="24"/>
          <w:szCs w:val="24"/>
        </w:rPr>
        <w:t xml:space="preserve">, дымковские, </w:t>
      </w:r>
      <w:proofErr w:type="spellStart"/>
      <w:r w:rsidRPr="00F05B65">
        <w:rPr>
          <w:rFonts w:ascii="Times New Roman" w:hAnsi="Times New Roman"/>
          <w:sz w:val="24"/>
          <w:szCs w:val="24"/>
        </w:rPr>
        <w:t>каргопольские</w:t>
      </w:r>
      <w:proofErr w:type="spellEnd"/>
      <w:r w:rsidRPr="00F05B65">
        <w:rPr>
          <w:rFonts w:ascii="Times New Roman" w:hAnsi="Times New Roman"/>
          <w:sz w:val="24"/>
          <w:szCs w:val="24"/>
        </w:rPr>
        <w:t xml:space="preserve"> игрушки (и другие по выбору учителя с учётом местных художественных промыслов).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7.5.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w:t>
      </w:r>
      <w:r w:rsidR="00933CAF" w:rsidRPr="00F05B65">
        <w:rPr>
          <w:rFonts w:ascii="Times New Roman" w:hAnsi="Times New Roman"/>
          <w:sz w:val="24"/>
          <w:szCs w:val="24"/>
        </w:rPr>
        <w:t xml:space="preserve"> </w:t>
      </w:r>
      <w:r w:rsidRPr="00F05B65">
        <w:rPr>
          <w:rFonts w:ascii="Times New Roman" w:hAnsi="Times New Roman"/>
          <w:sz w:val="24"/>
          <w:szCs w:val="24"/>
        </w:rPr>
        <w:t>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w:t>
      </w:r>
      <w:r w:rsidR="00933CAF" w:rsidRPr="00F05B65">
        <w:rPr>
          <w:rFonts w:ascii="Times New Roman" w:hAnsi="Times New Roman"/>
          <w:sz w:val="24"/>
          <w:szCs w:val="24"/>
        </w:rPr>
        <w:t xml:space="preserve"> </w:t>
      </w:r>
      <w:r w:rsidRPr="00F05B65">
        <w:rPr>
          <w:rFonts w:ascii="Times New Roman" w:hAnsi="Times New Roman"/>
          <w:sz w:val="24"/>
          <w:szCs w:val="24"/>
        </w:rPr>
        <w:t>или злого сказочного персонажа (иллюстрация сказки по выбору учителя).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7.6.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Восприятие произведений детского творчества. Обсуждение сюжетного</w:t>
      </w:r>
      <w:r w:rsidR="00933CAF" w:rsidRPr="00F05B65">
        <w:rPr>
          <w:rFonts w:ascii="Times New Roman" w:hAnsi="Times New Roman"/>
          <w:sz w:val="24"/>
          <w:szCs w:val="24"/>
        </w:rPr>
        <w:t xml:space="preserve"> </w:t>
      </w:r>
      <w:r w:rsidRPr="00F05B65">
        <w:rPr>
          <w:rFonts w:ascii="Times New Roman" w:hAnsi="Times New Roman"/>
          <w:sz w:val="24"/>
          <w:szCs w:val="24"/>
        </w:rPr>
        <w:t>и эмоционального содержания детских работ.</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7.7.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Компьютерные средства изображения. Виды линий (в программе </w:t>
      </w:r>
      <w:proofErr w:type="spellStart"/>
      <w:r w:rsidRPr="00F05B65">
        <w:rPr>
          <w:rFonts w:ascii="Times New Roman" w:hAnsi="Times New Roman"/>
          <w:sz w:val="24"/>
          <w:szCs w:val="24"/>
        </w:rPr>
        <w:t>Paint</w:t>
      </w:r>
      <w:proofErr w:type="spellEnd"/>
      <w:r w:rsidR="00933CAF" w:rsidRPr="00F05B65">
        <w:rPr>
          <w:rFonts w:ascii="Times New Roman" w:hAnsi="Times New Roman"/>
          <w:sz w:val="24"/>
          <w:szCs w:val="24"/>
        </w:rPr>
        <w:t xml:space="preserve"> </w:t>
      </w:r>
      <w:r w:rsidRPr="00F05B65">
        <w:rPr>
          <w:rFonts w:ascii="Times New Roman" w:hAnsi="Times New Roman"/>
          <w:sz w:val="24"/>
          <w:szCs w:val="24"/>
        </w:rPr>
        <w:t>или другом графическом редакторе).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Освоение инструментов традиционного рисования (карандаш, кисточка, ластик, заливка и другие) в программе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 xml:space="preserve"> на основе простых сюжетов (например, образ дерева).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Освоение инструментов традиционного рисования в программе </w:t>
      </w:r>
      <w:proofErr w:type="spellStart"/>
      <w:r w:rsidRPr="00F05B65">
        <w:rPr>
          <w:rFonts w:ascii="Times New Roman" w:hAnsi="Times New Roman"/>
          <w:sz w:val="24"/>
          <w:szCs w:val="24"/>
        </w:rPr>
        <w:t>Paint</w:t>
      </w:r>
      <w:proofErr w:type="spellEnd"/>
      <w:r w:rsidR="00933CAF" w:rsidRPr="00F05B65">
        <w:rPr>
          <w:rFonts w:ascii="Times New Roman" w:hAnsi="Times New Roman"/>
          <w:sz w:val="24"/>
          <w:szCs w:val="24"/>
        </w:rPr>
        <w:t xml:space="preserve"> </w:t>
      </w:r>
      <w:r w:rsidRPr="00F05B65">
        <w:rPr>
          <w:rFonts w:ascii="Times New Roman" w:hAnsi="Times New Roman"/>
          <w:sz w:val="24"/>
          <w:szCs w:val="24"/>
        </w:rPr>
        <w:t>на основе темы «Тёплый и холодный цвета» (например, «Горящий костёр в синей ночи», «Перо жар-птицы»).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9248AE" w:rsidRDefault="0067164E" w:rsidP="00F05B65">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26</w:t>
      </w:r>
      <w:r w:rsidR="00C26CF4" w:rsidRPr="009248AE">
        <w:rPr>
          <w:rFonts w:ascii="Times New Roman" w:hAnsi="Times New Roman"/>
          <w:sz w:val="24"/>
          <w:szCs w:val="24"/>
          <w:u w:val="single"/>
        </w:rPr>
        <w:t>.</w:t>
      </w:r>
      <w:r w:rsidR="00013050" w:rsidRPr="009248AE">
        <w:rPr>
          <w:rFonts w:ascii="Times New Roman" w:hAnsi="Times New Roman"/>
          <w:sz w:val="24"/>
          <w:szCs w:val="24"/>
          <w:u w:val="single"/>
        </w:rPr>
        <w:t>8. Содержание обучения в 3 классе.</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8.1.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Эскиз плаката или афиши. Совмещение шрифта и изображения. Особенности композиции плаката.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Графические зарисовки карандашами по памяти или на основе наблюдений</w:t>
      </w:r>
      <w:r w:rsidR="00933CAF" w:rsidRPr="00F05B65">
        <w:rPr>
          <w:rFonts w:ascii="Times New Roman" w:hAnsi="Times New Roman"/>
          <w:sz w:val="24"/>
          <w:szCs w:val="24"/>
        </w:rPr>
        <w:t xml:space="preserve"> </w:t>
      </w:r>
      <w:r w:rsidRPr="00F05B65">
        <w:rPr>
          <w:rFonts w:ascii="Times New Roman" w:hAnsi="Times New Roman"/>
          <w:sz w:val="24"/>
          <w:szCs w:val="24"/>
        </w:rPr>
        <w:t>и фотографий архитектурных достопримечательностей своего города.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Транспорт в городе. Рисунки реальных или фантастических машин.</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Изображение лица человека. Строение, пропорции, взаиморасположение частей лица.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8.2.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Создание сюжетной композиции «В цирке», использование гуаши</w:t>
      </w:r>
      <w:r w:rsidR="00933CAF" w:rsidRPr="00F05B65">
        <w:rPr>
          <w:rFonts w:ascii="Times New Roman" w:hAnsi="Times New Roman"/>
          <w:sz w:val="24"/>
          <w:szCs w:val="24"/>
        </w:rPr>
        <w:t xml:space="preserve"> </w:t>
      </w:r>
      <w:r w:rsidRPr="00F05B65">
        <w:rPr>
          <w:rFonts w:ascii="Times New Roman" w:hAnsi="Times New Roman"/>
          <w:sz w:val="24"/>
          <w:szCs w:val="24"/>
        </w:rPr>
        <w:t>или карандаша и акварели (по памяти и представлению). Художник в театре: эскиз занавеса (или декораций сцены) для спектакля со сказочным сюжетом (сказка</w:t>
      </w:r>
      <w:r w:rsidR="00933CAF" w:rsidRPr="00F05B65">
        <w:rPr>
          <w:rFonts w:ascii="Times New Roman" w:hAnsi="Times New Roman"/>
          <w:sz w:val="24"/>
          <w:szCs w:val="24"/>
        </w:rPr>
        <w:t xml:space="preserve"> </w:t>
      </w:r>
      <w:r w:rsidRPr="00F05B65">
        <w:rPr>
          <w:rFonts w:ascii="Times New Roman" w:hAnsi="Times New Roman"/>
          <w:sz w:val="24"/>
          <w:szCs w:val="24"/>
        </w:rPr>
        <w:t>по выбору).</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F05B65">
        <w:rPr>
          <w:rFonts w:ascii="Times New Roman" w:hAnsi="Times New Roman"/>
          <w:sz w:val="24"/>
          <w:szCs w:val="24"/>
        </w:rPr>
        <w:t>обучающегося</w:t>
      </w:r>
      <w:r w:rsidRPr="00F05B65">
        <w:rPr>
          <w:rFonts w:ascii="Times New Roman" w:hAnsi="Times New Roman"/>
          <w:sz w:val="24"/>
          <w:szCs w:val="24"/>
        </w:rPr>
        <w:t>.</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Пейзаж в живописи. Передача в пейзаже состояний в природе. Выбор</w:t>
      </w:r>
      <w:r w:rsidR="00933CAF" w:rsidRPr="00F05B65">
        <w:rPr>
          <w:rFonts w:ascii="Times New Roman" w:hAnsi="Times New Roman"/>
          <w:sz w:val="24"/>
          <w:szCs w:val="24"/>
        </w:rPr>
        <w:t xml:space="preserve"> </w:t>
      </w:r>
      <w:r w:rsidRPr="00F05B65">
        <w:rPr>
          <w:rFonts w:ascii="Times New Roman" w:hAnsi="Times New Roman"/>
          <w:sz w:val="24"/>
          <w:szCs w:val="24"/>
        </w:rPr>
        <w:t>для изображения времени года, времени дня, характера погоды и особенностей ландшафта (лес или поле, река или озеро); количество и состояние неба</w:t>
      </w:r>
      <w:r w:rsidR="00933CAF" w:rsidRPr="00F05B65">
        <w:rPr>
          <w:rFonts w:ascii="Times New Roman" w:hAnsi="Times New Roman"/>
          <w:sz w:val="24"/>
          <w:szCs w:val="24"/>
        </w:rPr>
        <w:t xml:space="preserve"> </w:t>
      </w:r>
      <w:r w:rsidRPr="00F05B65">
        <w:rPr>
          <w:rFonts w:ascii="Times New Roman" w:hAnsi="Times New Roman"/>
          <w:sz w:val="24"/>
          <w:szCs w:val="24"/>
        </w:rPr>
        <w:t>в изображении.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Портрет человека по памяти и представлению с </w:t>
      </w:r>
      <w:r w:rsidR="00FF7C26" w:rsidRPr="00F05B65">
        <w:rPr>
          <w:rFonts w:ascii="Times New Roman" w:hAnsi="Times New Roman"/>
          <w:sz w:val="24"/>
          <w:szCs w:val="24"/>
        </w:rPr>
        <w:t xml:space="preserve">использованием </w:t>
      </w:r>
      <w:r w:rsidRPr="00F05B65">
        <w:rPr>
          <w:rFonts w:ascii="Times New Roman" w:hAnsi="Times New Roman"/>
          <w:sz w:val="24"/>
          <w:szCs w:val="24"/>
        </w:rPr>
        <w:t>натур</w:t>
      </w:r>
      <w:r w:rsidR="00FF7C26" w:rsidRPr="00F05B65">
        <w:rPr>
          <w:rFonts w:ascii="Times New Roman" w:hAnsi="Times New Roman"/>
          <w:sz w:val="24"/>
          <w:szCs w:val="24"/>
        </w:rPr>
        <w:t>ы</w:t>
      </w:r>
      <w:r w:rsidRPr="00F05B65">
        <w:rPr>
          <w:rFonts w:ascii="Times New Roman" w:hAnsi="Times New Roman"/>
          <w:sz w:val="24"/>
          <w:szCs w:val="24"/>
        </w:rPr>
        <w:t>. Выражение в портрете (автопортрете) характера человека, особенностей его личности</w:t>
      </w:r>
      <w:r w:rsidR="00933CAF" w:rsidRPr="00F05B65">
        <w:rPr>
          <w:rFonts w:ascii="Times New Roman" w:hAnsi="Times New Roman"/>
          <w:sz w:val="24"/>
          <w:szCs w:val="24"/>
        </w:rPr>
        <w:t xml:space="preserve"> </w:t>
      </w:r>
      <w:r w:rsidRPr="00F05B65">
        <w:rPr>
          <w:rFonts w:ascii="Times New Roman" w:hAnsi="Times New Roman"/>
          <w:sz w:val="24"/>
          <w:szCs w:val="24"/>
        </w:rPr>
        <w:t>с использованием выразительных возможностей композиционного размещения</w:t>
      </w:r>
      <w:r w:rsidR="00933CAF" w:rsidRPr="00F05B65">
        <w:rPr>
          <w:rFonts w:ascii="Times New Roman" w:hAnsi="Times New Roman"/>
          <w:sz w:val="24"/>
          <w:szCs w:val="24"/>
        </w:rPr>
        <w:t xml:space="preserve"> </w:t>
      </w:r>
      <w:r w:rsidRPr="00F05B65">
        <w:rPr>
          <w:rFonts w:ascii="Times New Roman" w:hAnsi="Times New Roman"/>
          <w:sz w:val="24"/>
          <w:szCs w:val="24"/>
        </w:rP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8.3.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Создание игрушки из подручного нехудожественного материала, придание</w:t>
      </w:r>
      <w:r w:rsidR="00933CAF" w:rsidRPr="00F05B65">
        <w:rPr>
          <w:rFonts w:ascii="Times New Roman" w:hAnsi="Times New Roman"/>
          <w:sz w:val="24"/>
          <w:szCs w:val="24"/>
        </w:rPr>
        <w:t xml:space="preserve"> </w:t>
      </w:r>
      <w:r w:rsidRPr="00F05B65">
        <w:rPr>
          <w:rFonts w:ascii="Times New Roman" w:hAnsi="Times New Roman"/>
          <w:sz w:val="24"/>
          <w:szCs w:val="24"/>
        </w:rPr>
        <w:t>ей одушевлённого образа (добавления деталей лепных или из бумаги, ниток</w:t>
      </w:r>
      <w:r w:rsidR="00933CAF" w:rsidRPr="00F05B65">
        <w:rPr>
          <w:rFonts w:ascii="Times New Roman" w:hAnsi="Times New Roman"/>
          <w:sz w:val="24"/>
          <w:szCs w:val="24"/>
        </w:rPr>
        <w:t xml:space="preserve"> </w:t>
      </w:r>
      <w:r w:rsidRPr="00F05B65">
        <w:rPr>
          <w:rFonts w:ascii="Times New Roman" w:hAnsi="Times New Roman"/>
          <w:sz w:val="24"/>
          <w:szCs w:val="24"/>
        </w:rPr>
        <w:t>или других материалов).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Лепка сказочного персонажа на основе сюжета известной сказки или создание этого персонажа путём </w:t>
      </w:r>
      <w:proofErr w:type="spellStart"/>
      <w:r w:rsidRPr="00F05B65">
        <w:rPr>
          <w:rFonts w:ascii="Times New Roman" w:hAnsi="Times New Roman"/>
          <w:sz w:val="24"/>
          <w:szCs w:val="24"/>
        </w:rPr>
        <w:t>бумагопластики</w:t>
      </w:r>
      <w:proofErr w:type="spellEnd"/>
      <w:r w:rsidRPr="00F05B65">
        <w:rPr>
          <w:rFonts w:ascii="Times New Roman" w:hAnsi="Times New Roman"/>
          <w:sz w:val="24"/>
          <w:szCs w:val="24"/>
        </w:rPr>
        <w:t>.</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Освоение знаний о видах скульптуры (по назначению) и жанрах скульптуры (по сюжету изображения).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Лепка эскиза парковой скульптуры. Выражение пластики движения</w:t>
      </w:r>
      <w:r w:rsidR="00933CAF" w:rsidRPr="00F05B65">
        <w:rPr>
          <w:rFonts w:ascii="Times New Roman" w:hAnsi="Times New Roman"/>
          <w:sz w:val="24"/>
          <w:szCs w:val="24"/>
        </w:rPr>
        <w:t xml:space="preserve"> </w:t>
      </w:r>
      <w:r w:rsidRPr="00F05B65">
        <w:rPr>
          <w:rFonts w:ascii="Times New Roman" w:hAnsi="Times New Roman"/>
          <w:sz w:val="24"/>
          <w:szCs w:val="24"/>
        </w:rPr>
        <w:t>в скульптуре. Работа с пластилином или глиной.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8.4. Модуль «Декоративно-прикладное искусство».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Приёмы исполнения орнаментов и выполнение эскизов украшения посуды</w:t>
      </w:r>
      <w:r w:rsidR="00933CAF" w:rsidRPr="00F05B65">
        <w:rPr>
          <w:rFonts w:ascii="Times New Roman" w:hAnsi="Times New Roman"/>
          <w:sz w:val="24"/>
          <w:szCs w:val="24"/>
        </w:rPr>
        <w:t xml:space="preserve"> </w:t>
      </w:r>
      <w:r w:rsidRPr="00F05B65">
        <w:rPr>
          <w:rFonts w:ascii="Times New Roman" w:hAnsi="Times New Roman"/>
          <w:sz w:val="24"/>
          <w:szCs w:val="24"/>
        </w:rPr>
        <w:t>из дерева и глины в традициях народных художественных промыслов Хохломы</w:t>
      </w:r>
      <w:r w:rsidR="00933CAF" w:rsidRPr="00F05B65">
        <w:rPr>
          <w:rFonts w:ascii="Times New Roman" w:hAnsi="Times New Roman"/>
          <w:sz w:val="24"/>
          <w:szCs w:val="24"/>
        </w:rPr>
        <w:t xml:space="preserve"> </w:t>
      </w:r>
      <w:r w:rsidRPr="00F05B65">
        <w:rPr>
          <w:rFonts w:ascii="Times New Roman" w:hAnsi="Times New Roman"/>
          <w:sz w:val="24"/>
          <w:szCs w:val="24"/>
        </w:rPr>
        <w:t>и Гжели (или в традициях других промыслов 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Эскизы орнамента для росписи платка: симметрия или асимметрия построения композиции, </w:t>
      </w:r>
      <w:r w:rsidRPr="00F05B65">
        <w:rPr>
          <w:rFonts w:ascii="Times New Roman" w:hAnsi="Times New Roman"/>
          <w:sz w:val="24"/>
          <w:szCs w:val="24"/>
        </w:rPr>
        <w:lastRenderedPageBreak/>
        <w:t xml:space="preserve">статика и динамика узора, ритмические чередования мотивов, наличие композиционного центра, роспись по канве. Рассматривание </w:t>
      </w:r>
      <w:proofErr w:type="spellStart"/>
      <w:r w:rsidRPr="00F05B65">
        <w:rPr>
          <w:rFonts w:ascii="Times New Roman" w:hAnsi="Times New Roman"/>
          <w:sz w:val="24"/>
          <w:szCs w:val="24"/>
        </w:rPr>
        <w:t>павловопосадских</w:t>
      </w:r>
      <w:proofErr w:type="spellEnd"/>
      <w:r w:rsidRPr="00F05B65">
        <w:rPr>
          <w:rFonts w:ascii="Times New Roman" w:hAnsi="Times New Roman"/>
          <w:sz w:val="24"/>
          <w:szCs w:val="24"/>
        </w:rPr>
        <w:t xml:space="preserve"> платков.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8.5.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Зарисовки исторических памятников и архитектурных достопримечательностей города или села. Работа по наблюдению и по памяти,</w:t>
      </w:r>
      <w:r w:rsidR="00933CAF" w:rsidRPr="00F05B65">
        <w:rPr>
          <w:rFonts w:ascii="Times New Roman" w:hAnsi="Times New Roman"/>
          <w:sz w:val="24"/>
          <w:szCs w:val="24"/>
        </w:rPr>
        <w:t xml:space="preserve"> </w:t>
      </w:r>
      <w:r w:rsidRPr="00F05B65">
        <w:rPr>
          <w:rFonts w:ascii="Times New Roman" w:hAnsi="Times New Roman"/>
          <w:sz w:val="24"/>
          <w:szCs w:val="24"/>
        </w:rPr>
        <w:t>на основе использования фотографий и образных представлений.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8.6.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Иллюстрации в детских книгах и дизайн детской книги. Рассматривание</w:t>
      </w:r>
      <w:r w:rsidR="00933CAF" w:rsidRPr="00F05B65">
        <w:rPr>
          <w:rFonts w:ascii="Times New Roman" w:hAnsi="Times New Roman"/>
          <w:sz w:val="24"/>
          <w:szCs w:val="24"/>
        </w:rPr>
        <w:t xml:space="preserve"> </w:t>
      </w:r>
      <w:r w:rsidRPr="00F05B65">
        <w:rPr>
          <w:rFonts w:ascii="Times New Roman" w:hAnsi="Times New Roman"/>
          <w:sz w:val="24"/>
          <w:szCs w:val="24"/>
        </w:rPr>
        <w:t>и обсуждение иллюстраций известных российских иллюстраторов детских книг.</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Восприятие объектов окружающего мира – архитектура, улицы города</w:t>
      </w:r>
      <w:r w:rsidR="00933CAF" w:rsidRPr="00F05B65">
        <w:rPr>
          <w:rFonts w:ascii="Times New Roman" w:hAnsi="Times New Roman"/>
          <w:sz w:val="24"/>
          <w:szCs w:val="24"/>
        </w:rPr>
        <w:t xml:space="preserve"> </w:t>
      </w:r>
      <w:r w:rsidRPr="00F05B65">
        <w:rPr>
          <w:rFonts w:ascii="Times New Roman" w:hAnsi="Times New Roman"/>
          <w:sz w:val="24"/>
          <w:szCs w:val="24"/>
        </w:rPr>
        <w:t>или села. Памятники архитектуры и архитектурные достопримечательности</w:t>
      </w:r>
      <w:r w:rsidR="00933CAF" w:rsidRPr="00F05B65">
        <w:rPr>
          <w:rFonts w:ascii="Times New Roman" w:hAnsi="Times New Roman"/>
          <w:sz w:val="24"/>
          <w:szCs w:val="24"/>
        </w:rPr>
        <w:t xml:space="preserve"> </w:t>
      </w:r>
      <w:r w:rsidRPr="00F05B65">
        <w:rPr>
          <w:rFonts w:ascii="Times New Roman" w:hAnsi="Times New Roman"/>
          <w:sz w:val="24"/>
          <w:szCs w:val="24"/>
        </w:rPr>
        <w:t>(по выбору учителя), их значение в современном мире.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w:t>
      </w:r>
      <w:r w:rsidR="00933CAF" w:rsidRPr="00F05B65">
        <w:rPr>
          <w:rFonts w:ascii="Times New Roman" w:hAnsi="Times New Roman"/>
          <w:sz w:val="24"/>
          <w:szCs w:val="24"/>
        </w:rPr>
        <w:t xml:space="preserve"> </w:t>
      </w:r>
      <w:r w:rsidRPr="00F05B65">
        <w:rPr>
          <w:rFonts w:ascii="Times New Roman" w:hAnsi="Times New Roman"/>
          <w:sz w:val="24"/>
          <w:szCs w:val="24"/>
        </w:rPr>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w:t>
      </w:r>
      <w:r w:rsidR="00933CAF" w:rsidRPr="00F05B65">
        <w:rPr>
          <w:rFonts w:ascii="Times New Roman" w:hAnsi="Times New Roman"/>
          <w:sz w:val="24"/>
          <w:szCs w:val="24"/>
        </w:rPr>
        <w:t xml:space="preserve"> </w:t>
      </w:r>
      <w:r w:rsidRPr="00F05B65">
        <w:rPr>
          <w:rFonts w:ascii="Times New Roman" w:hAnsi="Times New Roman"/>
          <w:sz w:val="24"/>
          <w:szCs w:val="24"/>
        </w:rPr>
        <w:t>и искусству в целом.</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Знания о видах пространственных искусств: виды определяются</w:t>
      </w:r>
      <w:r w:rsidR="00933CAF" w:rsidRPr="00F05B65">
        <w:rPr>
          <w:rFonts w:ascii="Times New Roman" w:hAnsi="Times New Roman"/>
          <w:sz w:val="24"/>
          <w:szCs w:val="24"/>
        </w:rPr>
        <w:t xml:space="preserve"> </w:t>
      </w:r>
      <w:r w:rsidRPr="00F05B65">
        <w:rPr>
          <w:rFonts w:ascii="Times New Roman" w:hAnsi="Times New Roman"/>
          <w:sz w:val="24"/>
          <w:szCs w:val="24"/>
        </w:rPr>
        <w:t>по назначению произведений в жизни людей.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8.7.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Изображение и изучение мимики лица в программе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 xml:space="preserve"> (или другом графическом редакторе).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Редактирование фотографий в программе </w:t>
      </w:r>
      <w:proofErr w:type="spellStart"/>
      <w:r w:rsidRPr="00F05B65">
        <w:rPr>
          <w:rFonts w:ascii="Times New Roman" w:hAnsi="Times New Roman"/>
          <w:sz w:val="24"/>
          <w:szCs w:val="24"/>
        </w:rPr>
        <w:t>Picture</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Manager</w:t>
      </w:r>
      <w:proofErr w:type="spellEnd"/>
      <w:r w:rsidRPr="00F05B65">
        <w:rPr>
          <w:rFonts w:ascii="Times New Roman" w:hAnsi="Times New Roman"/>
          <w:sz w:val="24"/>
          <w:szCs w:val="24"/>
        </w:rPr>
        <w:t>: изменение яркости, контраста, насыщенности цвета; обрезка, поворот, отражение.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Виртуальные путешествия в главные художественные музеи и музеи местные (по выбору учителя).</w:t>
      </w:r>
    </w:p>
    <w:p w:rsidR="00013050" w:rsidRPr="009248AE" w:rsidRDefault="0067164E" w:rsidP="00F05B65">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26</w:t>
      </w:r>
      <w:r w:rsidR="00C26CF4" w:rsidRPr="009248AE">
        <w:rPr>
          <w:rFonts w:ascii="Times New Roman" w:hAnsi="Times New Roman"/>
          <w:sz w:val="24"/>
          <w:szCs w:val="24"/>
          <w:u w:val="single"/>
        </w:rPr>
        <w:t>.</w:t>
      </w:r>
      <w:r w:rsidR="00013050" w:rsidRPr="009248AE">
        <w:rPr>
          <w:rFonts w:ascii="Times New Roman" w:hAnsi="Times New Roman"/>
          <w:sz w:val="24"/>
          <w:szCs w:val="24"/>
          <w:u w:val="single"/>
        </w:rPr>
        <w:t>9. Содержание обучения в 4 классе.</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9.1.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Правила линейной и воздушной перспективы: уменьшение размера изображения по мере </w:t>
      </w:r>
      <w:r w:rsidRPr="00F05B65">
        <w:rPr>
          <w:rFonts w:ascii="Times New Roman" w:hAnsi="Times New Roman"/>
          <w:sz w:val="24"/>
          <w:szCs w:val="24"/>
        </w:rPr>
        <w:lastRenderedPageBreak/>
        <w:t>удаления от первого плана, смягчения цветового и тонального контрастов.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w:t>
      </w:r>
      <w:r w:rsidR="00933CAF" w:rsidRPr="00F05B65">
        <w:rPr>
          <w:rFonts w:ascii="Times New Roman" w:hAnsi="Times New Roman"/>
          <w:sz w:val="24"/>
          <w:szCs w:val="24"/>
        </w:rPr>
        <w:t xml:space="preserve"> </w:t>
      </w:r>
      <w:r w:rsidRPr="00F05B65">
        <w:rPr>
          <w:rFonts w:ascii="Times New Roman" w:hAnsi="Times New Roman"/>
          <w:sz w:val="24"/>
          <w:szCs w:val="24"/>
        </w:rPr>
        <w:t>и стоящая фигуры.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Графическое изображение героев былин, древних легенд, сказок и сказаний разных народов.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9.2.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Тематические многофигурные композиции: коллективно созданные</w:t>
      </w:r>
      <w:r w:rsidR="00933CAF" w:rsidRPr="00F05B65">
        <w:rPr>
          <w:rFonts w:ascii="Times New Roman" w:hAnsi="Times New Roman"/>
          <w:sz w:val="24"/>
          <w:szCs w:val="24"/>
        </w:rPr>
        <w:t xml:space="preserve"> </w:t>
      </w:r>
      <w:r w:rsidRPr="00F05B65">
        <w:rPr>
          <w:rFonts w:ascii="Times New Roman" w:hAnsi="Times New Roman"/>
          <w:sz w:val="24"/>
          <w:szCs w:val="24"/>
        </w:rP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9.3.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Знакомство со скульптурными памятниками героям и мемориальными комплексами.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Создание эскиза памятника народному герою. Работа с пластилином</w:t>
      </w:r>
      <w:r w:rsidR="00933CAF" w:rsidRPr="00F05B65">
        <w:rPr>
          <w:rFonts w:ascii="Times New Roman" w:hAnsi="Times New Roman"/>
          <w:sz w:val="24"/>
          <w:szCs w:val="24"/>
        </w:rPr>
        <w:t xml:space="preserve"> </w:t>
      </w:r>
      <w:r w:rsidRPr="00F05B65">
        <w:rPr>
          <w:rFonts w:ascii="Times New Roman" w:hAnsi="Times New Roman"/>
          <w:sz w:val="24"/>
          <w:szCs w:val="24"/>
        </w:rPr>
        <w:t>или глиной. Выражение значительности, трагизма и победительной силы.</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9.4. Модуль «Декоративно-прикладное искусство».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w:t>
      </w:r>
      <w:r w:rsidR="00933CAF" w:rsidRPr="00F05B65">
        <w:rPr>
          <w:rFonts w:ascii="Times New Roman" w:hAnsi="Times New Roman"/>
          <w:sz w:val="24"/>
          <w:szCs w:val="24"/>
        </w:rPr>
        <w:t xml:space="preserve"> </w:t>
      </w:r>
      <w:r w:rsidRPr="00F05B65">
        <w:rPr>
          <w:rFonts w:ascii="Times New Roman" w:hAnsi="Times New Roman"/>
          <w:sz w:val="24"/>
          <w:szCs w:val="24"/>
        </w:rPr>
        <w:t>в архитектуре, на тканях, одежде, предметах быта и другие.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Мотивы и назначение русских народных орнаментов. Деревянная резьба</w:t>
      </w:r>
      <w:r w:rsidR="00933CAF" w:rsidRPr="00F05B65">
        <w:rPr>
          <w:rFonts w:ascii="Times New Roman" w:hAnsi="Times New Roman"/>
          <w:sz w:val="24"/>
          <w:szCs w:val="24"/>
        </w:rPr>
        <w:t xml:space="preserve"> </w:t>
      </w:r>
      <w:r w:rsidRPr="00F05B65">
        <w:rPr>
          <w:rFonts w:ascii="Times New Roman" w:hAnsi="Times New Roman"/>
          <w:sz w:val="24"/>
          <w:szCs w:val="24"/>
        </w:rPr>
        <w:t>и роспись, украшение наличников и других элементов избы, вышивка, декор головных уборов и другие.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Народный костюм. Русский народный праздничный костюм, символы</w:t>
      </w:r>
      <w:r w:rsidR="00933CAF" w:rsidRPr="00F05B65">
        <w:rPr>
          <w:rFonts w:ascii="Times New Roman" w:hAnsi="Times New Roman"/>
          <w:sz w:val="24"/>
          <w:szCs w:val="24"/>
        </w:rPr>
        <w:t xml:space="preserve"> </w:t>
      </w:r>
      <w:r w:rsidRPr="00F05B65">
        <w:rPr>
          <w:rFonts w:ascii="Times New Roman" w:hAnsi="Times New Roman"/>
          <w:sz w:val="24"/>
          <w:szCs w:val="24"/>
        </w:rPr>
        <w:t>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Женский и мужской костюмы в традициях разных народов.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Своеобразие одежды разных эпох и культур.</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9.5.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Деревянная изба, её конструкция и декор. Моделирование избы из бумаги</w:t>
      </w:r>
      <w:r w:rsidR="00933CAF" w:rsidRPr="00F05B65">
        <w:rPr>
          <w:rFonts w:ascii="Times New Roman" w:hAnsi="Times New Roman"/>
          <w:sz w:val="24"/>
          <w:szCs w:val="24"/>
        </w:rPr>
        <w:t xml:space="preserve"> </w:t>
      </w:r>
      <w:r w:rsidRPr="00F05B65">
        <w:rPr>
          <w:rFonts w:ascii="Times New Roman" w:hAnsi="Times New Roman"/>
          <w:sz w:val="24"/>
          <w:szCs w:val="24"/>
        </w:rPr>
        <w:t>или изображение на плоскости в технике аппликации её фасада и традиционного декора. Понимание тесной связи красоты и пользы, функционального</w:t>
      </w:r>
      <w:r w:rsidR="00933CAF" w:rsidRPr="00F05B65">
        <w:rPr>
          <w:rFonts w:ascii="Times New Roman" w:hAnsi="Times New Roman"/>
          <w:sz w:val="24"/>
          <w:szCs w:val="24"/>
        </w:rPr>
        <w:t xml:space="preserve"> </w:t>
      </w:r>
      <w:r w:rsidRPr="00F05B65">
        <w:rPr>
          <w:rFonts w:ascii="Times New Roman" w:hAnsi="Times New Roman"/>
          <w:sz w:val="24"/>
          <w:szCs w:val="24"/>
        </w:rPr>
        <w:t>и декоративного в архитектуре традиционного жилого деревянного дома. Разные виды изб и надворных построек.</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w:t>
      </w:r>
      <w:r w:rsidR="00933CAF" w:rsidRPr="00F05B65">
        <w:rPr>
          <w:rFonts w:ascii="Times New Roman" w:hAnsi="Times New Roman"/>
          <w:sz w:val="24"/>
          <w:szCs w:val="24"/>
        </w:rPr>
        <w:t xml:space="preserve"> </w:t>
      </w:r>
      <w:r w:rsidRPr="00F05B65">
        <w:rPr>
          <w:rFonts w:ascii="Times New Roman" w:hAnsi="Times New Roman"/>
          <w:sz w:val="24"/>
          <w:szCs w:val="24"/>
        </w:rPr>
        <w:t>как архитектурная доминанта.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Понимание значения для современных людей сохранения культурного наследия.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9.6.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Произведения В.М. Васнецова, Б.М. Кустодиева, А.М. Васнецова, В.И. Сурикова, К.А. Коровина, А.Г. Венецианова, А.П. Рябушкина, И.Я. Билибина</w:t>
      </w:r>
      <w:r w:rsidR="00933CAF" w:rsidRPr="00F05B65">
        <w:rPr>
          <w:rFonts w:ascii="Times New Roman" w:hAnsi="Times New Roman"/>
          <w:sz w:val="24"/>
          <w:szCs w:val="24"/>
        </w:rPr>
        <w:t xml:space="preserve"> </w:t>
      </w:r>
      <w:r w:rsidRPr="00F05B65">
        <w:rPr>
          <w:rFonts w:ascii="Times New Roman" w:hAnsi="Times New Roman"/>
          <w:sz w:val="24"/>
          <w:szCs w:val="24"/>
        </w:rPr>
        <w:t>на темы истории и традиций русской отечественной культуры.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Примеры произведений великих европейских художников: Леонардо</w:t>
      </w:r>
      <w:r w:rsidR="00933CAF" w:rsidRPr="00F05B65">
        <w:rPr>
          <w:rFonts w:ascii="Times New Roman" w:hAnsi="Times New Roman"/>
          <w:sz w:val="24"/>
          <w:szCs w:val="24"/>
        </w:rPr>
        <w:t xml:space="preserve"> </w:t>
      </w:r>
      <w:r w:rsidRPr="00F05B65">
        <w:rPr>
          <w:rFonts w:ascii="Times New Roman" w:hAnsi="Times New Roman"/>
          <w:sz w:val="24"/>
          <w:szCs w:val="24"/>
        </w:rPr>
        <w:t xml:space="preserve">да Винчи, Рафаэля, </w:t>
      </w:r>
      <w:r w:rsidRPr="00F05B65">
        <w:rPr>
          <w:rFonts w:ascii="Times New Roman" w:hAnsi="Times New Roman"/>
          <w:sz w:val="24"/>
          <w:szCs w:val="24"/>
        </w:rPr>
        <w:lastRenderedPageBreak/>
        <w:t>Рембрандта, Пикассо (и других 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Памятники древнерусского каменного зодчества: Московский Кремль, Новгородский детинец, Псковский </w:t>
      </w:r>
      <w:proofErr w:type="spellStart"/>
      <w:r w:rsidRPr="00F05B65">
        <w:rPr>
          <w:rFonts w:ascii="Times New Roman" w:hAnsi="Times New Roman"/>
          <w:sz w:val="24"/>
          <w:szCs w:val="24"/>
        </w:rPr>
        <w:t>кром</w:t>
      </w:r>
      <w:proofErr w:type="spellEnd"/>
      <w:r w:rsidRPr="00F05B65">
        <w:rPr>
          <w:rFonts w:ascii="Times New Roman" w:hAnsi="Times New Roman"/>
          <w:sz w:val="24"/>
          <w:szCs w:val="24"/>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Художественная культура разных эпох и народов. Представления</w:t>
      </w:r>
      <w:r w:rsidR="00933CAF" w:rsidRPr="00F05B65">
        <w:rPr>
          <w:rFonts w:ascii="Times New Roman" w:hAnsi="Times New Roman"/>
          <w:sz w:val="24"/>
          <w:szCs w:val="24"/>
        </w:rPr>
        <w:t xml:space="preserve"> </w:t>
      </w:r>
      <w:r w:rsidRPr="00F05B65">
        <w:rPr>
          <w:rFonts w:ascii="Times New Roman" w:hAnsi="Times New Roman"/>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Памятники национальным героям. Памятник К. Минину и Д. Пожарскому скульптора И.П. </w:t>
      </w:r>
      <w:proofErr w:type="spellStart"/>
      <w:r w:rsidRPr="00F05B65">
        <w:rPr>
          <w:rFonts w:ascii="Times New Roman" w:hAnsi="Times New Roman"/>
          <w:sz w:val="24"/>
          <w:szCs w:val="24"/>
        </w:rPr>
        <w:t>Мартоса</w:t>
      </w:r>
      <w:proofErr w:type="spellEnd"/>
      <w:r w:rsidRPr="00F05B65">
        <w:rPr>
          <w:rFonts w:ascii="Times New Roman" w:hAnsi="Times New Roman"/>
          <w:sz w:val="24"/>
          <w:szCs w:val="24"/>
        </w:rPr>
        <w:t xml:space="preserve"> в Москве. Мемориальные ансамбли: Могила Неизвестного Солдата в Москве; памятник-ансамбль «Героям Сталинградской битвы»</w:t>
      </w:r>
      <w:r w:rsidR="00933CAF" w:rsidRPr="00F05B65">
        <w:rPr>
          <w:rFonts w:ascii="Times New Roman" w:hAnsi="Times New Roman"/>
          <w:sz w:val="24"/>
          <w:szCs w:val="24"/>
        </w:rPr>
        <w:t xml:space="preserve"> </w:t>
      </w:r>
      <w:r w:rsidRPr="00F05B65">
        <w:rPr>
          <w:rFonts w:ascii="Times New Roman" w:hAnsi="Times New Roman"/>
          <w:sz w:val="24"/>
          <w:szCs w:val="24"/>
        </w:rPr>
        <w:t>на Мамаевом кургане (и другие по выбору учителя).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9.7.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Изображение и освоение в программе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w:t>
      </w:r>
      <w:r w:rsidR="00933CAF" w:rsidRPr="00F05B65">
        <w:rPr>
          <w:rFonts w:ascii="Times New Roman" w:hAnsi="Times New Roman"/>
          <w:sz w:val="24"/>
          <w:szCs w:val="24"/>
        </w:rPr>
        <w:t xml:space="preserve"> </w:t>
      </w:r>
      <w:r w:rsidRPr="00F05B65">
        <w:rPr>
          <w:rFonts w:ascii="Times New Roman" w:hAnsi="Times New Roman"/>
          <w:sz w:val="24"/>
          <w:szCs w:val="24"/>
        </w:rPr>
        <w:t>в том числе с учётом местных традиций).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Построение в графическом редакторе с помощью геометрических фигур</w:t>
      </w:r>
      <w:r w:rsidR="00933CAF" w:rsidRPr="00F05B65">
        <w:rPr>
          <w:rFonts w:ascii="Times New Roman" w:hAnsi="Times New Roman"/>
          <w:sz w:val="24"/>
          <w:szCs w:val="24"/>
        </w:rPr>
        <w:t xml:space="preserve"> </w:t>
      </w:r>
      <w:r w:rsidRPr="00F05B65">
        <w:rPr>
          <w:rFonts w:ascii="Times New Roman" w:hAnsi="Times New Roman"/>
          <w:sz w:val="24"/>
          <w:szCs w:val="24"/>
        </w:rPr>
        <w:t>или на линейной основе пропорций фигуры человека, изображение различных фаз движения. Создание анимации схематического движения человека</w:t>
      </w:r>
      <w:r w:rsidR="00933CAF" w:rsidRPr="00F05B65">
        <w:rPr>
          <w:rFonts w:ascii="Times New Roman" w:hAnsi="Times New Roman"/>
          <w:sz w:val="24"/>
          <w:szCs w:val="24"/>
        </w:rPr>
        <w:t xml:space="preserve"> </w:t>
      </w:r>
      <w:r w:rsidRPr="00F05B65">
        <w:rPr>
          <w:rFonts w:ascii="Times New Roman" w:hAnsi="Times New Roman"/>
          <w:sz w:val="24"/>
          <w:szCs w:val="24"/>
        </w:rPr>
        <w:t>(при соответствующих технических условиях).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32F1" w:rsidRPr="00D174FE" w:rsidRDefault="00013050" w:rsidP="00F05B65">
      <w:pPr>
        <w:spacing w:after="0" w:line="240" w:lineRule="auto"/>
        <w:ind w:firstLine="709"/>
        <w:jc w:val="both"/>
        <w:rPr>
          <w:rFonts w:ascii="Times New Roman" w:hAnsi="Times New Roman"/>
          <w:color w:val="000000"/>
          <w:sz w:val="24"/>
          <w:szCs w:val="24"/>
        </w:rPr>
      </w:pPr>
      <w:r w:rsidRPr="00F05B65">
        <w:rPr>
          <w:rFonts w:ascii="Times New Roman" w:hAnsi="Times New Roman"/>
          <w:sz w:val="24"/>
          <w:szCs w:val="24"/>
        </w:rPr>
        <w:t xml:space="preserve">Создание компьютерной презентации в программе </w:t>
      </w:r>
      <w:proofErr w:type="spellStart"/>
      <w:r w:rsidRPr="00F05B65">
        <w:rPr>
          <w:rFonts w:ascii="Times New Roman" w:hAnsi="Times New Roman"/>
          <w:sz w:val="24"/>
          <w:szCs w:val="24"/>
        </w:rPr>
        <w:t>PowerPoint</w:t>
      </w:r>
      <w:proofErr w:type="spellEnd"/>
      <w:r w:rsidRPr="00F05B65">
        <w:rPr>
          <w:rFonts w:ascii="Times New Roman" w:hAnsi="Times New Roman"/>
          <w:sz w:val="24"/>
          <w:szCs w:val="24"/>
        </w:rPr>
        <w:t xml:space="preserve"> на тему архитектуры, декоративного и изобразительного искусства выбранной эпохи</w:t>
      </w:r>
      <w:r w:rsidR="00933CAF" w:rsidRPr="00F05B65">
        <w:rPr>
          <w:rFonts w:ascii="Times New Roman" w:hAnsi="Times New Roman"/>
          <w:sz w:val="24"/>
          <w:szCs w:val="24"/>
        </w:rPr>
        <w:t xml:space="preserve"> </w:t>
      </w:r>
      <w:r w:rsidRPr="00D174FE">
        <w:rPr>
          <w:rFonts w:ascii="Times New Roman" w:hAnsi="Times New Roman"/>
          <w:color w:val="000000"/>
          <w:sz w:val="24"/>
          <w:szCs w:val="24"/>
        </w:rPr>
        <w:t xml:space="preserve">или </w:t>
      </w:r>
      <w:r w:rsidR="008E32F1" w:rsidRPr="00D174FE">
        <w:rPr>
          <w:rFonts w:ascii="Times New Roman" w:hAnsi="Times New Roman"/>
          <w:color w:val="000000"/>
          <w:sz w:val="24"/>
          <w:szCs w:val="24"/>
        </w:rPr>
        <w:t>этнокультурных традиций народов России.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Виртуальные тематические путешествия по художественным музеям мира.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 Планируемые результаты освоения программы по изобразительному искусству на уровне начального общего образования.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10.1. </w:t>
      </w:r>
      <w:r w:rsidR="00013050" w:rsidRPr="0033097B">
        <w:rPr>
          <w:rFonts w:ascii="Times New Roman" w:eastAsia="Times New Roman" w:hAnsi="Times New Roman"/>
          <w:b/>
          <w:sz w:val="24"/>
          <w:szCs w:val="24"/>
          <w:lang w:eastAsia="ru-RU"/>
        </w:rPr>
        <w:t>Личностные результаты</w:t>
      </w:r>
      <w:r w:rsidR="00013050" w:rsidRPr="00F05B65">
        <w:rPr>
          <w:rFonts w:ascii="Times New Roman" w:eastAsia="Times New Roman" w:hAnsi="Times New Roman"/>
          <w:sz w:val="24"/>
          <w:szCs w:val="24"/>
          <w:lang w:eastAsia="ru-RU"/>
        </w:rPr>
        <w:t xml:space="preserve">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уважени</w:t>
      </w:r>
      <w:r w:rsidR="008E32F1" w:rsidRPr="00F05B65">
        <w:rPr>
          <w:rFonts w:ascii="Times New Roman" w:hAnsi="Times New Roman"/>
          <w:sz w:val="24"/>
          <w:szCs w:val="24"/>
        </w:rPr>
        <w:t>е</w:t>
      </w:r>
      <w:r w:rsidRPr="00F05B65">
        <w:rPr>
          <w:rFonts w:ascii="Times New Roman" w:hAnsi="Times New Roman"/>
          <w:sz w:val="24"/>
          <w:szCs w:val="24"/>
        </w:rPr>
        <w:t xml:space="preserve"> и ценностно</w:t>
      </w:r>
      <w:r w:rsidR="008E32F1" w:rsidRPr="00F05B65">
        <w:rPr>
          <w:rFonts w:ascii="Times New Roman" w:hAnsi="Times New Roman"/>
          <w:sz w:val="24"/>
          <w:szCs w:val="24"/>
        </w:rPr>
        <w:t>е</w:t>
      </w:r>
      <w:r w:rsidRPr="00F05B65">
        <w:rPr>
          <w:rFonts w:ascii="Times New Roman" w:hAnsi="Times New Roman"/>
          <w:sz w:val="24"/>
          <w:szCs w:val="24"/>
        </w:rPr>
        <w:t xml:space="preserve"> отношени</w:t>
      </w:r>
      <w:r w:rsidR="008E32F1" w:rsidRPr="00F05B65">
        <w:rPr>
          <w:rFonts w:ascii="Times New Roman" w:hAnsi="Times New Roman"/>
          <w:sz w:val="24"/>
          <w:szCs w:val="24"/>
        </w:rPr>
        <w:t>е</w:t>
      </w:r>
      <w:r w:rsidRPr="00F05B65">
        <w:rPr>
          <w:rFonts w:ascii="Times New Roman" w:hAnsi="Times New Roman"/>
          <w:sz w:val="24"/>
          <w:szCs w:val="24"/>
        </w:rPr>
        <w:t xml:space="preserve"> к своей Родине – России;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духовно-нравственное развитие обучающихся;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мотиваци</w:t>
      </w:r>
      <w:r w:rsidR="008E32F1" w:rsidRPr="00F05B65">
        <w:rPr>
          <w:rFonts w:ascii="Times New Roman" w:hAnsi="Times New Roman"/>
          <w:sz w:val="24"/>
          <w:szCs w:val="24"/>
        </w:rPr>
        <w:t>я</w:t>
      </w:r>
      <w:r w:rsidRPr="00F05B65">
        <w:rPr>
          <w:rFonts w:ascii="Times New Roman" w:hAnsi="Times New Roman"/>
          <w:sz w:val="24"/>
          <w:szCs w:val="24"/>
        </w:rPr>
        <w:t xml:space="preserve"> к познанию и обучению, готовность к саморазвитию и активному участию в социально-значимой деятельности;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позитивный опыт участия в творческой деятельности; интерес</w:t>
      </w:r>
      <w:r w:rsidR="00933CAF" w:rsidRPr="00F05B65">
        <w:rPr>
          <w:rFonts w:ascii="Times New Roman" w:hAnsi="Times New Roman"/>
          <w:sz w:val="24"/>
          <w:szCs w:val="24"/>
        </w:rPr>
        <w:t xml:space="preserve"> </w:t>
      </w:r>
      <w:r w:rsidRPr="00F05B65">
        <w:rPr>
          <w:rFonts w:ascii="Times New Roman" w:hAnsi="Times New Roman"/>
          <w:sz w:val="24"/>
          <w:szCs w:val="24"/>
        </w:rP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w:t>
      </w:r>
      <w:r w:rsidRPr="00F05B65">
        <w:rPr>
          <w:rFonts w:ascii="Times New Roman" w:hAnsi="Times New Roman"/>
          <w:sz w:val="24"/>
          <w:szCs w:val="24"/>
        </w:rPr>
        <w:lastRenderedPageBreak/>
        <w:t>а в процессе восприятия</w:t>
      </w:r>
      <w:r w:rsidR="00933CAF" w:rsidRPr="00F05B65">
        <w:rPr>
          <w:rFonts w:ascii="Times New Roman" w:hAnsi="Times New Roman"/>
          <w:sz w:val="24"/>
          <w:szCs w:val="24"/>
        </w:rPr>
        <w:t xml:space="preserve"> </w:t>
      </w:r>
      <w:r w:rsidRPr="00F05B65">
        <w:rPr>
          <w:rFonts w:ascii="Times New Roman" w:hAnsi="Times New Roman"/>
          <w:sz w:val="24"/>
          <w:szCs w:val="24"/>
        </w:rPr>
        <w:t>и освоения в личной художественной деятельности конкретных знаний о красоте</w:t>
      </w:r>
      <w:r w:rsidR="00933CAF" w:rsidRPr="00F05B65">
        <w:rPr>
          <w:rFonts w:ascii="Times New Roman" w:hAnsi="Times New Roman"/>
          <w:sz w:val="24"/>
          <w:szCs w:val="24"/>
        </w:rPr>
        <w:t xml:space="preserve"> </w:t>
      </w:r>
      <w:r w:rsidRPr="00F05B65">
        <w:rPr>
          <w:rFonts w:ascii="Times New Roman" w:hAnsi="Times New Roman"/>
          <w:sz w:val="24"/>
          <w:szCs w:val="24"/>
        </w:rPr>
        <w:t>и мудрости, заложенных в культурных традициях.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w:t>
      </w:r>
      <w:r w:rsidR="00933CAF" w:rsidRPr="00F05B65">
        <w:rPr>
          <w:rFonts w:ascii="Times New Roman" w:hAnsi="Times New Roman"/>
          <w:sz w:val="24"/>
          <w:szCs w:val="24"/>
        </w:rPr>
        <w:t xml:space="preserve"> </w:t>
      </w:r>
      <w:r w:rsidRPr="00F05B65">
        <w:rPr>
          <w:rFonts w:ascii="Times New Roman" w:hAnsi="Times New Roman"/>
          <w:sz w:val="24"/>
          <w:szCs w:val="24"/>
        </w:rP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w:t>
      </w:r>
      <w:r w:rsidR="00933CAF" w:rsidRPr="00F05B65">
        <w:rPr>
          <w:rFonts w:ascii="Times New Roman" w:hAnsi="Times New Roman"/>
          <w:sz w:val="24"/>
          <w:szCs w:val="24"/>
        </w:rPr>
        <w:t xml:space="preserve"> </w:t>
      </w:r>
      <w:r w:rsidRPr="00F05B65">
        <w:rPr>
          <w:rFonts w:ascii="Times New Roman" w:hAnsi="Times New Roman"/>
          <w:sz w:val="24"/>
          <w:szCs w:val="24"/>
        </w:rPr>
        <w:t>о прекрасном и безобразном, о высоком и низком. Эстетическое воспитание способствует формированию ценностных ориентаций обучающихся в отношении</w:t>
      </w:r>
      <w:r w:rsidR="00933CAF" w:rsidRPr="00F05B65">
        <w:rPr>
          <w:rFonts w:ascii="Times New Roman" w:hAnsi="Times New Roman"/>
          <w:sz w:val="24"/>
          <w:szCs w:val="24"/>
        </w:rPr>
        <w:t xml:space="preserve"> </w:t>
      </w:r>
      <w:r w:rsidRPr="00F05B65">
        <w:rPr>
          <w:rFonts w:ascii="Times New Roman" w:hAnsi="Times New Roman"/>
          <w:sz w:val="24"/>
          <w:szCs w:val="24"/>
        </w:rPr>
        <w:t>к окружающим людям, в стремлении к их пониманию, а также в отношении к семье, природе, труду, искусству, культурному наследию.</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w:t>
      </w:r>
      <w:r w:rsidR="00933CAF" w:rsidRPr="00F05B65">
        <w:rPr>
          <w:rFonts w:ascii="Times New Roman" w:hAnsi="Times New Roman"/>
          <w:sz w:val="24"/>
          <w:szCs w:val="24"/>
        </w:rPr>
        <w:t xml:space="preserve"> </w:t>
      </w:r>
      <w:r w:rsidRPr="00F05B65">
        <w:rPr>
          <w:rFonts w:ascii="Times New Roman" w:hAnsi="Times New Roman"/>
          <w:sz w:val="24"/>
          <w:szCs w:val="24"/>
        </w:rP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w:t>
      </w:r>
      <w:r w:rsidR="00933CAF" w:rsidRPr="00F05B65">
        <w:rPr>
          <w:rFonts w:ascii="Times New Roman" w:hAnsi="Times New Roman"/>
          <w:sz w:val="24"/>
          <w:szCs w:val="24"/>
        </w:rPr>
        <w:t xml:space="preserve"> </w:t>
      </w:r>
      <w:r w:rsidRPr="00F05B65">
        <w:rPr>
          <w:rFonts w:ascii="Times New Roman" w:hAnsi="Times New Roman"/>
          <w:sz w:val="24"/>
          <w:szCs w:val="24"/>
        </w:rP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w:t>
      </w:r>
      <w:r w:rsidR="00933CAF" w:rsidRPr="00F05B65">
        <w:rPr>
          <w:rFonts w:ascii="Times New Roman" w:hAnsi="Times New Roman"/>
          <w:sz w:val="24"/>
          <w:szCs w:val="24"/>
        </w:rPr>
        <w:t xml:space="preserve"> </w:t>
      </w:r>
      <w:r w:rsidRPr="00F05B65">
        <w:rPr>
          <w:rFonts w:ascii="Times New Roman" w:hAnsi="Times New Roman"/>
          <w:sz w:val="24"/>
          <w:szCs w:val="24"/>
        </w:rPr>
        <w:t>в команде, выполнять коллективную работу – обязательные требования</w:t>
      </w:r>
      <w:r w:rsidR="00933CAF" w:rsidRPr="00F05B65">
        <w:rPr>
          <w:rFonts w:ascii="Times New Roman" w:hAnsi="Times New Roman"/>
          <w:sz w:val="24"/>
          <w:szCs w:val="24"/>
        </w:rPr>
        <w:t xml:space="preserve"> </w:t>
      </w:r>
      <w:r w:rsidRPr="00F05B65">
        <w:rPr>
          <w:rFonts w:ascii="Times New Roman" w:hAnsi="Times New Roman"/>
          <w:sz w:val="24"/>
          <w:szCs w:val="24"/>
        </w:rPr>
        <w:t>к определённым заданиям по программе.</w:t>
      </w:r>
      <w:bookmarkStart w:id="230" w:name="_Toc124264881"/>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10.2. </w:t>
      </w:r>
      <w:r w:rsidR="0033097B" w:rsidRPr="00571A9D">
        <w:rPr>
          <w:rFonts w:ascii="Times New Roman" w:eastAsia="OfficinaSansBoldITC" w:hAnsi="Times New Roman"/>
          <w:b/>
          <w:sz w:val="24"/>
          <w:szCs w:val="24"/>
        </w:rPr>
        <w:t>Метапредметные результаты.</w:t>
      </w:r>
      <w:r w:rsidR="0033097B">
        <w:rPr>
          <w:rFonts w:ascii="Times New Roman" w:eastAsia="OfficinaSansBoldITC" w:hAnsi="Times New Roman"/>
          <w:sz w:val="24"/>
          <w:szCs w:val="24"/>
        </w:rPr>
        <w:t xml:space="preserve"> </w:t>
      </w:r>
      <w:r w:rsidR="00013050" w:rsidRPr="00F05B65">
        <w:rPr>
          <w:rFonts w:ascii="Times New Roman" w:hAnsi="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30"/>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Пространственные представления и сенсорные способности: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характеризовать форму предмета, конструкции;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выявлять доминантные черты (характерные особенности) в визуальном образе;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сравнивать плоскостные и пространственные объекты по заданным основаниям;</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находить ассоциативные связи между визуальными образами разных форм</w:t>
      </w:r>
      <w:r w:rsidR="00933CAF" w:rsidRPr="00F05B65">
        <w:rPr>
          <w:rFonts w:ascii="Times New Roman" w:hAnsi="Times New Roman"/>
          <w:sz w:val="24"/>
          <w:szCs w:val="24"/>
        </w:rPr>
        <w:t xml:space="preserve"> </w:t>
      </w:r>
      <w:r w:rsidRPr="00F05B65">
        <w:rPr>
          <w:rFonts w:ascii="Times New Roman" w:hAnsi="Times New Roman"/>
          <w:sz w:val="24"/>
          <w:szCs w:val="24"/>
        </w:rPr>
        <w:t>и предметов;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сопоставлять части и целое в видимом образе, предмете, конструкции;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анализировать пропорциональные отношения частей внутри целого</w:t>
      </w:r>
      <w:r w:rsidR="00933CAF" w:rsidRPr="00F05B65">
        <w:rPr>
          <w:rFonts w:ascii="Times New Roman" w:hAnsi="Times New Roman"/>
          <w:sz w:val="24"/>
          <w:szCs w:val="24"/>
        </w:rPr>
        <w:t xml:space="preserve"> </w:t>
      </w:r>
      <w:r w:rsidRPr="00F05B65">
        <w:rPr>
          <w:rFonts w:ascii="Times New Roman" w:hAnsi="Times New Roman"/>
          <w:sz w:val="24"/>
          <w:szCs w:val="24"/>
        </w:rPr>
        <w:t>и предметов между собой;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обобщать форму составной конструкции;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выявлять и анализировать ритмические отношения в пространстве</w:t>
      </w:r>
      <w:r w:rsidR="00933CAF" w:rsidRPr="00F05B65">
        <w:rPr>
          <w:rFonts w:ascii="Times New Roman" w:hAnsi="Times New Roman"/>
          <w:sz w:val="24"/>
          <w:szCs w:val="24"/>
        </w:rPr>
        <w:t xml:space="preserve"> </w:t>
      </w:r>
      <w:r w:rsidRPr="00F05B65">
        <w:rPr>
          <w:rFonts w:ascii="Times New Roman" w:hAnsi="Times New Roman"/>
          <w:sz w:val="24"/>
          <w:szCs w:val="24"/>
        </w:rPr>
        <w:t>и в изображении (визуальном образе) на установленных основаниях;</w:t>
      </w:r>
    </w:p>
    <w:p w:rsidR="00013050" w:rsidRPr="00F05B65" w:rsidRDefault="008E32F1" w:rsidP="00F05B65">
      <w:pPr>
        <w:spacing w:after="0" w:line="240" w:lineRule="auto"/>
        <w:ind w:firstLine="709"/>
        <w:jc w:val="both"/>
        <w:rPr>
          <w:rFonts w:ascii="Times New Roman" w:hAnsi="Times New Roman"/>
          <w:sz w:val="24"/>
          <w:szCs w:val="24"/>
        </w:rPr>
      </w:pPr>
      <w:r w:rsidRPr="00D174FE">
        <w:rPr>
          <w:rFonts w:ascii="Times New Roman" w:hAnsi="Times New Roman"/>
          <w:color w:val="000000"/>
          <w:sz w:val="24"/>
          <w:szCs w:val="24"/>
        </w:rPr>
        <w:t xml:space="preserve">передавать обобщенный </w:t>
      </w:r>
      <w:r w:rsidR="00013050" w:rsidRPr="00D174FE">
        <w:rPr>
          <w:rFonts w:ascii="Times New Roman" w:hAnsi="Times New Roman"/>
          <w:color w:val="000000"/>
          <w:sz w:val="24"/>
          <w:szCs w:val="24"/>
        </w:rPr>
        <w:t xml:space="preserve">образ </w:t>
      </w:r>
      <w:r w:rsidR="00013050" w:rsidRPr="00F05B65">
        <w:rPr>
          <w:rFonts w:ascii="Times New Roman" w:hAnsi="Times New Roman"/>
          <w:sz w:val="24"/>
          <w:szCs w:val="24"/>
        </w:rPr>
        <w:t>реальности при построении плоской композиции;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соотносить тональные отношения (тёмное – светлое) в пространственных</w:t>
      </w:r>
      <w:r w:rsidR="00933CAF" w:rsidRPr="00F05B65">
        <w:rPr>
          <w:rFonts w:ascii="Times New Roman" w:hAnsi="Times New Roman"/>
          <w:sz w:val="24"/>
          <w:szCs w:val="24"/>
        </w:rPr>
        <w:t xml:space="preserve"> </w:t>
      </w:r>
      <w:r w:rsidRPr="00F05B65">
        <w:rPr>
          <w:rFonts w:ascii="Times New Roman" w:hAnsi="Times New Roman"/>
          <w:sz w:val="24"/>
          <w:szCs w:val="24"/>
        </w:rPr>
        <w:t>и плоскостных объектах;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выявлять и анализировать эмоциональное воздействие цветовых отношений</w:t>
      </w:r>
      <w:r w:rsidR="00933CAF" w:rsidRPr="00F05B65">
        <w:rPr>
          <w:rFonts w:ascii="Times New Roman" w:hAnsi="Times New Roman"/>
          <w:sz w:val="24"/>
          <w:szCs w:val="24"/>
        </w:rPr>
        <w:t xml:space="preserve"> </w:t>
      </w:r>
      <w:r w:rsidRPr="00F05B65">
        <w:rPr>
          <w:rFonts w:ascii="Times New Roman" w:hAnsi="Times New Roman"/>
          <w:sz w:val="24"/>
          <w:szCs w:val="24"/>
        </w:rPr>
        <w:t>в пространственной среде и плоскостном изображении.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формулировать выводы, соответствующие эстетическим, аналитическим</w:t>
      </w:r>
      <w:r w:rsidR="00933CAF" w:rsidRPr="00F05B65">
        <w:rPr>
          <w:rFonts w:ascii="Times New Roman" w:hAnsi="Times New Roman"/>
          <w:sz w:val="24"/>
          <w:szCs w:val="24"/>
        </w:rPr>
        <w:t xml:space="preserve"> </w:t>
      </w:r>
      <w:r w:rsidRPr="00F05B65">
        <w:rPr>
          <w:rFonts w:ascii="Times New Roman" w:hAnsi="Times New Roman"/>
          <w:sz w:val="24"/>
          <w:szCs w:val="24"/>
        </w:rPr>
        <w:t>и другим учебным установкам по результатам проведённого наблюдения;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использовать знаково-символические средства для составления орнаментов</w:t>
      </w:r>
      <w:r w:rsidR="00933CAF" w:rsidRPr="00F05B65">
        <w:rPr>
          <w:rFonts w:ascii="Times New Roman" w:hAnsi="Times New Roman"/>
          <w:sz w:val="24"/>
          <w:szCs w:val="24"/>
        </w:rPr>
        <w:t xml:space="preserve"> </w:t>
      </w:r>
      <w:r w:rsidRPr="00F05B65">
        <w:rPr>
          <w:rFonts w:ascii="Times New Roman" w:hAnsi="Times New Roman"/>
          <w:sz w:val="24"/>
          <w:szCs w:val="24"/>
        </w:rPr>
        <w:t>и декоративных композиций;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классифицировать произведения искусства по видам и, соответственно,</w:t>
      </w:r>
      <w:r w:rsidR="00933CAF" w:rsidRPr="00F05B65">
        <w:rPr>
          <w:rFonts w:ascii="Times New Roman" w:hAnsi="Times New Roman"/>
          <w:sz w:val="24"/>
          <w:szCs w:val="24"/>
        </w:rPr>
        <w:t xml:space="preserve"> </w:t>
      </w:r>
      <w:r w:rsidRPr="00F05B65">
        <w:rPr>
          <w:rFonts w:ascii="Times New Roman" w:hAnsi="Times New Roman"/>
          <w:sz w:val="24"/>
          <w:szCs w:val="24"/>
        </w:rPr>
        <w:t>по назначению в жизни людей;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классифицировать произведения изобразительного искусства по жанрам</w:t>
      </w:r>
      <w:r w:rsidR="00933CAF" w:rsidRPr="00F05B65">
        <w:rPr>
          <w:rFonts w:ascii="Times New Roman" w:hAnsi="Times New Roman"/>
          <w:sz w:val="24"/>
          <w:szCs w:val="24"/>
        </w:rPr>
        <w:t xml:space="preserve"> </w:t>
      </w:r>
      <w:r w:rsidRPr="00F05B65">
        <w:rPr>
          <w:rFonts w:ascii="Times New Roman" w:hAnsi="Times New Roman"/>
          <w:sz w:val="24"/>
          <w:szCs w:val="24"/>
        </w:rPr>
        <w:t>в качестве инструмента анализа содержания произведений;</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ставить и использовать вопросы как исследовательский инструмент познания.</w:t>
      </w:r>
    </w:p>
    <w:p w:rsidR="00013050" w:rsidRPr="00F05B65" w:rsidRDefault="0067164E" w:rsidP="00F05B65">
      <w:pPr>
        <w:tabs>
          <w:tab w:val="left" w:pos="10490"/>
        </w:tabs>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10.2.2. У обучающегося будут сформированы умения работать</w:t>
      </w:r>
      <w:r w:rsidR="00933CAF" w:rsidRPr="00F05B65">
        <w:rPr>
          <w:rFonts w:ascii="Times New Roman" w:hAnsi="Times New Roman"/>
          <w:sz w:val="24"/>
          <w:szCs w:val="24"/>
        </w:rPr>
        <w:t xml:space="preserve"> </w:t>
      </w:r>
      <w:r w:rsidR="00013050" w:rsidRPr="00F05B65">
        <w:rPr>
          <w:rFonts w:ascii="Times New Roman" w:hAnsi="Times New Roman"/>
          <w:sz w:val="24"/>
          <w:szCs w:val="24"/>
        </w:rPr>
        <w:t>с информацией как часть познавательных универсальных учебных действий:</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использовать электронные образовательные ресурсы;</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работать с электронными учебниками и учебными пособиями;</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w:t>
      </w:r>
      <w:r w:rsidR="00933CAF" w:rsidRPr="00F05B65">
        <w:rPr>
          <w:rFonts w:ascii="Times New Roman" w:hAnsi="Times New Roman"/>
          <w:sz w:val="24"/>
          <w:szCs w:val="24"/>
        </w:rPr>
        <w:t xml:space="preserve"> </w:t>
      </w:r>
      <w:r w:rsidRPr="00F05B65">
        <w:rPr>
          <w:rFonts w:ascii="Times New Roman" w:hAnsi="Times New Roman"/>
          <w:sz w:val="24"/>
          <w:szCs w:val="24"/>
        </w:rPr>
        <w:t>и схемах;</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самостоятельно </w:t>
      </w:r>
      <w:r w:rsidR="005D7C98" w:rsidRPr="00F05B65">
        <w:rPr>
          <w:rFonts w:ascii="Times New Roman" w:hAnsi="Times New Roman"/>
          <w:sz w:val="24"/>
          <w:szCs w:val="24"/>
        </w:rPr>
        <w:t>подготавливать</w:t>
      </w:r>
      <w:r w:rsidRPr="00F05B65">
        <w:rPr>
          <w:rFonts w:ascii="Times New Roman" w:hAnsi="Times New Roman"/>
          <w:sz w:val="24"/>
          <w:szCs w:val="24"/>
        </w:rPr>
        <w:t xml:space="preserve"> информацию на заданную или выбранную тему</w:t>
      </w:r>
      <w:r w:rsidR="00933CAF" w:rsidRPr="00F05B65">
        <w:rPr>
          <w:rFonts w:ascii="Times New Roman" w:hAnsi="Times New Roman"/>
          <w:sz w:val="24"/>
          <w:szCs w:val="24"/>
        </w:rPr>
        <w:t xml:space="preserve"> </w:t>
      </w:r>
      <w:r w:rsidRPr="00F05B65">
        <w:rPr>
          <w:rFonts w:ascii="Times New Roman" w:hAnsi="Times New Roman"/>
          <w:sz w:val="24"/>
          <w:szCs w:val="24"/>
        </w:rPr>
        <w:t>и представлять её в различных видах: рисунках и эскизах, электронных презентациях;</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осуществлять виртуальные путешествия по архитектурным памятникам,</w:t>
      </w:r>
      <w:r w:rsidR="00933CAF" w:rsidRPr="00F05B65">
        <w:rPr>
          <w:rFonts w:ascii="Times New Roman" w:hAnsi="Times New Roman"/>
          <w:sz w:val="24"/>
          <w:szCs w:val="24"/>
        </w:rPr>
        <w:t xml:space="preserve"> </w:t>
      </w:r>
      <w:r w:rsidRPr="00F05B65">
        <w:rPr>
          <w:rFonts w:ascii="Times New Roman" w:hAnsi="Times New Roman"/>
          <w:sz w:val="24"/>
          <w:szCs w:val="24"/>
        </w:rP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соблюдать правила информационной безопасности при работе в Интернет</w:t>
      </w:r>
      <w:r w:rsidR="000D1029" w:rsidRPr="00F05B65">
        <w:rPr>
          <w:rFonts w:ascii="Times New Roman" w:hAnsi="Times New Roman"/>
          <w:sz w:val="24"/>
          <w:szCs w:val="24"/>
        </w:rPr>
        <w:t>е</w:t>
      </w:r>
      <w:r w:rsidRPr="00F05B65">
        <w:rPr>
          <w:rFonts w:ascii="Times New Roman" w:hAnsi="Times New Roman"/>
          <w:sz w:val="24"/>
          <w:szCs w:val="24"/>
        </w:rPr>
        <w:t>.</w:t>
      </w:r>
    </w:p>
    <w:p w:rsidR="00013050" w:rsidRPr="00F05B65" w:rsidRDefault="0067164E" w:rsidP="00F05B65">
      <w:pPr>
        <w:tabs>
          <w:tab w:val="left" w:pos="10490"/>
        </w:tabs>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 xml:space="preserve">10.2.3. У обучающегося будут сформированы умения общения как часть коммуникативных универсальных учебных действий: </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вести диалог и участвовать в дискуссии, проявляя уважительное отношение</w:t>
      </w:r>
      <w:r w:rsidR="00933CAF" w:rsidRPr="00F05B65">
        <w:rPr>
          <w:rFonts w:ascii="Times New Roman" w:hAnsi="Times New Roman"/>
          <w:sz w:val="24"/>
          <w:szCs w:val="24"/>
        </w:rPr>
        <w:t xml:space="preserve"> </w:t>
      </w:r>
      <w:r w:rsidRPr="00F05B65">
        <w:rPr>
          <w:rFonts w:ascii="Times New Roman" w:hAnsi="Times New Roman"/>
          <w:sz w:val="24"/>
          <w:szCs w:val="24"/>
        </w:rP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находить общее решение и разрешать конфликты на основе общих позиций</w:t>
      </w:r>
      <w:r w:rsidR="00933CAF" w:rsidRPr="00F05B65">
        <w:rPr>
          <w:rFonts w:ascii="Times New Roman" w:hAnsi="Times New Roman"/>
          <w:sz w:val="24"/>
          <w:szCs w:val="24"/>
        </w:rPr>
        <w:t xml:space="preserve"> </w:t>
      </w:r>
      <w:r w:rsidRPr="00F05B65">
        <w:rPr>
          <w:rFonts w:ascii="Times New Roman" w:hAnsi="Times New Roman"/>
          <w:sz w:val="24"/>
          <w:szCs w:val="24"/>
        </w:rPr>
        <w:t>и учёта интересов в процессе совместной художественной деятельности;</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признавать своё и чужое право на ошибку, развивать свои способности сопереживать, понимать намерения и </w:t>
      </w:r>
      <w:r w:rsidR="0010011D" w:rsidRPr="00F05B65">
        <w:rPr>
          <w:rFonts w:ascii="Times New Roman" w:hAnsi="Times New Roman"/>
          <w:sz w:val="24"/>
          <w:szCs w:val="24"/>
        </w:rPr>
        <w:t>переживания свои,</w:t>
      </w:r>
      <w:r w:rsidRPr="00F05B65">
        <w:rPr>
          <w:rFonts w:ascii="Times New Roman" w:hAnsi="Times New Roman"/>
          <w:sz w:val="24"/>
          <w:szCs w:val="24"/>
        </w:rPr>
        <w:t xml:space="preserve"> и других людей;</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w:t>
      </w:r>
      <w:r w:rsidR="00933CAF" w:rsidRPr="00F05B65">
        <w:rPr>
          <w:rFonts w:ascii="Times New Roman" w:hAnsi="Times New Roman"/>
          <w:sz w:val="24"/>
          <w:szCs w:val="24"/>
        </w:rPr>
        <w:t xml:space="preserve"> </w:t>
      </w:r>
      <w:r w:rsidRPr="00F05B65">
        <w:rPr>
          <w:rFonts w:ascii="Times New Roman" w:hAnsi="Times New Roman"/>
          <w:sz w:val="24"/>
          <w:szCs w:val="24"/>
        </w:rPr>
        <w:t>к своей задаче по достижению общего результата.</w:t>
      </w:r>
    </w:p>
    <w:p w:rsidR="00013050" w:rsidRPr="00F05B65" w:rsidRDefault="0067164E" w:rsidP="00F05B65">
      <w:pPr>
        <w:tabs>
          <w:tab w:val="left" w:pos="10490"/>
        </w:tabs>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10.2.4. У обучающегося будут сформированы умения самоорганизации</w:t>
      </w:r>
      <w:r w:rsidR="00933CAF" w:rsidRPr="00F05B65">
        <w:rPr>
          <w:rFonts w:ascii="Times New Roman" w:hAnsi="Times New Roman"/>
          <w:sz w:val="24"/>
          <w:szCs w:val="24"/>
        </w:rPr>
        <w:t xml:space="preserve"> </w:t>
      </w:r>
      <w:r w:rsidR="00013050" w:rsidRPr="00F05B65">
        <w:rPr>
          <w:rFonts w:ascii="Times New Roman" w:hAnsi="Times New Roman"/>
          <w:sz w:val="24"/>
          <w:szCs w:val="24"/>
        </w:rPr>
        <w:t xml:space="preserve">и самоконтроля как часть регулятивных универсальных учебных действий: </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внимательно относиться и выполнять учебные задачи, поставленные учителем;</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соблюдать последовательность учебных действий при выполнении задания;</w:t>
      </w:r>
    </w:p>
    <w:p w:rsidR="00013050" w:rsidRPr="00F05B65" w:rsidRDefault="0073548E"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1</w:t>
      </w:r>
      <w:r w:rsidR="00013050" w:rsidRPr="00F05B65">
        <w:rPr>
          <w:rFonts w:ascii="Times New Roman" w:hAnsi="Times New Roman"/>
          <w:sz w:val="24"/>
          <w:szCs w:val="24"/>
        </w:rPr>
        <w:t>порядок в окружающем пространстве и бережно относясь к используемым материалам;</w:t>
      </w:r>
    </w:p>
    <w:p w:rsidR="00013050" w:rsidRPr="00F05B65" w:rsidRDefault="00013050" w:rsidP="00F05B65">
      <w:pPr>
        <w:tabs>
          <w:tab w:val="left" w:pos="10490"/>
        </w:tabs>
        <w:spacing w:after="0" w:line="240" w:lineRule="auto"/>
        <w:ind w:firstLine="709"/>
        <w:jc w:val="both"/>
        <w:rPr>
          <w:rFonts w:ascii="Times New Roman" w:hAnsi="Times New Roman"/>
          <w:sz w:val="24"/>
          <w:szCs w:val="24"/>
        </w:rPr>
      </w:pPr>
      <w:r w:rsidRPr="00F05B65">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F05B65" w:rsidRDefault="0067164E" w:rsidP="00F05B65">
      <w:pPr>
        <w:spacing w:after="0" w:line="240" w:lineRule="auto"/>
        <w:ind w:firstLine="709"/>
        <w:jc w:val="both"/>
        <w:rPr>
          <w:rFonts w:ascii="Times New Roman" w:hAnsi="Times New Roman"/>
          <w:sz w:val="24"/>
          <w:szCs w:val="24"/>
        </w:rPr>
      </w:pPr>
      <w:bookmarkStart w:id="231" w:name="_Toc124264882"/>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 xml:space="preserve">10.3. К концу обучения в 1 классе обучающийся получит следующие </w:t>
      </w:r>
      <w:r w:rsidR="00013050" w:rsidRPr="0033097B">
        <w:rPr>
          <w:rFonts w:ascii="Times New Roman" w:hAnsi="Times New Roman"/>
          <w:b/>
          <w:sz w:val="24"/>
          <w:szCs w:val="24"/>
        </w:rPr>
        <w:t>предметные результаты</w:t>
      </w:r>
      <w:r w:rsidR="00013050" w:rsidRPr="00F05B65">
        <w:rPr>
          <w:rFonts w:ascii="Times New Roman" w:hAnsi="Times New Roman"/>
          <w:sz w:val="24"/>
          <w:szCs w:val="24"/>
        </w:rPr>
        <w:t xml:space="preserve"> по отдельным темам программы по изобразительному искусству:</w:t>
      </w:r>
    </w:p>
    <w:bookmarkEnd w:id="231"/>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10.3.1.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навыки применения свойств простых графических материалов</w:t>
      </w:r>
      <w:r w:rsidR="00933CAF" w:rsidRPr="00F05B65">
        <w:rPr>
          <w:rFonts w:ascii="Times New Roman" w:hAnsi="Times New Roman"/>
          <w:sz w:val="24"/>
          <w:szCs w:val="24"/>
        </w:rPr>
        <w:t xml:space="preserve"> </w:t>
      </w:r>
      <w:r w:rsidRPr="00F05B65">
        <w:rPr>
          <w:rFonts w:ascii="Times New Roman" w:hAnsi="Times New Roman"/>
          <w:sz w:val="24"/>
          <w:szCs w:val="24"/>
        </w:rPr>
        <w:t>в самостоятельной творческой работе в условиях урока.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создания рисунка простого (плоского) предмета с натуры.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Учиться анализировать соотношения пропорций, визуально сравнивать пространственные величины.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первичные знания и навыки композиционного расположения изображения на листе.</w:t>
      </w:r>
    </w:p>
    <w:p w:rsidR="00013050" w:rsidRPr="00F05B65" w:rsidRDefault="00154A6E"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w:t>
      </w:r>
      <w:r w:rsidR="00013050" w:rsidRPr="00F05B65">
        <w:rPr>
          <w:rFonts w:ascii="Times New Roman" w:hAnsi="Times New Roman"/>
          <w:sz w:val="24"/>
          <w:szCs w:val="24"/>
        </w:rPr>
        <w:t>ыбирать вертикальный или горизонтальный формат листа</w:t>
      </w:r>
      <w:r w:rsidR="00933CAF" w:rsidRPr="00F05B65">
        <w:rPr>
          <w:rFonts w:ascii="Times New Roman" w:hAnsi="Times New Roman"/>
          <w:sz w:val="24"/>
          <w:szCs w:val="24"/>
        </w:rPr>
        <w:t xml:space="preserve"> </w:t>
      </w:r>
      <w:r w:rsidR="00013050" w:rsidRPr="00F05B65">
        <w:rPr>
          <w:rFonts w:ascii="Times New Roman" w:hAnsi="Times New Roman"/>
          <w:sz w:val="24"/>
          <w:szCs w:val="24"/>
        </w:rPr>
        <w:t>для выполнения соответствующих задач рисунка.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rsidR="00013050" w:rsidRPr="00F05B65" w:rsidRDefault="00154A6E"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w:t>
      </w:r>
      <w:r w:rsidR="00013050" w:rsidRPr="00F05B65">
        <w:rPr>
          <w:rFonts w:ascii="Times New Roman" w:hAnsi="Times New Roman"/>
          <w:sz w:val="24"/>
          <w:szCs w:val="24"/>
        </w:rPr>
        <w:t>бсуждать результаты своей практической работы и работы товарищей с позиций соответствия их поставленной учебной задаче, с позиций выраженного</w:t>
      </w:r>
      <w:r w:rsidR="00933CAF" w:rsidRPr="00F05B65">
        <w:rPr>
          <w:rFonts w:ascii="Times New Roman" w:hAnsi="Times New Roman"/>
          <w:sz w:val="24"/>
          <w:szCs w:val="24"/>
        </w:rPr>
        <w:t xml:space="preserve"> </w:t>
      </w:r>
      <w:r w:rsidR="00013050" w:rsidRPr="00F05B65">
        <w:rPr>
          <w:rFonts w:ascii="Times New Roman" w:hAnsi="Times New Roman"/>
          <w:sz w:val="24"/>
          <w:szCs w:val="24"/>
        </w:rPr>
        <w:t>в рисунке содержания и графических средств его выражения (в рамках программного материала).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10.3.2.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навыки работы красками «гуашь» в условиях урока.</w:t>
      </w:r>
    </w:p>
    <w:p w:rsidR="00013050" w:rsidRPr="00F05B65" w:rsidRDefault="00154A6E"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Иметь представление о</w:t>
      </w:r>
      <w:r w:rsidR="00013050" w:rsidRPr="00F05B65">
        <w:rPr>
          <w:rFonts w:ascii="Times New Roman" w:hAnsi="Times New Roman"/>
          <w:sz w:val="24"/>
          <w:szCs w:val="24"/>
        </w:rPr>
        <w:t xml:space="preserve"> тр</w:t>
      </w:r>
      <w:r w:rsidRPr="00F05B65">
        <w:rPr>
          <w:rFonts w:ascii="Times New Roman" w:hAnsi="Times New Roman"/>
          <w:sz w:val="24"/>
          <w:szCs w:val="24"/>
        </w:rPr>
        <w:t>ех</w:t>
      </w:r>
      <w:r w:rsidR="00013050" w:rsidRPr="00F05B65">
        <w:rPr>
          <w:rFonts w:ascii="Times New Roman" w:hAnsi="Times New Roman"/>
          <w:sz w:val="24"/>
          <w:szCs w:val="24"/>
        </w:rPr>
        <w:t xml:space="preserve"> основных цвет</w:t>
      </w:r>
      <w:r w:rsidRPr="00F05B65">
        <w:rPr>
          <w:rFonts w:ascii="Times New Roman" w:hAnsi="Times New Roman"/>
          <w:sz w:val="24"/>
          <w:szCs w:val="24"/>
        </w:rPr>
        <w:t>ах</w:t>
      </w:r>
      <w:r w:rsidR="00013050" w:rsidRPr="00F05B65">
        <w:rPr>
          <w:rFonts w:ascii="Times New Roman" w:hAnsi="Times New Roman"/>
          <w:sz w:val="24"/>
          <w:szCs w:val="24"/>
        </w:rPr>
        <w:t>; обсуждать и называть ассоциативные представления, которые рождает каждый цвет.</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Осознавать эмоциональное звучание цвета и формулировать своё мнение</w:t>
      </w:r>
      <w:r w:rsidR="00933CAF" w:rsidRPr="00F05B65">
        <w:rPr>
          <w:rFonts w:ascii="Times New Roman" w:hAnsi="Times New Roman"/>
          <w:sz w:val="24"/>
          <w:szCs w:val="24"/>
        </w:rPr>
        <w:t xml:space="preserve"> </w:t>
      </w:r>
      <w:r w:rsidR="00AB23F8" w:rsidRPr="00F05B65">
        <w:rPr>
          <w:rFonts w:ascii="Times New Roman" w:hAnsi="Times New Roman"/>
          <w:sz w:val="24"/>
          <w:szCs w:val="24"/>
        </w:rPr>
        <w:t>с использованием опыта жизненных ассоциаций</w:t>
      </w:r>
      <w:r w:rsidRPr="00F05B65">
        <w:rPr>
          <w:rFonts w:ascii="Times New Roman" w:hAnsi="Times New Roman"/>
          <w:sz w:val="24"/>
          <w:szCs w:val="24"/>
        </w:rPr>
        <w:t>.</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Вести творческую работу на заданную тему с </w:t>
      </w:r>
      <w:r w:rsidR="00AB23F8" w:rsidRPr="00F05B65">
        <w:rPr>
          <w:rFonts w:ascii="Times New Roman" w:hAnsi="Times New Roman"/>
          <w:sz w:val="24"/>
          <w:szCs w:val="24"/>
        </w:rPr>
        <w:t>использованием</w:t>
      </w:r>
      <w:r w:rsidRPr="00F05B65">
        <w:rPr>
          <w:rFonts w:ascii="Times New Roman" w:hAnsi="Times New Roman"/>
          <w:sz w:val="24"/>
          <w:szCs w:val="24"/>
        </w:rPr>
        <w:t xml:space="preserve"> зрительны</w:t>
      </w:r>
      <w:r w:rsidR="00AB23F8" w:rsidRPr="00F05B65">
        <w:rPr>
          <w:rFonts w:ascii="Times New Roman" w:hAnsi="Times New Roman"/>
          <w:sz w:val="24"/>
          <w:szCs w:val="24"/>
        </w:rPr>
        <w:t>х</w:t>
      </w:r>
      <w:r w:rsidRPr="00F05B65">
        <w:rPr>
          <w:rFonts w:ascii="Times New Roman" w:hAnsi="Times New Roman"/>
          <w:sz w:val="24"/>
          <w:szCs w:val="24"/>
        </w:rPr>
        <w:t xml:space="preserve"> впечатлени</w:t>
      </w:r>
      <w:r w:rsidR="00AB23F8" w:rsidRPr="00F05B65">
        <w:rPr>
          <w:rFonts w:ascii="Times New Roman" w:hAnsi="Times New Roman"/>
          <w:sz w:val="24"/>
          <w:szCs w:val="24"/>
        </w:rPr>
        <w:t>й</w:t>
      </w:r>
      <w:r w:rsidRPr="00F05B65">
        <w:rPr>
          <w:rFonts w:ascii="Times New Roman" w:hAnsi="Times New Roman"/>
          <w:sz w:val="24"/>
          <w:szCs w:val="24"/>
        </w:rPr>
        <w:t>, организованн</w:t>
      </w:r>
      <w:r w:rsidR="00AB23F8" w:rsidRPr="00F05B65">
        <w:rPr>
          <w:rFonts w:ascii="Times New Roman" w:hAnsi="Times New Roman"/>
          <w:sz w:val="24"/>
          <w:szCs w:val="24"/>
        </w:rPr>
        <w:t>ую</w:t>
      </w:r>
      <w:r w:rsidRPr="00F05B65">
        <w:rPr>
          <w:rFonts w:ascii="Times New Roman" w:hAnsi="Times New Roman"/>
          <w:sz w:val="24"/>
          <w:szCs w:val="24"/>
        </w:rPr>
        <w:t xml:space="preserve"> педагогом.</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10.3.3.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Овладевать первичными навыками </w:t>
      </w:r>
      <w:proofErr w:type="spellStart"/>
      <w:r w:rsidRPr="00F05B65">
        <w:rPr>
          <w:rFonts w:ascii="Times New Roman" w:hAnsi="Times New Roman"/>
          <w:sz w:val="24"/>
          <w:szCs w:val="24"/>
        </w:rPr>
        <w:t>бумагопластики</w:t>
      </w:r>
      <w:proofErr w:type="spellEnd"/>
      <w:r w:rsidRPr="00F05B65">
        <w:rPr>
          <w:rFonts w:ascii="Times New Roman" w:hAnsi="Times New Roman"/>
          <w:sz w:val="24"/>
          <w:szCs w:val="24"/>
        </w:rPr>
        <w:t xml:space="preserve"> – создания объёмных форм из бумаги путём её складывания, надрезания, закручивания.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10.3.4. Модуль «Декоративно-прикладное искусство».</w:t>
      </w:r>
    </w:p>
    <w:p w:rsidR="00013050" w:rsidRPr="00F05B65" w:rsidRDefault="00154A6E"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w:t>
      </w:r>
      <w:r w:rsidR="00013050" w:rsidRPr="00F05B65">
        <w:rPr>
          <w:rFonts w:ascii="Times New Roman" w:hAnsi="Times New Roman"/>
          <w:sz w:val="24"/>
          <w:szCs w:val="24"/>
        </w:rPr>
        <w:t>ассматривать и эстетически характеризовать различные примеры узоров</w:t>
      </w:r>
      <w:r w:rsidR="00933CAF" w:rsidRPr="00F05B65">
        <w:rPr>
          <w:rFonts w:ascii="Times New Roman" w:hAnsi="Times New Roman"/>
          <w:sz w:val="24"/>
          <w:szCs w:val="24"/>
        </w:rPr>
        <w:t xml:space="preserve"> </w:t>
      </w:r>
      <w:r w:rsidR="00013050" w:rsidRPr="00F05B65">
        <w:rPr>
          <w:rFonts w:ascii="Times New Roman" w:hAnsi="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Учиться использовать правила симметрии в своей художественной деятельности.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знания о значении и назначении украшений в жизни людей.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Приобретать представления о глиняных игрушках отечественных народных художественных промыслов (дымковская, </w:t>
      </w:r>
      <w:proofErr w:type="spellStart"/>
      <w:r w:rsidRPr="00F05B65">
        <w:rPr>
          <w:rFonts w:ascii="Times New Roman" w:hAnsi="Times New Roman"/>
          <w:sz w:val="24"/>
          <w:szCs w:val="24"/>
        </w:rPr>
        <w:t>каргопольская</w:t>
      </w:r>
      <w:proofErr w:type="spellEnd"/>
      <w:r w:rsidRPr="00F05B65">
        <w:rPr>
          <w:rFonts w:ascii="Times New Roman" w:hAnsi="Times New Roman"/>
          <w:sz w:val="24"/>
          <w:szCs w:val="24"/>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Иметь опыт и соответствующие возрасту навыки подготовки и оформления общего праздника.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10.3.5.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Рассматривать различные произведения архитектуры в окружающем мире</w:t>
      </w:r>
      <w:r w:rsidR="00933CAF" w:rsidRPr="00F05B65">
        <w:rPr>
          <w:rFonts w:ascii="Times New Roman" w:hAnsi="Times New Roman"/>
          <w:sz w:val="24"/>
          <w:szCs w:val="24"/>
        </w:rPr>
        <w:t xml:space="preserve"> </w:t>
      </w:r>
      <w:r w:rsidRPr="00F05B65">
        <w:rPr>
          <w:rFonts w:ascii="Times New Roman" w:hAnsi="Times New Roman"/>
          <w:sz w:val="24"/>
          <w:szCs w:val="24"/>
        </w:rPr>
        <w:t>(по фотографиям в условиях урока); анализировать и характеризовать особенности</w:t>
      </w:r>
      <w:r w:rsidR="00933CAF" w:rsidRPr="00F05B65">
        <w:rPr>
          <w:rFonts w:ascii="Times New Roman" w:hAnsi="Times New Roman"/>
          <w:sz w:val="24"/>
          <w:szCs w:val="24"/>
        </w:rPr>
        <w:t xml:space="preserve"> </w:t>
      </w:r>
      <w:r w:rsidRPr="00F05B65">
        <w:rPr>
          <w:rFonts w:ascii="Times New Roman" w:hAnsi="Times New Roman"/>
          <w:sz w:val="24"/>
          <w:szCs w:val="24"/>
        </w:rPr>
        <w:t>и составные части рассматриваемых зданий.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приёмы конструирования из бумаги, складывания объёмных простых геометрических тел.</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пространственного макетирования (сказочный город)</w:t>
      </w:r>
      <w:r w:rsidR="00933CAF" w:rsidRPr="00F05B65">
        <w:rPr>
          <w:rFonts w:ascii="Times New Roman" w:hAnsi="Times New Roman"/>
          <w:sz w:val="24"/>
          <w:szCs w:val="24"/>
        </w:rPr>
        <w:t xml:space="preserve"> </w:t>
      </w:r>
      <w:r w:rsidRPr="00F05B65">
        <w:rPr>
          <w:rFonts w:ascii="Times New Roman" w:hAnsi="Times New Roman"/>
          <w:sz w:val="24"/>
          <w:szCs w:val="24"/>
        </w:rPr>
        <w:t>в форме коллективной игровой деятельности.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представления о конструктивной основе любого предмета</w:t>
      </w:r>
      <w:r w:rsidR="00933CAF" w:rsidRPr="00F05B65">
        <w:rPr>
          <w:rFonts w:ascii="Times New Roman" w:hAnsi="Times New Roman"/>
          <w:sz w:val="24"/>
          <w:szCs w:val="24"/>
        </w:rPr>
        <w:t xml:space="preserve"> </w:t>
      </w:r>
      <w:r w:rsidRPr="00F05B65">
        <w:rPr>
          <w:rFonts w:ascii="Times New Roman" w:hAnsi="Times New Roman"/>
          <w:sz w:val="24"/>
          <w:szCs w:val="24"/>
        </w:rPr>
        <w:t>и первичные навыки анализа его строения.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10.3.6.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w:t>
      </w:r>
      <w:r w:rsidR="00933CAF" w:rsidRPr="00F05B65">
        <w:rPr>
          <w:rFonts w:ascii="Times New Roman" w:hAnsi="Times New Roman"/>
          <w:sz w:val="24"/>
          <w:szCs w:val="24"/>
        </w:rPr>
        <w:t xml:space="preserve"> </w:t>
      </w:r>
      <w:r w:rsidRPr="00F05B65">
        <w:rPr>
          <w:rFonts w:ascii="Times New Roman" w:hAnsi="Times New Roman"/>
          <w:sz w:val="24"/>
          <w:szCs w:val="24"/>
        </w:rPr>
        <w:t>а также соответствия учебной задаче, поставленной учителем.</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опыт эстетического восприятия и аналитического наблюдения архитектурных построек.</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Осваивать опыт эстетического, эмоционального общения со станковой картиной, </w:t>
      </w:r>
      <w:r w:rsidR="002368E7" w:rsidRPr="00F05B65">
        <w:rPr>
          <w:rFonts w:ascii="Times New Roman" w:hAnsi="Times New Roman"/>
          <w:sz w:val="24"/>
          <w:szCs w:val="24"/>
        </w:rPr>
        <w:t>понимать значения</w:t>
      </w:r>
      <w:r w:rsidRPr="00F05B65">
        <w:rPr>
          <w:rFonts w:ascii="Times New Roman" w:hAnsi="Times New Roman"/>
          <w:sz w:val="24"/>
          <w:szCs w:val="24"/>
        </w:rPr>
        <w:t xml:space="preserve"> зрительских умений и специальных знаний; приобретать опыт восприятия картин со сказочным сюжет</w:t>
      </w:r>
      <w:r w:rsidR="00745C5C" w:rsidRPr="00F05B65">
        <w:rPr>
          <w:rFonts w:ascii="Times New Roman" w:hAnsi="Times New Roman"/>
          <w:sz w:val="24"/>
          <w:szCs w:val="24"/>
        </w:rPr>
        <w:t>ом (В.М. Васнецова</w:t>
      </w:r>
      <w:r w:rsidR="00933CAF" w:rsidRPr="00F05B65">
        <w:rPr>
          <w:rFonts w:ascii="Times New Roman" w:hAnsi="Times New Roman"/>
          <w:sz w:val="24"/>
          <w:szCs w:val="24"/>
        </w:rPr>
        <w:t xml:space="preserve"> </w:t>
      </w:r>
      <w:r w:rsidRPr="00F05B65">
        <w:rPr>
          <w:rFonts w:ascii="Times New Roman" w:hAnsi="Times New Roman"/>
          <w:sz w:val="24"/>
          <w:szCs w:val="24"/>
        </w:rPr>
        <w:t>и других художников по выбору учителя), а также произведений</w:t>
      </w:r>
      <w:r w:rsidR="00933CAF" w:rsidRPr="00F05B65">
        <w:rPr>
          <w:rFonts w:ascii="Times New Roman" w:hAnsi="Times New Roman"/>
          <w:sz w:val="24"/>
          <w:szCs w:val="24"/>
        </w:rPr>
        <w:t xml:space="preserve"> </w:t>
      </w:r>
      <w:r w:rsidRPr="00F05B65">
        <w:rPr>
          <w:rFonts w:ascii="Times New Roman" w:hAnsi="Times New Roman"/>
          <w:sz w:val="24"/>
          <w:szCs w:val="24"/>
        </w:rPr>
        <w:t>с ярко выраженным эмоциональным настроением (например, натюрморты</w:t>
      </w:r>
      <w:r w:rsidR="00933CAF" w:rsidRPr="00F05B65">
        <w:rPr>
          <w:rFonts w:ascii="Times New Roman" w:hAnsi="Times New Roman"/>
          <w:sz w:val="24"/>
          <w:szCs w:val="24"/>
        </w:rPr>
        <w:t xml:space="preserve"> </w:t>
      </w:r>
      <w:r w:rsidRPr="00F05B65">
        <w:rPr>
          <w:rFonts w:ascii="Times New Roman" w:hAnsi="Times New Roman"/>
          <w:sz w:val="24"/>
          <w:szCs w:val="24"/>
        </w:rPr>
        <w:t>В. Ван Гога или А. Матисса).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10.3.7.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создания фотографий с целью эстетического</w:t>
      </w:r>
      <w:r w:rsidR="00933CAF" w:rsidRPr="00F05B65">
        <w:rPr>
          <w:rFonts w:ascii="Times New Roman" w:hAnsi="Times New Roman"/>
          <w:sz w:val="24"/>
          <w:szCs w:val="24"/>
        </w:rPr>
        <w:t xml:space="preserve"> </w:t>
      </w:r>
      <w:r w:rsidRPr="00F05B65">
        <w:rPr>
          <w:rFonts w:ascii="Times New Roman" w:hAnsi="Times New Roman"/>
          <w:sz w:val="24"/>
          <w:szCs w:val="24"/>
        </w:rPr>
        <w:t>и целенаправленного наблюдения природы.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32" w:name="_TOC_250003"/>
    </w:p>
    <w:bookmarkEnd w:id="232"/>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навыки изображения на основе разной по характеру и способу наложения линии.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w:t>
      </w:r>
      <w:r w:rsidR="00933CAF" w:rsidRPr="00F05B65">
        <w:rPr>
          <w:rFonts w:ascii="Times New Roman" w:hAnsi="Times New Roman"/>
          <w:sz w:val="24"/>
          <w:szCs w:val="24"/>
        </w:rPr>
        <w:t xml:space="preserve"> </w:t>
      </w:r>
      <w:r w:rsidRPr="00F05B65">
        <w:rPr>
          <w:rFonts w:ascii="Times New Roman" w:hAnsi="Times New Roman"/>
          <w:sz w:val="24"/>
          <w:szCs w:val="24"/>
        </w:rPr>
        <w:t xml:space="preserve">(с </w:t>
      </w:r>
      <w:r w:rsidR="00AB23F8" w:rsidRPr="00F05B65">
        <w:rPr>
          <w:rFonts w:ascii="Times New Roman" w:hAnsi="Times New Roman"/>
          <w:sz w:val="24"/>
          <w:szCs w:val="24"/>
        </w:rPr>
        <w:t>использованием</w:t>
      </w:r>
      <w:r w:rsidRPr="00F05B65">
        <w:rPr>
          <w:rFonts w:ascii="Times New Roman" w:hAnsi="Times New Roman"/>
          <w:sz w:val="24"/>
          <w:szCs w:val="24"/>
        </w:rPr>
        <w:t xml:space="preserve"> зрительски</w:t>
      </w:r>
      <w:r w:rsidR="00AB23F8" w:rsidRPr="00F05B65">
        <w:rPr>
          <w:rFonts w:ascii="Times New Roman" w:hAnsi="Times New Roman"/>
          <w:sz w:val="24"/>
          <w:szCs w:val="24"/>
        </w:rPr>
        <w:t>х</w:t>
      </w:r>
      <w:r w:rsidRPr="00F05B65">
        <w:rPr>
          <w:rFonts w:ascii="Times New Roman" w:hAnsi="Times New Roman"/>
          <w:sz w:val="24"/>
          <w:szCs w:val="24"/>
        </w:rPr>
        <w:t xml:space="preserve"> впечатлени</w:t>
      </w:r>
      <w:r w:rsidR="00AB23F8" w:rsidRPr="00F05B65">
        <w:rPr>
          <w:rFonts w:ascii="Times New Roman" w:hAnsi="Times New Roman"/>
          <w:sz w:val="24"/>
          <w:szCs w:val="24"/>
        </w:rPr>
        <w:t>й</w:t>
      </w:r>
      <w:r w:rsidRPr="00F05B65">
        <w:rPr>
          <w:rFonts w:ascii="Times New Roman" w:hAnsi="Times New Roman"/>
          <w:sz w:val="24"/>
          <w:szCs w:val="24"/>
        </w:rPr>
        <w:t xml:space="preserve"> и анализ</w:t>
      </w:r>
      <w:r w:rsidR="00AB23F8" w:rsidRPr="00F05B65">
        <w:rPr>
          <w:rFonts w:ascii="Times New Roman" w:hAnsi="Times New Roman"/>
          <w:sz w:val="24"/>
          <w:szCs w:val="24"/>
        </w:rPr>
        <w:t>а</w:t>
      </w:r>
      <w:r w:rsidRPr="00F05B65">
        <w:rPr>
          <w:rFonts w:ascii="Times New Roman" w:hAnsi="Times New Roman"/>
          <w:sz w:val="24"/>
          <w:szCs w:val="24"/>
        </w:rPr>
        <w:t>).</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w:t>
      </w:r>
      <w:r w:rsidR="00933CAF" w:rsidRPr="00F05B65">
        <w:rPr>
          <w:rFonts w:ascii="Times New Roman" w:hAnsi="Times New Roman"/>
          <w:sz w:val="24"/>
          <w:szCs w:val="24"/>
        </w:rPr>
        <w:t xml:space="preserve"> </w:t>
      </w:r>
      <w:r w:rsidRPr="00F05B65">
        <w:rPr>
          <w:rFonts w:ascii="Times New Roman" w:hAnsi="Times New Roman"/>
          <w:sz w:val="24"/>
          <w:szCs w:val="24"/>
        </w:rPr>
        <w:t>и движений кистью, навыки создания выразительной фактуры и кроющие качества гуаши.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Приобретать опыт работы акварельной краской и понимать особенности работы прозрачной </w:t>
      </w:r>
      <w:r w:rsidRPr="00F05B65">
        <w:rPr>
          <w:rFonts w:ascii="Times New Roman" w:hAnsi="Times New Roman"/>
          <w:sz w:val="24"/>
          <w:szCs w:val="24"/>
        </w:rPr>
        <w:lastRenderedPageBreak/>
        <w:t>краской.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013050" w:rsidRPr="00F05B65" w:rsidRDefault="00D241E0" w:rsidP="00F05B65">
      <w:pPr>
        <w:spacing w:after="0" w:line="240" w:lineRule="auto"/>
        <w:ind w:firstLine="709"/>
        <w:jc w:val="both"/>
        <w:rPr>
          <w:rFonts w:ascii="Times New Roman" w:hAnsi="Times New Roman"/>
          <w:sz w:val="24"/>
          <w:szCs w:val="24"/>
        </w:rPr>
      </w:pPr>
      <w:r w:rsidRPr="00F05B65">
        <w:rPr>
          <w:rFonts w:ascii="Times New Roman" w:eastAsia="Times New Roman" w:hAnsi="Times New Roman"/>
          <w:sz w:val="24"/>
          <w:szCs w:val="24"/>
        </w:rPr>
        <w:t>Иметь представление о</w:t>
      </w:r>
      <w:r w:rsidR="00013050" w:rsidRPr="00F05B65">
        <w:rPr>
          <w:rFonts w:ascii="Times New Roman" w:hAnsi="Times New Roman"/>
          <w:sz w:val="24"/>
          <w:szCs w:val="24"/>
        </w:rPr>
        <w:t xml:space="preserve"> делении цветов на тёплые и холодные; различать</w:t>
      </w:r>
      <w:r w:rsidR="00933CAF" w:rsidRPr="00F05B65">
        <w:rPr>
          <w:rFonts w:ascii="Times New Roman" w:hAnsi="Times New Roman"/>
          <w:sz w:val="24"/>
          <w:szCs w:val="24"/>
        </w:rPr>
        <w:t xml:space="preserve"> </w:t>
      </w:r>
      <w:r w:rsidR="00013050" w:rsidRPr="00F05B65">
        <w:rPr>
          <w:rFonts w:ascii="Times New Roman" w:hAnsi="Times New Roman"/>
          <w:sz w:val="24"/>
          <w:szCs w:val="24"/>
        </w:rPr>
        <w:t>и сравнивать тёплые и холодные оттенки цвета.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Осваивать эмоциональную выразительность цвета: цвет звонкий и яркий, радостный; цвет мягкий, «глухой» и мрачный </w:t>
      </w:r>
      <w:r w:rsidR="005D7C98" w:rsidRPr="00F05B65">
        <w:rPr>
          <w:rFonts w:ascii="Times New Roman" w:hAnsi="Times New Roman"/>
          <w:sz w:val="24"/>
          <w:szCs w:val="24"/>
        </w:rPr>
        <w:t>и другие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Уметь </w:t>
      </w:r>
      <w:r w:rsidR="00154A6E" w:rsidRPr="00F05B65">
        <w:rPr>
          <w:rFonts w:ascii="Times New Roman" w:hAnsi="Times New Roman"/>
          <w:sz w:val="24"/>
          <w:szCs w:val="24"/>
        </w:rPr>
        <w:t xml:space="preserve">выразить </w:t>
      </w:r>
      <w:r w:rsidRPr="00F05B65">
        <w:rPr>
          <w:rFonts w:ascii="Times New Roman" w:hAnsi="Times New Roman"/>
          <w:sz w:val="24"/>
          <w:szCs w:val="24"/>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F05B65">
        <w:rPr>
          <w:rFonts w:ascii="Times New Roman" w:hAnsi="Times New Roman"/>
          <w:sz w:val="24"/>
          <w:szCs w:val="24"/>
        </w:rPr>
        <w:t>филимоновская</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абашевская</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каргопольская</w:t>
      </w:r>
      <w:proofErr w:type="spellEnd"/>
      <w:r w:rsidRPr="00F05B65">
        <w:rPr>
          <w:rFonts w:ascii="Times New Roman" w:hAnsi="Times New Roman"/>
          <w:sz w:val="24"/>
          <w:szCs w:val="24"/>
        </w:rPr>
        <w:t>, дымковская игрушки или с учётом местных промыслов).</w:t>
      </w:r>
    </w:p>
    <w:p w:rsidR="00013050" w:rsidRPr="00F05B65" w:rsidRDefault="00D241E0" w:rsidP="00F05B65">
      <w:pPr>
        <w:spacing w:after="0" w:line="240" w:lineRule="auto"/>
        <w:ind w:firstLine="709"/>
        <w:jc w:val="both"/>
        <w:rPr>
          <w:rFonts w:ascii="Times New Roman" w:hAnsi="Times New Roman"/>
          <w:sz w:val="24"/>
          <w:szCs w:val="24"/>
        </w:rPr>
      </w:pPr>
      <w:r w:rsidRPr="00F05B65">
        <w:rPr>
          <w:rFonts w:ascii="Times New Roman" w:eastAsia="Times New Roman" w:hAnsi="Times New Roman"/>
          <w:sz w:val="24"/>
          <w:szCs w:val="24"/>
        </w:rPr>
        <w:t xml:space="preserve">Иметь представление </w:t>
      </w:r>
      <w:r w:rsidR="00013050" w:rsidRPr="00F05B65">
        <w:rPr>
          <w:rFonts w:ascii="Times New Roman" w:hAnsi="Times New Roman"/>
          <w:sz w:val="24"/>
          <w:szCs w:val="24"/>
        </w:rPr>
        <w:t>об изменениях скульптурного образа при осмотре произведения с разных сторон.</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10.4.4. Модуль «Декоративно-прикладное искусство».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Рассматривать, анализировать и эстетически оценивать разнообразие форм</w:t>
      </w:r>
      <w:r w:rsidR="00933CAF" w:rsidRPr="00F05B65">
        <w:rPr>
          <w:rFonts w:ascii="Times New Roman" w:hAnsi="Times New Roman"/>
          <w:sz w:val="24"/>
          <w:szCs w:val="24"/>
        </w:rPr>
        <w:t xml:space="preserve"> </w:t>
      </w:r>
      <w:r w:rsidRPr="00F05B65">
        <w:rPr>
          <w:rFonts w:ascii="Times New Roman" w:hAnsi="Times New Roman"/>
          <w:sz w:val="24"/>
          <w:szCs w:val="24"/>
        </w:rPr>
        <w:t>в природе, воспринимаемых как узоры.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w:t>
      </w:r>
      <w:r w:rsidR="00933CAF" w:rsidRPr="00F05B65">
        <w:rPr>
          <w:rFonts w:ascii="Times New Roman" w:hAnsi="Times New Roman"/>
          <w:sz w:val="24"/>
          <w:szCs w:val="24"/>
        </w:rPr>
        <w:t xml:space="preserve"> </w:t>
      </w:r>
      <w:r w:rsidRPr="00F05B65">
        <w:rPr>
          <w:rFonts w:ascii="Times New Roman" w:hAnsi="Times New Roman"/>
          <w:sz w:val="24"/>
          <w:szCs w:val="24"/>
        </w:rPr>
        <w:t xml:space="preserve">с рукотворными произведениями декоративного искусства (кружево, шитьё, ювелирные изделия </w:t>
      </w:r>
      <w:r w:rsidR="005D7C98" w:rsidRPr="00F05B65">
        <w:rPr>
          <w:rFonts w:ascii="Times New Roman" w:hAnsi="Times New Roman"/>
          <w:sz w:val="24"/>
          <w:szCs w:val="24"/>
        </w:rPr>
        <w:t>и другие</w:t>
      </w:r>
      <w:r w:rsidRPr="00F05B65">
        <w:rPr>
          <w:rFonts w:ascii="Times New Roman" w:hAnsi="Times New Roman"/>
          <w:sz w:val="24"/>
          <w:szCs w:val="24"/>
        </w:rPr>
        <w:t>).</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F05B65">
        <w:rPr>
          <w:rFonts w:ascii="Times New Roman" w:hAnsi="Times New Roman"/>
          <w:sz w:val="24"/>
          <w:szCs w:val="24"/>
        </w:rPr>
        <w:t>филимоновская</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абашевская</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каргопольская</w:t>
      </w:r>
      <w:proofErr w:type="spellEnd"/>
      <w:r w:rsidRPr="00F05B65">
        <w:rPr>
          <w:rFonts w:ascii="Times New Roman" w:hAnsi="Times New Roman"/>
          <w:sz w:val="24"/>
          <w:szCs w:val="24"/>
        </w:rPr>
        <w:t>, дымковская игрушки или с учётом местных промыслов).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w:t>
      </w:r>
      <w:r w:rsidR="00933CAF" w:rsidRPr="00F05B65">
        <w:rPr>
          <w:rFonts w:ascii="Times New Roman" w:hAnsi="Times New Roman"/>
          <w:sz w:val="24"/>
          <w:szCs w:val="24"/>
        </w:rPr>
        <w:t xml:space="preserve"> </w:t>
      </w:r>
      <w:r w:rsidRPr="00F05B65">
        <w:rPr>
          <w:rFonts w:ascii="Times New Roman" w:hAnsi="Times New Roman"/>
          <w:sz w:val="24"/>
          <w:szCs w:val="24"/>
        </w:rPr>
        <w:t>но и выражают характер персонажа; учиться понимать, что украшения человека рассказывают о нём, выявляют особенности его характера, его представления</w:t>
      </w:r>
      <w:r w:rsidR="00933CAF" w:rsidRPr="00F05B65">
        <w:rPr>
          <w:rFonts w:ascii="Times New Roman" w:hAnsi="Times New Roman"/>
          <w:sz w:val="24"/>
          <w:szCs w:val="24"/>
        </w:rPr>
        <w:t xml:space="preserve"> </w:t>
      </w:r>
      <w:r w:rsidRPr="00F05B65">
        <w:rPr>
          <w:rFonts w:ascii="Times New Roman" w:hAnsi="Times New Roman"/>
          <w:sz w:val="24"/>
          <w:szCs w:val="24"/>
        </w:rPr>
        <w:t>о красоте.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выполнения красками рисунков украшений народных былинных персонажей.</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Рассматривать, характеризовать конструкцию архитектурных строений</w:t>
      </w:r>
      <w:r w:rsidR="00933CAF" w:rsidRPr="00F05B65">
        <w:rPr>
          <w:rFonts w:ascii="Times New Roman" w:hAnsi="Times New Roman"/>
          <w:sz w:val="24"/>
          <w:szCs w:val="24"/>
        </w:rPr>
        <w:t xml:space="preserve"> </w:t>
      </w:r>
      <w:r w:rsidRPr="00F05B65">
        <w:rPr>
          <w:rFonts w:ascii="Times New Roman" w:hAnsi="Times New Roman"/>
          <w:sz w:val="24"/>
          <w:szCs w:val="24"/>
        </w:rPr>
        <w:t>(по фотографиям в условиях урока), указывая составные части</w:t>
      </w:r>
      <w:r w:rsidR="00933CAF" w:rsidRPr="00F05B65">
        <w:rPr>
          <w:rFonts w:ascii="Times New Roman" w:hAnsi="Times New Roman"/>
          <w:sz w:val="24"/>
          <w:szCs w:val="24"/>
        </w:rPr>
        <w:t xml:space="preserve"> </w:t>
      </w:r>
      <w:r w:rsidRPr="00F05B65">
        <w:rPr>
          <w:rFonts w:ascii="Times New Roman" w:hAnsi="Times New Roman"/>
          <w:sz w:val="24"/>
          <w:szCs w:val="24"/>
        </w:rPr>
        <w:t>и их пропорциональные соотношения.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понимание образа здания, то есть его эмоционального воздействия.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w:t>
      </w:r>
      <w:r w:rsidRPr="00F05B65">
        <w:rPr>
          <w:rFonts w:ascii="Times New Roman" w:hAnsi="Times New Roman"/>
          <w:sz w:val="24"/>
          <w:szCs w:val="24"/>
        </w:rPr>
        <w:lastRenderedPageBreak/>
        <w:t>архитектурным постройкам.</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w:t>
      </w:r>
      <w:r w:rsidR="00933CAF" w:rsidRPr="00F05B65">
        <w:rPr>
          <w:rFonts w:ascii="Times New Roman" w:hAnsi="Times New Roman"/>
          <w:sz w:val="24"/>
          <w:szCs w:val="24"/>
        </w:rPr>
        <w:t xml:space="preserve"> </w:t>
      </w:r>
      <w:r w:rsidRPr="00F05B65">
        <w:rPr>
          <w:rFonts w:ascii="Times New Roman" w:hAnsi="Times New Roman"/>
          <w:sz w:val="24"/>
          <w:szCs w:val="24"/>
        </w:rPr>
        <w:t>на поставленную учебную задачу.</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w:t>
      </w:r>
      <w:r w:rsidR="00933CAF" w:rsidRPr="00F05B65">
        <w:rPr>
          <w:rFonts w:ascii="Times New Roman" w:hAnsi="Times New Roman"/>
          <w:sz w:val="24"/>
          <w:szCs w:val="24"/>
        </w:rPr>
        <w:t xml:space="preserve"> </w:t>
      </w:r>
      <w:r w:rsidRPr="00F05B65">
        <w:rPr>
          <w:rFonts w:ascii="Times New Roman" w:hAnsi="Times New Roman"/>
          <w:sz w:val="24"/>
          <w:szCs w:val="24"/>
        </w:rPr>
        <w:t>а также художников-анималистов (В.В. Ватагина, Е.И. Чарушина и других</w:t>
      </w:r>
      <w:r w:rsidR="00933CAF" w:rsidRPr="00F05B65">
        <w:rPr>
          <w:rFonts w:ascii="Times New Roman" w:hAnsi="Times New Roman"/>
          <w:sz w:val="24"/>
          <w:szCs w:val="24"/>
        </w:rPr>
        <w:t xml:space="preserve"> </w:t>
      </w:r>
      <w:r w:rsidRPr="00F05B65">
        <w:rPr>
          <w:rFonts w:ascii="Times New Roman" w:hAnsi="Times New Roman"/>
          <w:sz w:val="24"/>
          <w:szCs w:val="24"/>
        </w:rPr>
        <w:t>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10.4.7.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возможности изображения с помощью разных видов линий</w:t>
      </w:r>
      <w:r w:rsidR="00933CAF" w:rsidRPr="00F05B65">
        <w:rPr>
          <w:rFonts w:ascii="Times New Roman" w:hAnsi="Times New Roman"/>
          <w:sz w:val="24"/>
          <w:szCs w:val="24"/>
        </w:rPr>
        <w:t xml:space="preserve"> </w:t>
      </w:r>
      <w:r w:rsidRPr="00F05B65">
        <w:rPr>
          <w:rFonts w:ascii="Times New Roman" w:hAnsi="Times New Roman"/>
          <w:sz w:val="24"/>
          <w:szCs w:val="24"/>
        </w:rPr>
        <w:t xml:space="preserve">в программе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 xml:space="preserve"> (или другом графическом редакторе).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приёмы трансформации и копирования геометрических фигур</w:t>
      </w:r>
      <w:r w:rsidR="00933CAF" w:rsidRPr="00F05B65">
        <w:rPr>
          <w:rFonts w:ascii="Times New Roman" w:hAnsi="Times New Roman"/>
          <w:sz w:val="24"/>
          <w:szCs w:val="24"/>
        </w:rPr>
        <w:t xml:space="preserve"> </w:t>
      </w:r>
      <w:r w:rsidRPr="00F05B65">
        <w:rPr>
          <w:rFonts w:ascii="Times New Roman" w:hAnsi="Times New Roman"/>
          <w:sz w:val="24"/>
          <w:szCs w:val="24"/>
        </w:rPr>
        <w:t xml:space="preserve">в программе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 а также построения из них простых рисунков или орнаментов.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Осваивать в компьютерном редакторе (например,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 инструменты</w:t>
      </w:r>
      <w:r w:rsidR="00933CAF" w:rsidRPr="00F05B65">
        <w:rPr>
          <w:rFonts w:ascii="Times New Roman" w:hAnsi="Times New Roman"/>
          <w:sz w:val="24"/>
          <w:szCs w:val="24"/>
        </w:rPr>
        <w:t xml:space="preserve"> </w:t>
      </w:r>
      <w:r w:rsidRPr="00F05B65">
        <w:rPr>
          <w:rFonts w:ascii="Times New Roman" w:hAnsi="Times New Roman"/>
          <w:sz w:val="24"/>
          <w:szCs w:val="24"/>
        </w:rPr>
        <w:t>и техники – карандаш, кисточка, ластик, заливка и другие – и создавать простые рисунки или композиции (например, образ дерева).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33" w:name="_TOC_250002"/>
    </w:p>
    <w:bookmarkEnd w:id="233"/>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F05B65">
        <w:rPr>
          <w:rFonts w:ascii="Times New Roman" w:hAnsi="Times New Roman"/>
          <w:sz w:val="24"/>
          <w:szCs w:val="24"/>
        </w:rPr>
        <w:t>прописной</w:t>
      </w:r>
      <w:r w:rsidRPr="00F05B65">
        <w:rPr>
          <w:rFonts w:ascii="Times New Roman" w:hAnsi="Times New Roman"/>
          <w:sz w:val="24"/>
          <w:szCs w:val="24"/>
        </w:rPr>
        <w:t xml:space="preserve"> буквицы, создание иллюстраций, размещение текста и иллюстраций на развороте.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Узнавать основные пропорции лица человека, взаимное расположение частей лица.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рисования портрета (лица) человека.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приёмы создания живописной композиции (натюрморта)</w:t>
      </w:r>
      <w:r w:rsidR="00933CAF" w:rsidRPr="00F05B65">
        <w:rPr>
          <w:rFonts w:ascii="Times New Roman" w:hAnsi="Times New Roman"/>
          <w:sz w:val="24"/>
          <w:szCs w:val="24"/>
        </w:rPr>
        <w:t xml:space="preserve"> </w:t>
      </w:r>
      <w:r w:rsidRPr="00F05B65">
        <w:rPr>
          <w:rFonts w:ascii="Times New Roman" w:hAnsi="Times New Roman"/>
          <w:sz w:val="24"/>
          <w:szCs w:val="24"/>
        </w:rPr>
        <w:t>по наблюдению натуры или по представлению.</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Рассматривать, эстетически анализировать сюжет и композицию, эмоциональное настроение </w:t>
      </w:r>
      <w:r w:rsidRPr="00F05B65">
        <w:rPr>
          <w:rFonts w:ascii="Times New Roman" w:hAnsi="Times New Roman"/>
          <w:sz w:val="24"/>
          <w:szCs w:val="24"/>
        </w:rPr>
        <w:lastRenderedPageBreak/>
        <w:t>в натюрмортах известных отечественных художников.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создания творческой живописной работы – натюрморта</w:t>
      </w:r>
      <w:r w:rsidR="00933CAF" w:rsidRPr="00F05B65">
        <w:rPr>
          <w:rFonts w:ascii="Times New Roman" w:hAnsi="Times New Roman"/>
          <w:sz w:val="24"/>
          <w:szCs w:val="24"/>
        </w:rPr>
        <w:t xml:space="preserve"> </w:t>
      </w:r>
      <w:r w:rsidRPr="00F05B65">
        <w:rPr>
          <w:rFonts w:ascii="Times New Roman" w:hAnsi="Times New Roman"/>
          <w:sz w:val="24"/>
          <w:szCs w:val="24"/>
        </w:rPr>
        <w:t>с ярко выраженным настроением или «натюрморта-автопортрета».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Изображать красками портрет человека с </w:t>
      </w:r>
      <w:r w:rsidR="00FF7C26" w:rsidRPr="00F05B65">
        <w:rPr>
          <w:rFonts w:ascii="Times New Roman" w:hAnsi="Times New Roman"/>
          <w:sz w:val="24"/>
          <w:szCs w:val="24"/>
        </w:rPr>
        <w:t>использованием</w:t>
      </w:r>
      <w:r w:rsidRPr="00F05B65">
        <w:rPr>
          <w:rFonts w:ascii="Times New Roman" w:hAnsi="Times New Roman"/>
          <w:sz w:val="24"/>
          <w:szCs w:val="24"/>
        </w:rPr>
        <w:t xml:space="preserve"> натур</w:t>
      </w:r>
      <w:r w:rsidR="00FF7C26" w:rsidRPr="00F05B65">
        <w:rPr>
          <w:rFonts w:ascii="Times New Roman" w:hAnsi="Times New Roman"/>
          <w:sz w:val="24"/>
          <w:szCs w:val="24"/>
        </w:rPr>
        <w:t>ы</w:t>
      </w:r>
      <w:r w:rsidR="00933CAF" w:rsidRPr="00F05B65">
        <w:rPr>
          <w:rFonts w:ascii="Times New Roman" w:hAnsi="Times New Roman"/>
          <w:sz w:val="24"/>
          <w:szCs w:val="24"/>
        </w:rPr>
        <w:t xml:space="preserve"> </w:t>
      </w:r>
      <w:r w:rsidRPr="00F05B65">
        <w:rPr>
          <w:rFonts w:ascii="Times New Roman" w:hAnsi="Times New Roman"/>
          <w:sz w:val="24"/>
          <w:szCs w:val="24"/>
        </w:rPr>
        <w:t>или представлению.</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Создавать пейзаж, передавая в нём активное состояние природы.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Приобрести представление о деятельности художника в театре.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Создать красками эскиз занавеса или эскиз декораций к выбранному сюжету.</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Познакомиться с работой художников по оформлению праздников.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F05B65">
        <w:rPr>
          <w:rFonts w:ascii="Times New Roman" w:hAnsi="Times New Roman"/>
          <w:sz w:val="24"/>
          <w:szCs w:val="24"/>
        </w:rPr>
        <w:t>бумагопластики</w:t>
      </w:r>
      <w:proofErr w:type="spellEnd"/>
      <w:r w:rsidRPr="00F05B65">
        <w:rPr>
          <w:rFonts w:ascii="Times New Roman" w:hAnsi="Times New Roman"/>
          <w:sz w:val="24"/>
          <w:szCs w:val="24"/>
        </w:rPr>
        <w:t>, 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Учиться создавать игрушку из подручного нехудожественного материала путём добавления к ней необходимых деталей и </w:t>
      </w:r>
      <w:r w:rsidR="003B552F" w:rsidRPr="00F05B65">
        <w:rPr>
          <w:rFonts w:ascii="Times New Roman" w:hAnsi="Times New Roman"/>
          <w:sz w:val="24"/>
          <w:szCs w:val="24"/>
        </w:rPr>
        <w:t>для</w:t>
      </w:r>
      <w:r w:rsidRPr="00F05B65">
        <w:rPr>
          <w:rFonts w:ascii="Times New Roman" w:hAnsi="Times New Roman"/>
          <w:sz w:val="24"/>
          <w:szCs w:val="24"/>
        </w:rPr>
        <w:t xml:space="preserve"> «одушевления образа».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лепки эскиза парковой скульптуры.</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10.5.4. Модуль «Декоративно-прикладное искусство».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Узна</w:t>
      </w:r>
      <w:r w:rsidR="00D241E0" w:rsidRPr="00F05B65">
        <w:rPr>
          <w:rFonts w:ascii="Times New Roman" w:hAnsi="Times New Roman"/>
          <w:sz w:val="24"/>
          <w:szCs w:val="24"/>
        </w:rPr>
        <w:t>ва</w:t>
      </w:r>
      <w:r w:rsidRPr="00F05B65">
        <w:rPr>
          <w:rFonts w:ascii="Times New Roman" w:hAnsi="Times New Roman"/>
          <w:sz w:val="24"/>
          <w:szCs w:val="24"/>
        </w:rPr>
        <w:t xml:space="preserve">ть о сетчатых видах орнаментов и их применении, например, в росписи тканей, стен, уметь рассуждать с </w:t>
      </w:r>
      <w:r w:rsidR="00AB23F8" w:rsidRPr="00F05B65">
        <w:rPr>
          <w:rFonts w:ascii="Times New Roman" w:hAnsi="Times New Roman"/>
          <w:sz w:val="24"/>
          <w:szCs w:val="24"/>
        </w:rPr>
        <w:t>использованием</w:t>
      </w:r>
      <w:r w:rsidRPr="00F05B65">
        <w:rPr>
          <w:rFonts w:ascii="Times New Roman" w:hAnsi="Times New Roman"/>
          <w:sz w:val="24"/>
          <w:szCs w:val="24"/>
        </w:rPr>
        <w:t xml:space="preserve"> зрительн</w:t>
      </w:r>
      <w:r w:rsidR="00AB23F8" w:rsidRPr="00F05B65">
        <w:rPr>
          <w:rFonts w:ascii="Times New Roman" w:hAnsi="Times New Roman"/>
          <w:sz w:val="24"/>
          <w:szCs w:val="24"/>
        </w:rPr>
        <w:t>ого</w:t>
      </w:r>
      <w:r w:rsidRPr="00F05B65">
        <w:rPr>
          <w:rFonts w:ascii="Times New Roman" w:hAnsi="Times New Roman"/>
          <w:sz w:val="24"/>
          <w:szCs w:val="24"/>
        </w:rPr>
        <w:t xml:space="preserve"> материал</w:t>
      </w:r>
      <w:r w:rsidR="00AB23F8" w:rsidRPr="00F05B65">
        <w:rPr>
          <w:rFonts w:ascii="Times New Roman" w:hAnsi="Times New Roman"/>
          <w:sz w:val="24"/>
          <w:szCs w:val="24"/>
        </w:rPr>
        <w:t>а</w:t>
      </w:r>
      <w:r w:rsidRPr="00F05B65">
        <w:rPr>
          <w:rFonts w:ascii="Times New Roman" w:hAnsi="Times New Roman"/>
          <w:sz w:val="24"/>
          <w:szCs w:val="24"/>
        </w:rPr>
        <w:t xml:space="preserve"> о видах симметрии в сетчатом орнаменте.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навыки создания орнаментов при помощи штампов и трафаретов.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Придумать и нарисовать (или выполнить в технике </w:t>
      </w:r>
      <w:proofErr w:type="spellStart"/>
      <w:r w:rsidRPr="00F05B65">
        <w:rPr>
          <w:rFonts w:ascii="Times New Roman" w:hAnsi="Times New Roman"/>
          <w:sz w:val="24"/>
          <w:szCs w:val="24"/>
        </w:rPr>
        <w:t>бумагопластики</w:t>
      </w:r>
      <w:proofErr w:type="spellEnd"/>
      <w:r w:rsidRPr="00F05B65">
        <w:rPr>
          <w:rFonts w:ascii="Times New Roman" w:hAnsi="Times New Roman"/>
          <w:sz w:val="24"/>
          <w:szCs w:val="24"/>
        </w:rPr>
        <w:t>) транспортное средство.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Выполнить творческий рисунок – создать образ своего города или </w:t>
      </w:r>
      <w:r w:rsidR="0010011D" w:rsidRPr="00F05B65">
        <w:rPr>
          <w:rFonts w:ascii="Times New Roman" w:hAnsi="Times New Roman"/>
          <w:sz w:val="24"/>
          <w:szCs w:val="24"/>
        </w:rPr>
        <w:t>села,</w:t>
      </w:r>
      <w:r w:rsidR="00933CAF" w:rsidRPr="00F05B65">
        <w:rPr>
          <w:rFonts w:ascii="Times New Roman" w:hAnsi="Times New Roman"/>
          <w:sz w:val="24"/>
          <w:szCs w:val="24"/>
        </w:rPr>
        <w:t xml:space="preserve"> </w:t>
      </w:r>
      <w:r w:rsidRPr="00F05B65">
        <w:rPr>
          <w:rFonts w:ascii="Times New Roman" w:hAnsi="Times New Roman"/>
          <w:sz w:val="24"/>
          <w:szCs w:val="24"/>
        </w:rPr>
        <w:t>или участвовать в коллективной работе по созданию образа своего города или села</w:t>
      </w:r>
      <w:r w:rsidR="00933CAF" w:rsidRPr="00F05B65">
        <w:rPr>
          <w:rFonts w:ascii="Times New Roman" w:hAnsi="Times New Roman"/>
          <w:sz w:val="24"/>
          <w:szCs w:val="24"/>
        </w:rPr>
        <w:t xml:space="preserve"> </w:t>
      </w:r>
      <w:r w:rsidRPr="00F05B65">
        <w:rPr>
          <w:rFonts w:ascii="Times New Roman" w:hAnsi="Times New Roman"/>
          <w:sz w:val="24"/>
          <w:szCs w:val="24"/>
        </w:rPr>
        <w:t>(в виде коллажа).</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Рассматривать и обсуждать содержание работы художника, ценностно</w:t>
      </w:r>
      <w:r w:rsidR="00933CAF" w:rsidRPr="00F05B65">
        <w:rPr>
          <w:rFonts w:ascii="Times New Roman" w:hAnsi="Times New Roman"/>
          <w:sz w:val="24"/>
          <w:szCs w:val="24"/>
        </w:rPr>
        <w:t xml:space="preserve"> </w:t>
      </w:r>
      <w:r w:rsidRPr="00F05B65">
        <w:rPr>
          <w:rFonts w:ascii="Times New Roman" w:hAnsi="Times New Roman"/>
          <w:sz w:val="24"/>
          <w:szCs w:val="24"/>
        </w:rP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w:t>
      </w:r>
      <w:r w:rsidR="00933CAF" w:rsidRPr="00F05B65">
        <w:rPr>
          <w:rFonts w:ascii="Times New Roman" w:hAnsi="Times New Roman"/>
          <w:sz w:val="24"/>
          <w:szCs w:val="24"/>
        </w:rPr>
        <w:t xml:space="preserve"> </w:t>
      </w:r>
      <w:r w:rsidRPr="00F05B65">
        <w:rPr>
          <w:rFonts w:ascii="Times New Roman" w:hAnsi="Times New Roman"/>
          <w:sz w:val="24"/>
          <w:szCs w:val="24"/>
        </w:rP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F05B65" w:rsidRDefault="00154A6E"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w:t>
      </w:r>
      <w:r w:rsidR="00013050" w:rsidRPr="00F05B65">
        <w:rPr>
          <w:rFonts w:ascii="Times New Roman" w:hAnsi="Times New Roman"/>
          <w:sz w:val="24"/>
          <w:szCs w:val="24"/>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F05B65" w:rsidRDefault="00431CA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Н</w:t>
      </w:r>
      <w:r w:rsidR="00013050" w:rsidRPr="00F05B65">
        <w:rPr>
          <w:rFonts w:ascii="Times New Roman" w:hAnsi="Times New Roman"/>
          <w:sz w:val="24"/>
          <w:szCs w:val="24"/>
        </w:rPr>
        <w:t>азывать основные жанры живописи, графики и скульптуры, определяемые предметом изображения.</w:t>
      </w:r>
    </w:p>
    <w:p w:rsidR="00013050" w:rsidRPr="00F05B65" w:rsidRDefault="00D241E0" w:rsidP="00F05B65">
      <w:pPr>
        <w:spacing w:after="0" w:line="240" w:lineRule="auto"/>
        <w:ind w:firstLine="709"/>
        <w:jc w:val="both"/>
        <w:rPr>
          <w:rFonts w:ascii="Times New Roman" w:hAnsi="Times New Roman"/>
          <w:sz w:val="24"/>
          <w:szCs w:val="24"/>
        </w:rPr>
      </w:pPr>
      <w:r w:rsidRPr="00F05B65">
        <w:rPr>
          <w:rFonts w:ascii="Times New Roman" w:eastAsia="Times New Roman" w:hAnsi="Times New Roman"/>
          <w:sz w:val="24"/>
          <w:szCs w:val="24"/>
        </w:rPr>
        <w:lastRenderedPageBreak/>
        <w:t>Иметь представление об</w:t>
      </w:r>
      <w:r w:rsidR="00013050" w:rsidRPr="00F05B65">
        <w:rPr>
          <w:rFonts w:ascii="Times New Roman" w:hAnsi="Times New Roman"/>
          <w:sz w:val="24"/>
          <w:szCs w:val="24"/>
        </w:rPr>
        <w:t xml:space="preserve"> имена</w:t>
      </w:r>
      <w:r w:rsidRPr="00F05B65">
        <w:rPr>
          <w:rFonts w:ascii="Times New Roman" w:hAnsi="Times New Roman"/>
          <w:sz w:val="24"/>
          <w:szCs w:val="24"/>
        </w:rPr>
        <w:t>х</w:t>
      </w:r>
      <w:r w:rsidR="00013050" w:rsidRPr="00F05B65">
        <w:rPr>
          <w:rFonts w:ascii="Times New Roman" w:hAnsi="Times New Roman"/>
          <w:sz w:val="24"/>
          <w:szCs w:val="24"/>
        </w:rPr>
        <w:t xml:space="preserve"> крупнейших отечественных художников-пейзажистов: И.И. Шишкина, И.И. Левитана, </w:t>
      </w:r>
      <w:r w:rsidR="008E32F1" w:rsidRPr="00F05B65">
        <w:rPr>
          <w:rFonts w:ascii="Times New Roman" w:hAnsi="Times New Roman"/>
          <w:sz w:val="24"/>
          <w:szCs w:val="24"/>
        </w:rPr>
        <w:t xml:space="preserve">А.К. Саврасова, В.Д. Поленова, </w:t>
      </w:r>
      <w:r w:rsidR="00013050" w:rsidRPr="00F05B65">
        <w:rPr>
          <w:rFonts w:ascii="Times New Roman" w:hAnsi="Times New Roman"/>
          <w:sz w:val="24"/>
          <w:szCs w:val="24"/>
        </w:rPr>
        <w:t>И.К. Айвазовского и других (по выбору учите</w:t>
      </w:r>
      <w:r w:rsidR="002A1EFB" w:rsidRPr="00F05B65">
        <w:rPr>
          <w:rFonts w:ascii="Times New Roman" w:hAnsi="Times New Roman"/>
          <w:sz w:val="24"/>
          <w:szCs w:val="24"/>
        </w:rPr>
        <w:t xml:space="preserve">ля), приобретать представления </w:t>
      </w:r>
      <w:r w:rsidR="00013050" w:rsidRPr="00F05B65">
        <w:rPr>
          <w:rFonts w:ascii="Times New Roman" w:hAnsi="Times New Roman"/>
          <w:sz w:val="24"/>
          <w:szCs w:val="24"/>
        </w:rPr>
        <w:t>об их произведениях.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w:t>
      </w:r>
      <w:r w:rsidR="00933CAF" w:rsidRPr="00F05B65">
        <w:rPr>
          <w:rFonts w:ascii="Times New Roman" w:hAnsi="Times New Roman"/>
          <w:sz w:val="24"/>
          <w:szCs w:val="24"/>
        </w:rPr>
        <w:t xml:space="preserve"> </w:t>
      </w:r>
      <w:r w:rsidRPr="00F05B65">
        <w:rPr>
          <w:rFonts w:ascii="Times New Roman" w:hAnsi="Times New Roman"/>
          <w:sz w:val="24"/>
          <w:szCs w:val="24"/>
        </w:rPr>
        <w:t>от виртуальных путешествий.</w:t>
      </w:r>
    </w:p>
    <w:p w:rsidR="00013050" w:rsidRPr="00F05B65" w:rsidRDefault="00D241E0" w:rsidP="00F05B65">
      <w:pPr>
        <w:spacing w:after="0" w:line="240" w:lineRule="auto"/>
        <w:ind w:firstLine="709"/>
        <w:jc w:val="both"/>
        <w:rPr>
          <w:rFonts w:ascii="Times New Roman" w:hAnsi="Times New Roman"/>
          <w:sz w:val="24"/>
          <w:szCs w:val="24"/>
        </w:rPr>
      </w:pPr>
      <w:r w:rsidRPr="00F05B65">
        <w:rPr>
          <w:rFonts w:ascii="Times New Roman" w:eastAsia="Times New Roman" w:hAnsi="Times New Roman"/>
          <w:sz w:val="24"/>
          <w:szCs w:val="24"/>
        </w:rPr>
        <w:t>иметь представление об</w:t>
      </w:r>
      <w:r w:rsidR="00013050" w:rsidRPr="00F05B65">
        <w:rPr>
          <w:rFonts w:ascii="Times New Roman" w:hAnsi="Times New Roman"/>
          <w:sz w:val="24"/>
          <w:szCs w:val="24"/>
        </w:rPr>
        <w:t xml:space="preserve"> имена</w:t>
      </w:r>
      <w:r w:rsidRPr="00F05B65">
        <w:rPr>
          <w:rFonts w:ascii="Times New Roman" w:hAnsi="Times New Roman"/>
          <w:sz w:val="24"/>
          <w:szCs w:val="24"/>
        </w:rPr>
        <w:t>х</w:t>
      </w:r>
      <w:r w:rsidR="00013050" w:rsidRPr="00F05B65">
        <w:rPr>
          <w:rFonts w:ascii="Times New Roman" w:hAnsi="Times New Roman"/>
          <w:sz w:val="24"/>
          <w:szCs w:val="24"/>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13050" w:rsidRPr="00F05B65" w:rsidRDefault="002368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Понимать значения</w:t>
      </w:r>
      <w:r w:rsidR="00013050" w:rsidRPr="00F05B65">
        <w:rPr>
          <w:rFonts w:ascii="Times New Roman" w:hAnsi="Times New Roman"/>
          <w:sz w:val="24"/>
          <w:szCs w:val="24"/>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13050" w:rsidRPr="00F05B65" w:rsidRDefault="00431CA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Иметь представление о замечательных художественных музеях </w:t>
      </w:r>
      <w:r w:rsidR="00013050" w:rsidRPr="00F05B65">
        <w:rPr>
          <w:rFonts w:ascii="Times New Roman" w:hAnsi="Times New Roman"/>
          <w:sz w:val="24"/>
          <w:szCs w:val="24"/>
        </w:rPr>
        <w:t>России,</w:t>
      </w:r>
      <w:r w:rsidR="00933CAF" w:rsidRPr="00F05B65">
        <w:rPr>
          <w:rFonts w:ascii="Times New Roman" w:hAnsi="Times New Roman"/>
          <w:sz w:val="24"/>
          <w:szCs w:val="24"/>
        </w:rPr>
        <w:t xml:space="preserve"> </w:t>
      </w:r>
      <w:r w:rsidR="00013050" w:rsidRPr="00F05B65">
        <w:rPr>
          <w:rFonts w:ascii="Times New Roman" w:hAnsi="Times New Roman"/>
          <w:sz w:val="24"/>
          <w:szCs w:val="24"/>
        </w:rPr>
        <w:t>о коллекциях своих региональных музеев.</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10.5.7.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с помощью создания схемы лица человека его конструкцию</w:t>
      </w:r>
      <w:r w:rsidR="00933CAF" w:rsidRPr="00F05B65">
        <w:rPr>
          <w:rFonts w:ascii="Times New Roman" w:hAnsi="Times New Roman"/>
          <w:sz w:val="24"/>
          <w:szCs w:val="24"/>
        </w:rPr>
        <w:t xml:space="preserve"> </w:t>
      </w:r>
      <w:r w:rsidRPr="00F05B65">
        <w:rPr>
          <w:rFonts w:ascii="Times New Roman" w:hAnsi="Times New Roman"/>
          <w:sz w:val="24"/>
          <w:szCs w:val="24"/>
        </w:rPr>
        <w:t>и пропорции; осваивать с помощью графического редактора схематическое изменение мимики лица.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приёмы соединения шрифта и векторного изображения</w:t>
      </w:r>
      <w:r w:rsidR="00933CAF" w:rsidRPr="00F05B65">
        <w:rPr>
          <w:rFonts w:ascii="Times New Roman" w:hAnsi="Times New Roman"/>
          <w:sz w:val="24"/>
          <w:szCs w:val="24"/>
        </w:rPr>
        <w:t xml:space="preserve"> </w:t>
      </w:r>
      <w:r w:rsidRPr="00F05B65">
        <w:rPr>
          <w:rFonts w:ascii="Times New Roman" w:hAnsi="Times New Roman"/>
          <w:sz w:val="24"/>
          <w:szCs w:val="24"/>
        </w:rPr>
        <w:t>при создании, например, поздравительных открыток, афиши.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Осваивать приёмы редактирования цифровых фотографий с помощью компьютерной программы </w:t>
      </w:r>
      <w:proofErr w:type="spellStart"/>
      <w:r w:rsidRPr="00F05B65">
        <w:rPr>
          <w:rFonts w:ascii="Times New Roman" w:hAnsi="Times New Roman"/>
          <w:sz w:val="24"/>
          <w:szCs w:val="24"/>
        </w:rPr>
        <w:t>Picture</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Manager</w:t>
      </w:r>
      <w:proofErr w:type="spellEnd"/>
      <w:r w:rsidRPr="00F05B65">
        <w:rPr>
          <w:rFonts w:ascii="Times New Roman" w:hAnsi="Times New Roman"/>
          <w:sz w:val="24"/>
          <w:szCs w:val="24"/>
        </w:rPr>
        <w:t xml:space="preserve"> (или другой): изменение яркости, контраста и насыщенности цвета, обрезка изображения, поворот, отражение.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34" w:name="_TOC_250001"/>
    </w:p>
    <w:bookmarkEnd w:id="234"/>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10.6.1. Модуль «Графика».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правила линейной и воздушной перспективы и применять</w:t>
      </w:r>
      <w:r w:rsidR="00933CAF" w:rsidRPr="00F05B65">
        <w:rPr>
          <w:rFonts w:ascii="Times New Roman" w:hAnsi="Times New Roman"/>
          <w:sz w:val="24"/>
          <w:szCs w:val="24"/>
        </w:rPr>
        <w:t xml:space="preserve"> </w:t>
      </w:r>
      <w:r w:rsidRPr="00F05B65">
        <w:rPr>
          <w:rFonts w:ascii="Times New Roman" w:hAnsi="Times New Roman"/>
          <w:sz w:val="24"/>
          <w:szCs w:val="24"/>
        </w:rPr>
        <w:t>их в своей практической творческой деятельности. Изучать основные пропорции фигуры человека, пропорциональные отношения отдельных частей фигуры</w:t>
      </w:r>
      <w:r w:rsidR="00933CAF" w:rsidRPr="00F05B65">
        <w:rPr>
          <w:rFonts w:ascii="Times New Roman" w:hAnsi="Times New Roman"/>
          <w:sz w:val="24"/>
          <w:szCs w:val="24"/>
        </w:rPr>
        <w:t xml:space="preserve"> </w:t>
      </w:r>
      <w:r w:rsidRPr="00F05B65">
        <w:rPr>
          <w:rFonts w:ascii="Times New Roman" w:hAnsi="Times New Roman"/>
          <w:sz w:val="24"/>
          <w:szCs w:val="24"/>
        </w:rPr>
        <w:t>и учиться применять эти знания в своих рисунках.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представление о традиционных одеждах разных народов</w:t>
      </w:r>
      <w:r w:rsidR="00933CAF" w:rsidRPr="00F05B65">
        <w:rPr>
          <w:rFonts w:ascii="Times New Roman" w:hAnsi="Times New Roman"/>
          <w:sz w:val="24"/>
          <w:szCs w:val="24"/>
        </w:rPr>
        <w:t xml:space="preserve"> </w:t>
      </w:r>
      <w:r w:rsidRPr="00F05B65">
        <w:rPr>
          <w:rFonts w:ascii="Times New Roman" w:hAnsi="Times New Roman"/>
          <w:sz w:val="24"/>
          <w:szCs w:val="24"/>
        </w:rPr>
        <w:t>и представление о красоте человека в разных культурах, применять эти знания</w:t>
      </w:r>
      <w:r w:rsidR="00933CAF" w:rsidRPr="00F05B65">
        <w:rPr>
          <w:rFonts w:ascii="Times New Roman" w:hAnsi="Times New Roman"/>
          <w:sz w:val="24"/>
          <w:szCs w:val="24"/>
        </w:rPr>
        <w:t xml:space="preserve"> </w:t>
      </w:r>
      <w:r w:rsidRPr="00F05B65">
        <w:rPr>
          <w:rFonts w:ascii="Times New Roman" w:hAnsi="Times New Roman"/>
          <w:sz w:val="24"/>
          <w:szCs w:val="24"/>
        </w:rPr>
        <w:t>в изображении персонажей сказаний и легенд или просто представителей народов разных культур.</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Создавать зарисовки памятников отечественной и мировой архитектуры.</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10.6.2. Модуль «Живопись».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w:t>
      </w:r>
      <w:r w:rsidR="00933CAF" w:rsidRPr="00F05B65">
        <w:rPr>
          <w:rFonts w:ascii="Times New Roman" w:hAnsi="Times New Roman"/>
          <w:sz w:val="24"/>
          <w:szCs w:val="24"/>
        </w:rPr>
        <w:t xml:space="preserve"> </w:t>
      </w:r>
      <w:r w:rsidRPr="00F05B65">
        <w:rPr>
          <w:rFonts w:ascii="Times New Roman" w:hAnsi="Times New Roman"/>
          <w:sz w:val="24"/>
          <w:szCs w:val="24"/>
        </w:rPr>
        <w:t>для среднерусской природы).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w:t>
      </w:r>
      <w:r w:rsidR="00933CAF" w:rsidRPr="00F05B65">
        <w:rPr>
          <w:rFonts w:ascii="Times New Roman" w:hAnsi="Times New Roman"/>
          <w:sz w:val="24"/>
          <w:szCs w:val="24"/>
        </w:rPr>
        <w:t xml:space="preserve"> </w:t>
      </w:r>
      <w:r w:rsidRPr="00F05B65">
        <w:rPr>
          <w:rFonts w:ascii="Times New Roman" w:hAnsi="Times New Roman"/>
          <w:sz w:val="24"/>
          <w:szCs w:val="24"/>
        </w:rPr>
        <w:t>в народном костюме.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w:t>
      </w:r>
      <w:r w:rsidR="00933CAF" w:rsidRPr="00F05B65">
        <w:rPr>
          <w:rFonts w:ascii="Times New Roman" w:hAnsi="Times New Roman"/>
          <w:sz w:val="24"/>
          <w:szCs w:val="24"/>
        </w:rPr>
        <w:t xml:space="preserve"> </w:t>
      </w:r>
      <w:r w:rsidRPr="00F05B65">
        <w:rPr>
          <w:rFonts w:ascii="Times New Roman" w:hAnsi="Times New Roman"/>
          <w:sz w:val="24"/>
          <w:szCs w:val="24"/>
        </w:rPr>
        <w:t>(по представлению из выбранной культурной эпохи).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Создавать двойной портрет (например, портрет матери и ребёнка).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Приобретать опыт создания композиции на тему «Древнерусский город».</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w:t>
      </w:r>
      <w:r w:rsidR="00933CAF" w:rsidRPr="00F05B65">
        <w:rPr>
          <w:rFonts w:ascii="Times New Roman" w:hAnsi="Times New Roman"/>
          <w:sz w:val="24"/>
          <w:szCs w:val="24"/>
        </w:rPr>
        <w:t xml:space="preserve"> </w:t>
      </w:r>
      <w:r w:rsidRPr="00F05B65">
        <w:rPr>
          <w:rFonts w:ascii="Times New Roman" w:hAnsi="Times New Roman"/>
          <w:sz w:val="24"/>
          <w:szCs w:val="24"/>
        </w:rPr>
        <w:t>в которых выражается обобщённый образ национальной культуры.</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10.6.3. Модуль «Скульптура».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Лепка из пластилина эскиза памятника выбранному герою или участие</w:t>
      </w:r>
      <w:r w:rsidR="00933CAF" w:rsidRPr="00F05B65">
        <w:rPr>
          <w:rFonts w:ascii="Times New Roman" w:hAnsi="Times New Roman"/>
          <w:sz w:val="24"/>
          <w:szCs w:val="24"/>
        </w:rPr>
        <w:t xml:space="preserve"> </w:t>
      </w:r>
      <w:r w:rsidRPr="00F05B65">
        <w:rPr>
          <w:rFonts w:ascii="Times New Roman" w:hAnsi="Times New Roman"/>
          <w:sz w:val="24"/>
          <w:szCs w:val="24"/>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10.6.4. Модуль «Декоративно-прикладное искусство».</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Исследовать и </w:t>
      </w:r>
      <w:r w:rsidR="00DC1546" w:rsidRPr="00F05B65">
        <w:rPr>
          <w:rFonts w:ascii="Times New Roman" w:hAnsi="Times New Roman"/>
          <w:sz w:val="24"/>
          <w:szCs w:val="24"/>
        </w:rPr>
        <w:t>создавать</w:t>
      </w:r>
      <w:r w:rsidRPr="00F05B65">
        <w:rPr>
          <w:rFonts w:ascii="Times New Roman" w:hAnsi="Times New Roman"/>
          <w:sz w:val="24"/>
          <w:szCs w:val="24"/>
        </w:rPr>
        <w:t xml:space="preserve"> зарисовки особенностей, характерных</w:t>
      </w:r>
      <w:r w:rsidR="00933CAF" w:rsidRPr="00F05B65">
        <w:rPr>
          <w:rFonts w:ascii="Times New Roman" w:hAnsi="Times New Roman"/>
          <w:sz w:val="24"/>
          <w:szCs w:val="24"/>
        </w:rPr>
        <w:t xml:space="preserve"> </w:t>
      </w:r>
      <w:r w:rsidRPr="00F05B65">
        <w:rPr>
          <w:rFonts w:ascii="Times New Roman" w:hAnsi="Times New Roman"/>
          <w:sz w:val="24"/>
          <w:szCs w:val="24"/>
        </w:rPr>
        <w:t>для орнаментов разных народов или исторических эпох (особенности символов</w:t>
      </w:r>
      <w:r w:rsidR="00933CAF" w:rsidRPr="00F05B65">
        <w:rPr>
          <w:rFonts w:ascii="Times New Roman" w:hAnsi="Times New Roman"/>
          <w:sz w:val="24"/>
          <w:szCs w:val="24"/>
        </w:rPr>
        <w:t xml:space="preserve"> </w:t>
      </w:r>
      <w:r w:rsidRPr="00F05B65">
        <w:rPr>
          <w:rFonts w:ascii="Times New Roman" w:hAnsi="Times New Roman"/>
          <w:sz w:val="24"/>
          <w:szCs w:val="24"/>
        </w:rPr>
        <w:t>и стилизованных мотивов), показать в рисунках традиции использования орнаментов в архитектуре, одежде, оформлении предметов быта у разных народов,</w:t>
      </w:r>
      <w:r w:rsidR="00933CAF" w:rsidRPr="00F05B65">
        <w:rPr>
          <w:rFonts w:ascii="Times New Roman" w:hAnsi="Times New Roman"/>
          <w:sz w:val="24"/>
          <w:szCs w:val="24"/>
        </w:rPr>
        <w:t xml:space="preserve"> </w:t>
      </w:r>
      <w:r w:rsidRPr="00F05B65">
        <w:rPr>
          <w:rFonts w:ascii="Times New Roman" w:hAnsi="Times New Roman"/>
          <w:sz w:val="24"/>
          <w:szCs w:val="24"/>
        </w:rPr>
        <w:t>в разные эпохи.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10.6.5. Модуль «Архитектура».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w:t>
      </w:r>
      <w:r w:rsidR="00933CAF" w:rsidRPr="00F05B65">
        <w:rPr>
          <w:rFonts w:ascii="Times New Roman" w:hAnsi="Times New Roman"/>
          <w:sz w:val="24"/>
          <w:szCs w:val="24"/>
        </w:rPr>
        <w:t xml:space="preserve"> </w:t>
      </w:r>
      <w:r w:rsidRPr="00F05B65">
        <w:rPr>
          <w:rFonts w:ascii="Times New Roman" w:hAnsi="Times New Roman"/>
          <w:sz w:val="24"/>
          <w:szCs w:val="24"/>
        </w:rPr>
        <w:t>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F05B65" w:rsidRDefault="00463DBA"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w:t>
      </w:r>
      <w:r w:rsidR="00013050" w:rsidRPr="00F05B65">
        <w:rPr>
          <w:rFonts w:ascii="Times New Roman" w:hAnsi="Times New Roman"/>
          <w:sz w:val="24"/>
          <w:szCs w:val="24"/>
        </w:rPr>
        <w:t xml:space="preserve">меть объяснять и изображать традиционную конструкцию здания каменного древнерусского храма, </w:t>
      </w:r>
      <w:r w:rsidR="00D241E0" w:rsidRPr="00F05B65">
        <w:rPr>
          <w:rFonts w:ascii="Times New Roman" w:eastAsia="Times New Roman" w:hAnsi="Times New Roman"/>
          <w:sz w:val="24"/>
          <w:szCs w:val="24"/>
        </w:rPr>
        <w:t>иметь представление о</w:t>
      </w:r>
      <w:r w:rsidR="00013050" w:rsidRPr="00F05B65">
        <w:rPr>
          <w:rFonts w:ascii="Times New Roman" w:hAnsi="Times New Roman"/>
          <w:sz w:val="24"/>
          <w:szCs w:val="24"/>
        </w:rPr>
        <w:t xml:space="preserve"> наиболее значительных древнерусских собор</w:t>
      </w:r>
      <w:r w:rsidR="00A147A1" w:rsidRPr="00F05B65">
        <w:rPr>
          <w:rFonts w:ascii="Times New Roman" w:hAnsi="Times New Roman"/>
          <w:sz w:val="24"/>
          <w:szCs w:val="24"/>
        </w:rPr>
        <w:t>ах</w:t>
      </w:r>
      <w:r w:rsidR="00013050" w:rsidRPr="00F05B65">
        <w:rPr>
          <w:rFonts w:ascii="Times New Roman" w:hAnsi="Times New Roman"/>
          <w:sz w:val="24"/>
          <w:szCs w:val="24"/>
        </w:rPr>
        <w:t xml:space="preserve"> и </w:t>
      </w:r>
      <w:r w:rsidR="00A147A1" w:rsidRPr="00F05B65">
        <w:rPr>
          <w:rFonts w:ascii="Times New Roman" w:hAnsi="Times New Roman"/>
          <w:sz w:val="24"/>
          <w:szCs w:val="24"/>
        </w:rPr>
        <w:t>их местонахождении</w:t>
      </w:r>
      <w:r w:rsidR="00013050" w:rsidRPr="00F05B65">
        <w:rPr>
          <w:rFonts w:ascii="Times New Roman" w:hAnsi="Times New Roman"/>
          <w:sz w:val="24"/>
          <w:szCs w:val="24"/>
        </w:rPr>
        <w:t>, о красоте</w:t>
      </w:r>
      <w:r w:rsidR="00933CAF" w:rsidRPr="00F05B65">
        <w:rPr>
          <w:rFonts w:ascii="Times New Roman" w:hAnsi="Times New Roman"/>
          <w:sz w:val="24"/>
          <w:szCs w:val="24"/>
        </w:rPr>
        <w:t xml:space="preserve"> </w:t>
      </w:r>
      <w:r w:rsidR="00013050" w:rsidRPr="00F05B65">
        <w:rPr>
          <w:rFonts w:ascii="Times New Roman" w:hAnsi="Times New Roman"/>
          <w:sz w:val="24"/>
          <w:szCs w:val="24"/>
        </w:rPr>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F05B65">
        <w:rPr>
          <w:rFonts w:ascii="Times New Roman" w:eastAsia="Times New Roman" w:hAnsi="Times New Roman"/>
          <w:sz w:val="24"/>
          <w:szCs w:val="24"/>
        </w:rPr>
        <w:t xml:space="preserve">Иметь представление об </w:t>
      </w:r>
      <w:r w:rsidR="00013050" w:rsidRPr="00F05B65">
        <w:rPr>
          <w:rFonts w:ascii="Times New Roman" w:hAnsi="Times New Roman"/>
          <w:sz w:val="24"/>
          <w:szCs w:val="24"/>
        </w:rPr>
        <w:t>основны</w:t>
      </w:r>
      <w:r w:rsidR="00A147A1" w:rsidRPr="00F05B65">
        <w:rPr>
          <w:rFonts w:ascii="Times New Roman" w:hAnsi="Times New Roman"/>
          <w:sz w:val="24"/>
          <w:szCs w:val="24"/>
        </w:rPr>
        <w:t>х</w:t>
      </w:r>
      <w:r w:rsidR="00013050" w:rsidRPr="00F05B65">
        <w:rPr>
          <w:rFonts w:ascii="Times New Roman" w:hAnsi="Times New Roman"/>
          <w:sz w:val="24"/>
          <w:szCs w:val="24"/>
        </w:rPr>
        <w:t xml:space="preserve"> конструктивны</w:t>
      </w:r>
      <w:r w:rsidR="00A147A1" w:rsidRPr="00F05B65">
        <w:rPr>
          <w:rFonts w:ascii="Times New Roman" w:hAnsi="Times New Roman"/>
          <w:sz w:val="24"/>
          <w:szCs w:val="24"/>
        </w:rPr>
        <w:t>х</w:t>
      </w:r>
      <w:r w:rsidR="00013050" w:rsidRPr="00F05B65">
        <w:rPr>
          <w:rFonts w:ascii="Times New Roman" w:hAnsi="Times New Roman"/>
          <w:sz w:val="24"/>
          <w:szCs w:val="24"/>
        </w:rPr>
        <w:t xml:space="preserve"> черт</w:t>
      </w:r>
      <w:r w:rsidR="00A147A1" w:rsidRPr="00F05B65">
        <w:rPr>
          <w:rFonts w:ascii="Times New Roman" w:hAnsi="Times New Roman"/>
          <w:sz w:val="24"/>
          <w:szCs w:val="24"/>
        </w:rPr>
        <w:t>ах</w:t>
      </w:r>
      <w:r w:rsidR="00013050" w:rsidRPr="00F05B65">
        <w:rPr>
          <w:rFonts w:ascii="Times New Roman" w:hAnsi="Times New Roman"/>
          <w:sz w:val="24"/>
          <w:szCs w:val="24"/>
        </w:rPr>
        <w:t xml:space="preserve"> древнегреческого храма, уметь его изобра</w:t>
      </w:r>
      <w:r w:rsidR="00A147A1" w:rsidRPr="00F05B65">
        <w:rPr>
          <w:rFonts w:ascii="Times New Roman" w:hAnsi="Times New Roman"/>
          <w:sz w:val="24"/>
          <w:szCs w:val="24"/>
        </w:rPr>
        <w:t>жа</w:t>
      </w:r>
      <w:r w:rsidR="00013050" w:rsidRPr="00F05B65">
        <w:rPr>
          <w:rFonts w:ascii="Times New Roman" w:hAnsi="Times New Roman"/>
          <w:sz w:val="24"/>
          <w:szCs w:val="24"/>
        </w:rPr>
        <w:t>ть, иметь общее, целостное образное представление о древнегреческой культуре.</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w:t>
      </w:r>
      <w:r w:rsidR="00933CAF" w:rsidRPr="00F05B65">
        <w:rPr>
          <w:rFonts w:ascii="Times New Roman" w:hAnsi="Times New Roman"/>
          <w:sz w:val="24"/>
          <w:szCs w:val="24"/>
        </w:rPr>
        <w:t xml:space="preserve"> </w:t>
      </w:r>
      <w:r w:rsidRPr="00F05B65">
        <w:rPr>
          <w:rFonts w:ascii="Times New Roman" w:hAnsi="Times New Roman"/>
          <w:sz w:val="24"/>
          <w:szCs w:val="24"/>
        </w:rPr>
        <w:t>и мировой культуры.</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10.6.6. Модуль «Восприятие произведений искусства».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Формировать восприятие произведений искусства на темы истории</w:t>
      </w:r>
      <w:r w:rsidR="00933CAF" w:rsidRPr="00F05B65">
        <w:rPr>
          <w:rFonts w:ascii="Times New Roman" w:hAnsi="Times New Roman"/>
          <w:sz w:val="24"/>
          <w:szCs w:val="24"/>
        </w:rPr>
        <w:t xml:space="preserve"> </w:t>
      </w:r>
      <w:r w:rsidRPr="00F05B65">
        <w:rPr>
          <w:rFonts w:ascii="Times New Roman" w:hAnsi="Times New Roman"/>
          <w:sz w:val="24"/>
          <w:szCs w:val="24"/>
        </w:rP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F05B65">
        <w:rPr>
          <w:rFonts w:ascii="Times New Roman" w:hAnsi="Times New Roman"/>
          <w:sz w:val="24"/>
          <w:szCs w:val="24"/>
        </w:rPr>
        <w:t>кром</w:t>
      </w:r>
      <w:proofErr w:type="spellEnd"/>
      <w:r w:rsidRPr="00F05B65">
        <w:rPr>
          <w:rFonts w:ascii="Times New Roman" w:hAnsi="Times New Roman"/>
          <w:sz w:val="24"/>
          <w:szCs w:val="24"/>
        </w:rPr>
        <w:t>, Казанский кремль</w:t>
      </w:r>
      <w:r w:rsidR="00933CAF" w:rsidRPr="00F05B65">
        <w:rPr>
          <w:rFonts w:ascii="Times New Roman" w:hAnsi="Times New Roman"/>
          <w:sz w:val="24"/>
          <w:szCs w:val="24"/>
        </w:rPr>
        <w:t xml:space="preserve"> </w:t>
      </w:r>
      <w:r w:rsidRPr="00F05B65">
        <w:rPr>
          <w:rFonts w:ascii="Times New Roman" w:hAnsi="Times New Roman"/>
          <w:sz w:val="24"/>
          <w:szCs w:val="24"/>
        </w:rP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Узнавать соборы Московского Кремля, Софийский собор в Великом Новгороде, храм Покрова на Нерли.</w:t>
      </w:r>
    </w:p>
    <w:p w:rsidR="00013050" w:rsidRPr="00F05B65" w:rsidRDefault="00431CA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Н</w:t>
      </w:r>
      <w:r w:rsidR="00013050" w:rsidRPr="00F05B65">
        <w:rPr>
          <w:rFonts w:ascii="Times New Roman" w:hAnsi="Times New Roman"/>
          <w:sz w:val="24"/>
          <w:szCs w:val="24"/>
        </w:rPr>
        <w:t>азывать и объяснять содержание памятника К. Минину и Д. Пожарскому скульптора И.П. </w:t>
      </w:r>
      <w:proofErr w:type="spellStart"/>
      <w:r w:rsidR="00013050" w:rsidRPr="00F05B65">
        <w:rPr>
          <w:rFonts w:ascii="Times New Roman" w:hAnsi="Times New Roman"/>
          <w:sz w:val="24"/>
          <w:szCs w:val="24"/>
        </w:rPr>
        <w:t>Мартоса</w:t>
      </w:r>
      <w:proofErr w:type="spellEnd"/>
      <w:r w:rsidR="00013050" w:rsidRPr="00F05B65">
        <w:rPr>
          <w:rFonts w:ascii="Times New Roman" w:hAnsi="Times New Roman"/>
          <w:sz w:val="24"/>
          <w:szCs w:val="24"/>
        </w:rPr>
        <w:t xml:space="preserve"> в Москве.</w:t>
      </w:r>
    </w:p>
    <w:p w:rsidR="00013050" w:rsidRPr="00F05B65" w:rsidRDefault="00A147A1"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Различать </w:t>
      </w:r>
      <w:r w:rsidR="00013050" w:rsidRPr="00F05B65">
        <w:rPr>
          <w:rFonts w:ascii="Times New Roman" w:hAnsi="Times New Roman"/>
          <w:sz w:val="24"/>
          <w:szCs w:val="24"/>
        </w:rPr>
        <w:t xml:space="preserve">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00013050" w:rsidRPr="00F05B65">
        <w:rPr>
          <w:rFonts w:ascii="Times New Roman" w:hAnsi="Times New Roman"/>
          <w:sz w:val="24"/>
          <w:szCs w:val="24"/>
        </w:rPr>
        <w:t>Трептов</w:t>
      </w:r>
      <w:proofErr w:type="spellEnd"/>
      <w:r w:rsidR="00013050" w:rsidRPr="00F05B65">
        <w:rPr>
          <w:rFonts w:ascii="Times New Roman" w:hAnsi="Times New Roman"/>
          <w:sz w:val="24"/>
          <w:szCs w:val="24"/>
        </w:rPr>
        <w:t xml:space="preserve">-парке, Пискарёвский мемориал в Санкт-Петербурге и другие по выбору учителя), </w:t>
      </w:r>
      <w:r w:rsidRPr="00F05B65">
        <w:rPr>
          <w:rFonts w:ascii="Times New Roman" w:eastAsia="Times New Roman" w:hAnsi="Times New Roman"/>
          <w:sz w:val="24"/>
          <w:szCs w:val="24"/>
        </w:rPr>
        <w:t>иметь представление о</w:t>
      </w:r>
      <w:r w:rsidR="00013050" w:rsidRPr="00F05B65">
        <w:rPr>
          <w:rFonts w:ascii="Times New Roman" w:hAnsi="Times New Roman"/>
          <w:sz w:val="24"/>
          <w:szCs w:val="24"/>
        </w:rPr>
        <w:t xml:space="preserve"> правилах поведения при посещении мемориальных памятников.</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Иметь представления об архитектурных, декоративных и изобразительных произведениях в </w:t>
      </w:r>
      <w:r w:rsidRPr="00F05B65">
        <w:rPr>
          <w:rFonts w:ascii="Times New Roman" w:hAnsi="Times New Roman"/>
          <w:sz w:val="24"/>
          <w:szCs w:val="24"/>
        </w:rPr>
        <w:lastRenderedPageBreak/>
        <w:t>культуре Древней Греции, других культурах Древнего мира,</w:t>
      </w:r>
      <w:r w:rsidR="00933CAF" w:rsidRPr="00F05B65">
        <w:rPr>
          <w:rFonts w:ascii="Times New Roman" w:hAnsi="Times New Roman"/>
          <w:sz w:val="24"/>
          <w:szCs w:val="24"/>
        </w:rPr>
        <w:t xml:space="preserve"> </w:t>
      </w:r>
      <w:r w:rsidRPr="00F05B65">
        <w:rPr>
          <w:rFonts w:ascii="Times New Roman" w:hAnsi="Times New Roman"/>
          <w:sz w:val="24"/>
          <w:szCs w:val="24"/>
        </w:rPr>
        <w:t>в том числе Древнего Востока, уметь обсуждать эти произведения.</w:t>
      </w:r>
    </w:p>
    <w:p w:rsidR="00013050" w:rsidRPr="00F05B65" w:rsidRDefault="00A147A1"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Р</w:t>
      </w:r>
      <w:r w:rsidR="00013050" w:rsidRPr="00F05B65">
        <w:rPr>
          <w:rFonts w:ascii="Times New Roman" w:hAnsi="Times New Roman"/>
          <w:sz w:val="24"/>
          <w:szCs w:val="24"/>
        </w:rPr>
        <w:t xml:space="preserve">азличать общий вид и представлять основные компоненты конструкции готических (романских) соборов, </w:t>
      </w:r>
      <w:r w:rsidRPr="00F05B65">
        <w:rPr>
          <w:rFonts w:ascii="Times New Roman" w:eastAsia="Times New Roman" w:hAnsi="Times New Roman"/>
          <w:sz w:val="24"/>
          <w:szCs w:val="24"/>
        </w:rPr>
        <w:t>иметь представление об</w:t>
      </w:r>
      <w:r w:rsidR="00013050" w:rsidRPr="00F05B65">
        <w:rPr>
          <w:rFonts w:ascii="Times New Roman" w:hAnsi="Times New Roman"/>
          <w:sz w:val="24"/>
          <w:szCs w:val="24"/>
        </w:rPr>
        <w:t xml:space="preserve"> особенност</w:t>
      </w:r>
      <w:r w:rsidRPr="00F05B65">
        <w:rPr>
          <w:rFonts w:ascii="Times New Roman" w:hAnsi="Times New Roman"/>
          <w:sz w:val="24"/>
          <w:szCs w:val="24"/>
        </w:rPr>
        <w:t>ях</w:t>
      </w:r>
      <w:r w:rsidR="00013050" w:rsidRPr="00F05B65">
        <w:rPr>
          <w:rFonts w:ascii="Times New Roman" w:hAnsi="Times New Roman"/>
          <w:sz w:val="24"/>
          <w:szCs w:val="24"/>
        </w:rPr>
        <w:t xml:space="preserve"> архитектурного устройства мусульманских мечетей, иметь представление</w:t>
      </w:r>
      <w:r w:rsidR="00933CAF" w:rsidRPr="00F05B65">
        <w:rPr>
          <w:rFonts w:ascii="Times New Roman" w:hAnsi="Times New Roman"/>
          <w:sz w:val="24"/>
          <w:szCs w:val="24"/>
        </w:rPr>
        <w:t xml:space="preserve"> </w:t>
      </w:r>
      <w:r w:rsidR="00013050" w:rsidRPr="00F05B65">
        <w:rPr>
          <w:rFonts w:ascii="Times New Roman" w:hAnsi="Times New Roman"/>
          <w:sz w:val="24"/>
          <w:szCs w:val="24"/>
        </w:rPr>
        <w:t>об архитектурном своеобразии здания буддийской пагоды.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F05B65" w:rsidRDefault="0067164E" w:rsidP="00F05B65">
      <w:pPr>
        <w:spacing w:after="0" w:line="240" w:lineRule="auto"/>
        <w:ind w:firstLine="709"/>
        <w:jc w:val="both"/>
        <w:rPr>
          <w:rFonts w:ascii="Times New Roman" w:hAnsi="Times New Roman"/>
          <w:sz w:val="24"/>
          <w:szCs w:val="24"/>
        </w:rPr>
      </w:pPr>
      <w:r>
        <w:rPr>
          <w:rFonts w:ascii="Times New Roman" w:hAnsi="Times New Roman"/>
          <w:sz w:val="24"/>
          <w:szCs w:val="24"/>
        </w:rPr>
        <w:t>26</w:t>
      </w:r>
      <w:r w:rsidR="00C26CF4" w:rsidRPr="00F05B65">
        <w:rPr>
          <w:rFonts w:ascii="Times New Roman" w:hAnsi="Times New Roman"/>
          <w:sz w:val="24"/>
          <w:szCs w:val="24"/>
        </w:rPr>
        <w:t>.</w:t>
      </w:r>
      <w:r w:rsidR="00013050" w:rsidRPr="00F05B65">
        <w:rPr>
          <w:rFonts w:ascii="Times New Roman" w:hAnsi="Times New Roman"/>
          <w:sz w:val="24"/>
          <w:szCs w:val="24"/>
        </w:rPr>
        <w:t>10.6.7. Модуль «Азбука цифровой графики».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F05B65">
        <w:rPr>
          <w:rFonts w:ascii="Times New Roman" w:hAnsi="Times New Roman"/>
          <w:sz w:val="24"/>
          <w:szCs w:val="24"/>
        </w:rPr>
        <w:t>Paint</w:t>
      </w:r>
      <w:proofErr w:type="spellEnd"/>
      <w:r w:rsidRPr="00F05B65">
        <w:rPr>
          <w:rFonts w:ascii="Times New Roman" w:hAnsi="Times New Roman"/>
          <w:sz w:val="24"/>
          <w:szCs w:val="24"/>
        </w:rPr>
        <w:t>: изображение линии горизонта и точки схода, перспективных сокращений, цветовых и тональных изменений.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Освоить анимацию простого повторяющегося движения изображения</w:t>
      </w:r>
      <w:r w:rsidR="00933CAF" w:rsidRPr="00F05B65">
        <w:rPr>
          <w:rFonts w:ascii="Times New Roman" w:hAnsi="Times New Roman"/>
          <w:sz w:val="24"/>
          <w:szCs w:val="24"/>
        </w:rPr>
        <w:t xml:space="preserve"> </w:t>
      </w:r>
      <w:r w:rsidRPr="00F05B65">
        <w:rPr>
          <w:rFonts w:ascii="Times New Roman" w:hAnsi="Times New Roman"/>
          <w:sz w:val="24"/>
          <w:szCs w:val="24"/>
        </w:rPr>
        <w:t>в виртуальном редакторе GIF-анимации.</w:t>
      </w:r>
    </w:p>
    <w:p w:rsidR="00013050" w:rsidRPr="00F05B65"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Освоить и проводить компьютерные презентации в программе </w:t>
      </w:r>
      <w:proofErr w:type="spellStart"/>
      <w:r w:rsidRPr="00F05B65">
        <w:rPr>
          <w:rFonts w:ascii="Times New Roman" w:hAnsi="Times New Roman"/>
          <w:sz w:val="24"/>
          <w:szCs w:val="24"/>
        </w:rPr>
        <w:t>PowerPoint</w:t>
      </w:r>
      <w:proofErr w:type="spellEnd"/>
      <w:r w:rsidR="00933CAF" w:rsidRPr="00F05B65">
        <w:rPr>
          <w:rFonts w:ascii="Times New Roman" w:hAnsi="Times New Roman"/>
          <w:sz w:val="24"/>
          <w:szCs w:val="24"/>
        </w:rPr>
        <w:t xml:space="preserve"> </w:t>
      </w:r>
      <w:r w:rsidRPr="00F05B65">
        <w:rPr>
          <w:rFonts w:ascii="Times New Roman" w:hAnsi="Times New Roman"/>
          <w:sz w:val="24"/>
          <w:szCs w:val="24"/>
        </w:rPr>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w:t>
      </w:r>
      <w:r w:rsidR="00DC1546" w:rsidRPr="00F05B65">
        <w:rPr>
          <w:rFonts w:ascii="Times New Roman" w:hAnsi="Times New Roman"/>
          <w:sz w:val="24"/>
          <w:szCs w:val="24"/>
        </w:rPr>
        <w:t>выполнять</w:t>
      </w:r>
      <w:r w:rsidRPr="00F05B65">
        <w:rPr>
          <w:rFonts w:ascii="Times New Roman" w:hAnsi="Times New Roman"/>
          <w:sz w:val="24"/>
          <w:szCs w:val="24"/>
        </w:rPr>
        <w:t xml:space="preserve"> шрифтовые надписи наиболее важных определений, названий, положений, которые надо помнить и знать.</w:t>
      </w:r>
    </w:p>
    <w:p w:rsidR="00013050" w:rsidRDefault="00013050"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Совершать виртуальные тематические путешествия по художественным музеям мира.</w:t>
      </w:r>
      <w:bookmarkStart w:id="235" w:name="_TOC_250000"/>
      <w:bookmarkEnd w:id="235"/>
      <w:r w:rsidRPr="00F05B65">
        <w:rPr>
          <w:rFonts w:ascii="Times New Roman" w:hAnsi="Times New Roman"/>
          <w:sz w:val="24"/>
          <w:szCs w:val="24"/>
        </w:rPr>
        <w:t xml:space="preserve"> </w:t>
      </w:r>
    </w:p>
    <w:p w:rsidR="008F2279" w:rsidRPr="00F05B65" w:rsidRDefault="008F2279" w:rsidP="00F05B65">
      <w:pPr>
        <w:spacing w:after="0" w:line="240" w:lineRule="auto"/>
        <w:ind w:firstLine="709"/>
        <w:jc w:val="both"/>
        <w:rPr>
          <w:rFonts w:ascii="Times New Roman" w:hAnsi="Times New Roman"/>
          <w:sz w:val="24"/>
          <w:szCs w:val="24"/>
        </w:rPr>
      </w:pPr>
    </w:p>
    <w:p w:rsidR="00620AF1" w:rsidRPr="001F0FAC" w:rsidRDefault="0067164E" w:rsidP="00F05B65">
      <w:pPr>
        <w:spacing w:after="0" w:line="240" w:lineRule="auto"/>
        <w:ind w:firstLine="709"/>
        <w:jc w:val="both"/>
        <w:rPr>
          <w:rFonts w:ascii="Times New Roman" w:hAnsi="Times New Roman"/>
          <w:b/>
          <w:sz w:val="28"/>
          <w:szCs w:val="28"/>
        </w:rPr>
      </w:pPr>
      <w:r>
        <w:rPr>
          <w:rFonts w:ascii="Times New Roman" w:hAnsi="Times New Roman"/>
          <w:b/>
          <w:sz w:val="28"/>
          <w:szCs w:val="28"/>
        </w:rPr>
        <w:t>27</w:t>
      </w:r>
      <w:r w:rsidR="00620AF1" w:rsidRPr="001F0FAC">
        <w:rPr>
          <w:rFonts w:ascii="Times New Roman" w:hAnsi="Times New Roman"/>
          <w:b/>
          <w:sz w:val="28"/>
          <w:szCs w:val="28"/>
        </w:rPr>
        <w:t xml:space="preserve">. </w:t>
      </w:r>
      <w:r w:rsidR="001F0FAC">
        <w:rPr>
          <w:rFonts w:ascii="Times New Roman" w:hAnsi="Times New Roman"/>
          <w:b/>
          <w:sz w:val="28"/>
          <w:szCs w:val="28"/>
        </w:rPr>
        <w:t>Р</w:t>
      </w:r>
      <w:r w:rsidR="00620AF1" w:rsidRPr="001F0FAC">
        <w:rPr>
          <w:rFonts w:ascii="Times New Roman" w:hAnsi="Times New Roman"/>
          <w:b/>
          <w:sz w:val="28"/>
          <w:szCs w:val="28"/>
        </w:rPr>
        <w:t>абочая программа по учебному предмету «Музыка»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.1. </w:t>
      </w:r>
      <w:r w:rsidR="00C5065E">
        <w:rPr>
          <w:rFonts w:ascii="Times New Roman" w:eastAsia="SchoolBookSanPin" w:hAnsi="Times New Roman"/>
          <w:sz w:val="24"/>
          <w:szCs w:val="24"/>
        </w:rPr>
        <w:t>Федеральная р</w:t>
      </w:r>
      <w:r w:rsidR="00C5065E" w:rsidRPr="00F05B65">
        <w:rPr>
          <w:rFonts w:ascii="Times New Roman" w:eastAsia="Times New Roman" w:hAnsi="Times New Roman"/>
          <w:sz w:val="24"/>
          <w:szCs w:val="24"/>
          <w:lang w:eastAsia="ru-RU"/>
        </w:rPr>
        <w:t>абочая</w:t>
      </w:r>
      <w:r w:rsidR="00620AF1" w:rsidRPr="00F05B65">
        <w:rPr>
          <w:rFonts w:ascii="Times New Roman" w:hAnsi="Times New Roman"/>
          <w:sz w:val="24"/>
          <w:szCs w:val="24"/>
        </w:rPr>
        <w:t xml:space="preserve">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.4. Планируемые результаты освоения программы по музыке включают личностные, метапредметные и предметные результаты за весь период обучения</w:t>
      </w:r>
      <w:r w:rsidR="00933CAF" w:rsidRPr="00F05B65">
        <w:rPr>
          <w:rFonts w:ascii="Times New Roman" w:hAnsi="Times New Roman"/>
          <w:sz w:val="24"/>
          <w:szCs w:val="24"/>
        </w:rPr>
        <w:t xml:space="preserve"> </w:t>
      </w:r>
      <w:r w:rsidR="00620AF1" w:rsidRPr="00F05B65">
        <w:rPr>
          <w:rFonts w:ascii="Times New Roman" w:hAnsi="Times New Roman"/>
          <w:sz w:val="24"/>
          <w:szCs w:val="24"/>
        </w:rPr>
        <w:t>на уровне начального общего образования. Предметные результаты, формируемые</w:t>
      </w:r>
      <w:r w:rsidR="00933CAF" w:rsidRPr="00F05B65">
        <w:rPr>
          <w:rFonts w:ascii="Times New Roman" w:hAnsi="Times New Roman"/>
          <w:sz w:val="24"/>
          <w:szCs w:val="24"/>
        </w:rPr>
        <w:t xml:space="preserve"> </w:t>
      </w:r>
      <w:r w:rsidR="00620AF1" w:rsidRPr="00F05B65">
        <w:rPr>
          <w:rFonts w:ascii="Times New Roman" w:hAnsi="Times New Roman"/>
          <w:sz w:val="24"/>
          <w:szCs w:val="24"/>
        </w:rPr>
        <w:t>в ходе изучения музыки, сгруппированы по учебным модулям.</w:t>
      </w:r>
    </w:p>
    <w:p w:rsidR="00620AF1" w:rsidRPr="0033097B" w:rsidRDefault="0067164E" w:rsidP="00F05B65">
      <w:pPr>
        <w:spacing w:after="0" w:line="240" w:lineRule="auto"/>
        <w:ind w:firstLine="851"/>
        <w:jc w:val="both"/>
        <w:rPr>
          <w:rFonts w:ascii="Times New Roman" w:hAnsi="Times New Roman"/>
          <w:b/>
          <w:sz w:val="24"/>
          <w:szCs w:val="24"/>
        </w:rPr>
      </w:pPr>
      <w:r>
        <w:rPr>
          <w:rFonts w:ascii="Times New Roman" w:hAnsi="Times New Roman"/>
          <w:sz w:val="24"/>
          <w:szCs w:val="24"/>
        </w:rPr>
        <w:t>27</w:t>
      </w:r>
      <w:r w:rsidR="00620AF1" w:rsidRPr="00F05B65">
        <w:rPr>
          <w:rFonts w:ascii="Times New Roman" w:hAnsi="Times New Roman"/>
          <w:sz w:val="24"/>
          <w:szCs w:val="24"/>
        </w:rPr>
        <w:t>.5. </w:t>
      </w:r>
      <w:r w:rsidR="00620AF1" w:rsidRPr="0033097B">
        <w:rPr>
          <w:rFonts w:ascii="Times New Roman" w:hAnsi="Times New Roman"/>
          <w:b/>
          <w:sz w:val="24"/>
          <w:szCs w:val="24"/>
        </w:rPr>
        <w:t>Пояснительная записка.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.5.2. Программа по музыке позволит учителю:</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реализовать в процессе преподавания музыки современные подходы</w:t>
      </w:r>
      <w:r w:rsidR="00933CAF" w:rsidRPr="00F05B65">
        <w:rPr>
          <w:rFonts w:ascii="Times New Roman" w:hAnsi="Times New Roman"/>
          <w:sz w:val="24"/>
          <w:szCs w:val="24"/>
        </w:rPr>
        <w:t xml:space="preserve"> </w:t>
      </w:r>
      <w:r w:rsidRPr="00F05B65">
        <w:rPr>
          <w:rFonts w:ascii="Times New Roman" w:hAnsi="Times New Roman"/>
          <w:sz w:val="24"/>
          <w:szCs w:val="24"/>
        </w:rPr>
        <w:t xml:space="preserve">к формированию личностных, метапредметных и предметных результатов обучения, сформулированных в ФГОС НОО; </w:t>
      </w:r>
      <w:r w:rsidRPr="00F05B65">
        <w:rPr>
          <w:rFonts w:ascii="Times New Roman" w:hAnsi="Times New Roman"/>
          <w:sz w:val="24"/>
          <w:szCs w:val="24"/>
        </w:rPr>
        <w:lastRenderedPageBreak/>
        <w:t>определить и структурировать планируемые результаты обучения и содержание учебного предмета по годам обучения</w:t>
      </w:r>
      <w:r w:rsidR="00933CAF" w:rsidRPr="00F05B65">
        <w:rPr>
          <w:rFonts w:ascii="Times New Roman" w:hAnsi="Times New Roman"/>
          <w:sz w:val="24"/>
          <w:szCs w:val="24"/>
        </w:rPr>
        <w:t xml:space="preserve"> </w:t>
      </w:r>
      <w:r w:rsidRPr="00F05B65">
        <w:rPr>
          <w:rFonts w:ascii="Times New Roman" w:hAnsi="Times New Roman"/>
          <w:sz w:val="24"/>
          <w:szCs w:val="24"/>
        </w:rP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00933CAF" w:rsidRPr="00F05B65">
        <w:rPr>
          <w:rFonts w:ascii="Times New Roman" w:hAnsi="Times New Roman"/>
          <w:sz w:val="24"/>
          <w:szCs w:val="24"/>
        </w:rPr>
        <w:t xml:space="preserve"> </w:t>
      </w:r>
      <w:r w:rsidR="00620AF1" w:rsidRPr="00F05B65">
        <w:rPr>
          <w:rFonts w:ascii="Times New Roman" w:hAnsi="Times New Roman"/>
          <w:sz w:val="24"/>
          <w:szCs w:val="24"/>
        </w:rPr>
        <w:t>и естественного радостного мировосприятия.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w:t>
      </w:r>
      <w:r w:rsidR="00933CAF" w:rsidRPr="00F05B65">
        <w:rPr>
          <w:rFonts w:ascii="Times New Roman" w:hAnsi="Times New Roman"/>
          <w:sz w:val="24"/>
          <w:szCs w:val="24"/>
        </w:rPr>
        <w:t xml:space="preserve"> </w:t>
      </w:r>
      <w:r w:rsidRPr="00F05B65">
        <w:rPr>
          <w:rFonts w:ascii="Times New Roman" w:hAnsi="Times New Roman"/>
          <w:sz w:val="24"/>
          <w:szCs w:val="24"/>
        </w:rPr>
        <w:t>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w:t>
      </w:r>
      <w:r w:rsidR="00933CAF" w:rsidRPr="00F05B65">
        <w:rPr>
          <w:rFonts w:ascii="Times New Roman" w:hAnsi="Times New Roman"/>
          <w:sz w:val="24"/>
          <w:szCs w:val="24"/>
        </w:rPr>
        <w:t xml:space="preserve"> </w:t>
      </w:r>
      <w:r w:rsidRPr="00F05B65">
        <w:rPr>
          <w:rFonts w:ascii="Times New Roman" w:hAnsi="Times New Roman"/>
          <w:sz w:val="24"/>
          <w:szCs w:val="24"/>
        </w:rP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Программа по музыке предусматривает знакомство обучающихся</w:t>
      </w:r>
      <w:r w:rsidR="00933CAF" w:rsidRPr="00F05B65">
        <w:rPr>
          <w:rFonts w:ascii="Times New Roman" w:hAnsi="Times New Roman"/>
          <w:sz w:val="24"/>
          <w:szCs w:val="24"/>
        </w:rPr>
        <w:t xml:space="preserve"> </w:t>
      </w:r>
      <w:r w:rsidRPr="00F05B65">
        <w:rPr>
          <w:rFonts w:ascii="Times New Roman" w:hAnsi="Times New Roman"/>
          <w:sz w:val="24"/>
          <w:szCs w:val="24"/>
        </w:rPr>
        <w:t>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w:t>
      </w:r>
      <w:r w:rsidR="00933CAF" w:rsidRPr="00F05B65">
        <w:rPr>
          <w:rFonts w:ascii="Times New Roman" w:hAnsi="Times New Roman"/>
          <w:sz w:val="24"/>
          <w:szCs w:val="24"/>
        </w:rPr>
        <w:t xml:space="preserve"> </w:t>
      </w:r>
      <w:r w:rsidRPr="00F05B65">
        <w:rPr>
          <w:rFonts w:ascii="Times New Roman" w:hAnsi="Times New Roman"/>
          <w:sz w:val="24"/>
          <w:szCs w:val="24"/>
        </w:rPr>
        <w:t>к жизни, самому себе, другим людям, которые несёт в себе музыка.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w:t>
      </w:r>
      <w:r w:rsidR="00933CAF" w:rsidRPr="00F05B65">
        <w:rPr>
          <w:rFonts w:ascii="Times New Roman" w:hAnsi="Times New Roman"/>
          <w:sz w:val="24"/>
          <w:szCs w:val="24"/>
        </w:rPr>
        <w:t xml:space="preserve"> </w:t>
      </w:r>
      <w:r w:rsidRPr="00F05B65">
        <w:rPr>
          <w:rFonts w:ascii="Times New Roman" w:hAnsi="Times New Roman"/>
          <w:sz w:val="24"/>
          <w:szCs w:val="24"/>
        </w:rPr>
        <w:t xml:space="preserve">для формирования мировоззрения обучающегося опосредованным </w:t>
      </w:r>
      <w:proofErr w:type="spellStart"/>
      <w:r w:rsidRPr="00F05B65">
        <w:rPr>
          <w:rFonts w:ascii="Times New Roman" w:hAnsi="Times New Roman"/>
          <w:sz w:val="24"/>
          <w:szCs w:val="24"/>
        </w:rPr>
        <w:t>недирективным</w:t>
      </w:r>
      <w:proofErr w:type="spellEnd"/>
      <w:r w:rsidRPr="00F05B65">
        <w:rPr>
          <w:rFonts w:ascii="Times New Roman" w:hAnsi="Times New Roman"/>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w:t>
      </w:r>
      <w:r w:rsidR="00933CAF" w:rsidRPr="00F05B65">
        <w:rPr>
          <w:rFonts w:ascii="Times New Roman" w:hAnsi="Times New Roman"/>
          <w:sz w:val="24"/>
          <w:szCs w:val="24"/>
        </w:rPr>
        <w:t xml:space="preserve"> </w:t>
      </w:r>
      <w:r w:rsidRPr="00F05B65">
        <w:rPr>
          <w:rFonts w:ascii="Times New Roman" w:hAnsi="Times New Roman"/>
          <w:sz w:val="24"/>
          <w:szCs w:val="24"/>
        </w:rPr>
        <w:t>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w:t>
      </w:r>
      <w:r w:rsidR="00933CAF" w:rsidRPr="00F05B65">
        <w:rPr>
          <w:rFonts w:ascii="Times New Roman" w:hAnsi="Times New Roman"/>
          <w:sz w:val="24"/>
          <w:szCs w:val="24"/>
        </w:rPr>
        <w:t xml:space="preserve"> </w:t>
      </w:r>
      <w:r w:rsidR="00620AF1" w:rsidRPr="00F05B65">
        <w:rPr>
          <w:rFonts w:ascii="Times New Roman" w:hAnsi="Times New Roman"/>
          <w:sz w:val="24"/>
          <w:szCs w:val="24"/>
        </w:rPr>
        <w:t xml:space="preserve">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.5.5. В процессе конкретизации учебных целей их реализация осуществляется по следующим направлениям: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становление системы ценностей, обучающихся в единстве эмоциональной</w:t>
      </w:r>
      <w:r w:rsidR="00933CAF" w:rsidRPr="00F05B65">
        <w:rPr>
          <w:rFonts w:ascii="Times New Roman" w:hAnsi="Times New Roman"/>
          <w:sz w:val="24"/>
          <w:szCs w:val="24"/>
        </w:rPr>
        <w:t xml:space="preserve"> </w:t>
      </w:r>
      <w:r w:rsidRPr="00F05B65">
        <w:rPr>
          <w:rFonts w:ascii="Times New Roman" w:hAnsi="Times New Roman"/>
          <w:sz w:val="24"/>
          <w:szCs w:val="24"/>
        </w:rPr>
        <w:t>и познавательной сферы;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формирование творческих способностей ребёнка, развитие внутренней мотивации к музицированию.</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27</w:t>
      </w:r>
      <w:r w:rsidR="00620AF1" w:rsidRPr="00F05B65">
        <w:rPr>
          <w:rFonts w:ascii="Times New Roman" w:hAnsi="Times New Roman"/>
          <w:sz w:val="24"/>
          <w:szCs w:val="24"/>
        </w:rPr>
        <w:t>.5.6. Важнейшие задачи обучения музыке на уровне начального общего образования: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формирование эмоционально-ценностной отзывчивости на прекрасное</w:t>
      </w:r>
      <w:r w:rsidR="00933CAF" w:rsidRPr="00F05B65">
        <w:rPr>
          <w:rFonts w:ascii="Times New Roman" w:hAnsi="Times New Roman"/>
          <w:sz w:val="24"/>
          <w:szCs w:val="24"/>
        </w:rPr>
        <w:t xml:space="preserve"> </w:t>
      </w:r>
      <w:r w:rsidRPr="00F05B65">
        <w:rPr>
          <w:rFonts w:ascii="Times New Roman" w:hAnsi="Times New Roman"/>
          <w:sz w:val="24"/>
          <w:szCs w:val="24"/>
        </w:rPr>
        <w:t>в жизни и в искусстве;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изучение закономерностей музыкального искусства: интонационная</w:t>
      </w:r>
      <w:r w:rsidR="00933CAF" w:rsidRPr="00F05B65">
        <w:rPr>
          <w:rFonts w:ascii="Times New Roman" w:hAnsi="Times New Roman"/>
          <w:sz w:val="24"/>
          <w:szCs w:val="24"/>
        </w:rPr>
        <w:t xml:space="preserve"> </w:t>
      </w:r>
      <w:r w:rsidRPr="00F05B65">
        <w:rPr>
          <w:rFonts w:ascii="Times New Roman" w:hAnsi="Times New Roman"/>
          <w:sz w:val="24"/>
          <w:szCs w:val="24"/>
        </w:rPr>
        <w:t>и жанровая природа музыки, основные выразительные средства, элементы музыкального языка;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расширение кругозора, воспитание любознательности, интереса</w:t>
      </w:r>
      <w:r w:rsidR="00933CAF" w:rsidRPr="00F05B65">
        <w:rPr>
          <w:rFonts w:ascii="Times New Roman" w:hAnsi="Times New Roman"/>
          <w:sz w:val="24"/>
          <w:szCs w:val="24"/>
        </w:rPr>
        <w:t xml:space="preserve"> </w:t>
      </w:r>
      <w:r w:rsidRPr="00F05B65">
        <w:rPr>
          <w:rFonts w:ascii="Times New Roman" w:hAnsi="Times New Roman"/>
          <w:sz w:val="24"/>
          <w:szCs w:val="24"/>
        </w:rPr>
        <w:t>к музыкальной культуре России, ее регионов, этнических групп, малой родины,</w:t>
      </w:r>
      <w:r w:rsidR="00933CAF" w:rsidRPr="00F05B65">
        <w:rPr>
          <w:rFonts w:ascii="Times New Roman" w:hAnsi="Times New Roman"/>
          <w:sz w:val="24"/>
          <w:szCs w:val="24"/>
        </w:rPr>
        <w:t xml:space="preserve"> </w:t>
      </w:r>
      <w:r w:rsidRPr="00F05B65">
        <w:rPr>
          <w:rFonts w:ascii="Times New Roman" w:hAnsi="Times New Roman"/>
          <w:sz w:val="24"/>
          <w:szCs w:val="24"/>
        </w:rPr>
        <w:t xml:space="preserve">а также к музыкальной культуре других стран, культур, времён и народов.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Содержание учебного предмета структурно представлено восемью модулями (тематическими линиями):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инвариантные: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1 «Народная музыка России»;</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2 «Классическая музыка»;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3 «Музыка в жизни человека»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вариативные: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4 «Музыка народов мира»;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5 «Духовная музыка»;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6 «Музыка театра и кино»;</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7 «Современная музыкальная культура»;</w:t>
      </w:r>
      <w:r w:rsidR="00933CAF" w:rsidRPr="00F05B65">
        <w:rPr>
          <w:rFonts w:ascii="Times New Roman" w:hAnsi="Times New Roman"/>
          <w:sz w:val="24"/>
          <w:szCs w:val="24"/>
        </w:rPr>
        <w:t xml:space="preserve"> </w:t>
      </w:r>
      <w:r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 8 «Музыкальная грамота»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.5.8. Каждый модуль состоит из нескольких тематических блоков.</w:t>
      </w:r>
      <w:r w:rsidR="00933CAF" w:rsidRPr="00F05B65">
        <w:rPr>
          <w:rFonts w:ascii="Times New Roman" w:hAnsi="Times New Roman"/>
          <w:sz w:val="24"/>
          <w:szCs w:val="24"/>
        </w:rPr>
        <w:t xml:space="preserve"> </w:t>
      </w:r>
      <w:r w:rsidR="00620AF1" w:rsidRPr="00F05B65">
        <w:rPr>
          <w:rFonts w:ascii="Times New Roman" w:hAnsi="Times New Roman"/>
          <w:sz w:val="24"/>
          <w:szCs w:val="24"/>
        </w:rPr>
        <w:t>Модульный принцип допускает перестановку блоков, перераспределение количества учебных часов между блоками.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933CAF" w:rsidRPr="00F05B65">
        <w:rPr>
          <w:rFonts w:ascii="Times New Roman" w:hAnsi="Times New Roman"/>
          <w:sz w:val="24"/>
          <w:szCs w:val="24"/>
        </w:rPr>
        <w:t xml:space="preserve"> </w:t>
      </w:r>
      <w:r w:rsidRPr="00F05B65">
        <w:rPr>
          <w:rFonts w:ascii="Times New Roman" w:hAnsi="Times New Roman"/>
          <w:sz w:val="24"/>
          <w:szCs w:val="24"/>
        </w:rP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 xml:space="preserve">.5.9. Общее число часов, рекомендованных для изучения музыки </w:t>
      </w:r>
      <w:r w:rsidR="00620AF1" w:rsidRPr="00F05B65">
        <w:rPr>
          <w:rFonts w:ascii="Times New Roman" w:hAnsi="Times New Roman"/>
          <w:sz w:val="24"/>
          <w:szCs w:val="24"/>
        </w:rPr>
        <w:noBreakHyphen/>
      </w:r>
      <w:r w:rsidR="00933CAF" w:rsidRPr="00F05B65">
        <w:rPr>
          <w:rFonts w:ascii="Times New Roman" w:hAnsi="Times New Roman"/>
          <w:sz w:val="24"/>
          <w:szCs w:val="24"/>
        </w:rPr>
        <w:t xml:space="preserve"> </w:t>
      </w:r>
      <w:r w:rsidR="00620AF1" w:rsidRPr="00F05B65">
        <w:rPr>
          <w:rFonts w:ascii="Times New Roman" w:hAnsi="Times New Roman"/>
          <w:sz w:val="24"/>
          <w:szCs w:val="24"/>
        </w:rPr>
        <w:t>135 часов: в 1 классе – 33 часа (1 час в неделю), во 2 классе – 34 часа (1 час</w:t>
      </w:r>
      <w:r w:rsidR="00933CAF" w:rsidRPr="00F05B65">
        <w:rPr>
          <w:rFonts w:ascii="Times New Roman" w:hAnsi="Times New Roman"/>
          <w:sz w:val="24"/>
          <w:szCs w:val="24"/>
        </w:rPr>
        <w:t xml:space="preserve"> </w:t>
      </w:r>
      <w:r w:rsidR="00620AF1" w:rsidRPr="00F05B65">
        <w:rPr>
          <w:rFonts w:ascii="Times New Roman" w:hAnsi="Times New Roman"/>
          <w:sz w:val="24"/>
          <w:szCs w:val="24"/>
        </w:rPr>
        <w:t>в неделю), в 3 классе – 34 часа (1 час в неделю), в 4 классе – 34 часа (1 час</w:t>
      </w:r>
      <w:r w:rsidR="00933CAF" w:rsidRPr="00F05B65">
        <w:rPr>
          <w:rFonts w:ascii="Times New Roman" w:hAnsi="Times New Roman"/>
          <w:sz w:val="24"/>
          <w:szCs w:val="24"/>
        </w:rPr>
        <w:t xml:space="preserve"> </w:t>
      </w:r>
      <w:r w:rsidR="00620AF1" w:rsidRPr="00F05B65">
        <w:rPr>
          <w:rFonts w:ascii="Times New Roman" w:hAnsi="Times New Roman"/>
          <w:sz w:val="24"/>
          <w:szCs w:val="24"/>
        </w:rPr>
        <w:t>в неделю).</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.5.10. При разработке рабочей программы по музыке образовательная организация вправе использовать возможности сетевого взаимодействия,</w:t>
      </w:r>
      <w:r w:rsidR="00933CAF" w:rsidRPr="00F05B65">
        <w:rPr>
          <w:rFonts w:ascii="Times New Roman" w:hAnsi="Times New Roman"/>
          <w:sz w:val="24"/>
          <w:szCs w:val="24"/>
        </w:rPr>
        <w:t xml:space="preserve"> </w:t>
      </w:r>
      <w:r w:rsidR="00620AF1" w:rsidRPr="00F05B65">
        <w:rPr>
          <w:rFonts w:ascii="Times New Roman" w:hAnsi="Times New Roman"/>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Освоение программы по музыке предполагает активную социокультурную деятельность </w:t>
      </w:r>
      <w:r w:rsidRPr="00F05B65">
        <w:rPr>
          <w:rFonts w:ascii="Times New Roman" w:hAnsi="Times New Roman"/>
          <w:sz w:val="24"/>
          <w:szCs w:val="24"/>
        </w:rPr>
        <w:lastRenderedPageBreak/>
        <w:t>обучающихся, участие в музыкальных праздниках, конкурсах, концертах, театрализованных действиях, в том числе основанных</w:t>
      </w:r>
      <w:r w:rsidR="00933CAF" w:rsidRPr="00F05B65">
        <w:rPr>
          <w:rFonts w:ascii="Times New Roman" w:hAnsi="Times New Roman"/>
          <w:sz w:val="24"/>
          <w:szCs w:val="24"/>
        </w:rPr>
        <w:t xml:space="preserve"> </w:t>
      </w:r>
      <w:r w:rsidRPr="00F05B65">
        <w:rPr>
          <w:rFonts w:ascii="Times New Roman" w:hAnsi="Times New Roman"/>
          <w:sz w:val="24"/>
          <w:szCs w:val="24"/>
        </w:rPr>
        <w:t>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 Содержание обучения музыке на уровне начального общего образования.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Инвариантные</w:t>
      </w:r>
      <w:r w:rsidR="00933CAF" w:rsidRPr="00F05B65">
        <w:rPr>
          <w:rFonts w:ascii="Times New Roman" w:hAnsi="Times New Roman"/>
          <w:sz w:val="24"/>
          <w:szCs w:val="24"/>
        </w:rPr>
        <w:t xml:space="preserve"> </w:t>
      </w:r>
      <w:r w:rsidRPr="00F05B65">
        <w:rPr>
          <w:rFonts w:ascii="Times New Roman" w:hAnsi="Times New Roman"/>
          <w:sz w:val="24"/>
          <w:szCs w:val="24"/>
        </w:rPr>
        <w:t>модули: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 Модуль № 1 «Народная музыка России».</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00933CAF" w:rsidRPr="00F05B65">
        <w:rPr>
          <w:rFonts w:ascii="Times New Roman" w:hAnsi="Times New Roman"/>
          <w:sz w:val="24"/>
          <w:szCs w:val="24"/>
        </w:rPr>
        <w:t xml:space="preserve"> </w:t>
      </w:r>
      <w:r w:rsidRPr="00F05B65">
        <w:rPr>
          <w:rFonts w:ascii="Times New Roman" w:hAnsi="Times New Roman"/>
          <w:sz w:val="24"/>
          <w:szCs w:val="24"/>
        </w:rP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00933CAF" w:rsidRPr="00F05B65">
        <w:rPr>
          <w:rFonts w:ascii="Times New Roman" w:hAnsi="Times New Roman"/>
          <w:sz w:val="24"/>
          <w:szCs w:val="24"/>
        </w:rPr>
        <w:t xml:space="preserve"> </w:t>
      </w:r>
      <w:r w:rsidRPr="00F05B65">
        <w:rPr>
          <w:rFonts w:ascii="Times New Roman" w:hAnsi="Times New Roman"/>
          <w:sz w:val="24"/>
          <w:szCs w:val="24"/>
        </w:rPr>
        <w:t>от эстрадных шоу-программ, эксплуатирующих фольклорный колорит.</w:t>
      </w:r>
      <w:r w:rsidR="00933CAF" w:rsidRPr="00F05B65">
        <w:rPr>
          <w:rFonts w:ascii="Times New Roman" w:hAnsi="Times New Roman"/>
          <w:sz w:val="24"/>
          <w:szCs w:val="24"/>
        </w:rPr>
        <w:t xml:space="preserve">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.6.1.1. Край, в котором ты живёшь.</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узыкальные традиции малой Родины. Песни, обряды, музыкальные инструменты.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о музыкальных традициях своего родного края;</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.6.1.2. Русский фольклор.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р</w:t>
      </w:r>
      <w:r w:rsidRPr="00F05B65">
        <w:rPr>
          <w:rFonts w:ascii="Times New Roman" w:hAnsi="Times New Roman"/>
          <w:sz w:val="24"/>
          <w:szCs w:val="24"/>
        </w:rPr>
        <w:t xml:space="preserve">усские народные песни (трудовые, хороводные). Детский фольклор (игровые, </w:t>
      </w:r>
      <w:proofErr w:type="spellStart"/>
      <w:r w:rsidRPr="00F05B65">
        <w:rPr>
          <w:rFonts w:ascii="Times New Roman" w:hAnsi="Times New Roman"/>
          <w:sz w:val="24"/>
          <w:szCs w:val="24"/>
        </w:rPr>
        <w:t>заклички</w:t>
      </w:r>
      <w:proofErr w:type="spellEnd"/>
      <w:r w:rsidRPr="00F05B65">
        <w:rPr>
          <w:rFonts w:ascii="Times New Roman" w:hAnsi="Times New Roman"/>
          <w:sz w:val="24"/>
          <w:szCs w:val="24"/>
        </w:rPr>
        <w:t xml:space="preserve">, потешки, считалки, прибаутки).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русских народных песен разных жанров;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участие в коллективной традиционной музыкальной игре (по выбору учителя могут быть освоены игры «Бояре», «Плетень», «Бабка-</w:t>
      </w:r>
      <w:proofErr w:type="spellStart"/>
      <w:r w:rsidRPr="00F05B65">
        <w:rPr>
          <w:rFonts w:ascii="Times New Roman" w:hAnsi="Times New Roman"/>
          <w:sz w:val="24"/>
          <w:szCs w:val="24"/>
        </w:rPr>
        <w:t>ёжка</w:t>
      </w:r>
      <w:proofErr w:type="spellEnd"/>
      <w:r w:rsidRPr="00F05B65">
        <w:rPr>
          <w:rFonts w:ascii="Times New Roman" w:hAnsi="Times New Roman"/>
          <w:sz w:val="24"/>
          <w:szCs w:val="24"/>
        </w:rPr>
        <w:t>», «Заинька» и другие);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сочинение мелодий, вокальная импровизация на основе текстов игрового детского фольклора;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ритмическая импровизация, исполнение аккомпанемента</w:t>
      </w:r>
      <w:r w:rsidR="00933CAF" w:rsidRPr="00F05B65">
        <w:rPr>
          <w:rFonts w:ascii="Times New Roman" w:hAnsi="Times New Roman"/>
          <w:sz w:val="24"/>
          <w:szCs w:val="24"/>
        </w:rPr>
        <w:t xml:space="preserve"> </w:t>
      </w:r>
      <w:r w:rsidRPr="00F05B65">
        <w:rPr>
          <w:rFonts w:ascii="Times New Roman" w:hAnsi="Times New Roman"/>
          <w:sz w:val="24"/>
          <w:szCs w:val="24"/>
        </w:rPr>
        <w:t xml:space="preserve">на простых ударных (ложки) и духовых (свирель) инструментах к изученным народным песням;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.6.1.3. Русские народные музыкальные инструменты.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н</w:t>
      </w:r>
      <w:r w:rsidRPr="00F05B65">
        <w:rPr>
          <w:rFonts w:ascii="Times New Roman" w:hAnsi="Times New Roman"/>
          <w:sz w:val="24"/>
          <w:szCs w:val="24"/>
        </w:rPr>
        <w:t>ародные музыкальные инструменты (балалайка, рожок, свирель, гусли, гармонь, ложки). Инструментальные наигрыши. Плясовые мелодии.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внешним видом, особенностями исполнения и звучания русских народных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тембров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классификация на группы духовых, ударных, струнных;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 на знание тембров народных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двигательная игра – импровизация-подражание игре на музыкальных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слушание фортепианных пьес композиторов, исполнение песен, в которых присутствуют </w:t>
      </w:r>
      <w:proofErr w:type="spellStart"/>
      <w:r w:rsidRPr="00F05B65">
        <w:rPr>
          <w:rFonts w:ascii="Times New Roman" w:hAnsi="Times New Roman"/>
          <w:sz w:val="24"/>
          <w:szCs w:val="24"/>
        </w:rPr>
        <w:t>звукоизобразительные</w:t>
      </w:r>
      <w:proofErr w:type="spellEnd"/>
      <w:r w:rsidRPr="00F05B65">
        <w:rPr>
          <w:rFonts w:ascii="Times New Roman" w:hAnsi="Times New Roman"/>
          <w:sz w:val="24"/>
          <w:szCs w:val="24"/>
        </w:rPr>
        <w:t xml:space="preserve"> элементы, подражание голосам народных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.6.1.4. Сказки, мифы и легенды.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н</w:t>
      </w:r>
      <w:r w:rsidRPr="00F05B65">
        <w:rPr>
          <w:rFonts w:ascii="Times New Roman" w:hAnsi="Times New Roman"/>
          <w:sz w:val="24"/>
          <w:szCs w:val="24"/>
        </w:rPr>
        <w:t>ародные сказители. Русские народные сказания, былины. Сказки и легенды о музыке и музыкантах.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знакомство с манерой </w:t>
      </w:r>
      <w:proofErr w:type="spellStart"/>
      <w:r w:rsidRPr="00F05B65">
        <w:rPr>
          <w:rFonts w:ascii="Times New Roman" w:hAnsi="Times New Roman"/>
          <w:sz w:val="24"/>
          <w:szCs w:val="24"/>
        </w:rPr>
        <w:t>сказывания</w:t>
      </w:r>
      <w:proofErr w:type="spellEnd"/>
      <w:r w:rsidRPr="00F05B65">
        <w:rPr>
          <w:rFonts w:ascii="Times New Roman" w:hAnsi="Times New Roman"/>
          <w:sz w:val="24"/>
          <w:szCs w:val="24"/>
        </w:rPr>
        <w:t xml:space="preserve"> нараспев;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слушание сказок, былин, эпических сказаний, рассказываемых нараспев;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 инструментальной музыке определение на слух музыкальных интонаций речитативного характера;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создание иллюстраций к прослушанным музыкальным и литературным произведениям;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rsidRPr="00F05B65">
        <w:rPr>
          <w:rFonts w:ascii="Times New Roman" w:hAnsi="Times New Roman"/>
          <w:sz w:val="24"/>
          <w:szCs w:val="24"/>
        </w:rPr>
        <w:t>Олонхо</w:t>
      </w:r>
      <w:proofErr w:type="spellEnd"/>
      <w:r w:rsidRPr="00F05B65">
        <w:rPr>
          <w:rFonts w:ascii="Times New Roman" w:hAnsi="Times New Roman"/>
          <w:sz w:val="24"/>
          <w:szCs w:val="24"/>
        </w:rPr>
        <w:t xml:space="preserve">, карело-финской Калевалы, калмыцкого </w:t>
      </w:r>
      <w:proofErr w:type="spellStart"/>
      <w:r w:rsidRPr="00F05B65">
        <w:rPr>
          <w:rFonts w:ascii="Times New Roman" w:hAnsi="Times New Roman"/>
          <w:sz w:val="24"/>
          <w:szCs w:val="24"/>
        </w:rPr>
        <w:t>Джангара</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Нартского</w:t>
      </w:r>
      <w:proofErr w:type="spellEnd"/>
      <w:r w:rsidRPr="00F05B65">
        <w:rPr>
          <w:rFonts w:ascii="Times New Roman" w:hAnsi="Times New Roman"/>
          <w:sz w:val="24"/>
          <w:szCs w:val="24"/>
        </w:rP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.6.1.5. Жанры музыкального фольклора.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ф</w:t>
      </w:r>
      <w:r w:rsidRPr="00F05B65">
        <w:rPr>
          <w:rFonts w:ascii="Times New Roman" w:hAnsi="Times New Roman"/>
          <w:sz w:val="24"/>
          <w:szCs w:val="24"/>
        </w:rPr>
        <w:t>ольклорные жанры, общие для всех народов: лирические, трудовые, колыбельные песни, танцы и пляски. Традиционные музыкальные инструменты.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на слух контрастных по характеру фольклорных жанров: колыбельная, трудовая, лирическая, плясовая;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тембра музыкальных инструментов, отнесение к одной из групп (духовые, ударные, струнные);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песен разных жанров, относящихся к фольклору разных народов Российской Федерации;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импровизации, сочинение к ним ритмических аккомпанементов (звучащими жестами, на ударных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.6.1.6. Народные праздники.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о</w:t>
      </w:r>
      <w:r w:rsidRPr="00F05B65">
        <w:rPr>
          <w:rFonts w:ascii="Times New Roman" w:hAnsi="Times New Roman"/>
          <w:sz w:val="24"/>
          <w:szCs w:val="24"/>
        </w:rPr>
        <w:t xml:space="preserve">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w:t>
      </w:r>
      <w:proofErr w:type="spellStart"/>
      <w:r w:rsidRPr="00F05B65">
        <w:rPr>
          <w:rFonts w:ascii="Times New Roman" w:hAnsi="Times New Roman"/>
          <w:sz w:val="24"/>
          <w:szCs w:val="24"/>
        </w:rPr>
        <w:t>Ысыах</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праздничными обычаями, обрядами, бытовавшими ранее</w:t>
      </w:r>
      <w:r w:rsidR="00933CAF" w:rsidRPr="00F05B65">
        <w:rPr>
          <w:rFonts w:ascii="Times New Roman" w:hAnsi="Times New Roman"/>
          <w:sz w:val="24"/>
          <w:szCs w:val="24"/>
        </w:rPr>
        <w:t xml:space="preserve"> </w:t>
      </w:r>
      <w:r w:rsidRPr="00F05B65">
        <w:rPr>
          <w:rFonts w:ascii="Times New Roman" w:hAnsi="Times New Roman"/>
          <w:sz w:val="24"/>
          <w:szCs w:val="24"/>
        </w:rPr>
        <w:t>и сохранившимися сегодня у различных народностей Российской Федерации;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песен, реконструкция фрагмента обряда, участие</w:t>
      </w:r>
      <w:r w:rsidR="00933CAF" w:rsidRPr="00F05B65">
        <w:rPr>
          <w:rFonts w:ascii="Times New Roman" w:hAnsi="Times New Roman"/>
          <w:sz w:val="24"/>
          <w:szCs w:val="24"/>
        </w:rPr>
        <w:t xml:space="preserve"> </w:t>
      </w:r>
      <w:r w:rsidRPr="00F05B65">
        <w:rPr>
          <w:rFonts w:ascii="Times New Roman" w:hAnsi="Times New Roman"/>
          <w:sz w:val="24"/>
          <w:szCs w:val="24"/>
        </w:rP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фильма (мультфильма), рассказывающего о символике фольклорного праздника;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посещение театра, театрализованного представления;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участие в народных гуляньях на улицах родного города, посёлка.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.6.1.7. Первые артисты, народный театр.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с</w:t>
      </w:r>
      <w:r w:rsidRPr="00F05B65">
        <w:rPr>
          <w:rFonts w:ascii="Times New Roman" w:hAnsi="Times New Roman"/>
          <w:sz w:val="24"/>
          <w:szCs w:val="24"/>
        </w:rPr>
        <w:t>коморохи. Ярмарочный балаган. Вертеп.</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справочных текстов по теме;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разучивание, исполнение </w:t>
      </w:r>
      <w:proofErr w:type="spellStart"/>
      <w:r w:rsidRPr="00F05B65">
        <w:rPr>
          <w:rFonts w:ascii="Times New Roman" w:hAnsi="Times New Roman"/>
          <w:sz w:val="24"/>
          <w:szCs w:val="24"/>
        </w:rPr>
        <w:t>скоморошин</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.6.1.8. Фольклор народов России.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знакомство с особенностями музыкального фольклора различных народностей Российской Федерации;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характерных черт, характеристика типичных элементов музыкального языка (ритм, лад, интонации);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песен, танцев, импровизация ритмических аккомпанементов</w:t>
      </w:r>
      <w:r w:rsidR="00933CAF" w:rsidRPr="00F05B65">
        <w:rPr>
          <w:rFonts w:ascii="Times New Roman" w:hAnsi="Times New Roman"/>
          <w:sz w:val="24"/>
          <w:szCs w:val="24"/>
        </w:rPr>
        <w:t xml:space="preserve"> </w:t>
      </w:r>
      <w:r w:rsidRPr="00F05B65">
        <w:rPr>
          <w:rFonts w:ascii="Times New Roman" w:hAnsi="Times New Roman"/>
          <w:sz w:val="24"/>
          <w:szCs w:val="24"/>
        </w:rPr>
        <w:t>на ударных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на доступных клавишных или духовых инструментах (свирель) мелодий народных песен, прослеживание мелодии</w:t>
      </w:r>
      <w:r w:rsidR="00933CAF" w:rsidRPr="00F05B65">
        <w:rPr>
          <w:rFonts w:ascii="Times New Roman" w:hAnsi="Times New Roman"/>
          <w:sz w:val="24"/>
          <w:szCs w:val="24"/>
        </w:rPr>
        <w:t xml:space="preserve"> </w:t>
      </w:r>
      <w:r w:rsidRPr="00F05B65">
        <w:rPr>
          <w:rFonts w:ascii="Times New Roman" w:hAnsi="Times New Roman"/>
          <w:sz w:val="24"/>
          <w:szCs w:val="24"/>
        </w:rPr>
        <w:t>по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творческие, исследовательские проекты, школьные фестивали, посвящённые музыкальному творчеству народов России.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.6.1.9. Фольклор в творчестве профессиональных музыкантов.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с</w:t>
      </w:r>
      <w:r w:rsidRPr="00F05B65">
        <w:rPr>
          <w:rFonts w:ascii="Times New Roman" w:hAnsi="Times New Roman"/>
          <w:sz w:val="24"/>
          <w:szCs w:val="24"/>
        </w:rPr>
        <w:t>обиратели фольклора. Народные мелодии в обработке композиторов. Народные жанры, интонации как основа для композиторского творчества.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о значении фольклористики;</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популярных текстов о собирателях фольклора;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музыки, созданной композиторами на основе народных жанров</w:t>
      </w:r>
      <w:r w:rsidR="00933CAF" w:rsidRPr="00F05B65">
        <w:rPr>
          <w:rFonts w:ascii="Times New Roman" w:hAnsi="Times New Roman"/>
          <w:sz w:val="24"/>
          <w:szCs w:val="24"/>
        </w:rPr>
        <w:t xml:space="preserve"> </w:t>
      </w:r>
      <w:r w:rsidRPr="00F05B65">
        <w:rPr>
          <w:rFonts w:ascii="Times New Roman" w:hAnsi="Times New Roman"/>
          <w:sz w:val="24"/>
          <w:szCs w:val="24"/>
        </w:rPr>
        <w:t>и интонаций;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приёмов обработки, развития народных мелодий;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народных песен в композиторской обработке;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звучания одних и тех же мелодий в народном и композиторском варианте;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аргументированных оценочных суждений на основе сравнения;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 Модуль № 2 «Классическая музыка».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00933CAF" w:rsidRPr="00F05B65">
        <w:rPr>
          <w:rFonts w:ascii="Times New Roman" w:hAnsi="Times New Roman"/>
          <w:sz w:val="24"/>
          <w:szCs w:val="24"/>
        </w:rPr>
        <w:t xml:space="preserve"> </w:t>
      </w:r>
      <w:r w:rsidRPr="00F05B65">
        <w:rPr>
          <w:rFonts w:ascii="Times New Roman" w:hAnsi="Times New Roman"/>
          <w:sz w:val="24"/>
          <w:szCs w:val="24"/>
        </w:rPr>
        <w:t xml:space="preserve">в звуках музыкальным гением великих композиторов, воспитывать их музыкальный вкус на подлинно художественных произведениях.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.6.2.1. Композитор – исполнитель – слушатель.</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к</w:t>
      </w:r>
      <w:r w:rsidRPr="00F05B65">
        <w:rPr>
          <w:rFonts w:ascii="Times New Roman" w:hAnsi="Times New Roman"/>
          <w:sz w:val="24"/>
          <w:szCs w:val="24"/>
        </w:rPr>
        <w:t>омпозитор</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и</w:t>
      </w:r>
      <w:r w:rsidRPr="00F05B65">
        <w:rPr>
          <w:rFonts w:ascii="Times New Roman" w:hAnsi="Times New Roman"/>
          <w:sz w:val="24"/>
          <w:szCs w:val="24"/>
        </w:rPr>
        <w:t>сполнитель</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о</w:t>
      </w:r>
      <w:r w:rsidRPr="00F05B65">
        <w:rPr>
          <w:rFonts w:ascii="Times New Roman" w:hAnsi="Times New Roman"/>
          <w:sz w:val="24"/>
          <w:szCs w:val="24"/>
        </w:rPr>
        <w:t>собенности их деятельности, творчества. Умение слушать музыку. Концерт, концертный зал. Правила поведения в концертном зале.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видеозаписи концерта;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музыки, рассматривание иллюстраций;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по теме занятия;</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«Я – исполнитель» (игра – имитация исполнительских движений);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игра «Я – композитор» (сочинение небольших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мелодических фраз);</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освоение правил поведения на концерте;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.6.2.2. Композиторы – детям.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д</w:t>
      </w:r>
      <w:r w:rsidRPr="00F05B65">
        <w:rPr>
          <w:rFonts w:ascii="Times New Roman" w:hAnsi="Times New Roman"/>
          <w:sz w:val="24"/>
          <w:szCs w:val="24"/>
        </w:rPr>
        <w:t>етская музыка П.И. Чайковского, С.С. Прокофьева, Д.Б. </w:t>
      </w:r>
      <w:proofErr w:type="spellStart"/>
      <w:r w:rsidRPr="00F05B65">
        <w:rPr>
          <w:rFonts w:ascii="Times New Roman" w:hAnsi="Times New Roman"/>
          <w:sz w:val="24"/>
          <w:szCs w:val="24"/>
        </w:rPr>
        <w:t>Кабалевского</w:t>
      </w:r>
      <w:proofErr w:type="spellEnd"/>
      <w:r w:rsidRPr="00F05B65">
        <w:rPr>
          <w:rFonts w:ascii="Times New Roman" w:hAnsi="Times New Roman"/>
          <w:sz w:val="24"/>
          <w:szCs w:val="24"/>
        </w:rPr>
        <w:t xml:space="preserve"> и других композиторов. Понятие жанра. Песня, танец, марш.</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музыки, определение основного характера, музыкально-выразительных средств, использованных композитором;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подбор эпитетов, иллюстраций к музыке;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жанра;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вокализация, исполнение мелодий инструментальных пьес</w:t>
      </w:r>
      <w:r w:rsidR="00933CAF" w:rsidRPr="00F05B65">
        <w:rPr>
          <w:rFonts w:ascii="Times New Roman" w:hAnsi="Times New Roman"/>
          <w:sz w:val="24"/>
          <w:szCs w:val="24"/>
        </w:rPr>
        <w:t xml:space="preserve"> </w:t>
      </w:r>
      <w:r w:rsidRPr="00F05B65">
        <w:rPr>
          <w:rFonts w:ascii="Times New Roman" w:hAnsi="Times New Roman"/>
          <w:sz w:val="24"/>
          <w:szCs w:val="24"/>
        </w:rP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27</w:t>
      </w:r>
      <w:r w:rsidR="00620AF1" w:rsidRPr="00F05B65">
        <w:rPr>
          <w:rFonts w:ascii="Times New Roman" w:hAnsi="Times New Roman"/>
          <w:sz w:val="24"/>
          <w:szCs w:val="24"/>
        </w:rPr>
        <w:t>.6.2.3. Оркестр.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о</w:t>
      </w:r>
      <w:r w:rsidRPr="00F05B65">
        <w:rPr>
          <w:rFonts w:ascii="Times New Roman" w:hAnsi="Times New Roman"/>
          <w:sz w:val="24"/>
          <w:szCs w:val="24"/>
        </w:rPr>
        <w:t>ркестр – большой коллектив музыкантов. Дирижёр, партитура, репетиция. Жанр концерта – музыкальное соревнование солиста с оркестром.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музыки в исполнении оркестра;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видеозаписи;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о роли дирижёра;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«Я – дирижёр» – игра-имитация дирижёрских жестов во время звучания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 исполнение песен соответствующей тематики;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.6.2.4. Музыкальные инструменты. Фортепиано.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р</w:t>
      </w:r>
      <w:r w:rsidRPr="00F05B65">
        <w:rPr>
          <w:rFonts w:ascii="Times New Roman" w:hAnsi="Times New Roman"/>
          <w:sz w:val="24"/>
          <w:szCs w:val="24"/>
        </w:rPr>
        <w:t>ояль и пианино</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и</w:t>
      </w:r>
      <w:r w:rsidRPr="00F05B65">
        <w:rPr>
          <w:rFonts w:ascii="Times New Roman" w:hAnsi="Times New Roman"/>
          <w:sz w:val="24"/>
          <w:szCs w:val="24"/>
        </w:rPr>
        <w:t>стория изобретения фортепиано, «секрет» названия инструмента (форте + пиано). «Предки» и «наследники» фортепиано (клавесин, синтезатор).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многообразием красок фортепиано;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фортепианных пьес в исполнении известных пианистов;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«Я – пианист» – игра-имитация исполнительских движений во время звучания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детских пьес на фортепиано в исполнении учителя;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.6.2.5. Музыкальные инструменты. Флейта.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п</w:t>
      </w:r>
      <w:r w:rsidRPr="00F05B65">
        <w:rPr>
          <w:rFonts w:ascii="Times New Roman" w:hAnsi="Times New Roman"/>
          <w:sz w:val="24"/>
          <w:szCs w:val="24"/>
        </w:rPr>
        <w:t>редки современной флейты</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л</w:t>
      </w:r>
      <w:r w:rsidRPr="00F05B65">
        <w:rPr>
          <w:rFonts w:ascii="Times New Roman" w:hAnsi="Times New Roman"/>
          <w:sz w:val="24"/>
          <w:szCs w:val="24"/>
        </w:rPr>
        <w:t xml:space="preserve">егенда о нимфе </w:t>
      </w:r>
      <w:proofErr w:type="spellStart"/>
      <w:r w:rsidRPr="00F05B65">
        <w:rPr>
          <w:rFonts w:ascii="Times New Roman" w:hAnsi="Times New Roman"/>
          <w:sz w:val="24"/>
          <w:szCs w:val="24"/>
        </w:rPr>
        <w:t>Сиринкс</w:t>
      </w:r>
      <w:proofErr w:type="spellEnd"/>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м</w:t>
      </w:r>
      <w:r w:rsidRPr="00F05B65">
        <w:rPr>
          <w:rFonts w:ascii="Times New Roman" w:hAnsi="Times New Roman"/>
          <w:sz w:val="24"/>
          <w:szCs w:val="24"/>
        </w:rPr>
        <w:t xml:space="preserve">узыка для флейты соло, флейты в сопровождении фортепиано, оркестра (например, «Шутка» И.С. Баха, «Мелодия» из оперы «Орфей и </w:t>
      </w:r>
      <w:proofErr w:type="spellStart"/>
      <w:r w:rsidRPr="00F05B65">
        <w:rPr>
          <w:rFonts w:ascii="Times New Roman" w:hAnsi="Times New Roman"/>
          <w:sz w:val="24"/>
          <w:szCs w:val="24"/>
        </w:rPr>
        <w:t>Эвридика</w:t>
      </w:r>
      <w:proofErr w:type="spellEnd"/>
      <w:r w:rsidRPr="00F05B65">
        <w:rPr>
          <w:rFonts w:ascii="Times New Roman" w:hAnsi="Times New Roman"/>
          <w:sz w:val="24"/>
          <w:szCs w:val="24"/>
        </w:rPr>
        <w:t>» К.В. Глюка, «</w:t>
      </w:r>
      <w:proofErr w:type="spellStart"/>
      <w:r w:rsidRPr="00F05B65">
        <w:rPr>
          <w:rFonts w:ascii="Times New Roman" w:hAnsi="Times New Roman"/>
          <w:sz w:val="24"/>
          <w:szCs w:val="24"/>
        </w:rPr>
        <w:t>Сиринкс</w:t>
      </w:r>
      <w:proofErr w:type="spellEnd"/>
      <w:r w:rsidRPr="00F05B65">
        <w:rPr>
          <w:rFonts w:ascii="Times New Roman" w:hAnsi="Times New Roman"/>
          <w:sz w:val="24"/>
          <w:szCs w:val="24"/>
        </w:rPr>
        <w:t>» К. Дебюсси).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внешним видом, устройством и тембрами классических музыкальных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музыкальных фрагментов в исполнении известных музыкантов-инструменталистов;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текстов, сказок и легенд, рассказывающих о музыкальных инструментах, истории их появления.</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.6.2.6. Музыкальные инструменты. Скрипка, виолончель.</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п</w:t>
      </w:r>
      <w:r w:rsidRPr="00F05B65">
        <w:rPr>
          <w:rFonts w:ascii="Times New Roman" w:hAnsi="Times New Roman"/>
          <w:sz w:val="24"/>
          <w:szCs w:val="24"/>
        </w:rPr>
        <w:t>евучесть тембров струнных смычковых инструментов</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к</w:t>
      </w:r>
      <w:r w:rsidRPr="00F05B65">
        <w:rPr>
          <w:rFonts w:ascii="Times New Roman" w:hAnsi="Times New Roman"/>
          <w:sz w:val="24"/>
          <w:szCs w:val="24"/>
        </w:rPr>
        <w:t>омпозиторы, сочинявшие скрипичную музыку</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з</w:t>
      </w:r>
      <w:r w:rsidRPr="00F05B65">
        <w:rPr>
          <w:rFonts w:ascii="Times New Roman" w:hAnsi="Times New Roman"/>
          <w:sz w:val="24"/>
          <w:szCs w:val="24"/>
        </w:rPr>
        <w:t>наменитые исполнители, мастера, изготавливавшие инструменты.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игра-имитация исполнительских движений во время звучания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 на знание конкретных произведений и их авторов, определения тембров звучащих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песен, посвящённых музыкальным инструментам;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.6.2.7. Вокальная музыка.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proofErr w:type="spellStart"/>
      <w:r w:rsidR="000A3850" w:rsidRPr="00F05B65">
        <w:rPr>
          <w:rFonts w:ascii="Times New Roman" w:hAnsi="Times New Roman"/>
          <w:sz w:val="24"/>
          <w:szCs w:val="24"/>
        </w:rPr>
        <w:t>ц</w:t>
      </w:r>
      <w:r w:rsidRPr="00F05B65">
        <w:rPr>
          <w:rFonts w:ascii="Times New Roman" w:hAnsi="Times New Roman"/>
          <w:sz w:val="24"/>
          <w:szCs w:val="24"/>
        </w:rPr>
        <w:t>еловеческий</w:t>
      </w:r>
      <w:proofErr w:type="spellEnd"/>
      <w:r w:rsidRPr="00F05B65">
        <w:rPr>
          <w:rFonts w:ascii="Times New Roman" w:hAnsi="Times New Roman"/>
          <w:sz w:val="24"/>
          <w:szCs w:val="24"/>
        </w:rPr>
        <w:t xml:space="preserve"> голос – самый совершенный инструмент</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б</w:t>
      </w:r>
      <w:r w:rsidRPr="00F05B65">
        <w:rPr>
          <w:rFonts w:ascii="Times New Roman" w:hAnsi="Times New Roman"/>
          <w:sz w:val="24"/>
          <w:szCs w:val="24"/>
        </w:rPr>
        <w:t>ережное отношение к своему голосу</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и</w:t>
      </w:r>
      <w:r w:rsidRPr="00F05B65">
        <w:rPr>
          <w:rFonts w:ascii="Times New Roman" w:hAnsi="Times New Roman"/>
          <w:sz w:val="24"/>
          <w:szCs w:val="24"/>
        </w:rPr>
        <w:t>звестные певцы</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ж</w:t>
      </w:r>
      <w:r w:rsidRPr="00F05B65">
        <w:rPr>
          <w:rFonts w:ascii="Times New Roman" w:hAnsi="Times New Roman"/>
          <w:sz w:val="24"/>
          <w:szCs w:val="24"/>
        </w:rPr>
        <w:t>анры вокальной музыки: песни, вокализы, романсы, арии из опер. Кантата. Песня, романс, вокализ, кант.</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жанрами вокальной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слушание вокальных произведений композиторов-классиков;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освоение комплекса дыхательных, артикуляционных упражнений;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вокальные упражнения на развитие гибкости голоса, расширения</w:t>
      </w:r>
      <w:r w:rsidR="00933CAF" w:rsidRPr="00F05B65">
        <w:rPr>
          <w:rFonts w:ascii="Times New Roman" w:hAnsi="Times New Roman"/>
          <w:sz w:val="24"/>
          <w:szCs w:val="24"/>
        </w:rPr>
        <w:t xml:space="preserve"> </w:t>
      </w:r>
      <w:r w:rsidRPr="00F05B65">
        <w:rPr>
          <w:rFonts w:ascii="Times New Roman" w:hAnsi="Times New Roman"/>
          <w:sz w:val="24"/>
          <w:szCs w:val="24"/>
        </w:rPr>
        <w:t>его диапазона;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проблемная ситуация: что значит красивое пение;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 на знание вокальных музыкальных произведений</w:t>
      </w:r>
      <w:r w:rsidR="00933CAF" w:rsidRPr="00F05B65">
        <w:rPr>
          <w:rFonts w:ascii="Times New Roman" w:hAnsi="Times New Roman"/>
          <w:sz w:val="24"/>
          <w:szCs w:val="24"/>
        </w:rPr>
        <w:t xml:space="preserve"> </w:t>
      </w:r>
      <w:r w:rsidRPr="00F05B65">
        <w:rPr>
          <w:rFonts w:ascii="Times New Roman" w:hAnsi="Times New Roman"/>
          <w:sz w:val="24"/>
          <w:szCs w:val="24"/>
        </w:rPr>
        <w:t>и их авторов;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вокальных произведений композиторов-классиков;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вокальной музыки; школьный конкурс юных вокалистов.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.6.2.8. Инструментальная музыка.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ж</w:t>
      </w:r>
      <w:r w:rsidRPr="00F05B65">
        <w:rPr>
          <w:rFonts w:ascii="Times New Roman" w:hAnsi="Times New Roman"/>
          <w:sz w:val="24"/>
          <w:szCs w:val="24"/>
        </w:rPr>
        <w:t>анры камерной инструментальной музыки: этюд, пьеса. Альбом. Цикл. Сюита. Соната. Квартет.</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жанрами камерной инструментальной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произведений композиторов-классиков;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комплекса выразительных средств;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описание своего впечатления от восприятия;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инструментальной музыки; составление словаря музыкальных жанров.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.6.2.9. Программная музыка.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п</w:t>
      </w:r>
      <w:r w:rsidRPr="00F05B65">
        <w:rPr>
          <w:rFonts w:ascii="Times New Roman" w:hAnsi="Times New Roman"/>
          <w:sz w:val="24"/>
          <w:szCs w:val="24"/>
        </w:rPr>
        <w:t>рограммное название, известный сюжет, литературный эпиграф.</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произведений программной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музыкального образа, музыкальных средств, использованных композитором;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.6.2.10. Симфоническая музыка.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с</w:t>
      </w:r>
      <w:r w:rsidRPr="00F05B65">
        <w:rPr>
          <w:rFonts w:ascii="Times New Roman" w:hAnsi="Times New Roman"/>
          <w:sz w:val="24"/>
          <w:szCs w:val="24"/>
        </w:rPr>
        <w:t>имфонический оркестр</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т</w:t>
      </w:r>
      <w:r w:rsidRPr="00F05B65">
        <w:rPr>
          <w:rFonts w:ascii="Times New Roman" w:hAnsi="Times New Roman"/>
          <w:sz w:val="24"/>
          <w:szCs w:val="24"/>
        </w:rPr>
        <w:t>ембры, группы инструментов</w:t>
      </w:r>
      <w:r w:rsidR="000A3850" w:rsidRPr="00F05B65">
        <w:rPr>
          <w:rFonts w:ascii="Times New Roman" w:hAnsi="Times New Roman"/>
          <w:sz w:val="24"/>
          <w:szCs w:val="24"/>
        </w:rPr>
        <w:t>, с</w:t>
      </w:r>
      <w:r w:rsidRPr="00F05B65">
        <w:rPr>
          <w:rFonts w:ascii="Times New Roman" w:hAnsi="Times New Roman"/>
          <w:sz w:val="24"/>
          <w:szCs w:val="24"/>
        </w:rPr>
        <w:t>имфония, симфоническая картина.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составом симфонического оркестра, группами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тембров инструментов симфонического оркестра;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фрагментов симфонической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«дирижирование» оркестром;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симфонической музыки; просмотр фильма об устройстве оркестра.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.6.2.11. Русские композиторы-классики.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т</w:t>
      </w:r>
      <w:r w:rsidRPr="00F05B65">
        <w:rPr>
          <w:rFonts w:ascii="Times New Roman" w:hAnsi="Times New Roman"/>
          <w:sz w:val="24"/>
          <w:szCs w:val="24"/>
        </w:rPr>
        <w:t>ворчество выдающихся отечественных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творчеством выдающихся композиторов, отдельными фактами из их биографии;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фрагменты вокальных, инструментальных, симфонических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круг характерных образов (картины природы, народной жизни, истории);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характеристика музыкальных образов, музыкально-выразительных средств;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развитием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жанра, формы;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текстов и художественной литературы биографического характера;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вокализация тем инструментальных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доступных вокальных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просмотр биографического фильма.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.6.2.12. Европейские композиторы-классики.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т</w:t>
      </w:r>
      <w:r w:rsidRPr="00F05B65">
        <w:rPr>
          <w:rFonts w:ascii="Times New Roman" w:hAnsi="Times New Roman"/>
          <w:sz w:val="24"/>
          <w:szCs w:val="24"/>
        </w:rPr>
        <w:t>ворчество выдающихся зарубежных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знакомство с творчеством выдающихся композиторов, отдельными фактами из их </w:t>
      </w:r>
      <w:r w:rsidRPr="00F05B65">
        <w:rPr>
          <w:rFonts w:ascii="Times New Roman" w:hAnsi="Times New Roman"/>
          <w:sz w:val="24"/>
          <w:szCs w:val="24"/>
        </w:rPr>
        <w:lastRenderedPageBreak/>
        <w:t>биографии;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фрагменты вокальных, инструментальных, симфонических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круг характерных образов (картины природы, народной жизни, истории);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характеристика музыкальных образов, музыкально-выразительных средств;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развитием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жанра, формы;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текстов и художественной литературы биографического характера;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вокализация тем инструментальных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доступных вокальных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просмотр биографического фильма.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.6.2.13. Мастерство исполнителя.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т</w:t>
      </w:r>
      <w:r w:rsidRPr="00F05B65">
        <w:rPr>
          <w:rFonts w:ascii="Times New Roman" w:hAnsi="Times New Roman"/>
          <w:sz w:val="24"/>
          <w:szCs w:val="24"/>
        </w:rPr>
        <w:t>ворчество выдающихся исполнителей-певцов, инструменталистов, дирижёров. Консерватория, филармония, Конкурс имени П.И. Чайковского.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творчеством выдающихся исполнителей классической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изучение программ, афиш консерватории, филармонии;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нескольких интерпретаций одного и того же произведения</w:t>
      </w:r>
      <w:r w:rsidR="00933CAF" w:rsidRPr="00F05B65">
        <w:rPr>
          <w:rFonts w:ascii="Times New Roman" w:hAnsi="Times New Roman"/>
          <w:sz w:val="24"/>
          <w:szCs w:val="24"/>
        </w:rPr>
        <w:t xml:space="preserve"> </w:t>
      </w:r>
      <w:r w:rsidRPr="00F05B65">
        <w:rPr>
          <w:rFonts w:ascii="Times New Roman" w:hAnsi="Times New Roman"/>
          <w:sz w:val="24"/>
          <w:szCs w:val="24"/>
        </w:rPr>
        <w:t>в исполнении разных музыкантов;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беседа на тему «Композитор – исполнитель – слушатель»;</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классической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создание коллекции записей любимого исполнителя.</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 Модуль № 3 «Музыка в жизни человека».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00933CAF" w:rsidRPr="00F05B65">
        <w:rPr>
          <w:rFonts w:ascii="Times New Roman" w:hAnsi="Times New Roman"/>
          <w:sz w:val="24"/>
          <w:szCs w:val="24"/>
        </w:rPr>
        <w:t xml:space="preserve"> </w:t>
      </w:r>
      <w:r w:rsidRPr="00F05B65">
        <w:rPr>
          <w:rFonts w:ascii="Times New Roman" w:hAnsi="Times New Roman"/>
          <w:sz w:val="24"/>
          <w:szCs w:val="24"/>
        </w:rP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w:t>
      </w:r>
      <w:r w:rsidR="00933CAF" w:rsidRPr="00F05B65">
        <w:rPr>
          <w:rFonts w:ascii="Times New Roman" w:hAnsi="Times New Roman"/>
          <w:sz w:val="24"/>
          <w:szCs w:val="24"/>
        </w:rPr>
        <w:t xml:space="preserve"> </w:t>
      </w:r>
      <w:r w:rsidRPr="00F05B65">
        <w:rPr>
          <w:rFonts w:ascii="Times New Roman" w:hAnsi="Times New Roman"/>
          <w:sz w:val="24"/>
          <w:szCs w:val="24"/>
        </w:rPr>
        <w:t>так и в непосредственном общении с другими людьми. Формы бытования музыки, типичный комплекс выразительных средств музыкальных жанров выступают</w:t>
      </w:r>
      <w:r w:rsidR="00933CAF" w:rsidRPr="00F05B65">
        <w:rPr>
          <w:rFonts w:ascii="Times New Roman" w:hAnsi="Times New Roman"/>
          <w:sz w:val="24"/>
          <w:szCs w:val="24"/>
        </w:rPr>
        <w:t xml:space="preserve"> </w:t>
      </w:r>
      <w:r w:rsidRPr="00F05B65">
        <w:rPr>
          <w:rFonts w:ascii="Times New Roman" w:hAnsi="Times New Roman"/>
          <w:sz w:val="24"/>
          <w:szCs w:val="24"/>
        </w:rPr>
        <w:t>как обобщённые жизненные ситуации, порождающие различные чувства</w:t>
      </w:r>
      <w:r w:rsidR="00933CAF" w:rsidRPr="00F05B65">
        <w:rPr>
          <w:rFonts w:ascii="Times New Roman" w:hAnsi="Times New Roman"/>
          <w:sz w:val="24"/>
          <w:szCs w:val="24"/>
        </w:rPr>
        <w:t xml:space="preserve"> </w:t>
      </w:r>
      <w:r w:rsidRPr="00F05B65">
        <w:rPr>
          <w:rFonts w:ascii="Times New Roman" w:hAnsi="Times New Roman"/>
          <w:sz w:val="24"/>
          <w:szCs w:val="24"/>
        </w:rPr>
        <w:t>и настроения. Сверхзадача модуля – воспитание чувства прекрасного, пробуждение и развитие эстетических потребностей.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.6.3.1. Красота и вдохновение.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с</w:t>
      </w:r>
      <w:r w:rsidRPr="00F05B65">
        <w:rPr>
          <w:rFonts w:ascii="Times New Roman" w:hAnsi="Times New Roman"/>
          <w:sz w:val="24"/>
          <w:szCs w:val="24"/>
        </w:rPr>
        <w:t>тремление человека к красоте</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О</w:t>
      </w:r>
      <w:r w:rsidRPr="00F05B65">
        <w:rPr>
          <w:rFonts w:ascii="Times New Roman" w:hAnsi="Times New Roman"/>
          <w:sz w:val="24"/>
          <w:szCs w:val="24"/>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о значении красоты и вдохновения в жизни человека;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музыки, концентрация на её восприятии, своём внутреннем состоянии;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двигательная импровизация под музыку лирического характера «Цветы распускаются под музыку»;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выстраивание хорового унисона – вокального и психологического;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одновременное взятие и снятие звука, навыки певческого дыхания по руке дирижёра;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красивой песни;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разучивание хоровода</w:t>
      </w:r>
      <w:r w:rsidR="00933CAF" w:rsidRPr="00F05B65">
        <w:rPr>
          <w:rFonts w:ascii="Times New Roman" w:hAnsi="Times New Roman"/>
          <w:sz w:val="24"/>
          <w:szCs w:val="24"/>
        </w:rPr>
        <w:t xml:space="preserve"> </w:t>
      </w:r>
      <w:r w:rsidRPr="00F05B65">
        <w:rPr>
          <w:rFonts w:ascii="Times New Roman" w:hAnsi="Times New Roman"/>
          <w:sz w:val="24"/>
          <w:szCs w:val="24"/>
        </w:rPr>
        <w:t xml:space="preserve">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.6.3.2. Музыкальные пейзажи.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о</w:t>
      </w:r>
      <w:r w:rsidRPr="00F05B65">
        <w:rPr>
          <w:rFonts w:ascii="Times New Roman" w:hAnsi="Times New Roman"/>
          <w:sz w:val="24"/>
          <w:szCs w:val="24"/>
        </w:rPr>
        <w:t>бразы природы в музыке</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н</w:t>
      </w:r>
      <w:r w:rsidRPr="00F05B65">
        <w:rPr>
          <w:rFonts w:ascii="Times New Roman" w:hAnsi="Times New Roman"/>
          <w:sz w:val="24"/>
          <w:szCs w:val="24"/>
        </w:rPr>
        <w:t>астроение музыкальных пейзажей</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ч</w:t>
      </w:r>
      <w:r w:rsidRPr="00F05B65">
        <w:rPr>
          <w:rFonts w:ascii="Times New Roman" w:hAnsi="Times New Roman"/>
          <w:sz w:val="24"/>
          <w:szCs w:val="24"/>
        </w:rPr>
        <w:t>увства человека, любующегося природой</w:t>
      </w:r>
      <w:r w:rsidR="000A3850" w:rsidRPr="00F05B65">
        <w:rPr>
          <w:rFonts w:ascii="Times New Roman" w:hAnsi="Times New Roman"/>
          <w:sz w:val="24"/>
          <w:szCs w:val="24"/>
        </w:rPr>
        <w:t>.</w:t>
      </w:r>
      <w:r w:rsidRPr="00F05B65">
        <w:rPr>
          <w:rFonts w:ascii="Times New Roman" w:hAnsi="Times New Roman"/>
          <w:sz w:val="24"/>
          <w:szCs w:val="24"/>
        </w:rPr>
        <w:t xml:space="preserve"> Музыка – выражение глубоких чувств, тонких оттенков настроения, которые трудно передать словами.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произведений программной музыки, посвящённой образам природы;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подбор эпитетов для описания настроения, характера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сопоставление музыки с произведениями изобразительного искусства;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двигательная импровизация, пластическое интонирование;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одухотворенное исполнение песен о природе, её красоте;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.6.3.3. Музыкальные портреты.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узыка, передающая образ человека, его походку, движения, характер, манеру речи. «Портреты», выраженные в музыкальных интонациях.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подбор эпитетов для описания настроения, характера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сопоставление музыки с произведениями изобразительного искусства;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двигательная импровизация в образе героя музыкального произведения;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разучивание, </w:t>
      </w:r>
      <w:proofErr w:type="spellStart"/>
      <w:r w:rsidRPr="00F05B65">
        <w:rPr>
          <w:rFonts w:ascii="Times New Roman" w:hAnsi="Times New Roman"/>
          <w:sz w:val="24"/>
          <w:szCs w:val="24"/>
        </w:rPr>
        <w:t>харáктерное</w:t>
      </w:r>
      <w:proofErr w:type="spellEnd"/>
      <w:r w:rsidRPr="00F05B65">
        <w:rPr>
          <w:rFonts w:ascii="Times New Roman" w:hAnsi="Times New Roman"/>
          <w:sz w:val="24"/>
          <w:szCs w:val="24"/>
        </w:rPr>
        <w:t xml:space="preserve"> исполнение песни – портретной зарисовки;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.6.3.4. Какой же праздник без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узыка, создающая настроение праздника. Музыка в цирке,</w:t>
      </w:r>
      <w:r w:rsidR="00933CAF" w:rsidRPr="00F05B65">
        <w:rPr>
          <w:rFonts w:ascii="Times New Roman" w:hAnsi="Times New Roman"/>
          <w:sz w:val="24"/>
          <w:szCs w:val="24"/>
        </w:rPr>
        <w:t xml:space="preserve"> </w:t>
      </w:r>
      <w:r w:rsidRPr="00F05B65">
        <w:rPr>
          <w:rFonts w:ascii="Times New Roman" w:hAnsi="Times New Roman"/>
          <w:sz w:val="24"/>
          <w:szCs w:val="24"/>
        </w:rPr>
        <w:t>на уличном шествии, спортивном празднике.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о значении музыки на празднике;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произведений торжественного, праздничного характера;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«дирижирование» фрагментами произведений;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конкурс на лучшего «дирижёра»;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 исполнение тематических песен к ближайшему празднику;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проблемная ситуация: почему на праздниках обязательно звучит музыка;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запись </w:t>
      </w:r>
      <w:proofErr w:type="spellStart"/>
      <w:r w:rsidRPr="00F05B65">
        <w:rPr>
          <w:rFonts w:ascii="Times New Roman" w:hAnsi="Times New Roman"/>
          <w:sz w:val="24"/>
          <w:szCs w:val="24"/>
        </w:rPr>
        <w:t>видеооткрытки</w:t>
      </w:r>
      <w:proofErr w:type="spellEnd"/>
      <w:r w:rsidRPr="00F05B65">
        <w:rPr>
          <w:rFonts w:ascii="Times New Roman" w:hAnsi="Times New Roman"/>
          <w:sz w:val="24"/>
          <w:szCs w:val="24"/>
        </w:rPr>
        <w:t xml:space="preserve"> с музыкальным поздравлением; групповые творческие шутливые двигательные импровизации «Цирковая труппа».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.6.3.5. Танцы, игры и веселье.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узыка – игра звуками. Танец – искусство и радость движения. Примеры популярных танцев.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исполнение музыки скерцозного характера;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танцевальных движений;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танец-игра;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рефлексия собственного эмоционального состояния после участия</w:t>
      </w:r>
      <w:r w:rsidR="00933CAF" w:rsidRPr="00F05B65">
        <w:rPr>
          <w:rFonts w:ascii="Times New Roman" w:hAnsi="Times New Roman"/>
          <w:sz w:val="24"/>
          <w:szCs w:val="24"/>
        </w:rPr>
        <w:t xml:space="preserve"> </w:t>
      </w:r>
      <w:r w:rsidRPr="00F05B65">
        <w:rPr>
          <w:rFonts w:ascii="Times New Roman" w:hAnsi="Times New Roman"/>
          <w:sz w:val="24"/>
          <w:szCs w:val="24"/>
        </w:rPr>
        <w:t>в танцевальных композициях и импровизациях;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проблемная ситуация: зачем люди танцуют;</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ритмическая импровизация в стиле определённого танцевального жанра;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.6.3.6. Музыка на войне, музыка о войне.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в</w:t>
      </w:r>
      <w:r w:rsidRPr="00F05B65">
        <w:rPr>
          <w:rFonts w:ascii="Times New Roman" w:hAnsi="Times New Roman"/>
          <w:sz w:val="24"/>
          <w:szCs w:val="24"/>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и художественных текстов, посвящённых песням Великой Отечественной войны;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исполнение</w:t>
      </w:r>
      <w:r w:rsidR="00933CAF" w:rsidRPr="00F05B65">
        <w:rPr>
          <w:rFonts w:ascii="Times New Roman" w:hAnsi="Times New Roman"/>
          <w:sz w:val="24"/>
          <w:szCs w:val="24"/>
        </w:rPr>
        <w:t xml:space="preserve"> </w:t>
      </w:r>
      <w:r w:rsidRPr="00F05B65">
        <w:rPr>
          <w:rFonts w:ascii="Times New Roman" w:hAnsi="Times New Roman"/>
          <w:sz w:val="24"/>
          <w:szCs w:val="24"/>
        </w:rPr>
        <w:t>песен Великой Отечественной войны, знакомство</w:t>
      </w:r>
      <w:r w:rsidR="00933CAF" w:rsidRPr="00F05B65">
        <w:rPr>
          <w:rFonts w:ascii="Times New Roman" w:hAnsi="Times New Roman"/>
          <w:sz w:val="24"/>
          <w:szCs w:val="24"/>
        </w:rPr>
        <w:t xml:space="preserve"> </w:t>
      </w:r>
      <w:r w:rsidRPr="00F05B65">
        <w:rPr>
          <w:rFonts w:ascii="Times New Roman" w:hAnsi="Times New Roman"/>
          <w:sz w:val="24"/>
          <w:szCs w:val="24"/>
        </w:rPr>
        <w:t>с историей их сочинения и исполнения;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в классе, ответы на вопросы: какие чувства вызывают песни Великой Победы, почему?</w:t>
      </w:r>
      <w:r w:rsidR="00933CAF" w:rsidRPr="00F05B65">
        <w:rPr>
          <w:rFonts w:ascii="Times New Roman" w:hAnsi="Times New Roman"/>
          <w:sz w:val="24"/>
          <w:szCs w:val="24"/>
        </w:rPr>
        <w:t xml:space="preserve"> </w:t>
      </w:r>
      <w:r w:rsidRPr="00F05B65">
        <w:rPr>
          <w:rFonts w:ascii="Times New Roman" w:hAnsi="Times New Roman"/>
          <w:sz w:val="24"/>
          <w:szCs w:val="24"/>
        </w:rPr>
        <w:t>Как музыка, песни помогали российскому народу одержать победу в Великой Отечественной войне?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.6.3.7. Главный музыкальный символ.</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г</w:t>
      </w:r>
      <w:r w:rsidRPr="00F05B65">
        <w:rPr>
          <w:rFonts w:ascii="Times New Roman" w:hAnsi="Times New Roman"/>
          <w:sz w:val="24"/>
          <w:szCs w:val="24"/>
        </w:rPr>
        <w:t>имн России – главный музыкальный символ нашей страны. Традиции исполнения Гимна России. Другие гимны.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Гимна Российской Федерации;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знакомство с историей создания, правилами исполнения;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видеозаписей парада, церемонии награждения спортсменов;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чувство гордости, понятия достоинства и чести;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этических вопросов, связанных с государственными символами страны;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Гимна своей республики, города, школы.</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.6.3.8. Искусство времени.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узыка – временное искусство. Погружение в поток музыкального звучания. Музыкальные образы движения, изменения и развития.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исполнение музыкальных произведений, передающих образ непрерывного движения;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своими телесными реакциями (дыхание, пульс, мышечный тонус) при восприятии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проблемная ситуация: как музыка воздействует на человека;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программная ритмическая или инструментальная импровизация «Поезд», «Космический корабль».</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.6.4. Модуль № 4 «Музыка народов мира».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w:t>
      </w:r>
      <w:r w:rsidR="00933CAF" w:rsidRPr="00F05B65">
        <w:rPr>
          <w:rFonts w:ascii="Times New Roman" w:hAnsi="Times New Roman"/>
          <w:sz w:val="24"/>
          <w:szCs w:val="24"/>
        </w:rPr>
        <w:t xml:space="preserve"> </w:t>
      </w:r>
      <w:r w:rsidRPr="00F05B65">
        <w:rPr>
          <w:rFonts w:ascii="Times New Roman" w:hAnsi="Times New Roman"/>
          <w:sz w:val="24"/>
          <w:szCs w:val="24"/>
        </w:rPr>
        <w:t>нет непереходимых границ» – тезис, выдвинутый Д.Б. </w:t>
      </w:r>
      <w:proofErr w:type="spellStart"/>
      <w:r w:rsidRPr="00F05B65">
        <w:rPr>
          <w:rFonts w:ascii="Times New Roman" w:hAnsi="Times New Roman"/>
          <w:sz w:val="24"/>
          <w:szCs w:val="24"/>
        </w:rPr>
        <w:t>Кабалевским</w:t>
      </w:r>
      <w:proofErr w:type="spellEnd"/>
      <w:r w:rsidRPr="00F05B65">
        <w:rPr>
          <w:rFonts w:ascii="Times New Roman" w:hAnsi="Times New Roman"/>
          <w:sz w:val="24"/>
          <w:szCs w:val="24"/>
        </w:rPr>
        <w:t xml:space="preserve"> во второй половине ХХ века, остаётся по-прежнему актуальным. Интонационная и жанровая близость фольклора разных народов.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.6.4.1.</w:t>
      </w:r>
      <w:r w:rsidR="00933CAF" w:rsidRPr="00F05B65">
        <w:rPr>
          <w:rFonts w:ascii="Times New Roman" w:hAnsi="Times New Roman"/>
          <w:sz w:val="24"/>
          <w:szCs w:val="24"/>
        </w:rPr>
        <w:t xml:space="preserve"> </w:t>
      </w:r>
      <w:r w:rsidR="00620AF1" w:rsidRPr="00F05B65">
        <w:rPr>
          <w:rFonts w:ascii="Times New Roman" w:hAnsi="Times New Roman"/>
          <w:sz w:val="24"/>
          <w:szCs w:val="24"/>
        </w:rPr>
        <w:t>Певец своего народа.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и</w:t>
      </w:r>
      <w:r w:rsidRPr="00F05B65">
        <w:rPr>
          <w:rFonts w:ascii="Times New Roman" w:hAnsi="Times New Roman"/>
          <w:sz w:val="24"/>
          <w:szCs w:val="24"/>
        </w:rPr>
        <w:t>нтонации народной музыки в творчестве зарубежных композиторов – ярких представителей национального музыкального стиля своей страны.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творчеством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их сочинений с народной музыкой;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формы, принципа развития фольклорного музыкального материала;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вокализация наиболее ярких тем инструментальных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доступных вокальных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творческие, исследовательские проекты, посвящённые выдающимся композиторам.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.6.4.2. Музыка стран ближнего зарубежья</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ф</w:t>
      </w:r>
      <w:r w:rsidRPr="00F05B65">
        <w:rPr>
          <w:rFonts w:ascii="Times New Roman" w:hAnsi="Times New Roman"/>
          <w:sz w:val="24"/>
          <w:szCs w:val="24"/>
        </w:rPr>
        <w:t>ольклор и музыкальные традиции стран ближнего зарубежья (песни, танцы, обычаи, музыкальные инструменты). Музыкальные традиции</w:t>
      </w:r>
      <w:r w:rsidR="00933CAF" w:rsidRPr="00F05B65">
        <w:rPr>
          <w:rFonts w:ascii="Times New Roman" w:hAnsi="Times New Roman"/>
          <w:sz w:val="24"/>
          <w:szCs w:val="24"/>
        </w:rPr>
        <w:t xml:space="preserve"> </w:t>
      </w:r>
      <w:r w:rsidRPr="00F05B65">
        <w:rPr>
          <w:rFonts w:ascii="Times New Roman" w:hAnsi="Times New Roman"/>
          <w:sz w:val="24"/>
          <w:szCs w:val="24"/>
        </w:rPr>
        <w:t xml:space="preserve">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особенностями музыкального фольклора народов других стран;</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характерных черт, типичных элементов музыкального языка (ритм, лад, интонации);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внешним видом, особенностями исполнения и звучания народных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тембров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классификация на группы духовых, ударных, струнных;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 на знание тембров народных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двигательная игра – импровизация-подражание игре на музыкальных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интонаций, жанров, ладов, инструментов других народов</w:t>
      </w:r>
      <w:r w:rsidR="00933CAF" w:rsidRPr="00F05B65">
        <w:rPr>
          <w:rFonts w:ascii="Times New Roman" w:hAnsi="Times New Roman"/>
          <w:sz w:val="24"/>
          <w:szCs w:val="24"/>
        </w:rPr>
        <w:t xml:space="preserve"> </w:t>
      </w:r>
      <w:r w:rsidRPr="00F05B65">
        <w:rPr>
          <w:rFonts w:ascii="Times New Roman" w:hAnsi="Times New Roman"/>
          <w:sz w:val="24"/>
          <w:szCs w:val="24"/>
        </w:rPr>
        <w:t>с фольклорными элементами народов России;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творческие, исследовательские проекты, школьные фестивали, посвящённые музыкальной культуре народов мира.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.6.4.3. Музыка стран дальнего зарубежья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Смешение традиций и культур в музыке Северной Америки.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особенностями музыкального фольклора народов других стран;</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характерных черт, типичных элементов музыкального языка (ритм, лад, интонации);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внешним видом, особенностями исполнения и звучания народных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тембров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классификация на группы духовых, ударных, струнных;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 на знание тембров народных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двигательная игра – импровизация-подражание игре на музыкальных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интонаций, жанров, ладов, инструментов других народов</w:t>
      </w:r>
      <w:r w:rsidR="00933CAF" w:rsidRPr="00F05B65">
        <w:rPr>
          <w:rFonts w:ascii="Times New Roman" w:hAnsi="Times New Roman"/>
          <w:sz w:val="24"/>
          <w:szCs w:val="24"/>
        </w:rPr>
        <w:t xml:space="preserve"> </w:t>
      </w:r>
      <w:r w:rsidRPr="00F05B65">
        <w:rPr>
          <w:rFonts w:ascii="Times New Roman" w:hAnsi="Times New Roman"/>
          <w:sz w:val="24"/>
          <w:szCs w:val="24"/>
        </w:rPr>
        <w:t>с фольклорными элементами народов России;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r w:rsidR="00933CAF" w:rsidRPr="00F05B65">
        <w:rPr>
          <w:rFonts w:ascii="Times New Roman" w:hAnsi="Times New Roman"/>
          <w:sz w:val="24"/>
          <w:szCs w:val="24"/>
        </w:rPr>
        <w:t xml:space="preserve"> </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.6.4.4. Диалог культур.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о</w:t>
      </w:r>
      <w:r w:rsidRPr="00F05B65">
        <w:rPr>
          <w:rFonts w:ascii="Times New Roman" w:hAnsi="Times New Roman"/>
          <w:sz w:val="24"/>
          <w:szCs w:val="24"/>
        </w:rPr>
        <w:t xml:space="preserve">бразы, интонации фольклора других народов и стран в музыке отечественных и </w:t>
      </w:r>
      <w:r w:rsidR="000A3850" w:rsidRPr="00F05B65">
        <w:rPr>
          <w:rFonts w:ascii="Times New Roman" w:hAnsi="Times New Roman"/>
          <w:sz w:val="24"/>
          <w:szCs w:val="24"/>
        </w:rPr>
        <w:t>иностранных</w:t>
      </w:r>
      <w:r w:rsidRPr="00F05B65">
        <w:rPr>
          <w:rFonts w:ascii="Times New Roman" w:hAnsi="Times New Roman"/>
          <w:sz w:val="24"/>
          <w:szCs w:val="24"/>
        </w:rPr>
        <w:t xml:space="preserve"> композиторов (в том числе образы других культур</w:t>
      </w:r>
      <w:r w:rsidR="00933CAF" w:rsidRPr="00F05B65">
        <w:rPr>
          <w:rFonts w:ascii="Times New Roman" w:hAnsi="Times New Roman"/>
          <w:sz w:val="24"/>
          <w:szCs w:val="24"/>
        </w:rPr>
        <w:t xml:space="preserve"> </w:t>
      </w:r>
      <w:r w:rsidRPr="00F05B65">
        <w:rPr>
          <w:rFonts w:ascii="Times New Roman" w:hAnsi="Times New Roman"/>
          <w:sz w:val="24"/>
          <w:szCs w:val="24"/>
        </w:rPr>
        <w:t>в музыке русских композиторов и русские музыкальные цитаты в творчестве зарубежных композиторов).</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творчеством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их сочинений с народной музыкой;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формы, принципа развития фольклорного музыкального материала;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вокализация наиболее ярких тем инструментальных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доступных вокальных сочинений;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творческие, исследовательские проекты, посвящённые выдающимся композиторам.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 xml:space="preserve">.6.5. Модуль № 5 «Духовная музыка»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w:t>
      </w:r>
      <w:r w:rsidR="00933CAF" w:rsidRPr="00F05B65">
        <w:rPr>
          <w:rFonts w:ascii="Times New Roman" w:hAnsi="Times New Roman"/>
          <w:sz w:val="24"/>
          <w:szCs w:val="24"/>
        </w:rPr>
        <w:t xml:space="preserve"> </w:t>
      </w:r>
      <w:r w:rsidRPr="00F05B65">
        <w:rPr>
          <w:rFonts w:ascii="Times New Roman" w:hAnsi="Times New Roman"/>
          <w:sz w:val="24"/>
          <w:szCs w:val="24"/>
        </w:rP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.6.5.1. Звучание храма.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к</w:t>
      </w:r>
      <w:r w:rsidRPr="00F05B65">
        <w:rPr>
          <w:rFonts w:ascii="Times New Roman" w:hAnsi="Times New Roman"/>
          <w:sz w:val="24"/>
          <w:szCs w:val="24"/>
        </w:rPr>
        <w:t>олокола</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к</w:t>
      </w:r>
      <w:r w:rsidRPr="00F05B65">
        <w:rPr>
          <w:rFonts w:ascii="Times New Roman" w:hAnsi="Times New Roman"/>
          <w:sz w:val="24"/>
          <w:szCs w:val="24"/>
        </w:rPr>
        <w:t>олокольные звоны (благовест, трезвон и другие)</w:t>
      </w:r>
      <w:r w:rsidR="000A3850" w:rsidRPr="00F05B65">
        <w:rPr>
          <w:rFonts w:ascii="Times New Roman" w:hAnsi="Times New Roman"/>
          <w:sz w:val="24"/>
          <w:szCs w:val="24"/>
        </w:rPr>
        <w:t>,</w:t>
      </w:r>
      <w:r w:rsidRPr="00F05B65">
        <w:rPr>
          <w:rFonts w:ascii="Times New Roman" w:hAnsi="Times New Roman"/>
          <w:sz w:val="24"/>
          <w:szCs w:val="24"/>
        </w:rPr>
        <w:t xml:space="preserve"> </w:t>
      </w:r>
      <w:r w:rsidR="000A3850" w:rsidRPr="00F05B65">
        <w:rPr>
          <w:rFonts w:ascii="Times New Roman" w:hAnsi="Times New Roman"/>
          <w:sz w:val="24"/>
          <w:szCs w:val="24"/>
        </w:rPr>
        <w:t>з</w:t>
      </w:r>
      <w:r w:rsidRPr="00F05B65">
        <w:rPr>
          <w:rFonts w:ascii="Times New Roman" w:hAnsi="Times New Roman"/>
          <w:sz w:val="24"/>
          <w:szCs w:val="24"/>
        </w:rPr>
        <w:t xml:space="preserve">вонарские приговорки. </w:t>
      </w:r>
      <w:proofErr w:type="spellStart"/>
      <w:r w:rsidRPr="00F05B65">
        <w:rPr>
          <w:rFonts w:ascii="Times New Roman" w:hAnsi="Times New Roman"/>
          <w:sz w:val="24"/>
          <w:szCs w:val="24"/>
        </w:rPr>
        <w:t>Колокольность</w:t>
      </w:r>
      <w:proofErr w:type="spellEnd"/>
      <w:r w:rsidRPr="00F05B65">
        <w:rPr>
          <w:rFonts w:ascii="Times New Roman" w:hAnsi="Times New Roman"/>
          <w:sz w:val="24"/>
          <w:szCs w:val="24"/>
        </w:rPr>
        <w:t xml:space="preserve"> в музыке русских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обобщение жизненного опыта, связанного со звучанием колоколов;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о традициях изготовления колоколов, значении колокольного звона;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видами колокольных звонов;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слушание музыки русских композиторов с ярко выраженным изобразительным элементом </w:t>
      </w:r>
      <w:proofErr w:type="spellStart"/>
      <w:r w:rsidRPr="00F05B65">
        <w:rPr>
          <w:rFonts w:ascii="Times New Roman" w:hAnsi="Times New Roman"/>
          <w:sz w:val="24"/>
          <w:szCs w:val="24"/>
        </w:rPr>
        <w:t>колокольности</w:t>
      </w:r>
      <w:proofErr w:type="spellEnd"/>
      <w:r w:rsidRPr="00F05B65">
        <w:rPr>
          <w:rFonts w:ascii="Times New Roman" w:hAnsi="Times New Roman"/>
          <w:sz w:val="24"/>
          <w:szCs w:val="24"/>
        </w:rP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выявление, обсуждение характера, выразительных средств, использованных композитором;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двигательная импровизация – имитация движений звонаря на колокольне;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ритмические и артикуляционные упражнения на основе звонарских приговорок;</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документального фильма о колоколах;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.6.5.2. Песни верующих.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олитва, хорал, песнопение, духовный стих. Образы духовной музыки в творчестве композиторов-классиков.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разучивание, исполнение вокальных произведений религиозного содержания;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о характере музыки, манере исполнения, выразительных средствах;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документального фильма о значении молитвы;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рисование по мотивам прослушанных музыкальных произведений.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.6.5.3. Инструментальная музыка в церкви.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о</w:t>
      </w:r>
      <w:r w:rsidRPr="00F05B65">
        <w:rPr>
          <w:rFonts w:ascii="Times New Roman" w:hAnsi="Times New Roman"/>
          <w:sz w:val="24"/>
          <w:szCs w:val="24"/>
        </w:rPr>
        <w:t>рган и его роль в богослужении. Творчество И.С. Баха.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ответы на вопросы учителя;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органной музыки И.С. Баха;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описание впечатления от восприятия, характеристика музыкально-выразительных средств;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игровая имитация особенностей игры на органе (во время слушания);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звуковое исследование – исполнение (учителем) на синтезаторе знакомых музыкальных произведений тембром органа;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трансформацией музыкального образа;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w:t>
      </w:r>
      <w:r w:rsidR="00933CAF" w:rsidRPr="00F05B65">
        <w:rPr>
          <w:rFonts w:ascii="Times New Roman" w:hAnsi="Times New Roman"/>
          <w:sz w:val="24"/>
          <w:szCs w:val="24"/>
        </w:rPr>
        <w:t xml:space="preserve"> </w:t>
      </w:r>
      <w:r w:rsidRPr="00F05B65">
        <w:rPr>
          <w:rFonts w:ascii="Times New Roman" w:hAnsi="Times New Roman"/>
          <w:sz w:val="24"/>
          <w:szCs w:val="24"/>
        </w:rP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.6.5.4. Искусство Русской православной церкви.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м</w:t>
      </w:r>
      <w:r w:rsidRPr="00F05B65">
        <w:rPr>
          <w:rFonts w:ascii="Times New Roman" w:hAnsi="Times New Roman"/>
          <w:sz w:val="24"/>
          <w:szCs w:val="24"/>
        </w:rPr>
        <w:t xml:space="preserve">узыка в православном храме. Традиции исполнения, жанры (тропарь, стихира, величание </w:t>
      </w:r>
      <w:r w:rsidR="005D7C98" w:rsidRPr="00F05B65">
        <w:rPr>
          <w:rFonts w:ascii="Times New Roman" w:hAnsi="Times New Roman"/>
          <w:sz w:val="24"/>
          <w:szCs w:val="24"/>
        </w:rPr>
        <w:t>и другие</w:t>
      </w:r>
      <w:r w:rsidRPr="00F05B65">
        <w:rPr>
          <w:rFonts w:ascii="Times New Roman" w:hAnsi="Times New Roman"/>
          <w:sz w:val="24"/>
          <w:szCs w:val="24"/>
        </w:rPr>
        <w:t>). Музыка и живопись, посвящённые святым. Образы Христа, Богородицы.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прослеживание исполняемых мелодий по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анализ типа мелодического движения, особенностей ритма, темпа, динамики;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сопоставление произведений музыки и живописи, посвящённых святым, Христу, Богородице;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храма; поиск в Интернете информации о Крещении Руси, святых, об иконах.</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.6.5.5. Религиозные праздники.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п</w:t>
      </w:r>
      <w:r w:rsidRPr="00F05B65">
        <w:rPr>
          <w:rFonts w:ascii="Times New Roman" w:hAnsi="Times New Roman"/>
          <w:sz w:val="24"/>
          <w:szCs w:val="24"/>
        </w:rPr>
        <w:t xml:space="preserve">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w:t>
      </w:r>
      <w:r w:rsidRPr="00F05B65">
        <w:rPr>
          <w:rFonts w:ascii="Times New Roman" w:hAnsi="Times New Roman"/>
          <w:sz w:val="24"/>
          <w:szCs w:val="24"/>
        </w:rPr>
        <w:lastRenderedPageBreak/>
        <w:t>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w:t>
      </w:r>
      <w:r w:rsidR="00933CAF" w:rsidRPr="00F05B65">
        <w:rPr>
          <w:rFonts w:ascii="Times New Roman" w:hAnsi="Times New Roman"/>
          <w:sz w:val="24"/>
          <w:szCs w:val="24"/>
        </w:rPr>
        <w:t xml:space="preserve"> </w:t>
      </w:r>
      <w:r w:rsidRPr="00F05B65">
        <w:rPr>
          <w:rFonts w:ascii="Times New Roman" w:hAnsi="Times New Roman"/>
          <w:sz w:val="24"/>
          <w:szCs w:val="24"/>
        </w:rPr>
        <w:t>П.И. Чайковский и других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разучивание (с </w:t>
      </w:r>
      <w:r w:rsidR="00AB23F8" w:rsidRPr="00F05B65">
        <w:rPr>
          <w:rFonts w:ascii="Times New Roman" w:hAnsi="Times New Roman"/>
          <w:sz w:val="24"/>
          <w:szCs w:val="24"/>
        </w:rPr>
        <w:t>использованием</w:t>
      </w:r>
      <w:r w:rsidRPr="00F05B65">
        <w:rPr>
          <w:rFonts w:ascii="Times New Roman" w:hAnsi="Times New Roman"/>
          <w:sz w:val="24"/>
          <w:szCs w:val="24"/>
        </w:rPr>
        <w:t xml:space="preserve"> нотн</w:t>
      </w:r>
      <w:r w:rsidR="00AB23F8" w:rsidRPr="00F05B65">
        <w:rPr>
          <w:rFonts w:ascii="Times New Roman" w:hAnsi="Times New Roman"/>
          <w:sz w:val="24"/>
          <w:szCs w:val="24"/>
        </w:rPr>
        <w:t>ого</w:t>
      </w:r>
      <w:r w:rsidRPr="00F05B65">
        <w:rPr>
          <w:rFonts w:ascii="Times New Roman" w:hAnsi="Times New Roman"/>
          <w:sz w:val="24"/>
          <w:szCs w:val="24"/>
        </w:rPr>
        <w:t xml:space="preserve"> текст</w:t>
      </w:r>
      <w:r w:rsidR="00AB23F8" w:rsidRPr="00F05B65">
        <w:rPr>
          <w:rFonts w:ascii="Times New Roman" w:hAnsi="Times New Roman"/>
          <w:sz w:val="24"/>
          <w:szCs w:val="24"/>
        </w:rPr>
        <w:t>а</w:t>
      </w:r>
      <w:r w:rsidRPr="00F05B65">
        <w:rPr>
          <w:rFonts w:ascii="Times New Roman" w:hAnsi="Times New Roman"/>
          <w:sz w:val="24"/>
          <w:szCs w:val="24"/>
        </w:rPr>
        <w:t>), исполнение доступных вокальных произведений духовной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 Модуль № 6 «Музыка театра и кино».</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.6.6.1. Музыкальная сказка на сцене, на экране.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х</w:t>
      </w:r>
      <w:r w:rsidRPr="00F05B65">
        <w:rPr>
          <w:rFonts w:ascii="Times New Roman" w:hAnsi="Times New Roman"/>
          <w:sz w:val="24"/>
          <w:szCs w:val="24"/>
        </w:rPr>
        <w:t>арактеры персонажей, отражённые в музыке. Тембр голоса. Соло. Хор, ансамбль.</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proofErr w:type="spellStart"/>
      <w:r w:rsidRPr="00F05B65">
        <w:rPr>
          <w:rFonts w:ascii="Times New Roman" w:hAnsi="Times New Roman"/>
          <w:sz w:val="24"/>
          <w:szCs w:val="24"/>
        </w:rPr>
        <w:t>видеопросмотр</w:t>
      </w:r>
      <w:proofErr w:type="spellEnd"/>
      <w:r w:rsidRPr="00F05B65">
        <w:rPr>
          <w:rFonts w:ascii="Times New Roman" w:hAnsi="Times New Roman"/>
          <w:sz w:val="24"/>
          <w:szCs w:val="24"/>
        </w:rPr>
        <w:t xml:space="preserve"> музыкальной сказки;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музыкально-выразительных средств, передающих повороты сюжета, характеры героев;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игра-викторина «Угадай по голосу»;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отдельных номеров из детской оперы, музыкальной сказки;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постановка детской музыкальной сказки, спектакль</w:t>
      </w:r>
      <w:r w:rsidR="00933CAF" w:rsidRPr="00F05B65">
        <w:rPr>
          <w:rFonts w:ascii="Times New Roman" w:hAnsi="Times New Roman"/>
          <w:sz w:val="24"/>
          <w:szCs w:val="24"/>
        </w:rPr>
        <w:t xml:space="preserve"> </w:t>
      </w:r>
      <w:r w:rsidRPr="00F05B65">
        <w:rPr>
          <w:rFonts w:ascii="Times New Roman" w:hAnsi="Times New Roman"/>
          <w:sz w:val="24"/>
          <w:szCs w:val="24"/>
        </w:rPr>
        <w:t>для родителей; творческий проект «Озвучиваем мультфильм».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.6.6.2. Театр оперы и балета.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о</w:t>
      </w:r>
      <w:r w:rsidRPr="00F05B65">
        <w:rPr>
          <w:rFonts w:ascii="Times New Roman" w:hAnsi="Times New Roman"/>
          <w:sz w:val="24"/>
          <w:szCs w:val="24"/>
        </w:rPr>
        <w:t>собенности музыкальных спектаклей. Балет. Опера. Солисты, хор, оркестр, дирижёр в музыкальном спектакле.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со знаменитыми музыкальными театрами;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фрагментов музыкальных спектаклей с комментариями учителя;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особенностей балетного и оперного спектакля;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тесты или кроссворды на освоение специальных терминов;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танцевальная импровизация под музыку фрагмента балета;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 исполнение доступного фрагмента, обработки песни</w:t>
      </w:r>
      <w:r w:rsidR="00933CAF" w:rsidRPr="00F05B65">
        <w:rPr>
          <w:rFonts w:ascii="Times New Roman" w:hAnsi="Times New Roman"/>
          <w:sz w:val="24"/>
          <w:szCs w:val="24"/>
        </w:rPr>
        <w:t xml:space="preserve"> </w:t>
      </w:r>
      <w:r w:rsidRPr="00F05B65">
        <w:rPr>
          <w:rFonts w:ascii="Times New Roman" w:hAnsi="Times New Roman"/>
          <w:sz w:val="24"/>
          <w:szCs w:val="24"/>
        </w:rPr>
        <w:t>(хора из оперы);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«игра в дирижёра» – двигательная импровизация во время слушания оркестрового фрагмента музыкального спектакля;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.6.6.3. Балет. Хореография – искусство танца.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с</w:t>
      </w:r>
      <w:r w:rsidRPr="00F05B65">
        <w:rPr>
          <w:rFonts w:ascii="Times New Roman" w:hAnsi="Times New Roman"/>
          <w:sz w:val="24"/>
          <w:szCs w:val="24"/>
        </w:rPr>
        <w:t>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w:t>
      </w:r>
      <w:r w:rsidR="00933CAF" w:rsidRPr="00F05B65">
        <w:rPr>
          <w:rFonts w:ascii="Times New Roman" w:hAnsi="Times New Roman"/>
          <w:sz w:val="24"/>
          <w:szCs w:val="24"/>
        </w:rPr>
        <w:t xml:space="preserve"> </w:t>
      </w:r>
      <w:r w:rsidRPr="00F05B65">
        <w:rPr>
          <w:rFonts w:ascii="Times New Roman" w:hAnsi="Times New Roman"/>
          <w:sz w:val="24"/>
          <w:szCs w:val="24"/>
        </w:rPr>
        <w:t>Р.К. Щедрина).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 на знание балетной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w:t>
      </w:r>
      <w:proofErr w:type="spellStart"/>
      <w:r w:rsidRPr="00F05B65">
        <w:rPr>
          <w:rFonts w:ascii="Times New Roman" w:hAnsi="Times New Roman"/>
          <w:sz w:val="24"/>
          <w:szCs w:val="24"/>
        </w:rPr>
        <w:t>пропевание</w:t>
      </w:r>
      <w:proofErr w:type="spellEnd"/>
      <w:r w:rsidRPr="00F05B65">
        <w:rPr>
          <w:rFonts w:ascii="Times New Roman" w:hAnsi="Times New Roman"/>
          <w:sz w:val="24"/>
          <w:szCs w:val="24"/>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27</w:t>
      </w:r>
      <w:r w:rsidR="00620AF1" w:rsidRPr="00F05B65">
        <w:rPr>
          <w:rFonts w:ascii="Times New Roman" w:hAnsi="Times New Roman"/>
          <w:sz w:val="24"/>
          <w:szCs w:val="24"/>
        </w:rPr>
        <w:t>.6.6.4. Опера. Главные герои и номера оперного спектакля.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а</w:t>
      </w:r>
      <w:r w:rsidRPr="00F05B65">
        <w:rPr>
          <w:rFonts w:ascii="Times New Roman" w:hAnsi="Times New Roman"/>
          <w:sz w:val="24"/>
          <w:szCs w:val="24"/>
        </w:rPr>
        <w:t xml:space="preserve">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w:t>
      </w:r>
      <w:proofErr w:type="spellStart"/>
      <w:r w:rsidRPr="00F05B65">
        <w:rPr>
          <w:rFonts w:ascii="Times New Roman" w:hAnsi="Times New Roman"/>
          <w:sz w:val="24"/>
          <w:szCs w:val="24"/>
        </w:rPr>
        <w:t>Салтане</w:t>
      </w:r>
      <w:proofErr w:type="spellEnd"/>
      <w:r w:rsidRPr="00F05B65">
        <w:rPr>
          <w:rFonts w:ascii="Times New Roman" w:hAnsi="Times New Roman"/>
          <w:sz w:val="24"/>
          <w:szCs w:val="24"/>
        </w:rPr>
        <w:t xml:space="preserve">», «Снегурочка»), М.И. Глинки («Руслан и Людмила»), К.В. Глюка («Орфей и </w:t>
      </w:r>
      <w:proofErr w:type="spellStart"/>
      <w:r w:rsidRPr="00F05B65">
        <w:rPr>
          <w:rFonts w:ascii="Times New Roman" w:hAnsi="Times New Roman"/>
          <w:sz w:val="24"/>
          <w:szCs w:val="24"/>
        </w:rPr>
        <w:t>Эвридика</w:t>
      </w:r>
      <w:proofErr w:type="spellEnd"/>
      <w:r w:rsidRPr="00F05B65">
        <w:rPr>
          <w:rFonts w:ascii="Times New Roman" w:hAnsi="Times New Roman"/>
          <w:sz w:val="24"/>
          <w:szCs w:val="24"/>
        </w:rPr>
        <w:t>»), Дж. Верди и других композиторов).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фрагментов опер;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характера музыки сольной партии, роли и выразительных средств оркестрового сопровождения;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тембрами голосов оперных певцов;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освоение терминологии;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звучащие тесты и кроссворды на проверку знаний;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песни, хора из оперы;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рисование героев, сцен из опер;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просмотр фильма-оперы; постановка детской оперы.</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.6.6.5. Сюжет музыкального спектакля.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0A3850" w:rsidRPr="00F05B65">
        <w:rPr>
          <w:rFonts w:ascii="Times New Roman" w:hAnsi="Times New Roman"/>
          <w:sz w:val="24"/>
          <w:szCs w:val="24"/>
        </w:rPr>
        <w:t>л</w:t>
      </w:r>
      <w:r w:rsidRPr="00F05B65">
        <w:rPr>
          <w:rFonts w:ascii="Times New Roman" w:hAnsi="Times New Roman"/>
          <w:sz w:val="24"/>
          <w:szCs w:val="24"/>
        </w:rPr>
        <w:t>ибретто</w:t>
      </w:r>
      <w:r w:rsidR="004500D9" w:rsidRPr="00F05B65">
        <w:rPr>
          <w:rFonts w:ascii="Times New Roman" w:hAnsi="Times New Roman"/>
          <w:sz w:val="24"/>
          <w:szCs w:val="24"/>
        </w:rPr>
        <w:t>,</w:t>
      </w:r>
      <w:r w:rsidRPr="00F05B65">
        <w:rPr>
          <w:rFonts w:ascii="Times New Roman" w:hAnsi="Times New Roman"/>
          <w:sz w:val="24"/>
          <w:szCs w:val="24"/>
        </w:rPr>
        <w:t xml:space="preserve"> </w:t>
      </w:r>
      <w:r w:rsidR="004500D9" w:rsidRPr="00F05B65">
        <w:rPr>
          <w:rFonts w:ascii="Times New Roman" w:hAnsi="Times New Roman"/>
          <w:sz w:val="24"/>
          <w:szCs w:val="24"/>
        </w:rPr>
        <w:t>р</w:t>
      </w:r>
      <w:r w:rsidRPr="00F05B65">
        <w:rPr>
          <w:rFonts w:ascii="Times New Roman" w:hAnsi="Times New Roman"/>
          <w:sz w:val="24"/>
          <w:szCs w:val="24"/>
        </w:rPr>
        <w:t>азвитие музыки в соответствии с сюжетом</w:t>
      </w:r>
      <w:r w:rsidR="004500D9" w:rsidRPr="00F05B65">
        <w:rPr>
          <w:rFonts w:ascii="Times New Roman" w:hAnsi="Times New Roman"/>
          <w:sz w:val="24"/>
          <w:szCs w:val="24"/>
        </w:rPr>
        <w:t>.</w:t>
      </w:r>
      <w:r w:rsidRPr="00F05B65">
        <w:rPr>
          <w:rFonts w:ascii="Times New Roman" w:hAnsi="Times New Roman"/>
          <w:sz w:val="24"/>
          <w:szCs w:val="24"/>
        </w:rPr>
        <w:t xml:space="preserve"> Действия и сцены в опере и балете. Контрастные образы, лейтмотивы.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либретто, структурой музыкального спектакля;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рисунок обложки для либретто опер и балетов;</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анализ выразительных средств, создающих образы главных героев, противоборствующих сторон;</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музыкальным развитием, характеристика приёмов, использованных композитором;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вокализация, </w:t>
      </w:r>
      <w:proofErr w:type="spellStart"/>
      <w:r w:rsidRPr="00F05B65">
        <w:rPr>
          <w:rFonts w:ascii="Times New Roman" w:hAnsi="Times New Roman"/>
          <w:sz w:val="24"/>
          <w:szCs w:val="24"/>
        </w:rPr>
        <w:t>пропевание</w:t>
      </w:r>
      <w:proofErr w:type="spellEnd"/>
      <w:r w:rsidRPr="00F05B65">
        <w:rPr>
          <w:rFonts w:ascii="Times New Roman" w:hAnsi="Times New Roman"/>
          <w:sz w:val="24"/>
          <w:szCs w:val="24"/>
        </w:rPr>
        <w:t xml:space="preserve"> музыкальных тем, пластическое интонирование оркестровых фрагментов;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музыкальная викторина на знание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звучащие и терминологические тесты;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.6.6.6. Оперетта, мюзикл.</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и</w:t>
      </w:r>
      <w:r w:rsidRPr="00F05B65">
        <w:rPr>
          <w:rFonts w:ascii="Times New Roman" w:hAnsi="Times New Roman"/>
          <w:sz w:val="24"/>
          <w:szCs w:val="24"/>
        </w:rPr>
        <w:t xml:space="preserve">стория возникновения и особенности жанра. Отдельные номера из оперетт И. Штрауса, И. Кальмана </w:t>
      </w:r>
      <w:r w:rsidR="009110CC" w:rsidRPr="00F05B65">
        <w:rPr>
          <w:rFonts w:ascii="Times New Roman" w:hAnsi="Times New Roman"/>
          <w:sz w:val="24"/>
          <w:szCs w:val="24"/>
        </w:rPr>
        <w:t>и другие.</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жанрами оперетты, мюзикла;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фрагментов из оперетт, анализ характерных особенностей жанра;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отдельных номеров из популярных музыкальных спектаклей;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разных постановок одного и того же мюзикла;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.6.6.7. Кто создаёт музыкальный спектакль?</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п</w:t>
      </w:r>
      <w:r w:rsidRPr="00F05B65">
        <w:rPr>
          <w:rFonts w:ascii="Times New Roman" w:hAnsi="Times New Roman"/>
          <w:sz w:val="24"/>
          <w:szCs w:val="24"/>
        </w:rPr>
        <w:t>рофессии музыкального театра: дирижёр, режиссёр, оперные певцы, балерины и танцовщики, художники и другие.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 по поводу синкретичного характера музыкального спектакля;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миром театральных профессий, творчеством театральных режиссёров, художников;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фрагментов одного и того же спектакля в разных постановках;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различий в оформлении, режиссуре;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создание эскизов костюмов и декораций к одному из изученных музыкальных спектаклей;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виртуальный квест по музыкальному театру.</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.6.6.8. Патриотическая и народная тема в театре и кино.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и</w:t>
      </w:r>
      <w:r w:rsidRPr="00F05B65">
        <w:rPr>
          <w:rFonts w:ascii="Times New Roman" w:hAnsi="Times New Roman"/>
          <w:sz w:val="24"/>
          <w:szCs w:val="24"/>
        </w:rPr>
        <w:t>стория создания, значение музыкально-сценических</w:t>
      </w:r>
      <w:r w:rsidR="00933CAF" w:rsidRPr="00F05B65">
        <w:rPr>
          <w:rFonts w:ascii="Times New Roman" w:hAnsi="Times New Roman"/>
          <w:sz w:val="24"/>
          <w:szCs w:val="24"/>
        </w:rPr>
        <w:t xml:space="preserve"> </w:t>
      </w:r>
      <w:r w:rsidRPr="00F05B65">
        <w:rPr>
          <w:rFonts w:ascii="Times New Roman" w:hAnsi="Times New Roman"/>
          <w:sz w:val="24"/>
          <w:szCs w:val="24"/>
        </w:rPr>
        <w:t xml:space="preserve">и экранных произведений, посвящённых нашему народу, его истории, теме служения Отечеству. Фрагменты, отдельные </w:t>
      </w:r>
      <w:r w:rsidRPr="00F05B65">
        <w:rPr>
          <w:rFonts w:ascii="Times New Roman" w:hAnsi="Times New Roman"/>
          <w:sz w:val="24"/>
          <w:szCs w:val="24"/>
        </w:rPr>
        <w:lastRenderedPageBreak/>
        <w:t>номера из опер, балетов, музыки</w:t>
      </w:r>
      <w:r w:rsidR="00933CAF" w:rsidRPr="00F05B65">
        <w:rPr>
          <w:rFonts w:ascii="Times New Roman" w:hAnsi="Times New Roman"/>
          <w:sz w:val="24"/>
          <w:szCs w:val="24"/>
        </w:rPr>
        <w:t xml:space="preserve"> </w:t>
      </w:r>
      <w:r w:rsidRPr="00F05B65">
        <w:rPr>
          <w:rFonts w:ascii="Times New Roman" w:hAnsi="Times New Roman"/>
          <w:sz w:val="24"/>
          <w:szCs w:val="24"/>
        </w:rPr>
        <w:t>к фильмам (например, опера «Иван Сусанин» М.И. Глинки, опера «Война и мир», музыка к кинофильму «Александр Невский» С.С. Прокофьева, оперы</w:t>
      </w:r>
      <w:r w:rsidR="00933CAF" w:rsidRPr="00F05B65">
        <w:rPr>
          <w:rFonts w:ascii="Times New Roman" w:hAnsi="Times New Roman"/>
          <w:sz w:val="24"/>
          <w:szCs w:val="24"/>
        </w:rPr>
        <w:t xml:space="preserve"> </w:t>
      </w:r>
      <w:r w:rsidRPr="00F05B65">
        <w:rPr>
          <w:rFonts w:ascii="Times New Roman" w:hAnsi="Times New Roman"/>
          <w:sz w:val="24"/>
          <w:szCs w:val="24"/>
        </w:rPr>
        <w:t>«Борис Годунов» и другие произведения).</w:t>
      </w:r>
      <w:r w:rsidR="00933CAF" w:rsidRPr="00F05B65">
        <w:rPr>
          <w:rFonts w:ascii="Times New Roman" w:hAnsi="Times New Roman"/>
          <w:sz w:val="24"/>
          <w:szCs w:val="24"/>
        </w:rPr>
        <w:t xml:space="preserve"> </w:t>
      </w:r>
      <w:r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диалог с учителем;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фрагментов крупных сценических произведений, фильмов;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характера героев и событий;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проблемная ситуация: зачем нужна серьёзная музыка;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песен о Родине, нашей стране, исторических событиях и подвигах героев;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.6.7. Модуль № 7 «Современная музыкальная культура».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00933CAF" w:rsidRPr="00F05B65">
        <w:rPr>
          <w:rFonts w:ascii="Times New Roman" w:hAnsi="Times New Roman"/>
          <w:sz w:val="24"/>
          <w:szCs w:val="24"/>
        </w:rPr>
        <w:t xml:space="preserve"> </w:t>
      </w:r>
      <w:r w:rsidRPr="00F05B65">
        <w:rPr>
          <w:rFonts w:ascii="Times New Roman" w:hAnsi="Times New Roman"/>
          <w:sz w:val="24"/>
          <w:szCs w:val="24"/>
        </w:rPr>
        <w:t xml:space="preserve">в данном случае является </w:t>
      </w:r>
      <w:proofErr w:type="spellStart"/>
      <w:r w:rsidRPr="00F05B65">
        <w:rPr>
          <w:rFonts w:ascii="Times New Roman" w:hAnsi="Times New Roman"/>
          <w:sz w:val="24"/>
          <w:szCs w:val="24"/>
        </w:rPr>
        <w:t>вы</w:t>
      </w:r>
      <w:r w:rsidR="002368E7" w:rsidRPr="00F05B65">
        <w:rPr>
          <w:rFonts w:ascii="Times New Roman" w:hAnsi="Times New Roman"/>
          <w:sz w:val="24"/>
          <w:szCs w:val="24"/>
        </w:rPr>
        <w:t>Деление</w:t>
      </w:r>
      <w:proofErr w:type="spellEnd"/>
      <w:r w:rsidRPr="00F05B65">
        <w:rPr>
          <w:rFonts w:ascii="Times New Roman" w:hAnsi="Times New Roman"/>
          <w:sz w:val="24"/>
          <w:szCs w:val="24"/>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00933CAF" w:rsidRPr="00F05B65">
        <w:rPr>
          <w:rFonts w:ascii="Times New Roman" w:hAnsi="Times New Roman"/>
          <w:sz w:val="24"/>
          <w:szCs w:val="24"/>
        </w:rPr>
        <w:t xml:space="preserve"> </w:t>
      </w:r>
      <w:r w:rsidRPr="00F05B65">
        <w:rPr>
          <w:rFonts w:ascii="Times New Roman" w:hAnsi="Times New Roman"/>
          <w:sz w:val="24"/>
          <w:szCs w:val="24"/>
        </w:rPr>
        <w:t>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w:t>
      </w:r>
      <w:r w:rsidR="00933CAF" w:rsidRPr="00F05B65">
        <w:rPr>
          <w:rFonts w:ascii="Times New Roman" w:hAnsi="Times New Roman"/>
          <w:sz w:val="24"/>
          <w:szCs w:val="24"/>
        </w:rPr>
        <w:t xml:space="preserve"> </w:t>
      </w:r>
      <w:r w:rsidRPr="00F05B65">
        <w:rPr>
          <w:rFonts w:ascii="Times New Roman" w:hAnsi="Times New Roman"/>
          <w:sz w:val="24"/>
          <w:szCs w:val="24"/>
        </w:rPr>
        <w:t>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 xml:space="preserve">.6.7.1. Современные обработки классической музыки.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п</w:t>
      </w:r>
      <w:r w:rsidRPr="00F05B65">
        <w:rPr>
          <w:rFonts w:ascii="Times New Roman" w:hAnsi="Times New Roman"/>
          <w:sz w:val="24"/>
          <w:szCs w:val="24"/>
        </w:rPr>
        <w:t>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музыки классической и её современной обработки;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обработок классической музыки, сравнение их с оригиналом;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обсуждение комплекса выразительных средств, наблюдение за изменением характера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вокальное исполнение классических тем в сопровождении современного ритмизованного аккомпанемента;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.6.7.2. Джаз.</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о</w:t>
      </w:r>
      <w:r w:rsidRPr="00F05B65">
        <w:rPr>
          <w:rFonts w:ascii="Times New Roman" w:hAnsi="Times New Roman"/>
          <w:sz w:val="24"/>
          <w:szCs w:val="24"/>
        </w:rPr>
        <w:t>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творчеством джазовых музыкантов;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узнавание, различение на слух джазовых композиций в отличие от других музыкальных стилей и направлений;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тембров музыкальных инструментов, исполняющих джазовую композицию;</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.6.7.3. Исполнители современной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т</w:t>
      </w:r>
      <w:r w:rsidRPr="00F05B65">
        <w:rPr>
          <w:rFonts w:ascii="Times New Roman" w:hAnsi="Times New Roman"/>
          <w:sz w:val="24"/>
          <w:szCs w:val="24"/>
        </w:rPr>
        <w:t>ворчество одного или нескольких исполнителей современной музыки, популярных у молодёжи.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просмотр видеоклипов современных исполнителей;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их композиций с другими направлениями и стилями (классикой, духовной, народной музыкой);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.6.7.4. Электронные музыкальные инструменты.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с</w:t>
      </w:r>
      <w:r w:rsidRPr="00F05B65">
        <w:rPr>
          <w:rFonts w:ascii="Times New Roman" w:hAnsi="Times New Roman"/>
          <w:sz w:val="24"/>
          <w:szCs w:val="24"/>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музыкальных композиций в исполнении на электронных музыкальных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их звучания с акустическими инструментами, обсуждение результатов сравнения;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подбор электронных тембров для создания музыки к фантастическому фильму;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w:t>
      </w:r>
      <w:r w:rsidR="00933CAF" w:rsidRPr="00F05B65">
        <w:rPr>
          <w:rFonts w:ascii="Times New Roman" w:hAnsi="Times New Roman"/>
          <w:sz w:val="24"/>
          <w:szCs w:val="24"/>
        </w:rPr>
        <w:t xml:space="preserve"> </w:t>
      </w:r>
      <w:r w:rsidRPr="00F05B65">
        <w:rPr>
          <w:rFonts w:ascii="Times New Roman" w:hAnsi="Times New Roman"/>
          <w:sz w:val="24"/>
          <w:szCs w:val="24"/>
        </w:rPr>
        <w:t xml:space="preserve">с готовыми семплами (например, </w:t>
      </w:r>
      <w:proofErr w:type="spellStart"/>
      <w:r w:rsidRPr="00F05B65">
        <w:rPr>
          <w:rFonts w:ascii="Times New Roman" w:hAnsi="Times New Roman"/>
          <w:sz w:val="24"/>
          <w:szCs w:val="24"/>
        </w:rPr>
        <w:t>Garage</w:t>
      </w:r>
      <w:proofErr w:type="spellEnd"/>
      <w:r w:rsidRPr="00F05B65">
        <w:rPr>
          <w:rFonts w:ascii="Times New Roman" w:hAnsi="Times New Roman"/>
          <w:sz w:val="24"/>
          <w:szCs w:val="24"/>
        </w:rPr>
        <w:t xml:space="preserve"> </w:t>
      </w:r>
      <w:proofErr w:type="spellStart"/>
      <w:r w:rsidRPr="00F05B65">
        <w:rPr>
          <w:rFonts w:ascii="Times New Roman" w:hAnsi="Times New Roman"/>
          <w:sz w:val="24"/>
          <w:szCs w:val="24"/>
        </w:rPr>
        <w:t>Band</w:t>
      </w:r>
      <w:proofErr w:type="spellEnd"/>
      <w:r w:rsidRPr="00F05B65">
        <w:rPr>
          <w:rFonts w:ascii="Times New Roman" w:hAnsi="Times New Roman"/>
          <w:sz w:val="24"/>
          <w:szCs w:val="24"/>
        </w:rPr>
        <w:t>).</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 Модуль № 8 «Музыкальная грамота».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w:t>
      </w:r>
      <w:r w:rsidR="00933CAF" w:rsidRPr="00F05B65">
        <w:rPr>
          <w:rFonts w:ascii="Times New Roman" w:hAnsi="Times New Roman"/>
          <w:sz w:val="24"/>
          <w:szCs w:val="24"/>
        </w:rPr>
        <w:t xml:space="preserve"> </w:t>
      </w:r>
      <w:r w:rsidRPr="00F05B65">
        <w:rPr>
          <w:rFonts w:ascii="Times New Roman" w:hAnsi="Times New Roman"/>
          <w:sz w:val="24"/>
          <w:szCs w:val="24"/>
        </w:rPr>
        <w:t>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w:t>
      </w:r>
      <w:r w:rsidR="00933CAF" w:rsidRPr="00F05B65">
        <w:rPr>
          <w:rFonts w:ascii="Times New Roman" w:hAnsi="Times New Roman"/>
          <w:sz w:val="24"/>
          <w:szCs w:val="24"/>
        </w:rPr>
        <w:t xml:space="preserve"> </w:t>
      </w:r>
      <w:r w:rsidRPr="00F05B65">
        <w:rPr>
          <w:rFonts w:ascii="Times New Roman" w:hAnsi="Times New Roman"/>
          <w:sz w:val="24"/>
          <w:szCs w:val="24"/>
        </w:rPr>
        <w:t>по 5–10 минут на каждом уроке. Новые понятия и навыки после их освоения</w:t>
      </w:r>
      <w:r w:rsidR="00933CAF" w:rsidRPr="00F05B65">
        <w:rPr>
          <w:rFonts w:ascii="Times New Roman" w:hAnsi="Times New Roman"/>
          <w:sz w:val="24"/>
          <w:szCs w:val="24"/>
        </w:rPr>
        <w:t xml:space="preserve"> </w:t>
      </w:r>
      <w:r w:rsidRPr="00F05B65">
        <w:rPr>
          <w:rFonts w:ascii="Times New Roman" w:hAnsi="Times New Roman"/>
          <w:sz w:val="24"/>
          <w:szCs w:val="24"/>
        </w:rP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 Весь мир звучит.</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з</w:t>
      </w:r>
      <w:r w:rsidRPr="00F05B65">
        <w:rPr>
          <w:rFonts w:ascii="Times New Roman" w:hAnsi="Times New Roman"/>
          <w:sz w:val="24"/>
          <w:szCs w:val="24"/>
        </w:rPr>
        <w:t>вуки музыкальные и шумовые. Свойства звука: высота, громкость, длительность, тембр.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со звуками музыкальными и шумовыми;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определение на слух звуков различного качества;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артикуляционные упражнения, разучивание и исполнение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xml:space="preserve"> и песен</w:t>
      </w:r>
      <w:r w:rsidR="00933CAF" w:rsidRPr="00F05B65">
        <w:rPr>
          <w:rFonts w:ascii="Times New Roman" w:hAnsi="Times New Roman"/>
          <w:sz w:val="24"/>
          <w:szCs w:val="24"/>
        </w:rPr>
        <w:t xml:space="preserve"> </w:t>
      </w:r>
      <w:r w:rsidRPr="00F05B65">
        <w:rPr>
          <w:rFonts w:ascii="Times New Roman" w:hAnsi="Times New Roman"/>
          <w:sz w:val="24"/>
          <w:szCs w:val="24"/>
        </w:rPr>
        <w:t>с использованием звукоподражательных элементов, шумовых звуков.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.6.8.2. Звукоряд.</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н</w:t>
      </w:r>
      <w:r w:rsidRPr="00F05B65">
        <w:rPr>
          <w:rFonts w:ascii="Times New Roman" w:hAnsi="Times New Roman"/>
          <w:sz w:val="24"/>
          <w:szCs w:val="24"/>
        </w:rPr>
        <w:t>отный стан, скрипичный ключ. Ноты первой октавы.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элементами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по нотной записи, определение на слух звукоряда в отличие</w:t>
      </w:r>
      <w:r w:rsidR="00933CAF" w:rsidRPr="00F05B65">
        <w:rPr>
          <w:rFonts w:ascii="Times New Roman" w:hAnsi="Times New Roman"/>
          <w:sz w:val="24"/>
          <w:szCs w:val="24"/>
        </w:rPr>
        <w:t xml:space="preserve"> </w:t>
      </w:r>
      <w:r w:rsidRPr="00F05B65">
        <w:rPr>
          <w:rFonts w:ascii="Times New Roman" w:hAnsi="Times New Roman"/>
          <w:sz w:val="24"/>
          <w:szCs w:val="24"/>
        </w:rPr>
        <w:t>от других последовательностей звуков;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пение с названием нот, игра на металлофоне звукоряда от ноты «до»;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 исполнение вокальных упражнений, песен, построенных</w:t>
      </w:r>
      <w:r w:rsidR="00933CAF" w:rsidRPr="00F05B65">
        <w:rPr>
          <w:rFonts w:ascii="Times New Roman" w:hAnsi="Times New Roman"/>
          <w:sz w:val="24"/>
          <w:szCs w:val="24"/>
        </w:rPr>
        <w:t xml:space="preserve"> </w:t>
      </w:r>
      <w:r w:rsidRPr="00F05B65">
        <w:rPr>
          <w:rFonts w:ascii="Times New Roman" w:hAnsi="Times New Roman"/>
          <w:sz w:val="24"/>
          <w:szCs w:val="24"/>
        </w:rPr>
        <w:t>на элементах звукоряда.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 3. Интонация.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в</w:t>
      </w:r>
      <w:r w:rsidRPr="00F05B65">
        <w:rPr>
          <w:rFonts w:ascii="Times New Roman" w:hAnsi="Times New Roman"/>
          <w:sz w:val="24"/>
          <w:szCs w:val="24"/>
        </w:rPr>
        <w:t>ыразительные и изобразительные интонации.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00933CAF" w:rsidRPr="00F05B65">
        <w:rPr>
          <w:rFonts w:ascii="Times New Roman" w:hAnsi="Times New Roman"/>
          <w:sz w:val="24"/>
          <w:szCs w:val="24"/>
        </w:rPr>
        <w:t xml:space="preserve"> </w:t>
      </w:r>
      <w:r w:rsidRPr="00F05B65">
        <w:rPr>
          <w:rFonts w:ascii="Times New Roman" w:hAnsi="Times New Roman"/>
          <w:sz w:val="24"/>
          <w:szCs w:val="24"/>
        </w:rPr>
        <w:t>и другие) характера;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разучивание, исполнение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вокальных упражнений, песен, вокальные и инструментальные импровизации на основе данных интонаций;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слушание фрагментов музыкальных произведений, включающих примеры изобразительных интонаций.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 4. Ритм.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з</w:t>
      </w:r>
      <w:r w:rsidRPr="00F05B65">
        <w:rPr>
          <w:rFonts w:ascii="Times New Roman" w:hAnsi="Times New Roman"/>
          <w:sz w:val="24"/>
          <w:szCs w:val="24"/>
        </w:rPr>
        <w:t>вуки длинные и короткие (восьмые и четвертные длительности), такт, тактовая черта.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игра «Ритмическое эхо», </w:t>
      </w:r>
      <w:proofErr w:type="spellStart"/>
      <w:r w:rsidRPr="00F05B65">
        <w:rPr>
          <w:rFonts w:ascii="Times New Roman" w:hAnsi="Times New Roman"/>
          <w:sz w:val="24"/>
          <w:szCs w:val="24"/>
        </w:rPr>
        <w:t>прохлопывание</w:t>
      </w:r>
      <w:proofErr w:type="spellEnd"/>
      <w:r w:rsidRPr="00F05B65">
        <w:rPr>
          <w:rFonts w:ascii="Times New Roman" w:hAnsi="Times New Roman"/>
          <w:sz w:val="24"/>
          <w:szCs w:val="24"/>
        </w:rPr>
        <w:t xml:space="preserve"> ритма по ритмическим карточкам, проговаривание с использованием </w:t>
      </w:r>
      <w:proofErr w:type="spellStart"/>
      <w:r w:rsidRPr="00F05B65">
        <w:rPr>
          <w:rFonts w:ascii="Times New Roman" w:hAnsi="Times New Roman"/>
          <w:sz w:val="24"/>
          <w:szCs w:val="24"/>
        </w:rPr>
        <w:t>ритмослогов</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на ударных инструментах ритмической партитуры;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.6.8.5. Ритмический рисунок.</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д</w:t>
      </w:r>
      <w:r w:rsidRPr="00F05B65">
        <w:rPr>
          <w:rFonts w:ascii="Times New Roman" w:hAnsi="Times New Roman"/>
          <w:sz w:val="24"/>
          <w:szCs w:val="24"/>
        </w:rPr>
        <w:t>лительности половинная, целая, шестнадцатые. Паузы. Ритмические рисунки. Ритмическая партитура.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игра «Ритмическое эхо», </w:t>
      </w:r>
      <w:proofErr w:type="spellStart"/>
      <w:r w:rsidRPr="00F05B65">
        <w:rPr>
          <w:rFonts w:ascii="Times New Roman" w:hAnsi="Times New Roman"/>
          <w:sz w:val="24"/>
          <w:szCs w:val="24"/>
        </w:rPr>
        <w:t>прохлопывание</w:t>
      </w:r>
      <w:proofErr w:type="spellEnd"/>
      <w:r w:rsidRPr="00F05B65">
        <w:rPr>
          <w:rFonts w:ascii="Times New Roman" w:hAnsi="Times New Roman"/>
          <w:sz w:val="24"/>
          <w:szCs w:val="24"/>
        </w:rPr>
        <w:t xml:space="preserve"> ритма по ритмическим карточкам, проговаривание с использованием </w:t>
      </w:r>
      <w:proofErr w:type="spellStart"/>
      <w:r w:rsidRPr="00F05B65">
        <w:rPr>
          <w:rFonts w:ascii="Times New Roman" w:hAnsi="Times New Roman"/>
          <w:sz w:val="24"/>
          <w:szCs w:val="24"/>
        </w:rPr>
        <w:t>ритмослогов</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на ударных инструментах ритмической партитуры;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.6.8.6. Размер.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р</w:t>
      </w:r>
      <w:r w:rsidRPr="00F05B65">
        <w:rPr>
          <w:rFonts w:ascii="Times New Roman" w:hAnsi="Times New Roman"/>
          <w:sz w:val="24"/>
          <w:szCs w:val="24"/>
        </w:rPr>
        <w:t>авномерная пульсация. Сильные и слабые доли.</w:t>
      </w:r>
      <w:r w:rsidR="00933CAF" w:rsidRPr="00F05B65">
        <w:rPr>
          <w:rFonts w:ascii="Times New Roman" w:hAnsi="Times New Roman"/>
          <w:sz w:val="24"/>
          <w:szCs w:val="24"/>
        </w:rPr>
        <w:t xml:space="preserve"> </w:t>
      </w:r>
      <w:r w:rsidRPr="00F05B65">
        <w:rPr>
          <w:rFonts w:ascii="Times New Roman" w:hAnsi="Times New Roman"/>
          <w:sz w:val="24"/>
          <w:szCs w:val="24"/>
        </w:rPr>
        <w:t>Размеры 2/4, 3/4, 4/4.</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ритмические упражнения на ровную пульсацию, выделение сильных долей</w:t>
      </w:r>
      <w:r w:rsidR="00933CAF" w:rsidRPr="00F05B65">
        <w:rPr>
          <w:rFonts w:ascii="Times New Roman" w:hAnsi="Times New Roman"/>
          <w:sz w:val="24"/>
          <w:szCs w:val="24"/>
        </w:rPr>
        <w:t xml:space="preserve"> </w:t>
      </w:r>
      <w:r w:rsidRPr="00F05B65">
        <w:rPr>
          <w:rFonts w:ascii="Times New Roman" w:hAnsi="Times New Roman"/>
          <w:sz w:val="24"/>
          <w:szCs w:val="24"/>
        </w:rPr>
        <w:t>в размерах 2/4, 3/4, 4/4 (звучащими жестами или на ударных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по нотной записи размеров 2/4, 3/4, 4/4;</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вокальных упражнений, песен в размерах</w:t>
      </w:r>
      <w:r w:rsidR="00933CAF" w:rsidRPr="00F05B65">
        <w:rPr>
          <w:rFonts w:ascii="Times New Roman" w:hAnsi="Times New Roman"/>
          <w:sz w:val="24"/>
          <w:szCs w:val="24"/>
        </w:rPr>
        <w:t xml:space="preserve"> </w:t>
      </w:r>
      <w:r w:rsidRPr="00F05B65">
        <w:rPr>
          <w:rFonts w:ascii="Times New Roman" w:hAnsi="Times New Roman"/>
          <w:sz w:val="24"/>
          <w:szCs w:val="24"/>
        </w:rPr>
        <w:t>2/4, 3/4, 4/4 с хлопками-акцентами на сильную долю, элементарными дирижёрскими жестами;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исполнение на клавишных или духовых инструментах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мелодий в размерах 2/4, 3/4, 4/4; вокальная и инструментальная импровизация</w:t>
      </w:r>
      <w:r w:rsidR="00933CAF" w:rsidRPr="00F05B65">
        <w:rPr>
          <w:rFonts w:ascii="Times New Roman" w:hAnsi="Times New Roman"/>
          <w:sz w:val="24"/>
          <w:szCs w:val="24"/>
        </w:rPr>
        <w:t xml:space="preserve"> </w:t>
      </w:r>
      <w:r w:rsidRPr="00F05B65">
        <w:rPr>
          <w:rFonts w:ascii="Times New Roman" w:hAnsi="Times New Roman"/>
          <w:sz w:val="24"/>
          <w:szCs w:val="24"/>
        </w:rPr>
        <w:t>в заданном размере.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.6.8.7. Музыкальный язык.</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т</w:t>
      </w:r>
      <w:r w:rsidRPr="00F05B65">
        <w:rPr>
          <w:rFonts w:ascii="Times New Roman" w:hAnsi="Times New Roman"/>
          <w:sz w:val="24"/>
          <w:szCs w:val="24"/>
        </w:rPr>
        <w:t>емп, тембр. Динамика (форте, пиано, крещендо, диминуэндо). Штрихи (стаккато, легато, акцент).</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элементами музыкального языка, специальными терминами,</w:t>
      </w:r>
      <w:r w:rsidR="00933CAF" w:rsidRPr="00F05B65">
        <w:rPr>
          <w:rFonts w:ascii="Times New Roman" w:hAnsi="Times New Roman"/>
          <w:sz w:val="24"/>
          <w:szCs w:val="24"/>
        </w:rPr>
        <w:t xml:space="preserve"> </w:t>
      </w:r>
      <w:r w:rsidRPr="00F05B65">
        <w:rPr>
          <w:rFonts w:ascii="Times New Roman" w:hAnsi="Times New Roman"/>
          <w:sz w:val="24"/>
          <w:szCs w:val="24"/>
        </w:rPr>
        <w:t>их обозначением в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изученных элементов на слух при восприятии музыкальных произведений;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исполнение на клавишных или духовых инструментах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xml:space="preserve">, мелодий с ярко выраженными динамическими, темповыми, штриховыми красками; исполнительская </w:t>
      </w:r>
      <w:r w:rsidRPr="00F05B65">
        <w:rPr>
          <w:rFonts w:ascii="Times New Roman" w:hAnsi="Times New Roman"/>
          <w:sz w:val="24"/>
          <w:szCs w:val="24"/>
        </w:rPr>
        <w:lastRenderedPageBreak/>
        <w:t>интерпретация на основе их изменения. Составление музыкального словаря.</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.6.8.8. Высота звуков.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р</w:t>
      </w:r>
      <w:r w:rsidRPr="00F05B65">
        <w:rPr>
          <w:rFonts w:ascii="Times New Roman" w:hAnsi="Times New Roman"/>
          <w:sz w:val="24"/>
          <w:szCs w:val="24"/>
        </w:rPr>
        <w:t>егистры. Ноты певческого диапазона. Расположение нот</w:t>
      </w:r>
      <w:r w:rsidR="00933CAF" w:rsidRPr="00F05B65">
        <w:rPr>
          <w:rFonts w:ascii="Times New Roman" w:hAnsi="Times New Roman"/>
          <w:sz w:val="24"/>
          <w:szCs w:val="24"/>
        </w:rPr>
        <w:t xml:space="preserve"> </w:t>
      </w:r>
      <w:r w:rsidRPr="00F05B65">
        <w:rPr>
          <w:rFonts w:ascii="Times New Roman" w:hAnsi="Times New Roman"/>
          <w:sz w:val="24"/>
          <w:szCs w:val="24"/>
        </w:rPr>
        <w:t>на клавиатуре. Знаки альтерации (диезы, бемоли, бекары).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освоение понятий «выше-ниже»;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F05B65">
        <w:rPr>
          <w:rFonts w:ascii="Times New Roman" w:hAnsi="Times New Roman"/>
          <w:sz w:val="24"/>
          <w:szCs w:val="24"/>
        </w:rPr>
        <w:t>вы</w:t>
      </w:r>
      <w:r w:rsidR="002368E7" w:rsidRPr="00F05B65">
        <w:rPr>
          <w:rFonts w:ascii="Times New Roman" w:hAnsi="Times New Roman"/>
          <w:sz w:val="24"/>
          <w:szCs w:val="24"/>
        </w:rPr>
        <w:t>Деление</w:t>
      </w:r>
      <w:proofErr w:type="spellEnd"/>
      <w:r w:rsidRPr="00F05B65">
        <w:rPr>
          <w:rFonts w:ascii="Times New Roman" w:hAnsi="Times New Roman"/>
          <w:sz w:val="24"/>
          <w:szCs w:val="24"/>
        </w:rPr>
        <w:t xml:space="preserve"> знакомых нот, знаков альтерации;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изменением музыкального образа при изменении регистра;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исполнение на клавишных или духовых инструментах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кратких мелодий по нотам; выполнение упражнений на виртуальной клавиатуре.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.6.8.9. Мелодия.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м</w:t>
      </w:r>
      <w:r w:rsidRPr="00F05B65">
        <w:rPr>
          <w:rFonts w:ascii="Times New Roman" w:hAnsi="Times New Roman"/>
          <w:sz w:val="24"/>
          <w:szCs w:val="24"/>
        </w:rPr>
        <w:t xml:space="preserve">отив, музыкальная фраза. </w:t>
      </w:r>
      <w:proofErr w:type="spellStart"/>
      <w:r w:rsidRPr="00F05B65">
        <w:rPr>
          <w:rFonts w:ascii="Times New Roman" w:hAnsi="Times New Roman"/>
          <w:sz w:val="24"/>
          <w:szCs w:val="24"/>
        </w:rPr>
        <w:t>Поступенное</w:t>
      </w:r>
      <w:proofErr w:type="spellEnd"/>
      <w:r w:rsidRPr="00F05B65">
        <w:rPr>
          <w:rFonts w:ascii="Times New Roman" w:hAnsi="Times New Roman"/>
          <w:sz w:val="24"/>
          <w:szCs w:val="24"/>
        </w:rPr>
        <w:t>, плавное движение мелодии, скачки. Мелодический рисунок.</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определение на слух, прослеживание по нотной записи мелодических рисунков с </w:t>
      </w:r>
      <w:proofErr w:type="spellStart"/>
      <w:r w:rsidRPr="00F05B65">
        <w:rPr>
          <w:rFonts w:ascii="Times New Roman" w:hAnsi="Times New Roman"/>
          <w:sz w:val="24"/>
          <w:szCs w:val="24"/>
        </w:rPr>
        <w:t>поступенным</w:t>
      </w:r>
      <w:proofErr w:type="spellEnd"/>
      <w:r w:rsidRPr="00F05B65">
        <w:rPr>
          <w:rFonts w:ascii="Times New Roman" w:hAnsi="Times New Roman"/>
          <w:sz w:val="24"/>
          <w:szCs w:val="24"/>
        </w:rPr>
        <w:t>, плавным движением, скачками, остановками;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исполнение, импровизация (вокальная или на </w:t>
      </w:r>
      <w:proofErr w:type="spellStart"/>
      <w:r w:rsidRPr="00F05B65">
        <w:rPr>
          <w:rFonts w:ascii="Times New Roman" w:hAnsi="Times New Roman"/>
          <w:sz w:val="24"/>
          <w:szCs w:val="24"/>
        </w:rPr>
        <w:t>звуковысотных</w:t>
      </w:r>
      <w:proofErr w:type="spellEnd"/>
      <w:r w:rsidRPr="00F05B65">
        <w:rPr>
          <w:rFonts w:ascii="Times New Roman" w:hAnsi="Times New Roman"/>
          <w:sz w:val="24"/>
          <w:szCs w:val="24"/>
        </w:rPr>
        <w:t xml:space="preserve"> музыкальных инструментах) различных мелодических рисунков;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кратких мелодий по нотам.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.6.8.10. Сопровождение.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а</w:t>
      </w:r>
      <w:r w:rsidRPr="00F05B65">
        <w:rPr>
          <w:rFonts w:ascii="Times New Roman" w:hAnsi="Times New Roman"/>
          <w:sz w:val="24"/>
          <w:szCs w:val="24"/>
        </w:rPr>
        <w:t>ккомпанемент. Остинато. Вступление, заключение, проигрыш.</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прослеживание по нотной записи главного голоса</w:t>
      </w:r>
      <w:r w:rsidR="00933CAF" w:rsidRPr="00F05B65">
        <w:rPr>
          <w:rFonts w:ascii="Times New Roman" w:hAnsi="Times New Roman"/>
          <w:sz w:val="24"/>
          <w:szCs w:val="24"/>
        </w:rPr>
        <w:t xml:space="preserve"> </w:t>
      </w:r>
      <w:r w:rsidRPr="00F05B65">
        <w:rPr>
          <w:rFonts w:ascii="Times New Roman" w:hAnsi="Times New Roman"/>
          <w:sz w:val="24"/>
          <w:szCs w:val="24"/>
        </w:rPr>
        <w:t>и сопровождения;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характеристика мелодических и ритмических особенностей главного голоса и сопровождения;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показ рукой линии движения главного голоса и аккомпанемента;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простейших элементов музыкальной формы: вступление, заключение, проигрыш;</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составление наглядной графической схемы;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импровизация ритмического аккомпанемента к знакомой песне (звучащими жестами или на ударных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простейшего сопровождения к знакомой мелодии</w:t>
      </w:r>
      <w:r w:rsidR="00933CAF" w:rsidRPr="00F05B65">
        <w:rPr>
          <w:rFonts w:ascii="Times New Roman" w:hAnsi="Times New Roman"/>
          <w:sz w:val="24"/>
          <w:szCs w:val="24"/>
        </w:rPr>
        <w:t xml:space="preserve"> </w:t>
      </w:r>
      <w:r w:rsidRPr="00F05B65">
        <w:rPr>
          <w:rFonts w:ascii="Times New Roman" w:hAnsi="Times New Roman"/>
          <w:sz w:val="24"/>
          <w:szCs w:val="24"/>
        </w:rPr>
        <w:t>на клавишных или духовых инструментах.</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.6.8.11. Песня.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к</w:t>
      </w:r>
      <w:r w:rsidRPr="00F05B65">
        <w:rPr>
          <w:rFonts w:ascii="Times New Roman" w:hAnsi="Times New Roman"/>
          <w:sz w:val="24"/>
          <w:szCs w:val="24"/>
        </w:rPr>
        <w:t>уплетная форма. Запев, припев.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со строением куплетной формы;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составление наглядной буквенной или графической схемы куплетной формы;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песен, написанных в куплетной форме;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куплетной формы при слушании незнакомых музыкальных произведений;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импровизация, сочинение новых куплетов к знакомой песне.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.6.8.12. Лад.</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п</w:t>
      </w:r>
      <w:r w:rsidRPr="00F05B65">
        <w:rPr>
          <w:rFonts w:ascii="Times New Roman" w:hAnsi="Times New Roman"/>
          <w:sz w:val="24"/>
          <w:szCs w:val="24"/>
        </w:rPr>
        <w:t xml:space="preserve">онятие лада. Семиступенные лады мажор и минор. Краска звучания. </w:t>
      </w:r>
      <w:proofErr w:type="spellStart"/>
      <w:r w:rsidRPr="00F05B65">
        <w:rPr>
          <w:rFonts w:ascii="Times New Roman" w:hAnsi="Times New Roman"/>
          <w:sz w:val="24"/>
          <w:szCs w:val="24"/>
        </w:rPr>
        <w:t>Ступеневый</w:t>
      </w:r>
      <w:proofErr w:type="spellEnd"/>
      <w:r w:rsidRPr="00F05B65">
        <w:rPr>
          <w:rFonts w:ascii="Times New Roman" w:hAnsi="Times New Roman"/>
          <w:sz w:val="24"/>
          <w:szCs w:val="24"/>
        </w:rPr>
        <w:t xml:space="preserve"> состав.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ладового наклонения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игра «Солнышко – туча»;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изменением музыкального образа при изменении лада;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распевания, вокальные упражнения, построенные на чередовании мажора</w:t>
      </w:r>
      <w:r w:rsidR="00933CAF" w:rsidRPr="00F05B65">
        <w:rPr>
          <w:rFonts w:ascii="Times New Roman" w:hAnsi="Times New Roman"/>
          <w:sz w:val="24"/>
          <w:szCs w:val="24"/>
        </w:rPr>
        <w:t xml:space="preserve"> </w:t>
      </w:r>
      <w:r w:rsidRPr="00F05B65">
        <w:rPr>
          <w:rFonts w:ascii="Times New Roman" w:hAnsi="Times New Roman"/>
          <w:sz w:val="24"/>
          <w:szCs w:val="24"/>
        </w:rPr>
        <w:t>и минора;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песен с ярко выраженной ладовой окраской;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вариативно: импровизация, сочинение в заданном ладу; чтение сказок</w:t>
      </w:r>
      <w:r w:rsidR="00933CAF" w:rsidRPr="00F05B65">
        <w:rPr>
          <w:rFonts w:ascii="Times New Roman" w:hAnsi="Times New Roman"/>
          <w:sz w:val="24"/>
          <w:szCs w:val="24"/>
        </w:rPr>
        <w:t xml:space="preserve"> </w:t>
      </w:r>
      <w:r w:rsidRPr="00F05B65">
        <w:rPr>
          <w:rFonts w:ascii="Times New Roman" w:hAnsi="Times New Roman"/>
          <w:sz w:val="24"/>
          <w:szCs w:val="24"/>
        </w:rPr>
        <w:t>о нотах и музыкальных ладах.</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.6.8.13. Пентатоника.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п</w:t>
      </w:r>
      <w:r w:rsidRPr="00F05B65">
        <w:rPr>
          <w:rFonts w:ascii="Times New Roman" w:hAnsi="Times New Roman"/>
          <w:sz w:val="24"/>
          <w:szCs w:val="24"/>
        </w:rPr>
        <w:t>ентатоника – пятиступенный лад, распространённый у многих народов.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инструментальных произведений, исполнение песен, написанных</w:t>
      </w:r>
      <w:r w:rsidR="00933CAF" w:rsidRPr="00F05B65">
        <w:rPr>
          <w:rFonts w:ascii="Times New Roman" w:hAnsi="Times New Roman"/>
          <w:sz w:val="24"/>
          <w:szCs w:val="24"/>
        </w:rPr>
        <w:t xml:space="preserve"> </w:t>
      </w:r>
      <w:r w:rsidRPr="00F05B65">
        <w:rPr>
          <w:rFonts w:ascii="Times New Roman" w:hAnsi="Times New Roman"/>
          <w:sz w:val="24"/>
          <w:szCs w:val="24"/>
        </w:rPr>
        <w:t>в пентатонике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.6.8.14. Ноты в разных октавах.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н</w:t>
      </w:r>
      <w:r w:rsidRPr="00F05B65">
        <w:rPr>
          <w:rFonts w:ascii="Times New Roman" w:hAnsi="Times New Roman"/>
          <w:sz w:val="24"/>
          <w:szCs w:val="24"/>
        </w:rPr>
        <w:t>оты второй и малой октавы. Басовый ключ.</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нотной записью во второй и малой октаве;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прослеживание по нотам небольших мелодий в соответствующем диапазоне;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сравнение одной и той же мелодии, записанной в разных октавах;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в какой октаве звучит музыкальный фрагмент;</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исполнение на духовых, клавишных инструментах</w:t>
      </w:r>
      <w:r w:rsidR="00933CAF" w:rsidRPr="00F05B65">
        <w:rPr>
          <w:rFonts w:ascii="Times New Roman" w:hAnsi="Times New Roman"/>
          <w:sz w:val="24"/>
          <w:szCs w:val="24"/>
        </w:rPr>
        <w:t xml:space="preserve"> </w:t>
      </w:r>
      <w:r w:rsidRPr="00F05B65">
        <w:rPr>
          <w:rFonts w:ascii="Times New Roman" w:hAnsi="Times New Roman"/>
          <w:sz w:val="24"/>
          <w:szCs w:val="24"/>
        </w:rPr>
        <w:t xml:space="preserve">или виртуальной клавиатуре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кратких мелодий по нотам.</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.6.8.15. Дополнительные обозначения в нотах.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р</w:t>
      </w:r>
      <w:r w:rsidRPr="00F05B65">
        <w:rPr>
          <w:rFonts w:ascii="Times New Roman" w:hAnsi="Times New Roman"/>
          <w:sz w:val="24"/>
          <w:szCs w:val="24"/>
        </w:rPr>
        <w:t>еприза, фермата, вольта, украшения (трели, форшлаги).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 дополнительными элементами нотной записи;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исполнение песен,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в которых присутствуют данные элементы.</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.6.8.16. Ритмические рисунки в размере 6/8.</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р</w:t>
      </w:r>
      <w:r w:rsidRPr="00F05B65">
        <w:rPr>
          <w:rFonts w:ascii="Times New Roman" w:hAnsi="Times New Roman"/>
          <w:sz w:val="24"/>
          <w:szCs w:val="24"/>
        </w:rPr>
        <w:t>азмер 6/8. Нота с точкой. Шестнадцатые. Пунктирный ритм.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прослеживание по нотной записи ритмических рисунков в размере 6/8;</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импровизация с помощью звучащих жестов (хлопки, шлепки, притопы) и (или) ударных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игра «Ритмическое эхо», </w:t>
      </w:r>
      <w:proofErr w:type="spellStart"/>
      <w:r w:rsidRPr="00F05B65">
        <w:rPr>
          <w:rFonts w:ascii="Times New Roman" w:hAnsi="Times New Roman"/>
          <w:sz w:val="24"/>
          <w:szCs w:val="24"/>
        </w:rPr>
        <w:t>прохлопывание</w:t>
      </w:r>
      <w:proofErr w:type="spellEnd"/>
      <w:r w:rsidRPr="00F05B65">
        <w:rPr>
          <w:rFonts w:ascii="Times New Roman" w:hAnsi="Times New Roman"/>
          <w:sz w:val="24"/>
          <w:szCs w:val="24"/>
        </w:rPr>
        <w:t xml:space="preserve"> ритма по ритмическим карточкам, проговаривание </w:t>
      </w:r>
      <w:proofErr w:type="spellStart"/>
      <w:r w:rsidRPr="00F05B65">
        <w:rPr>
          <w:rFonts w:ascii="Times New Roman" w:hAnsi="Times New Roman"/>
          <w:sz w:val="24"/>
          <w:szCs w:val="24"/>
        </w:rPr>
        <w:t>ритмослогами</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разучивание, исполнение на ударных инструментах ритмической партитуры;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исполнение на клавишных или духовых инструментах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мелодий и аккомпанементов в размере 6/8.</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.6.8.17. Тональность. Гамма.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т</w:t>
      </w:r>
      <w:r w:rsidRPr="00F05B65">
        <w:rPr>
          <w:rFonts w:ascii="Times New Roman" w:hAnsi="Times New Roman"/>
          <w:sz w:val="24"/>
          <w:szCs w:val="24"/>
        </w:rPr>
        <w:t>оника, тональность. Знаки при ключе. Мажорные и минорные тональности (до 2–3 знаков при ключе).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устойчивых звуков;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игра «устой – </w:t>
      </w:r>
      <w:proofErr w:type="spellStart"/>
      <w:r w:rsidRPr="00F05B65">
        <w:rPr>
          <w:rFonts w:ascii="Times New Roman" w:hAnsi="Times New Roman"/>
          <w:sz w:val="24"/>
          <w:szCs w:val="24"/>
        </w:rPr>
        <w:t>неустой</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пение упражнений – гамм с названием нот, прослеживание по нотам;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освоение понятия «тоника»;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упражнение на </w:t>
      </w:r>
      <w:proofErr w:type="spellStart"/>
      <w:r w:rsidRPr="00F05B65">
        <w:rPr>
          <w:rFonts w:ascii="Times New Roman" w:hAnsi="Times New Roman"/>
          <w:sz w:val="24"/>
          <w:szCs w:val="24"/>
        </w:rPr>
        <w:t>допевание</w:t>
      </w:r>
      <w:proofErr w:type="spellEnd"/>
      <w:r w:rsidRPr="00F05B65">
        <w:rPr>
          <w:rFonts w:ascii="Times New Roman" w:hAnsi="Times New Roman"/>
          <w:sz w:val="24"/>
          <w:szCs w:val="24"/>
        </w:rPr>
        <w:t xml:space="preserve"> неполной музыкальной фразы до тоники «Закончи музыкальную фразу»;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импровизация в заданной тональности.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.6.8.18. Интервалы.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п</w:t>
      </w:r>
      <w:r w:rsidRPr="00F05B65">
        <w:rPr>
          <w:rFonts w:ascii="Times New Roman" w:hAnsi="Times New Roman"/>
          <w:sz w:val="24"/>
          <w:szCs w:val="24"/>
        </w:rPr>
        <w:t>онятие музыкального интервала. Тон, полутон. Консонансы: терция, кварта, квинта, секста, октава. Диссонансы: секунда, септима.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освоение понятия «интервал»;</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анализ </w:t>
      </w:r>
      <w:proofErr w:type="spellStart"/>
      <w:r w:rsidRPr="00F05B65">
        <w:rPr>
          <w:rFonts w:ascii="Times New Roman" w:hAnsi="Times New Roman"/>
          <w:sz w:val="24"/>
          <w:szCs w:val="24"/>
        </w:rPr>
        <w:t>ступеневого</w:t>
      </w:r>
      <w:proofErr w:type="spellEnd"/>
      <w:r w:rsidRPr="00F05B65">
        <w:rPr>
          <w:rFonts w:ascii="Times New Roman" w:hAnsi="Times New Roman"/>
          <w:sz w:val="24"/>
          <w:szCs w:val="24"/>
        </w:rPr>
        <w:t xml:space="preserve"> состава мажорной и минорной гаммы (тон-полутон);</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на слух диссонансов и консонансов, параллельного движения двух голосов в октаву, терцию, сексту;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подбор эпитетов для определения краски звучания различных интервалов;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разучивание, исполнение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xml:space="preserve"> и песен с ярко выраженной характерной </w:t>
      </w:r>
      <w:proofErr w:type="spellStart"/>
      <w:r w:rsidRPr="00F05B65">
        <w:rPr>
          <w:rFonts w:ascii="Times New Roman" w:hAnsi="Times New Roman"/>
          <w:sz w:val="24"/>
          <w:szCs w:val="24"/>
        </w:rPr>
        <w:t>интерваликой</w:t>
      </w:r>
      <w:proofErr w:type="spellEnd"/>
      <w:r w:rsidRPr="00F05B65">
        <w:rPr>
          <w:rFonts w:ascii="Times New Roman" w:hAnsi="Times New Roman"/>
          <w:sz w:val="24"/>
          <w:szCs w:val="24"/>
        </w:rPr>
        <w:t xml:space="preserve"> в </w:t>
      </w:r>
      <w:r w:rsidRPr="00F05B65">
        <w:rPr>
          <w:rFonts w:ascii="Times New Roman" w:hAnsi="Times New Roman"/>
          <w:sz w:val="24"/>
          <w:szCs w:val="24"/>
        </w:rPr>
        <w:lastRenderedPageBreak/>
        <w:t>мелодическом движении;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элементы </w:t>
      </w:r>
      <w:proofErr w:type="spellStart"/>
      <w:r w:rsidRPr="00F05B65">
        <w:rPr>
          <w:rFonts w:ascii="Times New Roman" w:hAnsi="Times New Roman"/>
          <w:sz w:val="24"/>
          <w:szCs w:val="24"/>
        </w:rPr>
        <w:t>двухголосия</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вариативно: </w:t>
      </w:r>
      <w:proofErr w:type="spellStart"/>
      <w:r w:rsidRPr="00F05B65">
        <w:rPr>
          <w:rFonts w:ascii="Times New Roman" w:hAnsi="Times New Roman"/>
          <w:sz w:val="24"/>
          <w:szCs w:val="24"/>
        </w:rPr>
        <w:t>досочинение</w:t>
      </w:r>
      <w:proofErr w:type="spellEnd"/>
      <w:r w:rsidRPr="00F05B65">
        <w:rPr>
          <w:rFonts w:ascii="Times New Roman" w:hAnsi="Times New Roman"/>
          <w:sz w:val="24"/>
          <w:szCs w:val="24"/>
        </w:rP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.6.8.19. Гармония.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а</w:t>
      </w:r>
      <w:r w:rsidRPr="00F05B65">
        <w:rPr>
          <w:rFonts w:ascii="Times New Roman" w:hAnsi="Times New Roman"/>
          <w:sz w:val="24"/>
          <w:szCs w:val="24"/>
        </w:rPr>
        <w:t>ккорд. Трезвучие мажорное и минорное. Понятие фактуры. Фактуры аккомпанемента бас-аккорд, аккордовая, арпеджио.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на слух интервалов и аккордов;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различение на слух мажорных и минорных аккордов;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разучивание, исполнение </w:t>
      </w:r>
      <w:proofErr w:type="spellStart"/>
      <w:r w:rsidRPr="00F05B65">
        <w:rPr>
          <w:rFonts w:ascii="Times New Roman" w:hAnsi="Times New Roman"/>
          <w:sz w:val="24"/>
          <w:szCs w:val="24"/>
        </w:rPr>
        <w:t>попевок</w:t>
      </w:r>
      <w:proofErr w:type="spellEnd"/>
      <w:r w:rsidRPr="00F05B65">
        <w:rPr>
          <w:rFonts w:ascii="Times New Roman" w:hAnsi="Times New Roman"/>
          <w:sz w:val="24"/>
          <w:szCs w:val="24"/>
        </w:rPr>
        <w:t xml:space="preserve"> и песен с мелодическим движением</w:t>
      </w:r>
      <w:r w:rsidR="00933CAF" w:rsidRPr="00F05B65">
        <w:rPr>
          <w:rFonts w:ascii="Times New Roman" w:hAnsi="Times New Roman"/>
          <w:sz w:val="24"/>
          <w:szCs w:val="24"/>
        </w:rPr>
        <w:t xml:space="preserve"> </w:t>
      </w:r>
      <w:r w:rsidRPr="00F05B65">
        <w:rPr>
          <w:rFonts w:ascii="Times New Roman" w:hAnsi="Times New Roman"/>
          <w:sz w:val="24"/>
          <w:szCs w:val="24"/>
        </w:rPr>
        <w:t>по звукам аккордов;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вокальные упражнения с элементами </w:t>
      </w:r>
      <w:proofErr w:type="spellStart"/>
      <w:r w:rsidRPr="00F05B65">
        <w:rPr>
          <w:rFonts w:ascii="Times New Roman" w:hAnsi="Times New Roman"/>
          <w:sz w:val="24"/>
          <w:szCs w:val="24"/>
        </w:rPr>
        <w:t>трёхголосия</w:t>
      </w:r>
      <w:proofErr w:type="spellEnd"/>
      <w:r w:rsidRPr="00F05B65">
        <w:rPr>
          <w:rFonts w:ascii="Times New Roman" w:hAnsi="Times New Roman"/>
          <w:sz w:val="24"/>
          <w:szCs w:val="24"/>
        </w:rPr>
        <w:t>;</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определение на слух типа фактуры аккомпанемента исполняемых песен, прослушанных инструментальных произведений;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сочинение аккордового аккомпанемента к мелодии песни.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.6.8.20. Музыкальная форма.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к</w:t>
      </w:r>
      <w:r w:rsidRPr="00F05B65">
        <w:rPr>
          <w:rFonts w:ascii="Times New Roman" w:hAnsi="Times New Roman"/>
          <w:sz w:val="24"/>
          <w:szCs w:val="24"/>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знакомство со строением музыкального произведения, понятиями двухчастной и трёхчастной формы, рондо;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произведений: определение формы их строения на слух;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составление наглядной буквенной или графической схемы;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песен, написанных в двухчастной или трёхчастной форме;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w:t>
      </w:r>
      <w:r w:rsidR="00933CAF" w:rsidRPr="00F05B65">
        <w:rPr>
          <w:rFonts w:ascii="Times New Roman" w:hAnsi="Times New Roman"/>
          <w:sz w:val="24"/>
          <w:szCs w:val="24"/>
        </w:rPr>
        <w:t xml:space="preserve"> </w:t>
      </w:r>
      <w:r w:rsidRPr="00F05B65">
        <w:rPr>
          <w:rFonts w:ascii="Times New Roman" w:hAnsi="Times New Roman"/>
          <w:sz w:val="24"/>
          <w:szCs w:val="24"/>
        </w:rPr>
        <w:t>по законам музыкальной формы.</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.6.8.21. Вариации.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Содержание: </w:t>
      </w:r>
      <w:r w:rsidR="004500D9" w:rsidRPr="00F05B65">
        <w:rPr>
          <w:rFonts w:ascii="Times New Roman" w:hAnsi="Times New Roman"/>
          <w:sz w:val="24"/>
          <w:szCs w:val="24"/>
        </w:rPr>
        <w:t>в</w:t>
      </w:r>
      <w:r w:rsidRPr="00F05B65">
        <w:rPr>
          <w:rFonts w:ascii="Times New Roman" w:hAnsi="Times New Roman"/>
          <w:sz w:val="24"/>
          <w:szCs w:val="24"/>
        </w:rPr>
        <w:t>арьирование как принцип развития. Тема. Вариации.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Виды деятельности обучающихся: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слушание произведений, сочинённых в форме вариаций;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наблюдение за развитием, изменением основной темы;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составление наглядной буквенной или графической схемы;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исполнение ритмической партитуры, построенной по принципу вариаций;</w:t>
      </w:r>
    </w:p>
    <w:p w:rsidR="00A61D79" w:rsidRPr="00F05B65" w:rsidRDefault="00620AF1" w:rsidP="0026504B">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вариативно: коллективная импровизация в форме вариаций.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 Планируемые результаты освоения программы по музыке на уровне начального общего образования.</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 xml:space="preserve">.1. В результате изучения музыки на уровне начального общего образования у обучающегося будут сформированы следующие </w:t>
      </w:r>
      <w:r w:rsidR="00620AF1" w:rsidRPr="00DE1C86">
        <w:rPr>
          <w:rFonts w:ascii="Times New Roman" w:hAnsi="Times New Roman"/>
          <w:b/>
          <w:sz w:val="24"/>
          <w:szCs w:val="24"/>
        </w:rPr>
        <w:t>личностные результаты: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1) в области гражданско-патриотического воспитания:</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осознание российской гражданской идентичности;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уважение к достижениям отечественных мастеров культуры;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стремление участвовать в творческой жизни своей школы, города, республики;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2) в области духовно-нравственного воспитания: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признание индивидуальности каждого человека;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проявление сопереживания, уважения и доброжелательности;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3) в области эстетического воспитания: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восприимчивость к различным видам искусства, музыкальным традициям</w:t>
      </w:r>
      <w:r w:rsidR="00933CAF" w:rsidRPr="00F05B65">
        <w:rPr>
          <w:rFonts w:ascii="Times New Roman" w:hAnsi="Times New Roman"/>
          <w:sz w:val="24"/>
          <w:szCs w:val="24"/>
        </w:rPr>
        <w:t xml:space="preserve"> </w:t>
      </w:r>
      <w:r w:rsidRPr="00F05B65">
        <w:rPr>
          <w:rFonts w:ascii="Times New Roman" w:hAnsi="Times New Roman"/>
          <w:sz w:val="24"/>
          <w:szCs w:val="24"/>
        </w:rPr>
        <w:t>и творчеству своего и других народов;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умение видеть прекрасное в жизни, наслаждаться красотой;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стремление к самовыражению в разных видах искусства;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4) в области</w:t>
      </w:r>
      <w:r w:rsidR="00933CAF" w:rsidRPr="00F05B65">
        <w:rPr>
          <w:rFonts w:ascii="Times New Roman" w:hAnsi="Times New Roman"/>
          <w:sz w:val="24"/>
          <w:szCs w:val="24"/>
        </w:rPr>
        <w:t xml:space="preserve"> </w:t>
      </w:r>
      <w:r w:rsidRPr="00F05B65">
        <w:rPr>
          <w:rFonts w:ascii="Times New Roman" w:hAnsi="Times New Roman"/>
          <w:sz w:val="24"/>
          <w:szCs w:val="24"/>
        </w:rPr>
        <w:t>научного познания:</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первоначальные представления о единстве и особенностях художественной</w:t>
      </w:r>
      <w:r w:rsidR="00933CAF" w:rsidRPr="00F05B65">
        <w:rPr>
          <w:rFonts w:ascii="Times New Roman" w:hAnsi="Times New Roman"/>
          <w:sz w:val="24"/>
          <w:szCs w:val="24"/>
        </w:rPr>
        <w:t xml:space="preserve"> </w:t>
      </w:r>
      <w:r w:rsidRPr="00F05B65">
        <w:rPr>
          <w:rFonts w:ascii="Times New Roman" w:hAnsi="Times New Roman"/>
          <w:sz w:val="24"/>
          <w:szCs w:val="24"/>
        </w:rPr>
        <w:t>и научной картины мира;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познавательные интересы, активность, инициативность, любознательность</w:t>
      </w:r>
      <w:r w:rsidR="00933CAF" w:rsidRPr="00F05B65">
        <w:rPr>
          <w:rFonts w:ascii="Times New Roman" w:hAnsi="Times New Roman"/>
          <w:sz w:val="24"/>
          <w:szCs w:val="24"/>
        </w:rPr>
        <w:t xml:space="preserve"> </w:t>
      </w:r>
      <w:r w:rsidRPr="00F05B65">
        <w:rPr>
          <w:rFonts w:ascii="Times New Roman" w:hAnsi="Times New Roman"/>
          <w:sz w:val="24"/>
          <w:szCs w:val="24"/>
        </w:rPr>
        <w:t>и самостоятельность в познании;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5) в области физического воспитания, формирования культуры здоровья</w:t>
      </w:r>
      <w:r w:rsidR="00933CAF" w:rsidRPr="00F05B65">
        <w:rPr>
          <w:rFonts w:ascii="Times New Roman" w:hAnsi="Times New Roman"/>
          <w:sz w:val="24"/>
          <w:szCs w:val="24"/>
        </w:rPr>
        <w:t xml:space="preserve"> </w:t>
      </w:r>
      <w:r w:rsidRPr="00F05B65">
        <w:rPr>
          <w:rFonts w:ascii="Times New Roman" w:hAnsi="Times New Roman"/>
          <w:sz w:val="24"/>
          <w:szCs w:val="24"/>
        </w:rPr>
        <w:t>и эмоционального благополучия: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профилактика умственного и физического утомления с использованием возможностей музыкотерапии;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6) в области трудового воспитания: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установка на посильное активное участие в практической деятельности;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трудолюбие в учёбе, настойчивость в достижении поставленных целей;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интерес к практическому изучению профессий в сфере культуры и искусства;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уважение к труду и результатам трудовой деятельности;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7) в области экологического воспитания: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бережное отношение к природе; неприятие действий, приносящих ей вред.</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.2. </w:t>
      </w:r>
      <w:r w:rsidR="00DE1C86" w:rsidRPr="00571A9D">
        <w:rPr>
          <w:rFonts w:ascii="Times New Roman" w:eastAsia="OfficinaSansBoldITC" w:hAnsi="Times New Roman"/>
          <w:b/>
          <w:sz w:val="24"/>
          <w:szCs w:val="24"/>
        </w:rPr>
        <w:t>Метапредметные результаты.</w:t>
      </w:r>
      <w:r w:rsidR="00DE1C86">
        <w:rPr>
          <w:rFonts w:ascii="Times New Roman" w:eastAsia="OfficinaSansBoldITC" w:hAnsi="Times New Roman"/>
          <w:sz w:val="24"/>
          <w:szCs w:val="24"/>
        </w:rPr>
        <w:t xml:space="preserve"> </w:t>
      </w:r>
      <w:r w:rsidR="00620AF1" w:rsidRPr="00F05B65">
        <w:rPr>
          <w:rFonts w:ascii="Times New Roman" w:hAnsi="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.2.1. У обучающегося будут сформированы следующие базовые логические действия как часть универсальных познавательных учебных действий: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выявлять недостаток информации, в том числе слуховой, акустической</w:t>
      </w:r>
      <w:r w:rsidR="00933CAF" w:rsidRPr="00F05B65">
        <w:rPr>
          <w:rFonts w:ascii="Times New Roman" w:hAnsi="Times New Roman"/>
          <w:sz w:val="24"/>
          <w:szCs w:val="24"/>
        </w:rPr>
        <w:t xml:space="preserve"> </w:t>
      </w:r>
      <w:r w:rsidRPr="00F05B65">
        <w:rPr>
          <w:rFonts w:ascii="Times New Roman" w:hAnsi="Times New Roman"/>
          <w:sz w:val="24"/>
          <w:szCs w:val="24"/>
        </w:rPr>
        <w:t>для решения учебной (практической) задачи на основе предложенного алгоритма;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устанавливать причинно-следственные связи в ситуациях музыкального восприятия и исполнения, делать выводы.</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.2.2. У обучающегося будут сформированы следующие базовые исследовательские действия как часть универсальных познавательных учебных действий: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w:t>
      </w:r>
      <w:r w:rsidR="00933CAF" w:rsidRPr="00F05B65">
        <w:rPr>
          <w:rFonts w:ascii="Times New Roman" w:hAnsi="Times New Roman"/>
          <w:sz w:val="24"/>
          <w:szCs w:val="24"/>
        </w:rPr>
        <w:t xml:space="preserve"> </w:t>
      </w:r>
      <w:r w:rsidRPr="00F05B65">
        <w:rPr>
          <w:rFonts w:ascii="Times New Roman" w:hAnsi="Times New Roman"/>
          <w:sz w:val="24"/>
          <w:szCs w:val="24"/>
        </w:rPr>
        <w:t>в отношении собственных музыкально-исполнительских навыков;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проводить по предложенному плану опыт, несложное исследование</w:t>
      </w:r>
      <w:r w:rsidR="00933CAF" w:rsidRPr="00F05B65">
        <w:rPr>
          <w:rFonts w:ascii="Times New Roman" w:hAnsi="Times New Roman"/>
          <w:sz w:val="24"/>
          <w:szCs w:val="24"/>
        </w:rPr>
        <w:t xml:space="preserve"> </w:t>
      </w:r>
      <w:r w:rsidRPr="00F05B65">
        <w:rPr>
          <w:rFonts w:ascii="Times New Roman" w:hAnsi="Times New Roman"/>
          <w:sz w:val="24"/>
          <w:szCs w:val="24"/>
        </w:rPr>
        <w:t>по установлению особенностей предмета изучения и связей между музыкальными объектами и явлениями (часть – целое, причина – следствие);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w:t>
      </w:r>
      <w:r w:rsidRPr="00F05B65">
        <w:rPr>
          <w:rFonts w:ascii="Times New Roman" w:hAnsi="Times New Roman"/>
          <w:sz w:val="24"/>
          <w:szCs w:val="24"/>
        </w:rPr>
        <w:lastRenderedPageBreak/>
        <w:t>классификации, сравнения, исследования);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прогнозировать возможное развитие музыкального процесса, эволюции культурных явлений в различных условиях.</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.2.3. У обучающегося будут сформированы умения работать</w:t>
      </w:r>
      <w:r w:rsidR="00933CAF" w:rsidRPr="00F05B65">
        <w:rPr>
          <w:rFonts w:ascii="Times New Roman" w:hAnsi="Times New Roman"/>
          <w:sz w:val="24"/>
          <w:szCs w:val="24"/>
        </w:rPr>
        <w:t xml:space="preserve"> </w:t>
      </w:r>
      <w:r w:rsidR="00620AF1" w:rsidRPr="00F05B65">
        <w:rPr>
          <w:rFonts w:ascii="Times New Roman" w:hAnsi="Times New Roman"/>
          <w:sz w:val="24"/>
          <w:szCs w:val="24"/>
        </w:rPr>
        <w:t>с информацией как часть универсальных познавательных учебных действий: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выбирать источник получения информации;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анализировать текстовую, видео-, графическую, звуковую, информацию</w:t>
      </w:r>
      <w:r w:rsidR="00933CAF" w:rsidRPr="00F05B65">
        <w:rPr>
          <w:rFonts w:ascii="Times New Roman" w:hAnsi="Times New Roman"/>
          <w:sz w:val="24"/>
          <w:szCs w:val="24"/>
        </w:rPr>
        <w:t xml:space="preserve"> </w:t>
      </w:r>
      <w:r w:rsidRPr="00F05B65">
        <w:rPr>
          <w:rFonts w:ascii="Times New Roman" w:hAnsi="Times New Roman"/>
          <w:sz w:val="24"/>
          <w:szCs w:val="24"/>
        </w:rPr>
        <w:t>в соответствии с учебной задачей;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анализировать музыкальные тексты (акустические и нотные)</w:t>
      </w:r>
      <w:r w:rsidR="00933CAF" w:rsidRPr="00F05B65">
        <w:rPr>
          <w:rFonts w:ascii="Times New Roman" w:hAnsi="Times New Roman"/>
          <w:sz w:val="24"/>
          <w:szCs w:val="24"/>
        </w:rPr>
        <w:t xml:space="preserve"> </w:t>
      </w:r>
      <w:r w:rsidRPr="00F05B65">
        <w:rPr>
          <w:rFonts w:ascii="Times New Roman" w:hAnsi="Times New Roman"/>
          <w:sz w:val="24"/>
          <w:szCs w:val="24"/>
        </w:rPr>
        <w:t>по предложенному учителем алгоритму;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самостоятельно создавать схемы, таблицы для представления информации.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.2.4. У обучающегося будут сформированы умения как часть универсальных коммуникативных учебных действий: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1) невербальная коммуникация: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выступать перед публикой в качестве исполнителя музыки (соло</w:t>
      </w:r>
      <w:r w:rsidR="00933CAF" w:rsidRPr="00F05B65">
        <w:rPr>
          <w:rFonts w:ascii="Times New Roman" w:hAnsi="Times New Roman"/>
          <w:sz w:val="24"/>
          <w:szCs w:val="24"/>
        </w:rPr>
        <w:t xml:space="preserve"> </w:t>
      </w:r>
      <w:r w:rsidRPr="00F05B65">
        <w:rPr>
          <w:rFonts w:ascii="Times New Roman" w:hAnsi="Times New Roman"/>
          <w:sz w:val="24"/>
          <w:szCs w:val="24"/>
        </w:rPr>
        <w:t>или в коллективе);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2) вербальная коммуникация: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воспринимать и формулировать суждения, выражать эмоции в соответствии</w:t>
      </w:r>
      <w:r w:rsidR="00933CAF" w:rsidRPr="00F05B65">
        <w:rPr>
          <w:rFonts w:ascii="Times New Roman" w:hAnsi="Times New Roman"/>
          <w:sz w:val="24"/>
          <w:szCs w:val="24"/>
        </w:rPr>
        <w:t xml:space="preserve"> </w:t>
      </w:r>
      <w:r w:rsidRPr="00F05B65">
        <w:rPr>
          <w:rFonts w:ascii="Times New Roman" w:hAnsi="Times New Roman"/>
          <w:sz w:val="24"/>
          <w:szCs w:val="24"/>
        </w:rPr>
        <w:t>с целями и условиями общения в знакомой среде;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признавать возможность существования разных точек зрения;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корректно и аргументированно высказывать своё мнение;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строить речевое высказывание в соответствии с поставленной задачей;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создавать устные и письменные тексты (описание, рассуждение, повествование);</w:t>
      </w:r>
    </w:p>
    <w:p w:rsidR="00620AF1" w:rsidRPr="00F05B65" w:rsidRDefault="005D7C98"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подготавливать</w:t>
      </w:r>
      <w:r w:rsidR="00620AF1" w:rsidRPr="00F05B65">
        <w:rPr>
          <w:rFonts w:ascii="Times New Roman" w:hAnsi="Times New Roman"/>
          <w:sz w:val="24"/>
          <w:szCs w:val="24"/>
        </w:rPr>
        <w:t xml:space="preserve"> небольшие публичные выступления;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подбирать иллюстративный материал (рисунки, фото, плакаты) к тексту выступления;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3) совместная деятельность (сотрудничество):</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стремиться к объединению усилий, эмоциональной эмпатии в ситуациях совместного восприятия, исполнения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переключаться между различными формами коллективной, групповой</w:t>
      </w:r>
      <w:r w:rsidR="00933CAF" w:rsidRPr="00F05B65">
        <w:rPr>
          <w:rFonts w:ascii="Times New Roman" w:hAnsi="Times New Roman"/>
          <w:sz w:val="24"/>
          <w:szCs w:val="24"/>
        </w:rPr>
        <w:t xml:space="preserve"> </w:t>
      </w:r>
      <w:r w:rsidRPr="00F05B65">
        <w:rPr>
          <w:rFonts w:ascii="Times New Roman" w:hAnsi="Times New Roman"/>
          <w:sz w:val="24"/>
          <w:szCs w:val="24"/>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формулировать краткосрочные и долгосрочные цели (индивидуальные</w:t>
      </w:r>
      <w:r w:rsidR="00933CAF" w:rsidRPr="00F05B65">
        <w:rPr>
          <w:rFonts w:ascii="Times New Roman" w:hAnsi="Times New Roman"/>
          <w:sz w:val="24"/>
          <w:szCs w:val="24"/>
        </w:rPr>
        <w:t xml:space="preserve"> </w:t>
      </w:r>
      <w:r w:rsidRPr="00F05B65">
        <w:rPr>
          <w:rFonts w:ascii="Times New Roman" w:hAnsi="Times New Roman"/>
          <w:sz w:val="24"/>
          <w:szCs w:val="24"/>
        </w:rPr>
        <w:t>с учётом участия в коллективных задачах) в стандартной (типовой) ситуации</w:t>
      </w:r>
      <w:r w:rsidR="00933CAF" w:rsidRPr="00F05B65">
        <w:rPr>
          <w:rFonts w:ascii="Times New Roman" w:hAnsi="Times New Roman"/>
          <w:sz w:val="24"/>
          <w:szCs w:val="24"/>
        </w:rPr>
        <w:t xml:space="preserve"> </w:t>
      </w:r>
      <w:r w:rsidRPr="00F05B65">
        <w:rPr>
          <w:rFonts w:ascii="Times New Roman" w:hAnsi="Times New Roman"/>
          <w:sz w:val="24"/>
          <w:szCs w:val="24"/>
        </w:rPr>
        <w:t>на основе предложенного формата планирования, распределения промежуточных шагов и сроков;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принимать цель совместной деятельности, коллективно строить действия</w:t>
      </w:r>
      <w:r w:rsidR="00933CAF" w:rsidRPr="00F05B65">
        <w:rPr>
          <w:rFonts w:ascii="Times New Roman" w:hAnsi="Times New Roman"/>
          <w:sz w:val="24"/>
          <w:szCs w:val="24"/>
        </w:rPr>
        <w:t xml:space="preserve"> </w:t>
      </w:r>
      <w:r w:rsidRPr="00F05B65">
        <w:rPr>
          <w:rFonts w:ascii="Times New Roman" w:hAnsi="Times New Roman"/>
          <w:sz w:val="24"/>
          <w:szCs w:val="24"/>
        </w:rPr>
        <w:t>по её достижению: распределять роли, договариваться, обсуждать процесс</w:t>
      </w:r>
      <w:r w:rsidR="00933CAF" w:rsidRPr="00F05B65">
        <w:rPr>
          <w:rFonts w:ascii="Times New Roman" w:hAnsi="Times New Roman"/>
          <w:sz w:val="24"/>
          <w:szCs w:val="24"/>
        </w:rPr>
        <w:t xml:space="preserve"> </w:t>
      </w:r>
      <w:r w:rsidRPr="00F05B65">
        <w:rPr>
          <w:rFonts w:ascii="Times New Roman" w:hAnsi="Times New Roman"/>
          <w:sz w:val="24"/>
          <w:szCs w:val="24"/>
        </w:rPr>
        <w:t>и результат совместной работы; проявлять готовность руководить, выполнять поручения, подчиняться;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ответственно выполнять свою часть работы; оценивать свой вклад в общий результат;</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выполнять совместные проектные, творческие задания </w:t>
      </w:r>
      <w:r w:rsidR="00AB23F8" w:rsidRPr="00F05B65">
        <w:rPr>
          <w:rFonts w:ascii="Times New Roman" w:hAnsi="Times New Roman"/>
          <w:sz w:val="24"/>
          <w:szCs w:val="24"/>
        </w:rPr>
        <w:t>с использованием предложенных образцов</w:t>
      </w:r>
      <w:r w:rsidRPr="00F05B65">
        <w:rPr>
          <w:rFonts w:ascii="Times New Roman" w:hAnsi="Times New Roman"/>
          <w:sz w:val="24"/>
          <w:szCs w:val="24"/>
        </w:rPr>
        <w:t>.</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.2.5. У обучающегося будут сформированы умения самоорганизации как части универсальных регулятивных учебных действий: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планировать действия по решению учебной задачи для получения результата;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выстраивать последовательность выбранных действий.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462E7B">
        <w:rPr>
          <w:rFonts w:ascii="Times New Roman" w:hAnsi="Times New Roman"/>
          <w:sz w:val="24"/>
          <w:szCs w:val="24"/>
        </w:rPr>
        <w:t>.7.</w:t>
      </w:r>
      <w:r w:rsidR="00620AF1" w:rsidRPr="00F05B65">
        <w:rPr>
          <w:rFonts w:ascii="Times New Roman" w:hAnsi="Times New Roman"/>
          <w:sz w:val="24"/>
          <w:szCs w:val="24"/>
        </w:rPr>
        <w:t>2.6. У обучающегося будут сформированы умения самоконтроля</w:t>
      </w:r>
      <w:r w:rsidR="00933CAF" w:rsidRPr="00F05B65">
        <w:rPr>
          <w:rFonts w:ascii="Times New Roman" w:hAnsi="Times New Roman"/>
          <w:sz w:val="24"/>
          <w:szCs w:val="24"/>
        </w:rPr>
        <w:t xml:space="preserve"> </w:t>
      </w:r>
      <w:r w:rsidR="00620AF1" w:rsidRPr="00F05B65">
        <w:rPr>
          <w:rFonts w:ascii="Times New Roman" w:hAnsi="Times New Roman"/>
          <w:sz w:val="24"/>
          <w:szCs w:val="24"/>
        </w:rPr>
        <w:t>как части универсальных учебных действий: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устанавливать причины успеха (неудач) учебной деятельности;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корректировать свои учебные действия для преодоления ошибок.</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sidR="00933CAF" w:rsidRPr="00F05B65">
        <w:rPr>
          <w:rFonts w:ascii="Times New Roman" w:hAnsi="Times New Roman"/>
          <w:sz w:val="24"/>
          <w:szCs w:val="24"/>
        </w:rPr>
        <w:t xml:space="preserve"> </w:t>
      </w:r>
      <w:r w:rsidR="00620AF1" w:rsidRPr="00F05B65">
        <w:rPr>
          <w:rFonts w:ascii="Times New Roman" w:hAnsi="Times New Roman"/>
          <w:sz w:val="24"/>
          <w:szCs w:val="24"/>
        </w:rPr>
        <w:t>и т.д.).</w:t>
      </w:r>
    </w:p>
    <w:p w:rsidR="00620AF1" w:rsidRPr="0033097B" w:rsidRDefault="0067164E" w:rsidP="00F05B65">
      <w:pPr>
        <w:spacing w:after="0" w:line="240" w:lineRule="auto"/>
        <w:ind w:firstLine="851"/>
        <w:jc w:val="both"/>
        <w:rPr>
          <w:rFonts w:ascii="Times New Roman" w:hAnsi="Times New Roman"/>
          <w:b/>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 </w:t>
      </w:r>
      <w:r w:rsidR="00620AF1" w:rsidRPr="0033097B">
        <w:rPr>
          <w:rFonts w:ascii="Times New Roman" w:hAnsi="Times New Roman"/>
          <w:b/>
          <w:sz w:val="24"/>
          <w:szCs w:val="24"/>
        </w:rPr>
        <w:t>Предметные результаты изучения музыки.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.3.1. Предметные результаты характеризуют начальный этап формирования у обучающихся основ музыкальной культуры и проявляются</w:t>
      </w:r>
      <w:r w:rsidR="00933CAF" w:rsidRPr="00F05B65">
        <w:rPr>
          <w:rFonts w:ascii="Times New Roman" w:hAnsi="Times New Roman"/>
          <w:sz w:val="24"/>
          <w:szCs w:val="24"/>
        </w:rPr>
        <w:t xml:space="preserve"> </w:t>
      </w:r>
      <w:r w:rsidR="00620AF1" w:rsidRPr="00F05B65">
        <w:rPr>
          <w:rFonts w:ascii="Times New Roman" w:hAnsi="Times New Roman"/>
          <w:sz w:val="24"/>
          <w:szCs w:val="24"/>
        </w:rPr>
        <w:t>в способности к музыкальной деятельности, потребности в регулярном общении</w:t>
      </w:r>
      <w:r w:rsidR="00933CAF" w:rsidRPr="00F05B65">
        <w:rPr>
          <w:rFonts w:ascii="Times New Roman" w:hAnsi="Times New Roman"/>
          <w:sz w:val="24"/>
          <w:szCs w:val="24"/>
        </w:rPr>
        <w:t xml:space="preserve"> </w:t>
      </w:r>
      <w:r w:rsidR="00620AF1" w:rsidRPr="00F05B65">
        <w:rPr>
          <w:rFonts w:ascii="Times New Roman" w:hAnsi="Times New Roman"/>
          <w:sz w:val="24"/>
          <w:szCs w:val="24"/>
        </w:rPr>
        <w:t>с музыкальным искусством, позитивном ценностном отношении к музыке</w:t>
      </w:r>
      <w:r w:rsidR="00933CAF" w:rsidRPr="00F05B65">
        <w:rPr>
          <w:rFonts w:ascii="Times New Roman" w:hAnsi="Times New Roman"/>
          <w:sz w:val="24"/>
          <w:szCs w:val="24"/>
        </w:rPr>
        <w:t xml:space="preserve"> </w:t>
      </w:r>
      <w:r w:rsidR="00620AF1" w:rsidRPr="00F05B65">
        <w:rPr>
          <w:rFonts w:ascii="Times New Roman" w:hAnsi="Times New Roman"/>
          <w:sz w:val="24"/>
          <w:szCs w:val="24"/>
        </w:rPr>
        <w:t>как важному элементу своей жизни.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Обучающиеся, освоившие основную образовательную программу по музыке: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w:t>
      </w:r>
      <w:r w:rsidR="00933CAF" w:rsidRPr="00F05B65">
        <w:rPr>
          <w:rFonts w:ascii="Times New Roman" w:hAnsi="Times New Roman"/>
          <w:sz w:val="24"/>
          <w:szCs w:val="24"/>
        </w:rPr>
        <w:t xml:space="preserve"> </w:t>
      </w:r>
      <w:r w:rsidRPr="00F05B65">
        <w:rPr>
          <w:rFonts w:ascii="Times New Roman" w:hAnsi="Times New Roman"/>
          <w:sz w:val="24"/>
          <w:szCs w:val="24"/>
        </w:rPr>
        <w:t>к игре на доступных музыкальных инструментах;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сознательно стремятся к развитию своих музыкальных способностей;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w:t>
      </w:r>
      <w:r w:rsidR="00933CAF" w:rsidRPr="00F05B65">
        <w:rPr>
          <w:rFonts w:ascii="Times New Roman" w:hAnsi="Times New Roman"/>
          <w:sz w:val="24"/>
          <w:szCs w:val="24"/>
        </w:rPr>
        <w:t xml:space="preserve"> </w:t>
      </w:r>
      <w:r w:rsidRPr="00F05B65">
        <w:rPr>
          <w:rFonts w:ascii="Times New Roman" w:hAnsi="Times New Roman"/>
          <w:sz w:val="24"/>
          <w:szCs w:val="24"/>
        </w:rPr>
        <w:t>им нравятся, аргументировать свой выбор;</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имеют опыт восприятия, творческой и исполнительской деятельности;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 уважением относятся к достижениям отечественной музыкальной культуры;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стремятся к расширению своего музыкального кругозора.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.3.2. К концу изучения модуля № 1 «Народная музыка России»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определять на слух и называть знакомые народные музыкальные инструменты;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группировать народные музыкальные инструменты по принципу звукоизвлечения: духовые, ударные, струнные;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определять принадлежность музыкальных произведений и их фрагментов</w:t>
      </w:r>
      <w:r w:rsidR="00933CAF" w:rsidRPr="00F05B65">
        <w:rPr>
          <w:rFonts w:ascii="Times New Roman" w:hAnsi="Times New Roman"/>
          <w:sz w:val="24"/>
          <w:szCs w:val="24"/>
        </w:rPr>
        <w:t xml:space="preserve"> </w:t>
      </w:r>
      <w:r w:rsidRPr="00F05B65">
        <w:rPr>
          <w:rFonts w:ascii="Times New Roman" w:hAnsi="Times New Roman"/>
          <w:sz w:val="24"/>
          <w:szCs w:val="24"/>
        </w:rPr>
        <w:t>к композиторскому или народному творчеству;</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манеру пения, инструментального исполнения, типы солистов</w:t>
      </w:r>
      <w:r w:rsidR="00933CAF" w:rsidRPr="00F05B65">
        <w:rPr>
          <w:rFonts w:ascii="Times New Roman" w:hAnsi="Times New Roman"/>
          <w:sz w:val="24"/>
          <w:szCs w:val="24"/>
        </w:rPr>
        <w:t xml:space="preserve"> </w:t>
      </w:r>
      <w:r w:rsidRPr="00F05B65">
        <w:rPr>
          <w:rFonts w:ascii="Times New Roman" w:hAnsi="Times New Roman"/>
          <w:sz w:val="24"/>
          <w:szCs w:val="24"/>
        </w:rPr>
        <w:t>и коллективов – народных и академических;</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создавать ритмический аккомпанемент на ударных инструментах</w:t>
      </w:r>
      <w:r w:rsidR="00933CAF" w:rsidRPr="00F05B65">
        <w:rPr>
          <w:rFonts w:ascii="Times New Roman" w:hAnsi="Times New Roman"/>
          <w:sz w:val="24"/>
          <w:szCs w:val="24"/>
        </w:rPr>
        <w:t xml:space="preserve"> </w:t>
      </w:r>
      <w:r w:rsidRPr="00F05B65">
        <w:rPr>
          <w:rFonts w:ascii="Times New Roman" w:hAnsi="Times New Roman"/>
          <w:sz w:val="24"/>
          <w:szCs w:val="24"/>
        </w:rPr>
        <w:t>при исполнении народной песни;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исполнять народные произведения различных жанров с сопровождением</w:t>
      </w:r>
      <w:r w:rsidR="00933CAF" w:rsidRPr="00F05B65">
        <w:rPr>
          <w:rFonts w:ascii="Times New Roman" w:hAnsi="Times New Roman"/>
          <w:sz w:val="24"/>
          <w:szCs w:val="24"/>
        </w:rPr>
        <w:t xml:space="preserve"> </w:t>
      </w:r>
      <w:r w:rsidRPr="00F05B65">
        <w:rPr>
          <w:rFonts w:ascii="Times New Roman" w:hAnsi="Times New Roman"/>
          <w:sz w:val="24"/>
          <w:szCs w:val="24"/>
        </w:rPr>
        <w:t>и без сопровождения;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.3.3. К концу изучения модуля № 2 «Классическая музыка»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на слух произведения классической музыки, называть автора</w:t>
      </w:r>
      <w:r w:rsidR="00933CAF" w:rsidRPr="00F05B65">
        <w:rPr>
          <w:rFonts w:ascii="Times New Roman" w:hAnsi="Times New Roman"/>
          <w:sz w:val="24"/>
          <w:szCs w:val="24"/>
        </w:rPr>
        <w:t xml:space="preserve"> </w:t>
      </w:r>
      <w:r w:rsidRPr="00F05B65">
        <w:rPr>
          <w:rFonts w:ascii="Times New Roman" w:hAnsi="Times New Roman"/>
          <w:sz w:val="24"/>
          <w:szCs w:val="24"/>
        </w:rPr>
        <w:t>и произведение, исполнительский состав;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различать и характеризовать простейшие жанры музыки (песня, танец, марш), </w:t>
      </w:r>
      <w:r w:rsidR="009110CC" w:rsidRPr="00F05B65">
        <w:rPr>
          <w:rFonts w:ascii="Times New Roman" w:hAnsi="Times New Roman"/>
          <w:sz w:val="24"/>
          <w:szCs w:val="24"/>
        </w:rPr>
        <w:t>выделять</w:t>
      </w:r>
      <w:r w:rsidRPr="00F05B65">
        <w:rPr>
          <w:rFonts w:ascii="Times New Roman" w:hAnsi="Times New Roman"/>
          <w:sz w:val="24"/>
          <w:szCs w:val="24"/>
        </w:rPr>
        <w:t xml:space="preserve"> и называть типичные жанровые признаки песни, танца и марша</w:t>
      </w:r>
      <w:r w:rsidR="00933CAF" w:rsidRPr="00F05B65">
        <w:rPr>
          <w:rFonts w:ascii="Times New Roman" w:hAnsi="Times New Roman"/>
          <w:sz w:val="24"/>
          <w:szCs w:val="24"/>
        </w:rPr>
        <w:t xml:space="preserve"> </w:t>
      </w:r>
      <w:r w:rsidRPr="00F05B65">
        <w:rPr>
          <w:rFonts w:ascii="Times New Roman" w:hAnsi="Times New Roman"/>
          <w:sz w:val="24"/>
          <w:szCs w:val="24"/>
        </w:rPr>
        <w:t>в сочинениях композиторов-классиков;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концертные жанры по особенностям исполнения (камерные</w:t>
      </w:r>
      <w:r w:rsidR="00933CAF" w:rsidRPr="00F05B65">
        <w:rPr>
          <w:rFonts w:ascii="Times New Roman" w:hAnsi="Times New Roman"/>
          <w:sz w:val="24"/>
          <w:szCs w:val="24"/>
        </w:rPr>
        <w:t xml:space="preserve"> </w:t>
      </w:r>
      <w:r w:rsidRPr="00F05B65">
        <w:rPr>
          <w:rFonts w:ascii="Times New Roman" w:hAnsi="Times New Roman"/>
          <w:sz w:val="24"/>
          <w:szCs w:val="24"/>
        </w:rPr>
        <w:t>и симфонические,</w:t>
      </w:r>
      <w:r w:rsidR="00A147A1" w:rsidRPr="00F05B65">
        <w:rPr>
          <w:rFonts w:ascii="Times New Roman" w:hAnsi="Times New Roman"/>
          <w:sz w:val="24"/>
          <w:szCs w:val="24"/>
        </w:rPr>
        <w:t xml:space="preserve"> вокальные и инструментальные)</w:t>
      </w:r>
      <w:r w:rsidRPr="00F05B65">
        <w:rPr>
          <w:rFonts w:ascii="Times New Roman" w:hAnsi="Times New Roman"/>
          <w:sz w:val="24"/>
          <w:szCs w:val="24"/>
        </w:rPr>
        <w:t>, приводить примеры;</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исполнять (в том числе фрагментарно, отдельными темами) сочинения композиторов-классиков;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lastRenderedPageBreak/>
        <w:t>характеризовать выразительные средства, использованные композитором</w:t>
      </w:r>
      <w:r w:rsidR="00933CAF" w:rsidRPr="00F05B65">
        <w:rPr>
          <w:rFonts w:ascii="Times New Roman" w:hAnsi="Times New Roman"/>
          <w:sz w:val="24"/>
          <w:szCs w:val="24"/>
        </w:rPr>
        <w:t xml:space="preserve"> </w:t>
      </w:r>
      <w:r w:rsidRPr="00F05B65">
        <w:rPr>
          <w:rFonts w:ascii="Times New Roman" w:hAnsi="Times New Roman"/>
          <w:sz w:val="24"/>
          <w:szCs w:val="24"/>
        </w:rPr>
        <w:t>для создания музыкального образа;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.3.4. К концу изучения модуля № 3 «Музыка в жизни человека»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rsidRPr="00F05B65">
        <w:rPr>
          <w:rFonts w:ascii="Times New Roman" w:hAnsi="Times New Roman"/>
          <w:sz w:val="24"/>
          <w:szCs w:val="24"/>
        </w:rPr>
        <w:t>танцевальность</w:t>
      </w:r>
      <w:proofErr w:type="spellEnd"/>
      <w:r w:rsidR="00933CAF" w:rsidRPr="00F05B65">
        <w:rPr>
          <w:rFonts w:ascii="Times New Roman" w:hAnsi="Times New Roman"/>
          <w:sz w:val="24"/>
          <w:szCs w:val="24"/>
        </w:rPr>
        <w:t xml:space="preserve"> </w:t>
      </w:r>
      <w:r w:rsidRPr="00F05B65">
        <w:rPr>
          <w:rFonts w:ascii="Times New Roman" w:hAnsi="Times New Roman"/>
          <w:sz w:val="24"/>
          <w:szCs w:val="24"/>
        </w:rPr>
        <w:t xml:space="preserve">и </w:t>
      </w:r>
      <w:proofErr w:type="spellStart"/>
      <w:r w:rsidRPr="00F05B65">
        <w:rPr>
          <w:rFonts w:ascii="Times New Roman" w:hAnsi="Times New Roman"/>
          <w:sz w:val="24"/>
          <w:szCs w:val="24"/>
        </w:rPr>
        <w:t>маршевость</w:t>
      </w:r>
      <w:proofErr w:type="spellEnd"/>
      <w:r w:rsidRPr="00F05B65">
        <w:rPr>
          <w:rFonts w:ascii="Times New Roman" w:hAnsi="Times New Roman"/>
          <w:sz w:val="24"/>
          <w:szCs w:val="24"/>
        </w:rPr>
        <w:t xml:space="preserve"> (связь с движением), </w:t>
      </w:r>
      <w:proofErr w:type="spellStart"/>
      <w:r w:rsidRPr="00F05B65">
        <w:rPr>
          <w:rFonts w:ascii="Times New Roman" w:hAnsi="Times New Roman"/>
          <w:sz w:val="24"/>
          <w:szCs w:val="24"/>
        </w:rPr>
        <w:t>декламационность</w:t>
      </w:r>
      <w:proofErr w:type="spellEnd"/>
      <w:r w:rsidRPr="00F05B65">
        <w:rPr>
          <w:rFonts w:ascii="Times New Roman" w:hAnsi="Times New Roman"/>
          <w:sz w:val="24"/>
          <w:szCs w:val="24"/>
        </w:rPr>
        <w:t>, эпос (связь со словом);</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осознавать собственные чувства и мысли, эстетические переживания, </w:t>
      </w:r>
      <w:r w:rsidR="005D7C98" w:rsidRPr="00F05B65">
        <w:rPr>
          <w:rFonts w:ascii="Times New Roman" w:hAnsi="Times New Roman"/>
          <w:sz w:val="24"/>
          <w:szCs w:val="24"/>
        </w:rPr>
        <w:t>находить</w:t>
      </w:r>
      <w:r w:rsidRPr="00F05B65">
        <w:rPr>
          <w:rFonts w:ascii="Times New Roman" w:hAnsi="Times New Roman"/>
          <w:sz w:val="24"/>
          <w:szCs w:val="24"/>
        </w:rPr>
        <w:t xml:space="preserve"> прекрасное в окружающем мире и в человеке, стремиться к развитию</w:t>
      </w:r>
      <w:r w:rsidR="00933CAF" w:rsidRPr="00F05B65">
        <w:rPr>
          <w:rFonts w:ascii="Times New Roman" w:hAnsi="Times New Roman"/>
          <w:sz w:val="24"/>
          <w:szCs w:val="24"/>
        </w:rPr>
        <w:t xml:space="preserve"> </w:t>
      </w:r>
      <w:r w:rsidRPr="00F05B65">
        <w:rPr>
          <w:rFonts w:ascii="Times New Roman" w:hAnsi="Times New Roman"/>
          <w:sz w:val="24"/>
          <w:szCs w:val="24"/>
        </w:rPr>
        <w:t>и удовлетворению эстетических потребностей</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.3.5. К концу изучения модуля № 4 «Музыка народов мира»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на слух и исполнять произведения народной и композиторской музыки других стран;</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определять на слух принадлежность народных музыкальных инструментов</w:t>
      </w:r>
      <w:r w:rsidR="00933CAF" w:rsidRPr="00F05B65">
        <w:rPr>
          <w:rFonts w:ascii="Times New Roman" w:hAnsi="Times New Roman"/>
          <w:sz w:val="24"/>
          <w:szCs w:val="24"/>
        </w:rPr>
        <w:t xml:space="preserve"> </w:t>
      </w:r>
      <w:r w:rsidRPr="00F05B65">
        <w:rPr>
          <w:rFonts w:ascii="Times New Roman" w:hAnsi="Times New Roman"/>
          <w:sz w:val="24"/>
          <w:szCs w:val="24"/>
        </w:rPr>
        <w:t>к группам духовых, струнных, ударно-шумовых инструментов;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различать и характеризовать фольклорные жанры музыки (песенные, танцевальные), </w:t>
      </w:r>
      <w:r w:rsidR="009110CC" w:rsidRPr="00F05B65">
        <w:rPr>
          <w:rFonts w:ascii="Times New Roman" w:hAnsi="Times New Roman"/>
          <w:sz w:val="24"/>
          <w:szCs w:val="24"/>
        </w:rPr>
        <w:t>выделять</w:t>
      </w:r>
      <w:r w:rsidRPr="00F05B65">
        <w:rPr>
          <w:rFonts w:ascii="Times New Roman" w:hAnsi="Times New Roman"/>
          <w:sz w:val="24"/>
          <w:szCs w:val="24"/>
        </w:rPr>
        <w:t xml:space="preserve"> и называть типичные жанровые признаки.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.3.6. К концу изучения модуля № 5 «Духовная музыка»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исполнять доступные образцы духовной музыки;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.3.7. К концу изучения модуля № 6 «Музыка театра и кино»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определять и называть особенности музыкально-сценических жанров (опера, балет, оперетта, мюзикл);</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отдельные номера музыкального спектакля (ария, хор, увертюра</w:t>
      </w:r>
      <w:r w:rsidR="00933CAF" w:rsidRPr="00F05B65">
        <w:rPr>
          <w:rFonts w:ascii="Times New Roman" w:hAnsi="Times New Roman"/>
          <w:sz w:val="24"/>
          <w:szCs w:val="24"/>
        </w:rPr>
        <w:t xml:space="preserve"> </w:t>
      </w:r>
      <w:r w:rsidR="009110CC" w:rsidRPr="00F05B65">
        <w:rPr>
          <w:rFonts w:ascii="Times New Roman" w:hAnsi="Times New Roman"/>
          <w:sz w:val="24"/>
          <w:szCs w:val="24"/>
        </w:rPr>
        <w:t>и другие</w:t>
      </w:r>
      <w:r w:rsidRPr="00F05B65">
        <w:rPr>
          <w:rFonts w:ascii="Times New Roman" w:hAnsi="Times New Roman"/>
          <w:sz w:val="24"/>
          <w:szCs w:val="24"/>
        </w:rPr>
        <w:t>), узнавать на слух и называть освоенные музыкальные произведения (фрагменты) и их авторов;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.3.8. К концу изучения модуля № 7 «Современная музыкальная культура»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разнообразные виды и жанры современной музыкальной культуры, стремиться к расширению музыкального кругозора;</w:t>
      </w:r>
      <w:r w:rsidR="00933CAF" w:rsidRPr="00F05B65">
        <w:rPr>
          <w:rFonts w:ascii="Times New Roman" w:hAnsi="Times New Roman"/>
          <w:sz w:val="24"/>
          <w:szCs w:val="24"/>
        </w:rPr>
        <w:t xml:space="preserve"> </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w:t>
      </w:r>
      <w:r w:rsidR="00933CAF" w:rsidRPr="00F05B65">
        <w:rPr>
          <w:rFonts w:ascii="Times New Roman" w:hAnsi="Times New Roman"/>
          <w:sz w:val="24"/>
          <w:szCs w:val="24"/>
        </w:rPr>
        <w:t xml:space="preserve"> </w:t>
      </w:r>
      <w:r w:rsidRPr="00F05B65">
        <w:rPr>
          <w:rFonts w:ascii="Times New Roman" w:hAnsi="Times New Roman"/>
          <w:sz w:val="24"/>
          <w:szCs w:val="24"/>
        </w:rPr>
        <w:t>(в том числе эстрады, мюзикла, джаза);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исполнять современные музыкальные произведения, соблюдая певческую культуру звука.</w:t>
      </w:r>
    </w:p>
    <w:p w:rsidR="00620AF1" w:rsidRPr="00F05B65" w:rsidRDefault="0067164E" w:rsidP="00F05B65">
      <w:pPr>
        <w:spacing w:after="0" w:line="240" w:lineRule="auto"/>
        <w:ind w:firstLine="851"/>
        <w:jc w:val="both"/>
        <w:rPr>
          <w:rFonts w:ascii="Times New Roman" w:hAnsi="Times New Roman"/>
          <w:sz w:val="24"/>
          <w:szCs w:val="24"/>
        </w:rPr>
      </w:pPr>
      <w:r>
        <w:rPr>
          <w:rFonts w:ascii="Times New Roman" w:hAnsi="Times New Roman"/>
          <w:sz w:val="24"/>
          <w:szCs w:val="24"/>
        </w:rPr>
        <w:t>27</w:t>
      </w:r>
      <w:r w:rsidR="00620AF1" w:rsidRPr="00F05B65">
        <w:rPr>
          <w:rFonts w:ascii="Times New Roman" w:hAnsi="Times New Roman"/>
          <w:sz w:val="24"/>
          <w:szCs w:val="24"/>
        </w:rPr>
        <w:t>.</w:t>
      </w:r>
      <w:r w:rsidR="00462E7B">
        <w:rPr>
          <w:rFonts w:ascii="Times New Roman" w:hAnsi="Times New Roman"/>
          <w:sz w:val="24"/>
          <w:szCs w:val="24"/>
        </w:rPr>
        <w:t>7</w:t>
      </w:r>
      <w:r w:rsidR="00620AF1" w:rsidRPr="00F05B65">
        <w:rPr>
          <w:rFonts w:ascii="Times New Roman" w:hAnsi="Times New Roman"/>
          <w:sz w:val="24"/>
          <w:szCs w:val="24"/>
        </w:rPr>
        <w:t>.3.9. К концу изучения модуля № 8 «Музыкальная грамота» обучающийся научится:</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классифицировать звуки: шумовые и музыкальные, длинные, короткие, тихие, громкие, </w:t>
      </w:r>
      <w:r w:rsidRPr="00F05B65">
        <w:rPr>
          <w:rFonts w:ascii="Times New Roman" w:hAnsi="Times New Roman"/>
          <w:sz w:val="24"/>
          <w:szCs w:val="24"/>
        </w:rPr>
        <w:lastRenderedPageBreak/>
        <w:t>низкие, высокие;</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 xml:space="preserve">различать элементы музыкального языка (темп, тембр, регистр, динамика, ритм, мелодия, аккомпанемент </w:t>
      </w:r>
      <w:r w:rsidR="005D7C98" w:rsidRPr="00F05B65">
        <w:rPr>
          <w:rFonts w:ascii="Times New Roman" w:hAnsi="Times New Roman"/>
          <w:sz w:val="24"/>
          <w:szCs w:val="24"/>
        </w:rPr>
        <w:t>и другие</w:t>
      </w:r>
      <w:r w:rsidRPr="00F05B65">
        <w:rPr>
          <w:rFonts w:ascii="Times New Roman" w:hAnsi="Times New Roman"/>
          <w:sz w:val="24"/>
          <w:szCs w:val="24"/>
        </w:rPr>
        <w:t>), объясн</w:t>
      </w:r>
      <w:r w:rsidR="00431CA0" w:rsidRPr="00F05B65">
        <w:rPr>
          <w:rFonts w:ascii="Times New Roman" w:hAnsi="Times New Roman"/>
          <w:sz w:val="24"/>
          <w:szCs w:val="24"/>
        </w:rPr>
        <w:t>я</w:t>
      </w:r>
      <w:r w:rsidRPr="00F05B65">
        <w:rPr>
          <w:rFonts w:ascii="Times New Roman" w:hAnsi="Times New Roman"/>
          <w:sz w:val="24"/>
          <w:szCs w:val="24"/>
        </w:rPr>
        <w:t>ть значение соответствующих терминов;</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различать на слух принципы развития: повтор, контраст, варьирование;</w:t>
      </w:r>
    </w:p>
    <w:p w:rsidR="00620AF1" w:rsidRPr="00F05B65" w:rsidRDefault="002368E7"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понимать значения</w:t>
      </w:r>
      <w:r w:rsidR="00620AF1" w:rsidRPr="00F05B65">
        <w:rPr>
          <w:rFonts w:ascii="Times New Roman" w:hAnsi="Times New Roman"/>
          <w:sz w:val="24"/>
          <w:szCs w:val="24"/>
        </w:rPr>
        <w:t xml:space="preserve"> термина «музыкальная форма», определять на слух простые музыкальные формы – двухчастную, трёхчастную и трёхчастную репризную, рондо, вариации;</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ориентироваться в нотной записи в пределах певческого диапазона;</w:t>
      </w:r>
    </w:p>
    <w:p w:rsidR="00620AF1" w:rsidRPr="00F05B65"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исполнять и создавать различные ритмические рисунки;</w:t>
      </w:r>
    </w:p>
    <w:p w:rsidR="00620AF1" w:rsidRDefault="00620AF1" w:rsidP="00F05B65">
      <w:pPr>
        <w:spacing w:after="0" w:line="240" w:lineRule="auto"/>
        <w:ind w:firstLine="851"/>
        <w:jc w:val="both"/>
        <w:rPr>
          <w:rFonts w:ascii="Times New Roman" w:hAnsi="Times New Roman"/>
          <w:sz w:val="24"/>
          <w:szCs w:val="24"/>
        </w:rPr>
      </w:pPr>
      <w:r w:rsidRPr="00F05B65">
        <w:rPr>
          <w:rFonts w:ascii="Times New Roman" w:hAnsi="Times New Roman"/>
          <w:sz w:val="24"/>
          <w:szCs w:val="24"/>
        </w:rPr>
        <w:t>исполнять песни с простым мелодическим рисунком.</w:t>
      </w:r>
    </w:p>
    <w:p w:rsidR="008F2279" w:rsidRPr="00F05B65" w:rsidRDefault="008F2279" w:rsidP="00F05B65">
      <w:pPr>
        <w:spacing w:after="0" w:line="240" w:lineRule="auto"/>
        <w:ind w:firstLine="851"/>
        <w:jc w:val="both"/>
        <w:rPr>
          <w:rFonts w:ascii="Times New Roman" w:hAnsi="Times New Roman"/>
          <w:sz w:val="24"/>
          <w:szCs w:val="24"/>
        </w:rPr>
      </w:pPr>
    </w:p>
    <w:p w:rsidR="00013050" w:rsidRPr="00462E7B" w:rsidRDefault="0067164E" w:rsidP="0026504B">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28</w:t>
      </w:r>
      <w:r w:rsidR="00C26CF4" w:rsidRPr="00462E7B">
        <w:rPr>
          <w:rFonts w:ascii="Times New Roman" w:hAnsi="Times New Roman"/>
          <w:b/>
          <w:sz w:val="28"/>
          <w:szCs w:val="28"/>
          <w:lang w:eastAsia="ru-RU"/>
        </w:rPr>
        <w:t>.</w:t>
      </w:r>
      <w:r w:rsidR="00013050" w:rsidRPr="00462E7B">
        <w:rPr>
          <w:rFonts w:ascii="Times New Roman" w:hAnsi="Times New Roman"/>
          <w:b/>
          <w:sz w:val="28"/>
          <w:szCs w:val="28"/>
          <w:lang w:eastAsia="ru-RU"/>
        </w:rPr>
        <w:t xml:space="preserve"> </w:t>
      </w:r>
      <w:r w:rsidR="0026504B" w:rsidRPr="00462E7B">
        <w:rPr>
          <w:rFonts w:ascii="Times New Roman" w:hAnsi="Times New Roman"/>
          <w:b/>
          <w:sz w:val="28"/>
          <w:szCs w:val="28"/>
          <w:lang w:eastAsia="ru-RU"/>
        </w:rPr>
        <w:t>Р</w:t>
      </w:r>
      <w:r w:rsidR="00013050" w:rsidRPr="00462E7B">
        <w:rPr>
          <w:rFonts w:ascii="Times New Roman" w:hAnsi="Times New Roman"/>
          <w:b/>
          <w:sz w:val="28"/>
          <w:szCs w:val="28"/>
          <w:lang w:eastAsia="ru-RU"/>
        </w:rPr>
        <w:t>абочая программа по учебному предмету «Технология»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w:t>
      </w:r>
      <w:bookmarkStart w:id="236" w:name="_Hlk143800588"/>
      <w:r w:rsidR="00013050" w:rsidRPr="00F05B65">
        <w:rPr>
          <w:rFonts w:ascii="Times New Roman" w:eastAsia="Times New Roman" w:hAnsi="Times New Roman"/>
          <w:sz w:val="24"/>
          <w:szCs w:val="24"/>
          <w:lang w:eastAsia="ru-RU"/>
        </w:rPr>
        <w:t>. </w:t>
      </w:r>
      <w:r w:rsidR="00C5065E">
        <w:rPr>
          <w:rFonts w:ascii="Times New Roman" w:eastAsia="SchoolBookSanPin" w:hAnsi="Times New Roman"/>
          <w:sz w:val="24"/>
          <w:szCs w:val="24"/>
        </w:rPr>
        <w:t>Федеральная р</w:t>
      </w:r>
      <w:r w:rsidR="00013050" w:rsidRPr="00F05B65">
        <w:rPr>
          <w:rFonts w:ascii="Times New Roman" w:eastAsia="Times New Roman" w:hAnsi="Times New Roman"/>
          <w:sz w:val="24"/>
          <w:szCs w:val="24"/>
          <w:lang w:eastAsia="ru-RU"/>
        </w:rPr>
        <w:t xml:space="preserve">абочая </w:t>
      </w:r>
      <w:bookmarkEnd w:id="236"/>
      <w:r w:rsidR="00013050" w:rsidRPr="00F05B65">
        <w:rPr>
          <w:rFonts w:ascii="Times New Roman" w:eastAsia="Times New Roman" w:hAnsi="Times New Roman"/>
          <w:sz w:val="24"/>
          <w:szCs w:val="24"/>
          <w:lang w:eastAsia="ru-RU"/>
        </w:rPr>
        <w:t>программа по учебному предмету «Технология» (предметная область «Технология») (далее соответственно – программа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4. Планируемые результаты освоения программы по технологии включают личностные, метапредметные результаты за весь период обучения</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уровне начального общего образования, а также предметные достижения обучающегося за каждый год обучения.</w:t>
      </w:r>
    </w:p>
    <w:p w:rsidR="00013050" w:rsidRPr="0033097B" w:rsidRDefault="0067164E" w:rsidP="00F05B65">
      <w:pPr>
        <w:pStyle w:val="a4"/>
        <w:widowControl/>
        <w:spacing w:after="0" w:line="24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5. </w:t>
      </w:r>
      <w:r w:rsidR="00013050" w:rsidRPr="0033097B">
        <w:rPr>
          <w:rFonts w:ascii="Times New Roman" w:eastAsia="Times New Roman" w:hAnsi="Times New Roman"/>
          <w:b/>
          <w:sz w:val="24"/>
          <w:szCs w:val="24"/>
          <w:lang w:eastAsia="ru-RU"/>
        </w:rPr>
        <w:t>Пояснительная записка.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5.1. Программа по технологии на уровне начального общего образования составлена на основе требований к результатам освоения </w:t>
      </w:r>
      <w:r w:rsidR="00F243B5" w:rsidRPr="00F05B65">
        <w:rPr>
          <w:rFonts w:ascii="Times New Roman" w:eastAsia="Times New Roman" w:hAnsi="Times New Roman"/>
          <w:sz w:val="24"/>
          <w:szCs w:val="24"/>
          <w:lang w:eastAsia="ru-RU"/>
        </w:rPr>
        <w:t xml:space="preserve">основной образовательной </w:t>
      </w:r>
      <w:r w:rsidR="00013050" w:rsidRPr="00F05B65">
        <w:rPr>
          <w:rFonts w:ascii="Times New Roman" w:eastAsia="Times New Roman" w:hAnsi="Times New Roman"/>
          <w:sz w:val="24"/>
          <w:szCs w:val="24"/>
          <w:lang w:eastAsia="ru-RU"/>
        </w:rPr>
        <w:t>программы начального общего образования ФГОС НОО, а также ориентирована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целевые приоритеты духовно-нравственного развития, воспитания</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и социализации обучающихся, сформулированные в федеральной </w:t>
      </w:r>
      <w:r w:rsidR="00DC2B81" w:rsidRPr="00F05B65">
        <w:rPr>
          <w:rFonts w:ascii="Times New Roman" w:eastAsia="SchoolBookSanPin" w:hAnsi="Times New Roman"/>
          <w:sz w:val="24"/>
          <w:szCs w:val="24"/>
        </w:rPr>
        <w:t xml:space="preserve">рабочей </w:t>
      </w:r>
      <w:r w:rsidR="00013050" w:rsidRPr="00F05B65">
        <w:rPr>
          <w:rFonts w:ascii="Times New Roman" w:eastAsia="Times New Roman" w:hAnsi="Times New Roman"/>
          <w:sz w:val="24"/>
          <w:szCs w:val="24"/>
          <w:lang w:eastAsia="ru-RU"/>
        </w:rPr>
        <w:t>программе воспитания.</w:t>
      </w:r>
    </w:p>
    <w:p w:rsidR="005F346B"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2104EC" w:rsidRPr="00F05B65">
        <w:rPr>
          <w:rFonts w:ascii="Times New Roman" w:eastAsia="Times New Roman" w:hAnsi="Times New Roman"/>
          <w:sz w:val="24"/>
          <w:szCs w:val="24"/>
          <w:lang w:eastAsia="ru-RU"/>
        </w:rPr>
        <w:t>.5.2. Основной целью</w:t>
      </w:r>
      <w:r w:rsidR="005F346B" w:rsidRPr="00F05B65">
        <w:rPr>
          <w:rFonts w:ascii="Times New Roman" w:eastAsia="Times New Roman" w:hAnsi="Times New Roman"/>
          <w:sz w:val="24"/>
          <w:szCs w:val="24"/>
          <w:lang w:eastAsia="ru-RU"/>
        </w:rPr>
        <w:t xml:space="preserve"> </w:t>
      </w:r>
      <w:r w:rsidR="002104EC" w:rsidRPr="00F05B65">
        <w:rPr>
          <w:rFonts w:ascii="Times New Roman" w:eastAsia="Times New Roman" w:hAnsi="Times New Roman"/>
          <w:sz w:val="24"/>
          <w:szCs w:val="24"/>
          <w:lang w:eastAsia="ru-RU"/>
        </w:rPr>
        <w:t xml:space="preserve">программы по технологии </w:t>
      </w:r>
      <w:r w:rsidR="003C061A" w:rsidRPr="00F05B65">
        <w:rPr>
          <w:rFonts w:ascii="Times New Roman" w:eastAsia="Times New Roman" w:hAnsi="Times New Roman"/>
          <w:sz w:val="24"/>
          <w:szCs w:val="24"/>
          <w:lang w:eastAsia="ru-RU"/>
        </w:rPr>
        <w:t xml:space="preserve">является </w:t>
      </w:r>
      <w:r w:rsidR="002104EC" w:rsidRPr="00F05B65">
        <w:rPr>
          <w:rFonts w:ascii="Times New Roman" w:eastAsia="Times New Roman" w:hAnsi="Times New Roman"/>
          <w:sz w:val="24"/>
          <w:szCs w:val="24"/>
          <w:lang w:eastAsia="ru-RU"/>
        </w:rPr>
        <w:t>успешн</w:t>
      </w:r>
      <w:r w:rsidR="003C061A" w:rsidRPr="00F05B65">
        <w:rPr>
          <w:rFonts w:ascii="Times New Roman" w:eastAsia="Times New Roman" w:hAnsi="Times New Roman"/>
          <w:sz w:val="24"/>
          <w:szCs w:val="24"/>
          <w:lang w:eastAsia="ru-RU"/>
        </w:rPr>
        <w:t>ая</w:t>
      </w:r>
      <w:r w:rsidR="002104EC" w:rsidRPr="00F05B65">
        <w:rPr>
          <w:rFonts w:ascii="Times New Roman" w:eastAsia="Times New Roman" w:hAnsi="Times New Roman"/>
          <w:sz w:val="24"/>
          <w:szCs w:val="24"/>
          <w:lang w:eastAsia="ru-RU"/>
        </w:rPr>
        <w:t xml:space="preserve"> социализаци</w:t>
      </w:r>
      <w:r w:rsidR="003C061A" w:rsidRPr="00F05B65">
        <w:rPr>
          <w:rFonts w:ascii="Times New Roman" w:eastAsia="Times New Roman" w:hAnsi="Times New Roman"/>
          <w:sz w:val="24"/>
          <w:szCs w:val="24"/>
          <w:lang w:eastAsia="ru-RU"/>
        </w:rPr>
        <w:t>я</w:t>
      </w:r>
      <w:r w:rsidR="002104EC" w:rsidRPr="00F05B65">
        <w:rPr>
          <w:rFonts w:ascii="Times New Roman" w:eastAsia="Times New Roman" w:hAnsi="Times New Roman"/>
          <w:sz w:val="24"/>
          <w:szCs w:val="24"/>
          <w:lang w:eastAsia="ru-RU"/>
        </w:rPr>
        <w:t xml:space="preserve"> обучающихся, формировани</w:t>
      </w:r>
      <w:r w:rsidR="003C061A" w:rsidRPr="00F05B65">
        <w:rPr>
          <w:rFonts w:ascii="Times New Roman" w:eastAsia="Times New Roman" w:hAnsi="Times New Roman"/>
          <w:sz w:val="24"/>
          <w:szCs w:val="24"/>
          <w:lang w:eastAsia="ru-RU"/>
        </w:rPr>
        <w:t>е</w:t>
      </w:r>
      <w:r w:rsidR="002104EC" w:rsidRPr="00F05B65">
        <w:rPr>
          <w:rFonts w:ascii="Times New Roman" w:eastAsia="Times New Roman" w:hAnsi="Times New Roman"/>
          <w:sz w:val="24"/>
          <w:szCs w:val="24"/>
          <w:lang w:eastAsia="ru-RU"/>
        </w:rPr>
        <w:t xml:space="preserve"> у них функциональной грамотности</w:t>
      </w:r>
      <w:r w:rsidR="00933CAF" w:rsidRPr="00F05B65">
        <w:rPr>
          <w:rFonts w:ascii="Times New Roman" w:eastAsia="Times New Roman" w:hAnsi="Times New Roman"/>
          <w:sz w:val="24"/>
          <w:szCs w:val="24"/>
          <w:lang w:eastAsia="ru-RU"/>
        </w:rPr>
        <w:t xml:space="preserve"> </w:t>
      </w:r>
      <w:r w:rsidR="002104EC" w:rsidRPr="00F05B65">
        <w:rPr>
          <w:rFonts w:ascii="Times New Roman" w:eastAsia="Times New Roman" w:hAnsi="Times New Roman"/>
          <w:sz w:val="24"/>
          <w:szCs w:val="24"/>
          <w:lang w:eastAsia="ru-RU"/>
        </w:rPr>
        <w:t>на базе освоения культурологических и конструкторско-технологических знаний</w:t>
      </w:r>
      <w:r w:rsidR="00933CAF" w:rsidRPr="00F05B65">
        <w:rPr>
          <w:rFonts w:ascii="Times New Roman" w:eastAsia="Times New Roman" w:hAnsi="Times New Roman"/>
          <w:sz w:val="24"/>
          <w:szCs w:val="24"/>
          <w:lang w:eastAsia="ru-RU"/>
        </w:rPr>
        <w:t xml:space="preserve"> </w:t>
      </w:r>
      <w:r w:rsidR="002104EC" w:rsidRPr="00F05B65">
        <w:rPr>
          <w:rFonts w:ascii="Times New Roman" w:eastAsia="Times New Roman" w:hAnsi="Times New Roman"/>
          <w:sz w:val="24"/>
          <w:szCs w:val="24"/>
          <w:lang w:eastAsia="ru-RU"/>
        </w:rPr>
        <w:t>(о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F05B65">
        <w:rPr>
          <w:rFonts w:ascii="Times New Roman" w:eastAsia="Times New Roman" w:hAnsi="Times New Roman"/>
          <w:sz w:val="24"/>
          <w:szCs w:val="24"/>
          <w:lang w:eastAsia="ru-RU"/>
        </w:rPr>
        <w:t>.</w:t>
      </w:r>
    </w:p>
    <w:p w:rsidR="002104EC"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2104EC" w:rsidRPr="00F05B65">
        <w:rPr>
          <w:rFonts w:ascii="Times New Roman" w:eastAsia="Times New Roman" w:hAnsi="Times New Roman"/>
          <w:sz w:val="24"/>
          <w:szCs w:val="24"/>
          <w:lang w:eastAsia="ru-RU"/>
        </w:rPr>
        <w:t>.5.3.</w:t>
      </w:r>
      <w:r w:rsidR="00933CAF" w:rsidRPr="00F05B65">
        <w:rPr>
          <w:rFonts w:ascii="Times New Roman" w:eastAsia="Times New Roman" w:hAnsi="Times New Roman"/>
          <w:sz w:val="24"/>
          <w:szCs w:val="24"/>
          <w:lang w:eastAsia="ru-RU"/>
        </w:rPr>
        <w:t xml:space="preserve"> </w:t>
      </w:r>
      <w:r w:rsidR="002104EC" w:rsidRPr="00F05B65">
        <w:rPr>
          <w:rFonts w:ascii="Times New Roman" w:eastAsia="Times New Roman" w:hAnsi="Times New Roman"/>
          <w:sz w:val="24"/>
          <w:szCs w:val="24"/>
          <w:lang w:eastAsia="ru-RU"/>
        </w:rPr>
        <w:t xml:space="preserve">Программа по технологии направлена на решение системы задач: </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миром природы, правилах и технологиях создания, исторически развивающихся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современных производствах и профессиях;</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формирование основ </w:t>
      </w:r>
      <w:proofErr w:type="spellStart"/>
      <w:r w:rsidRPr="00F05B65">
        <w:rPr>
          <w:rFonts w:ascii="Times New Roman" w:eastAsia="Times New Roman" w:hAnsi="Times New Roman"/>
          <w:sz w:val="24"/>
          <w:szCs w:val="24"/>
          <w:lang w:eastAsia="ru-RU"/>
        </w:rPr>
        <w:t>чертёжно</w:t>
      </w:r>
      <w:proofErr w:type="spellEnd"/>
      <w:r w:rsidRPr="00F05B65">
        <w:rPr>
          <w:rFonts w:ascii="Times New Roman" w:eastAsia="Times New Roman" w:hAnsi="Times New Roman"/>
          <w:sz w:val="24"/>
          <w:szCs w:val="24"/>
          <w:lang w:eastAsia="ru-RU"/>
        </w:rPr>
        <w:t>-графической грамотности, умения работать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простейшей технологической документацией (рисунок, чертёж, эскиз, схема);</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развитие гибкости и вариативности мышления, способностей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изобретательской деятельности;</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воспитание уважительного отношения к людям труда, к культурным традициям, понимания ценности предшествующих культур, отражённых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материальном мире;</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миром природы;</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104EC" w:rsidRPr="00F05B65" w:rsidRDefault="0067164E" w:rsidP="00F05B65">
      <w:pPr>
        <w:pStyle w:val="a4"/>
        <w:widowControl/>
        <w:spacing w:after="0" w:line="240" w:lineRule="auto"/>
        <w:ind w:left="0" w:firstLine="709"/>
        <w:jc w:val="both"/>
        <w:rPr>
          <w:rFonts w:ascii="Times New Roman" w:eastAsia="Times New Roman" w:hAnsi="Times New Roman"/>
          <w:strike/>
          <w:sz w:val="24"/>
          <w:szCs w:val="24"/>
          <w:lang w:eastAsia="ru-RU"/>
        </w:rPr>
      </w:pPr>
      <w:r>
        <w:rPr>
          <w:rFonts w:ascii="Times New Roman" w:eastAsia="Times New Roman" w:hAnsi="Times New Roman"/>
          <w:sz w:val="24"/>
          <w:szCs w:val="24"/>
          <w:lang w:eastAsia="ru-RU"/>
        </w:rPr>
        <w:t>28</w:t>
      </w:r>
      <w:r w:rsidR="002104EC" w:rsidRPr="00F05B65">
        <w:rPr>
          <w:rFonts w:ascii="Times New Roman" w:eastAsia="Times New Roman" w:hAnsi="Times New Roman"/>
          <w:sz w:val="24"/>
          <w:szCs w:val="24"/>
          <w:lang w:eastAsia="ru-RU"/>
        </w:rPr>
        <w:t xml:space="preserve">.5.4.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Технологии, профессии и производства.</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Технологии ручной обработки материалов: технологии работы с бумагой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картоном, технологии работы с пластичными материалами, технологии работы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104EC" w:rsidRPr="00F05B65" w:rsidRDefault="002104EC"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Информационно-коммуникативные технологии </w:t>
      </w:r>
      <w:r w:rsidR="00503AFD" w:rsidRPr="00F05B65">
        <w:rPr>
          <w:rFonts w:ascii="Times New Roman" w:eastAsia="Times New Roman" w:hAnsi="Times New Roman"/>
          <w:sz w:val="24"/>
          <w:szCs w:val="24"/>
          <w:lang w:eastAsia="ru-RU"/>
        </w:rPr>
        <w:t xml:space="preserve">(далее </w:t>
      </w:r>
      <w:r w:rsidR="00503AFD" w:rsidRPr="00F05B65">
        <w:rPr>
          <w:rFonts w:ascii="Times New Roman" w:hAnsi="Times New Roman"/>
          <w:sz w:val="24"/>
          <w:szCs w:val="24"/>
        </w:rPr>
        <w:t>– ИКТ</w:t>
      </w:r>
      <w:r w:rsidR="00503AFD"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учётом возможностей материально-технической базы образовательной организации).</w:t>
      </w:r>
    </w:p>
    <w:p w:rsidR="002104EC"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2104EC" w:rsidRPr="00F05B65">
        <w:rPr>
          <w:rFonts w:ascii="Times New Roman" w:eastAsia="Times New Roman" w:hAnsi="Times New Roman"/>
          <w:sz w:val="24"/>
          <w:szCs w:val="24"/>
          <w:lang w:eastAsia="ru-RU"/>
        </w:rPr>
        <w:t>.5.5. В процессе освоения программы по технологии обучающиеся овладевают основами проектной деятельности, которая направлена</w:t>
      </w:r>
      <w:r w:rsidR="00933CAF" w:rsidRPr="00F05B65">
        <w:rPr>
          <w:rFonts w:ascii="Times New Roman" w:eastAsia="Times New Roman" w:hAnsi="Times New Roman"/>
          <w:sz w:val="24"/>
          <w:szCs w:val="24"/>
          <w:lang w:eastAsia="ru-RU"/>
        </w:rPr>
        <w:t xml:space="preserve"> </w:t>
      </w:r>
      <w:r w:rsidR="002104EC" w:rsidRPr="00F05B65">
        <w:rPr>
          <w:rFonts w:ascii="Times New Roman" w:eastAsia="Times New Roman" w:hAnsi="Times New Roman"/>
          <w:sz w:val="24"/>
          <w:szCs w:val="24"/>
          <w:lang w:eastAsia="ru-RU"/>
        </w:rPr>
        <w:t xml:space="preserve">на развитие творческих черт личности, коммуникабельности, чувства ответственности, умения искать и использовать информацию. </w:t>
      </w:r>
    </w:p>
    <w:p w:rsidR="002104EC"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2104EC" w:rsidRPr="00F05B65">
        <w:rPr>
          <w:rFonts w:ascii="Times New Roman" w:eastAsia="Times New Roman" w:hAnsi="Times New Roman"/>
          <w:sz w:val="24"/>
          <w:szCs w:val="24"/>
          <w:lang w:eastAsia="ru-RU"/>
        </w:rPr>
        <w:t>.5.6. В программе по технологии осуществляется реализация межпредметных связей с учебными предметами</w:t>
      </w:r>
      <w:r w:rsidR="002976F5" w:rsidRPr="00F05B65">
        <w:rPr>
          <w:rFonts w:ascii="Times New Roman" w:eastAsia="Times New Roman" w:hAnsi="Times New Roman"/>
          <w:sz w:val="24"/>
          <w:szCs w:val="24"/>
          <w:lang w:eastAsia="ru-RU"/>
        </w:rPr>
        <w:t>:</w:t>
      </w:r>
      <w:r w:rsidR="002104EC" w:rsidRPr="00F05B65">
        <w:rPr>
          <w:rFonts w:ascii="Times New Roman" w:eastAsia="Times New Roman" w:hAnsi="Times New Roman"/>
          <w:sz w:val="24"/>
          <w:szCs w:val="24"/>
          <w:lang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104EC" w:rsidRPr="00F05B65" w:rsidRDefault="0067164E" w:rsidP="00F05B65">
      <w:pPr>
        <w:pStyle w:val="a4"/>
        <w:widowControl/>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28</w:t>
      </w:r>
      <w:r w:rsidR="002104EC" w:rsidRPr="00F05B65">
        <w:rPr>
          <w:rFonts w:ascii="Times New Roman" w:eastAsia="Times New Roman" w:hAnsi="Times New Roman"/>
          <w:sz w:val="24"/>
          <w:szCs w:val="24"/>
          <w:lang w:eastAsia="ru-RU"/>
        </w:rPr>
        <w:t>.5.7. </w:t>
      </w:r>
      <w:r w:rsidR="002104EC" w:rsidRPr="00F05B65">
        <w:rPr>
          <w:rFonts w:ascii="Times New Roman" w:hAnsi="Times New Roman"/>
          <w:sz w:val="24"/>
          <w:szCs w:val="24"/>
        </w:rPr>
        <w:t>Общее число часов, рекомендованных для изучения технологии –</w:t>
      </w:r>
      <w:r w:rsidR="00933CAF" w:rsidRPr="00F05B65">
        <w:rPr>
          <w:rFonts w:ascii="Times New Roman" w:hAnsi="Times New Roman"/>
          <w:sz w:val="24"/>
          <w:szCs w:val="24"/>
        </w:rPr>
        <w:t xml:space="preserve"> </w:t>
      </w:r>
      <w:r w:rsidR="002104EC" w:rsidRPr="00F05B65">
        <w:rPr>
          <w:rFonts w:ascii="Times New Roman" w:hAnsi="Times New Roman"/>
          <w:sz w:val="24"/>
          <w:szCs w:val="24"/>
        </w:rPr>
        <w:t>135 часов: в 1 классе – 33 часа (1 час в неделю), во 2 классе – 34 часа (1 час</w:t>
      </w:r>
      <w:r w:rsidR="00933CAF" w:rsidRPr="00F05B65">
        <w:rPr>
          <w:rFonts w:ascii="Times New Roman" w:hAnsi="Times New Roman"/>
          <w:sz w:val="24"/>
          <w:szCs w:val="24"/>
        </w:rPr>
        <w:t xml:space="preserve"> </w:t>
      </w:r>
      <w:r w:rsidR="002104EC" w:rsidRPr="00F05B65">
        <w:rPr>
          <w:rFonts w:ascii="Times New Roman" w:hAnsi="Times New Roman"/>
          <w:sz w:val="24"/>
          <w:szCs w:val="24"/>
        </w:rPr>
        <w:t>в неделю), в 3 классе – 34 часа (1 час в неделю), в 4 классе – 34 часа (1 час</w:t>
      </w:r>
      <w:r w:rsidR="00933CAF" w:rsidRPr="00F05B65">
        <w:rPr>
          <w:rFonts w:ascii="Times New Roman" w:hAnsi="Times New Roman"/>
          <w:sz w:val="24"/>
          <w:szCs w:val="24"/>
        </w:rPr>
        <w:t xml:space="preserve"> </w:t>
      </w:r>
      <w:r w:rsidR="002104EC" w:rsidRPr="00F05B65">
        <w:rPr>
          <w:rFonts w:ascii="Times New Roman" w:hAnsi="Times New Roman"/>
          <w:sz w:val="24"/>
          <w:szCs w:val="24"/>
        </w:rPr>
        <w:t>в неделю).</w:t>
      </w:r>
    </w:p>
    <w:p w:rsidR="00013050" w:rsidRPr="0026504B" w:rsidRDefault="0067164E" w:rsidP="00F05B65">
      <w:pPr>
        <w:pStyle w:val="a4"/>
        <w:widowControl/>
        <w:spacing w:after="0" w:line="240" w:lineRule="auto"/>
        <w:ind w:left="0"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28</w:t>
      </w:r>
      <w:r w:rsidR="00C26CF4" w:rsidRPr="0026504B">
        <w:rPr>
          <w:rFonts w:ascii="Times New Roman" w:eastAsia="Times New Roman" w:hAnsi="Times New Roman"/>
          <w:sz w:val="24"/>
          <w:szCs w:val="24"/>
          <w:u w:val="single"/>
          <w:lang w:eastAsia="ru-RU"/>
        </w:rPr>
        <w:t>.</w:t>
      </w:r>
      <w:r w:rsidR="00013050" w:rsidRPr="0026504B">
        <w:rPr>
          <w:rFonts w:ascii="Times New Roman" w:eastAsia="Times New Roman" w:hAnsi="Times New Roman"/>
          <w:sz w:val="24"/>
          <w:szCs w:val="24"/>
          <w:u w:val="single"/>
          <w:lang w:eastAsia="ru-RU"/>
        </w:rPr>
        <w:t>6. Содержание обучения в 1 классе.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6.1. Технологии, профессии и производства.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6.1.1. </w:t>
      </w:r>
      <w:r w:rsidR="00C9414F" w:rsidRPr="00F05B65">
        <w:rPr>
          <w:rFonts w:ascii="Times New Roman" w:hAnsi="Times New Roman"/>
          <w:sz w:val="24"/>
          <w:szCs w:val="24"/>
        </w:rPr>
        <w:t>Природное и техническое окружение человека.</w:t>
      </w:r>
      <w:r w:rsidR="00C9414F" w:rsidRPr="00F05B65">
        <w:rPr>
          <w:rFonts w:ascii="Times New Roman" w:hAnsi="Times New Roman"/>
          <w:color w:val="FF0000"/>
          <w:sz w:val="24"/>
          <w:szCs w:val="24"/>
        </w:rPr>
        <w:t xml:space="preserve"> </w:t>
      </w:r>
      <w:r w:rsidR="00013050" w:rsidRPr="00F05B65">
        <w:rPr>
          <w:rFonts w:ascii="Times New Roman" w:eastAsia="Times New Roman" w:hAnsi="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к природе. Общее понятие об изучаемых материалах,</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их происхождении, разнообразии. Подготовка к работе. Рабочее место,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его организация в зависимости от вида работы. Рациональное размещение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рабочем месте материалов и инструментов, поддержание порядка во время работы, уборка по окончании работы. Рациональное и безопасное использование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хранение инструментов.</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6.1.2. Профессии родных и знакомых. Профессии, связанные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изучаемыми материалами и производствами. Профессии сферы обслуживания.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6.1.3. Традиции и праздники народов России, ремёсла, обычаи.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 Техноло</w:t>
      </w:r>
      <w:r w:rsidR="00F25B5F" w:rsidRPr="00F05B65">
        <w:rPr>
          <w:rFonts w:ascii="Times New Roman" w:eastAsia="Times New Roman" w:hAnsi="Times New Roman"/>
          <w:sz w:val="24"/>
          <w:szCs w:val="24"/>
          <w:lang w:eastAsia="ru-RU"/>
        </w:rPr>
        <w:t>гии ручной обработки материалов</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6.2.3. Способы разметки деталей: на глаз и от руки, по шаблону,</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по линейке (как направляющему инструменту без откладывания размеров)</w:t>
      </w:r>
      <w:r w:rsidR="00933CAF" w:rsidRPr="00F05B65">
        <w:rPr>
          <w:rFonts w:ascii="Times New Roman" w:eastAsia="Times New Roman" w:hAnsi="Times New Roman"/>
          <w:sz w:val="24"/>
          <w:szCs w:val="24"/>
          <w:lang w:eastAsia="ru-RU"/>
        </w:rPr>
        <w:t xml:space="preserve"> </w:t>
      </w:r>
      <w:r w:rsidR="00C9414F" w:rsidRPr="00F05B65">
        <w:rPr>
          <w:rFonts w:ascii="Times New Roman" w:eastAsia="Times New Roman" w:hAnsi="Times New Roman"/>
          <w:sz w:val="24"/>
          <w:szCs w:val="24"/>
          <w:lang w:eastAsia="ru-RU"/>
        </w:rPr>
        <w:t xml:space="preserve">и изготовление изделий </w:t>
      </w:r>
      <w:r w:rsidR="00013050" w:rsidRPr="00F05B65">
        <w:rPr>
          <w:rFonts w:ascii="Times New Roman" w:eastAsia="Times New Roman" w:hAnsi="Times New Roman"/>
          <w:sz w:val="24"/>
          <w:szCs w:val="24"/>
          <w:lang w:eastAsia="ru-RU"/>
        </w:rPr>
        <w:t xml:space="preserve">с </w:t>
      </w:r>
      <w:r w:rsidR="00AB23F8" w:rsidRPr="00F05B65">
        <w:rPr>
          <w:rFonts w:ascii="Times New Roman" w:eastAsia="Times New Roman" w:hAnsi="Times New Roman"/>
          <w:sz w:val="24"/>
          <w:szCs w:val="24"/>
          <w:lang w:eastAsia="ru-RU"/>
        </w:rPr>
        <w:t>использованием</w:t>
      </w:r>
      <w:r w:rsidR="00013050" w:rsidRPr="00F05B65">
        <w:rPr>
          <w:rFonts w:ascii="Times New Roman" w:eastAsia="Times New Roman" w:hAnsi="Times New Roman"/>
          <w:sz w:val="24"/>
          <w:szCs w:val="24"/>
          <w:lang w:eastAsia="ru-RU"/>
        </w:rPr>
        <w:t xml:space="preserve"> </w:t>
      </w:r>
      <w:proofErr w:type="spellStart"/>
      <w:r w:rsidR="00013050" w:rsidRPr="00F05B65">
        <w:rPr>
          <w:rFonts w:ascii="Times New Roman" w:eastAsia="Times New Roman" w:hAnsi="Times New Roman"/>
          <w:sz w:val="24"/>
          <w:szCs w:val="24"/>
          <w:lang w:eastAsia="ru-RU"/>
        </w:rPr>
        <w:t>рисун</w:t>
      </w:r>
      <w:r w:rsidR="00AB23F8" w:rsidRPr="00F05B65">
        <w:rPr>
          <w:rFonts w:ascii="Times New Roman" w:eastAsia="Times New Roman" w:hAnsi="Times New Roman"/>
          <w:sz w:val="24"/>
          <w:szCs w:val="24"/>
          <w:lang w:eastAsia="ru-RU"/>
        </w:rPr>
        <w:t>ов</w:t>
      </w:r>
      <w:proofErr w:type="spellEnd"/>
      <w:r w:rsidR="00013050" w:rsidRPr="00F05B65">
        <w:rPr>
          <w:rFonts w:ascii="Times New Roman" w:eastAsia="Times New Roman" w:hAnsi="Times New Roman"/>
          <w:sz w:val="24"/>
          <w:szCs w:val="24"/>
          <w:lang w:eastAsia="ru-RU"/>
        </w:rPr>
        <w:t>, графическ</w:t>
      </w:r>
      <w:r w:rsidR="00AB23F8" w:rsidRPr="00F05B65">
        <w:rPr>
          <w:rFonts w:ascii="Times New Roman" w:eastAsia="Times New Roman" w:hAnsi="Times New Roman"/>
          <w:sz w:val="24"/>
          <w:szCs w:val="24"/>
          <w:lang w:eastAsia="ru-RU"/>
        </w:rPr>
        <w:t>их</w:t>
      </w:r>
      <w:r w:rsidR="00013050" w:rsidRPr="00F05B65">
        <w:rPr>
          <w:rFonts w:ascii="Times New Roman" w:eastAsia="Times New Roman" w:hAnsi="Times New Roman"/>
          <w:sz w:val="24"/>
          <w:szCs w:val="24"/>
          <w:lang w:eastAsia="ru-RU"/>
        </w:rPr>
        <w:t xml:space="preserve"> инструкци</w:t>
      </w:r>
      <w:r w:rsidR="00AB23F8" w:rsidRPr="00F05B65">
        <w:rPr>
          <w:rFonts w:ascii="Times New Roman" w:eastAsia="Times New Roman" w:hAnsi="Times New Roman"/>
          <w:sz w:val="24"/>
          <w:szCs w:val="24"/>
          <w:lang w:eastAsia="ru-RU"/>
        </w:rPr>
        <w:t>й</w:t>
      </w:r>
      <w:r w:rsidR="00013050" w:rsidRPr="00F05B65">
        <w:rPr>
          <w:rFonts w:ascii="Times New Roman" w:eastAsia="Times New Roman" w:hAnsi="Times New Roman"/>
          <w:sz w:val="24"/>
          <w:szCs w:val="24"/>
          <w:lang w:eastAsia="ru-RU"/>
        </w:rPr>
        <w:t>, простейш</w:t>
      </w:r>
      <w:r w:rsidR="00AB23F8" w:rsidRPr="00F05B65">
        <w:rPr>
          <w:rFonts w:ascii="Times New Roman" w:eastAsia="Times New Roman" w:hAnsi="Times New Roman"/>
          <w:sz w:val="24"/>
          <w:szCs w:val="24"/>
          <w:lang w:eastAsia="ru-RU"/>
        </w:rPr>
        <w:t>их</w:t>
      </w:r>
      <w:r w:rsidR="00013050" w:rsidRPr="00F05B65">
        <w:rPr>
          <w:rFonts w:ascii="Times New Roman" w:eastAsia="Times New Roman" w:hAnsi="Times New Roman"/>
          <w:sz w:val="24"/>
          <w:szCs w:val="24"/>
          <w:lang w:eastAsia="ru-RU"/>
        </w:rPr>
        <w:t xml:space="preserve">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 xml:space="preserve">. Приёмы и правила аккуратной работы с клеем. Отделка изделия или его деталей (окрашивание, вышивка, аппликация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6.2.4. Подбор соответствующих инструментов и способов обработки материалов в зависимости от их свойств и видов изделий. Инструменты</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приспособления (ножницы, линейка, игла, гладилка, стека, шаблон и другие),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их правильное, рациональное и безопасное использование.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6.2.5. Пластические массы, их виды (пластилин, пластика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 Приёмы изготовления изделий доступной по сложности формы из них: разметка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глаз, отделение части (стекой, отрыванием), придание формы.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6.2.6. 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rsidR="00013050" w:rsidRPr="00F05B65">
        <w:rPr>
          <w:rFonts w:ascii="Times New Roman" w:eastAsia="Times New Roman" w:hAnsi="Times New Roman"/>
          <w:sz w:val="24"/>
          <w:szCs w:val="24"/>
          <w:lang w:eastAsia="ru-RU"/>
        </w:rPr>
        <w:t>сминание</w:t>
      </w:r>
      <w:proofErr w:type="spellEnd"/>
      <w:r w:rsidR="00013050" w:rsidRPr="00F05B65">
        <w:rPr>
          <w:rFonts w:ascii="Times New Roman" w:eastAsia="Times New Roman" w:hAnsi="Times New Roman"/>
          <w:sz w:val="24"/>
          <w:szCs w:val="24"/>
          <w:lang w:eastAsia="ru-RU"/>
        </w:rPr>
        <w:t xml:space="preserve">, обрывание, склеивание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 Резание бумаги ножницами. Правила безопасной работы, передачи и хранения ножниц. Картон.</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6.2.8. Общее представление о тканях (текстиле), их строении и свойствах. Швейные инструменты и приспособления (иглы, булавки и другие). Отмеривание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заправка нитки в иголку, строчка прямого стежка.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6.2.9. Использование дополнительных отделочных материалов.</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6.3. </w:t>
      </w:r>
      <w:r w:rsidR="00F25B5F" w:rsidRPr="00F05B65">
        <w:rPr>
          <w:rFonts w:ascii="Times New Roman" w:eastAsia="Times New Roman" w:hAnsi="Times New Roman"/>
          <w:sz w:val="24"/>
          <w:szCs w:val="24"/>
          <w:lang w:eastAsia="ru-RU"/>
        </w:rPr>
        <w:t>Конструирование и моделирование</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6.3.1. Простые и объёмные конструкции из разных материалов (пластические массы, бумага, текстиль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из разных материалов. Образец, анализ конструкции образцов изделий, изготовление изделий по образцу, рисунку. Конструирование по модели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6.4. </w:t>
      </w:r>
      <w:r w:rsidR="00503AFD" w:rsidRPr="00F05B65">
        <w:rPr>
          <w:rFonts w:ascii="Times New Roman" w:eastAsia="Times New Roman" w:hAnsi="Times New Roman"/>
          <w:sz w:val="24"/>
          <w:szCs w:val="24"/>
          <w:lang w:eastAsia="ru-RU"/>
        </w:rPr>
        <w:t>ИКТ</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6.4.1. Демонстрация учителем готовых материалов на информационных носителях.</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6.4.2. Информация. Виды информации.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 Изучение технологии в 1 классе способствует освоению</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отдельные изделия (конструкции), находить сходство и различия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их устройстве.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6.5.2. У обучающегося будут сформированы следующие умения работать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воспринимать информацию (представленную в объяснении учителя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или в учебнике), использовать её в работе;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6.5.3. У обучающегося будут сформированы следующие умения общения как часть коммуникативных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 одноклассникам, внимание к мнению другого;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строить несложные высказывания, сообщения в устной форме (по содержанию изученных тем).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6.5.4</w:t>
      </w:r>
      <w:r w:rsidR="00AE6AD5" w:rsidRPr="00F05B65">
        <w:rPr>
          <w:rFonts w:ascii="Times New Roman" w:eastAsia="Times New Roman" w:hAnsi="Times New Roman"/>
          <w:sz w:val="24"/>
          <w:szCs w:val="24"/>
          <w:lang w:eastAsia="ru-RU"/>
        </w:rPr>
        <w:t>.</w:t>
      </w:r>
      <w:r w:rsidR="00AE6AD5" w:rsidRPr="00F05B65">
        <w:rPr>
          <w:rFonts w:ascii="Times New Roman" w:eastAsia="Times New Roman" w:hAnsi="Times New Roman"/>
          <w:sz w:val="24"/>
          <w:szCs w:val="24"/>
        </w:rPr>
        <w:t xml:space="preserve"> </w:t>
      </w:r>
      <w:r w:rsidR="00013050" w:rsidRPr="00F05B65">
        <w:rPr>
          <w:rFonts w:ascii="Times New Roman" w:eastAsia="Times New Roman" w:hAnsi="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действовать по плану, предложенному учителем, работать с </w:t>
      </w:r>
      <w:r w:rsidR="00F0101B" w:rsidRPr="00F05B65">
        <w:rPr>
          <w:rFonts w:ascii="Times New Roman" w:eastAsia="Times New Roman" w:hAnsi="Times New Roman"/>
          <w:sz w:val="24"/>
          <w:szCs w:val="24"/>
          <w:lang w:eastAsia="ru-RU"/>
        </w:rPr>
        <w:t>использованием</w:t>
      </w:r>
      <w:r w:rsidRPr="00F05B65">
        <w:rPr>
          <w:rFonts w:ascii="Times New Roman" w:eastAsia="Times New Roman" w:hAnsi="Times New Roman"/>
          <w:sz w:val="24"/>
          <w:szCs w:val="24"/>
          <w:lang w:eastAsia="ru-RU"/>
        </w:rPr>
        <w:t xml:space="preserve"> графическ</w:t>
      </w:r>
      <w:r w:rsidR="00F0101B" w:rsidRPr="00F05B65">
        <w:rPr>
          <w:rFonts w:ascii="Times New Roman" w:eastAsia="Times New Roman" w:hAnsi="Times New Roman"/>
          <w:sz w:val="24"/>
          <w:szCs w:val="24"/>
          <w:lang w:eastAsia="ru-RU"/>
        </w:rPr>
        <w:t>их</w:t>
      </w:r>
      <w:r w:rsidRPr="00F05B65">
        <w:rPr>
          <w:rFonts w:ascii="Times New Roman" w:eastAsia="Times New Roman" w:hAnsi="Times New Roman"/>
          <w:sz w:val="24"/>
          <w:szCs w:val="24"/>
          <w:lang w:eastAsia="ru-RU"/>
        </w:rPr>
        <w:t xml:space="preserve"> инструкци</w:t>
      </w:r>
      <w:r w:rsidR="00F0101B" w:rsidRPr="00F05B65">
        <w:rPr>
          <w:rFonts w:ascii="Times New Roman" w:eastAsia="Times New Roman" w:hAnsi="Times New Roman"/>
          <w:sz w:val="24"/>
          <w:szCs w:val="24"/>
          <w:lang w:eastAsia="ru-RU"/>
        </w:rPr>
        <w:t>й</w:t>
      </w:r>
      <w:r w:rsidRPr="00F05B65">
        <w:rPr>
          <w:rFonts w:ascii="Times New Roman" w:eastAsia="Times New Roman" w:hAnsi="Times New Roman"/>
          <w:sz w:val="24"/>
          <w:szCs w:val="24"/>
          <w:lang w:eastAsia="ru-RU"/>
        </w:rPr>
        <w:t xml:space="preserve"> учебника, принимать участие в коллективном построении простого плана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6.5.5. Совместная деятельность способствует формированию умений: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положительное отношение к включению в совместную работу, к простым видам сотрудничества;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принимать участие в парных, групповых, коллективных видах работы,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процессе изготовления изделий осуществлять элементарное сотрудничество.</w:t>
      </w:r>
    </w:p>
    <w:p w:rsidR="00013050" w:rsidRPr="0026504B" w:rsidRDefault="0067164E" w:rsidP="00F05B65">
      <w:pPr>
        <w:pStyle w:val="a4"/>
        <w:widowControl/>
        <w:spacing w:after="0" w:line="240" w:lineRule="auto"/>
        <w:ind w:left="0"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28</w:t>
      </w:r>
      <w:r w:rsidR="00C26CF4" w:rsidRPr="0026504B">
        <w:rPr>
          <w:rFonts w:ascii="Times New Roman" w:eastAsia="Times New Roman" w:hAnsi="Times New Roman"/>
          <w:sz w:val="24"/>
          <w:szCs w:val="24"/>
          <w:u w:val="single"/>
          <w:lang w:eastAsia="ru-RU"/>
        </w:rPr>
        <w:t>.</w:t>
      </w:r>
      <w:r w:rsidR="00013050" w:rsidRPr="0026504B">
        <w:rPr>
          <w:rFonts w:ascii="Times New Roman" w:eastAsia="Times New Roman" w:hAnsi="Times New Roman"/>
          <w:sz w:val="24"/>
          <w:szCs w:val="24"/>
          <w:u w:val="single"/>
          <w:lang w:eastAsia="ru-RU"/>
        </w:rPr>
        <w:t>7. Содержание обучения во 2 классе.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7.1. Техно</w:t>
      </w:r>
      <w:r w:rsidR="00F25B5F" w:rsidRPr="00F05B65">
        <w:rPr>
          <w:rFonts w:ascii="Times New Roman" w:eastAsia="Times New Roman" w:hAnsi="Times New Roman"/>
          <w:sz w:val="24"/>
          <w:szCs w:val="24"/>
          <w:lang w:eastAsia="ru-RU"/>
        </w:rPr>
        <w:t>логии, профессии и производства</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из различных материалов с соблюдением этапов технологического процесса.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C9414F" w:rsidRPr="00F05B65">
        <w:rPr>
          <w:rFonts w:ascii="Times New Roman" w:eastAsia="Times New Roman" w:hAnsi="Times New Roman"/>
          <w:color w:val="FF0000"/>
          <w:sz w:val="24"/>
          <w:szCs w:val="24"/>
          <w:lang w:eastAsia="ru-RU"/>
        </w:rPr>
        <w:t xml:space="preserve"> </w:t>
      </w:r>
      <w:r w:rsidR="00C9414F" w:rsidRPr="00F05B65">
        <w:rPr>
          <w:rFonts w:ascii="Times New Roman" w:eastAsia="Times New Roman" w:hAnsi="Times New Roman"/>
          <w:sz w:val="24"/>
          <w:szCs w:val="24"/>
          <w:lang w:eastAsia="ru-RU"/>
        </w:rPr>
        <w:t>Техника на службе человеку.</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7.2. Техноло</w:t>
      </w:r>
      <w:r w:rsidR="00F25B5F" w:rsidRPr="00F05B65">
        <w:rPr>
          <w:rFonts w:ascii="Times New Roman" w:eastAsia="Times New Roman" w:hAnsi="Times New Roman"/>
          <w:sz w:val="24"/>
          <w:szCs w:val="24"/>
          <w:lang w:eastAsia="ru-RU"/>
        </w:rPr>
        <w:t>гии ручной обработки материалов</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7.2.2. Называние и выполнение основных технологических операций ручной обработки материалов в процессе изготовления изделия: разметка деталей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(с помощью линейки (угольника, циркуля), формообразование деталей (сгибание, складывание тонкого картона и плотных видов бумаги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 сборка изделия (сшивание). Подвижное соединение деталей изделия. Использование соответствующих способов обработки материалов в зависимости от вида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назначения изделия.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7.2.3. Виды условных графических изображений: рисунок, простейший чертёж, эскиз, схема. Чертёжные инструменты – линейка (угольник, циркуль).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Их функциональное назначение, конструкция. Приёмы безопасной работы колющими (циркуль) инструментами.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F05B65">
        <w:rPr>
          <w:rFonts w:ascii="Times New Roman" w:eastAsia="Times New Roman" w:hAnsi="Times New Roman"/>
          <w:sz w:val="24"/>
          <w:szCs w:val="24"/>
          <w:lang w:eastAsia="ru-RU"/>
        </w:rPr>
        <w:t>использованием</w:t>
      </w:r>
      <w:r w:rsidR="00013050" w:rsidRPr="00F05B65">
        <w:rPr>
          <w:rFonts w:ascii="Times New Roman" w:eastAsia="Times New Roman" w:hAnsi="Times New Roman"/>
          <w:sz w:val="24"/>
          <w:szCs w:val="24"/>
          <w:lang w:eastAsia="ru-RU"/>
        </w:rPr>
        <w:t xml:space="preserve"> простейши</w:t>
      </w:r>
      <w:r w:rsidR="00F0101B" w:rsidRPr="00F05B65">
        <w:rPr>
          <w:rFonts w:ascii="Times New Roman" w:eastAsia="Times New Roman" w:hAnsi="Times New Roman"/>
          <w:sz w:val="24"/>
          <w:szCs w:val="24"/>
          <w:lang w:eastAsia="ru-RU"/>
        </w:rPr>
        <w:t>х</w:t>
      </w:r>
      <w:r w:rsidR="00013050" w:rsidRPr="00F05B65">
        <w:rPr>
          <w:rFonts w:ascii="Times New Roman" w:eastAsia="Times New Roman" w:hAnsi="Times New Roman"/>
          <w:sz w:val="24"/>
          <w:szCs w:val="24"/>
          <w:lang w:eastAsia="ru-RU"/>
        </w:rPr>
        <w:t xml:space="preserve"> черт</w:t>
      </w:r>
      <w:r w:rsidR="00F0101B" w:rsidRPr="00F05B65">
        <w:rPr>
          <w:rFonts w:ascii="Times New Roman" w:eastAsia="Times New Roman" w:hAnsi="Times New Roman"/>
          <w:sz w:val="24"/>
          <w:szCs w:val="24"/>
          <w:lang w:eastAsia="ru-RU"/>
        </w:rPr>
        <w:t>ежей</w:t>
      </w:r>
      <w:r w:rsidR="00013050" w:rsidRPr="00F05B65">
        <w:rPr>
          <w:rFonts w:ascii="Times New Roman" w:eastAsia="Times New Roman" w:hAnsi="Times New Roman"/>
          <w:sz w:val="24"/>
          <w:szCs w:val="24"/>
          <w:lang w:eastAsia="ru-RU"/>
        </w:rPr>
        <w:t>, эскиз</w:t>
      </w:r>
      <w:r w:rsidR="00F0101B" w:rsidRPr="00F05B65">
        <w:rPr>
          <w:rFonts w:ascii="Times New Roman" w:eastAsia="Times New Roman" w:hAnsi="Times New Roman"/>
          <w:sz w:val="24"/>
          <w:szCs w:val="24"/>
          <w:lang w:eastAsia="ru-RU"/>
        </w:rPr>
        <w:t>ов</w:t>
      </w:r>
      <w:r w:rsidR="00013050" w:rsidRPr="00F05B65">
        <w:rPr>
          <w:rFonts w:ascii="Times New Roman" w:eastAsia="Times New Roman" w:hAnsi="Times New Roman"/>
          <w:sz w:val="24"/>
          <w:szCs w:val="24"/>
          <w:lang w:eastAsia="ru-RU"/>
        </w:rPr>
        <w:t xml:space="preserve">.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rsidR="00013050" w:rsidRPr="00F05B65">
        <w:rPr>
          <w:rFonts w:ascii="Times New Roman" w:eastAsia="Times New Roman" w:hAnsi="Times New Roman"/>
          <w:sz w:val="24"/>
          <w:szCs w:val="24"/>
          <w:lang w:eastAsia="ru-RU"/>
        </w:rPr>
        <w:t>биговка</w:t>
      </w:r>
      <w:proofErr w:type="spellEnd"/>
      <w:r w:rsidR="00013050" w:rsidRPr="00F05B65">
        <w:rPr>
          <w:rFonts w:ascii="Times New Roman" w:eastAsia="Times New Roman" w:hAnsi="Times New Roman"/>
          <w:sz w:val="24"/>
          <w:szCs w:val="24"/>
          <w:lang w:eastAsia="ru-RU"/>
        </w:rPr>
        <w:t>. Подвижное соединение деталей на проволоку, толстую нитку.</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основные свойства. Строчка прямого стежка и её варианты (перевивы, наборы)</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7.2.6. Использование дополнительных материалов (например, проволока, пряжа, бусины и другие).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7.3. </w:t>
      </w:r>
      <w:r w:rsidR="00F25B5F" w:rsidRPr="00F05B65">
        <w:rPr>
          <w:rFonts w:ascii="Times New Roman" w:eastAsia="Times New Roman" w:hAnsi="Times New Roman"/>
          <w:sz w:val="24"/>
          <w:szCs w:val="24"/>
          <w:lang w:eastAsia="ru-RU"/>
        </w:rPr>
        <w:t>Конструирование и моделирование</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7.3.1. Основные и дополнительные детали. Общее представление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о правилах создания гармоничной композиции. Симметрия, способы разметки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конструирования симметричных форм.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изделие.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7.4. </w:t>
      </w:r>
      <w:r w:rsidR="00503AFD" w:rsidRPr="00F05B65">
        <w:rPr>
          <w:rFonts w:ascii="Times New Roman" w:eastAsia="Times New Roman" w:hAnsi="Times New Roman"/>
          <w:sz w:val="24"/>
          <w:szCs w:val="24"/>
          <w:lang w:eastAsia="ru-RU"/>
        </w:rPr>
        <w:t>ИКТ</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7.4.1. Демонстрация учителем готовых материа</w:t>
      </w:r>
      <w:r w:rsidR="00EB3BFE" w:rsidRPr="00F05B65">
        <w:rPr>
          <w:rFonts w:ascii="Times New Roman" w:eastAsia="Times New Roman" w:hAnsi="Times New Roman"/>
          <w:sz w:val="24"/>
          <w:szCs w:val="24"/>
          <w:lang w:eastAsia="ru-RU"/>
        </w:rPr>
        <w:t>лов на информационных носителях</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7.4.2. Поиск информации. Интернет как источник информации.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работу в соответствии с образцом, инструкцией, устной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или письменной;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действия анализа и синтеза, сравнения, группировки с учётом указанных критериев;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строить рассуждения, </w:t>
      </w:r>
      <w:r w:rsidR="00DC1546" w:rsidRPr="00F05B65">
        <w:rPr>
          <w:rFonts w:ascii="Times New Roman" w:eastAsia="Times New Roman" w:hAnsi="Times New Roman"/>
          <w:sz w:val="24"/>
          <w:szCs w:val="24"/>
          <w:lang w:eastAsia="ru-RU"/>
        </w:rPr>
        <w:t>проводить</w:t>
      </w:r>
      <w:r w:rsidRPr="00F05B65">
        <w:rPr>
          <w:rFonts w:ascii="Times New Roman" w:eastAsia="Times New Roman" w:hAnsi="Times New Roman"/>
          <w:sz w:val="24"/>
          <w:szCs w:val="24"/>
          <w:lang w:eastAsia="ru-RU"/>
        </w:rPr>
        <w:t xml:space="preserve"> умозаключения, проверять их в практической работе;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7.5.2. У обучающегося будут сформированы следующие умения работать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получать информацию из учебника и других дидактических материалов, использовать её в работе;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7.5.3. У обучающегося будут сформированы следующие умения общения как часть коммуникативных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выполнять правила участия в учебном диалоге: задавать вопросы, дополнять ответы </w:t>
      </w:r>
      <w:r w:rsidR="00546BBC" w:rsidRPr="00F05B65">
        <w:rPr>
          <w:rFonts w:ascii="Times New Roman" w:eastAsia="Times New Roman" w:hAnsi="Times New Roman"/>
          <w:sz w:val="24"/>
          <w:szCs w:val="24"/>
          <w:lang w:eastAsia="ru-RU"/>
        </w:rPr>
        <w:t>других обучающихся</w:t>
      </w:r>
      <w:r w:rsidRPr="00F05B65">
        <w:rPr>
          <w:rFonts w:ascii="Times New Roman" w:eastAsia="Times New Roman" w:hAnsi="Times New Roman"/>
          <w:sz w:val="24"/>
          <w:szCs w:val="24"/>
          <w:lang w:eastAsia="ru-RU"/>
        </w:rPr>
        <w:t>, высказывать своё мнение, отвечать на вопросы, проявлять уважительное отношение к одноклассникам, внимание к мнению другого;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и принимать учебную задачу;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организовывать свою деятельность;</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предлагаемый план действий, действовать по плану;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действия контроля и оценки;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воспринимать советы, оценку учителя и </w:t>
      </w:r>
      <w:r w:rsidR="00546BBC" w:rsidRPr="00F05B65">
        <w:rPr>
          <w:rFonts w:ascii="Times New Roman" w:eastAsia="Times New Roman" w:hAnsi="Times New Roman"/>
          <w:sz w:val="24"/>
          <w:szCs w:val="24"/>
          <w:lang w:eastAsia="ru-RU"/>
        </w:rPr>
        <w:t>других обучающихся</w:t>
      </w:r>
      <w:r w:rsidRPr="00F05B65">
        <w:rPr>
          <w:rFonts w:ascii="Times New Roman" w:eastAsia="Times New Roman" w:hAnsi="Times New Roman"/>
          <w:sz w:val="24"/>
          <w:szCs w:val="24"/>
          <w:lang w:eastAsia="ru-RU"/>
        </w:rPr>
        <w:t>, стараться учитывать их в работе.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7.5.5. У обучающегося будут сформированы следующие умения совместной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элементарную совместную деятельность в процессе изготовления изделий, осуществлять взаимопомощь;</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26504B" w:rsidRDefault="0067164E" w:rsidP="00F05B65">
      <w:pPr>
        <w:pStyle w:val="a4"/>
        <w:widowControl/>
        <w:spacing w:after="0" w:line="240" w:lineRule="auto"/>
        <w:ind w:left="0"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28</w:t>
      </w:r>
      <w:r w:rsidR="00C26CF4" w:rsidRPr="0026504B">
        <w:rPr>
          <w:rFonts w:ascii="Times New Roman" w:eastAsia="Times New Roman" w:hAnsi="Times New Roman"/>
          <w:sz w:val="24"/>
          <w:szCs w:val="24"/>
          <w:u w:val="single"/>
          <w:lang w:eastAsia="ru-RU"/>
        </w:rPr>
        <w:t>.</w:t>
      </w:r>
      <w:r w:rsidR="00013050" w:rsidRPr="0026504B">
        <w:rPr>
          <w:rFonts w:ascii="Times New Roman" w:eastAsia="Times New Roman" w:hAnsi="Times New Roman"/>
          <w:sz w:val="24"/>
          <w:szCs w:val="24"/>
          <w:u w:val="single"/>
          <w:lang w:eastAsia="ru-RU"/>
        </w:rPr>
        <w:t>8. Содержание обучения в 3 классе.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8.1. Техно</w:t>
      </w:r>
      <w:r w:rsidR="00F25B5F" w:rsidRPr="00F05B65">
        <w:rPr>
          <w:rFonts w:ascii="Times New Roman" w:eastAsia="Times New Roman" w:hAnsi="Times New Roman"/>
          <w:sz w:val="24"/>
          <w:szCs w:val="24"/>
          <w:lang w:eastAsia="ru-RU"/>
        </w:rPr>
        <w:t>логии, профессии и производства</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8.1.1. Непрерывность процесса деятельностного освоения мира человеком</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создания культуры. Материальные и духовные потребности человека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как движущие силы прогресса.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профессии, связанные с обработкой материалов, аналогичных используемым</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уроках технологии.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8.1.3. Общие правила создания предметов рукотворного мира: соответствие формы, размеров, материала и внешнего оформления изделия</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его назначению. Стилевая гармония в предметном ансамбле, гармония предметной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окружающей среды (общее представление).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8.1.5. Бережное и внимательное отношение к природе как источнику сырьевых ресурсов и идей для технологий будущего.</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8.2. Технологии ручной обработки материалов.</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8.2.1. Некоторые (доступные в обработке) виды искусственных</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синтетических материалов Разнообразие технологий и способов обработки материалов в различных видах изделий, сравнительный анализ технологий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при использовании того или иного материала (например, аппликация из бумаги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ткани, коллаж и другие). Выбор материалов по их декоративно-художественным</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технологическим свойствам, использование соответствующих способов обработки материалов в зависимости от назначения изделия.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8.2.2. Инструменты и приспособления (циркуль, угольник, канцелярский нож, шило и другие), называние и выполнение приёмов их рационального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безопасного использования.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F05B65">
        <w:rPr>
          <w:rFonts w:ascii="Times New Roman" w:eastAsia="Times New Roman" w:hAnsi="Times New Roman"/>
          <w:sz w:val="24"/>
          <w:szCs w:val="24"/>
          <w:lang w:eastAsia="ru-RU"/>
        </w:rPr>
        <w:t>использованием</w:t>
      </w:r>
      <w:r w:rsidR="00013050" w:rsidRPr="00F05B65">
        <w:rPr>
          <w:rFonts w:ascii="Times New Roman" w:eastAsia="Times New Roman" w:hAnsi="Times New Roman"/>
          <w:sz w:val="24"/>
          <w:szCs w:val="24"/>
          <w:lang w:eastAsia="ru-RU"/>
        </w:rPr>
        <w:t xml:space="preserve"> простейши</w:t>
      </w:r>
      <w:r w:rsidR="00F0101B" w:rsidRPr="00F05B65">
        <w:rPr>
          <w:rFonts w:ascii="Times New Roman" w:eastAsia="Times New Roman" w:hAnsi="Times New Roman"/>
          <w:sz w:val="24"/>
          <w:szCs w:val="24"/>
          <w:lang w:eastAsia="ru-RU"/>
        </w:rPr>
        <w:t>х</w:t>
      </w:r>
      <w:r w:rsidR="00013050" w:rsidRPr="00F05B65">
        <w:rPr>
          <w:rFonts w:ascii="Times New Roman" w:eastAsia="Times New Roman" w:hAnsi="Times New Roman"/>
          <w:sz w:val="24"/>
          <w:szCs w:val="24"/>
          <w:lang w:eastAsia="ru-RU"/>
        </w:rPr>
        <w:t xml:space="preserve"> </w:t>
      </w:r>
      <w:proofErr w:type="spellStart"/>
      <w:r w:rsidR="00013050" w:rsidRPr="00F05B65">
        <w:rPr>
          <w:rFonts w:ascii="Times New Roman" w:eastAsia="Times New Roman" w:hAnsi="Times New Roman"/>
          <w:sz w:val="24"/>
          <w:szCs w:val="24"/>
          <w:lang w:eastAsia="ru-RU"/>
        </w:rPr>
        <w:t>чертёж</w:t>
      </w:r>
      <w:r w:rsidR="00F0101B" w:rsidRPr="00F05B65">
        <w:rPr>
          <w:rFonts w:ascii="Times New Roman" w:eastAsia="Times New Roman" w:hAnsi="Times New Roman"/>
          <w:sz w:val="24"/>
          <w:szCs w:val="24"/>
          <w:lang w:eastAsia="ru-RU"/>
        </w:rPr>
        <w:t>ей</w:t>
      </w:r>
      <w:proofErr w:type="spellEnd"/>
      <w:r w:rsidR="00013050" w:rsidRPr="00F05B65">
        <w:rPr>
          <w:rFonts w:ascii="Times New Roman" w:eastAsia="Times New Roman" w:hAnsi="Times New Roman"/>
          <w:sz w:val="24"/>
          <w:szCs w:val="24"/>
          <w:lang w:eastAsia="ru-RU"/>
        </w:rPr>
        <w:t>, эскиз</w:t>
      </w:r>
      <w:r w:rsidR="00F0101B" w:rsidRPr="00F05B65">
        <w:rPr>
          <w:rFonts w:ascii="Times New Roman" w:eastAsia="Times New Roman" w:hAnsi="Times New Roman"/>
          <w:sz w:val="24"/>
          <w:szCs w:val="24"/>
          <w:lang w:eastAsia="ru-RU"/>
        </w:rPr>
        <w:t>ов</w:t>
      </w:r>
      <w:r w:rsidR="00013050" w:rsidRPr="00F05B65">
        <w:rPr>
          <w:rFonts w:ascii="Times New Roman" w:eastAsia="Times New Roman" w:hAnsi="Times New Roman"/>
          <w:sz w:val="24"/>
          <w:szCs w:val="24"/>
          <w:lang w:eastAsia="ru-RU"/>
        </w:rPr>
        <w:t xml:space="preserve">. Решение задач на внесение </w:t>
      </w:r>
      <w:r w:rsidR="00013050" w:rsidRPr="00F05B65">
        <w:rPr>
          <w:rFonts w:ascii="Times New Roman" w:eastAsia="Times New Roman" w:hAnsi="Times New Roman"/>
          <w:sz w:val="24"/>
          <w:szCs w:val="24"/>
          <w:lang w:eastAsia="ru-RU"/>
        </w:rPr>
        <w:lastRenderedPageBreak/>
        <w:t>необходимых дополнений и изменений в схему, чертёж, эскиз. Выполнение измерений, расчётов, несложных построений.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8.2.5. Выполнение рицовки на картоне с помощью канцелярского ножа, выполнение отверстий шилом.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8.2.7. Использование дополнительных материалов. Комбинирование разных материалов в одном изделии.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8.3. Конструирование и моделирование.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их использование в изделиях, жёсткость и устойчивость конструкции.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развёртку (и наоборот).</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8.4. </w:t>
      </w:r>
      <w:r w:rsidR="00503AFD" w:rsidRPr="00F05B65">
        <w:rPr>
          <w:rFonts w:ascii="Times New Roman" w:eastAsia="Times New Roman" w:hAnsi="Times New Roman"/>
          <w:sz w:val="24"/>
          <w:szCs w:val="24"/>
          <w:lang w:eastAsia="ru-RU"/>
        </w:rPr>
        <w:t>ИКТ</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быту: телевидение, радио, печатные издания, персональный компьютер</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другие. Современный информационный мир. Персональный компьютер (ПК)</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с мастерами, Интернет, видео, DVD). Работа с текстовым редактором </w:t>
      </w:r>
      <w:proofErr w:type="spellStart"/>
      <w:r w:rsidR="00013050" w:rsidRPr="00F05B65">
        <w:rPr>
          <w:rFonts w:ascii="Times New Roman" w:eastAsia="Times New Roman" w:hAnsi="Times New Roman"/>
          <w:sz w:val="24"/>
          <w:szCs w:val="24"/>
          <w:lang w:eastAsia="ru-RU"/>
        </w:rPr>
        <w:t>Microsoft</w:t>
      </w:r>
      <w:proofErr w:type="spellEnd"/>
      <w:r w:rsidR="00013050" w:rsidRPr="00F05B65">
        <w:rPr>
          <w:rFonts w:ascii="Times New Roman" w:eastAsia="Times New Roman" w:hAnsi="Times New Roman"/>
          <w:sz w:val="24"/>
          <w:szCs w:val="24"/>
          <w:lang w:eastAsia="ru-RU"/>
        </w:rPr>
        <w:t xml:space="preserve"> </w:t>
      </w:r>
      <w:proofErr w:type="spellStart"/>
      <w:r w:rsidR="00013050" w:rsidRPr="00F05B65">
        <w:rPr>
          <w:rFonts w:ascii="Times New Roman" w:eastAsia="Times New Roman" w:hAnsi="Times New Roman"/>
          <w:sz w:val="24"/>
          <w:szCs w:val="24"/>
          <w:lang w:eastAsia="ru-RU"/>
        </w:rPr>
        <w:t>Word</w:t>
      </w:r>
      <w:proofErr w:type="spellEnd"/>
      <w:r w:rsidR="00013050" w:rsidRPr="00F05B65">
        <w:rPr>
          <w:rFonts w:ascii="Times New Roman" w:eastAsia="Times New Roman" w:hAnsi="Times New Roman"/>
          <w:sz w:val="24"/>
          <w:szCs w:val="24"/>
          <w:lang w:eastAsia="ru-RU"/>
        </w:rPr>
        <w:t xml:space="preserve"> или другим.</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терминах, используемых в технологии, использовать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в ответах на вопросы и высказываниях (в пределах изученного);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анализ предложенных образцов с выделением существенных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несущественных признаков;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работу в соответствии с инструкцией, устной или письменной,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а также графически представленной в схеме, таблице;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читать и воспроизводить простой чертёж (эскиз) развёртки изделия;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восстанавливать нарушенную последовательность выполнения изделия.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8.5.2. У обучающегося будут сформированы следующие умения работать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под руководством учителя.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8.5.3. У обучающегося будут сформированы следующие умения общения как часть коммуникативных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строить рассуждения в форме связи простых суждений об объекте,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его строении, свойствах и способах создания;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предметы рукотворного мира, оценивать их достоинства;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формулировать собственное мнение, аргументировать выбор вариантов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способов выполнения задания.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8.5.4. У обучающегося будут сформированы следующие умения </w:t>
      </w:r>
      <w:r w:rsidR="00013050" w:rsidRPr="00F05B65">
        <w:rPr>
          <w:rFonts w:ascii="Times New Roman" w:eastAsia="Times New Roman" w:hAnsi="Times New Roman"/>
          <w:sz w:val="24"/>
          <w:szCs w:val="24"/>
        </w:rPr>
        <w:t>самоорганизации и самоконтроля</w:t>
      </w:r>
      <w:r w:rsidR="00013050" w:rsidRPr="00F05B65">
        <w:rPr>
          <w:rFonts w:ascii="Times New Roman" w:eastAsia="Times New Roman" w:hAnsi="Times New Roman"/>
          <w:sz w:val="24"/>
          <w:szCs w:val="24"/>
          <w:lang w:eastAsia="ru-RU"/>
        </w:rPr>
        <w:t xml:space="preserve"> как часть регулятивных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принимать и сохранять учебную задачу, осуществлять поиск средств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её решения;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действия контроля и оценки, выявлять ошибки и недочёты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результатам работы, устанавливать их причины и искать способы устранения;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волевую саморегуляцию при выполнении задания.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8.5.5. У обучающегося будут сформированы следующие умения совместной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роли лидера, подчинённого, соблюдать равноправие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дружелюбие;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rsidR="00013050" w:rsidRPr="001B411F" w:rsidRDefault="0067164E" w:rsidP="00F05B65">
      <w:pPr>
        <w:pStyle w:val="a4"/>
        <w:widowControl/>
        <w:spacing w:after="0" w:line="240" w:lineRule="auto"/>
        <w:ind w:left="0"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28</w:t>
      </w:r>
      <w:r w:rsidR="00C26CF4" w:rsidRPr="001B411F">
        <w:rPr>
          <w:rFonts w:ascii="Times New Roman" w:eastAsia="Times New Roman" w:hAnsi="Times New Roman"/>
          <w:sz w:val="24"/>
          <w:szCs w:val="24"/>
          <w:u w:val="single"/>
          <w:lang w:eastAsia="ru-RU"/>
        </w:rPr>
        <w:t>.</w:t>
      </w:r>
      <w:r w:rsidR="00013050" w:rsidRPr="001B411F">
        <w:rPr>
          <w:rFonts w:ascii="Times New Roman" w:eastAsia="Times New Roman" w:hAnsi="Times New Roman"/>
          <w:sz w:val="24"/>
          <w:szCs w:val="24"/>
          <w:u w:val="single"/>
          <w:lang w:eastAsia="ru-RU"/>
        </w:rPr>
        <w:t>9. Содержание обучения в 4 классе.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9.1. Технологии, профессии и производства.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9.1.1. Профессии и технологии современного мира. Использование достижений науки в развитии технического прогресса. Изобретение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9.1.2. Профессии, связанные с опасностями (пожарные, космонавты, химики и другие).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9.1.5. Элементарная творческая и проектная деятельность (реализация заданного или собственного замысла, поиск оптимальных конструктивных</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 Технологии ручной обработки материалов.</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9.2.1. Синтетические материалы – ткани, полимеры (пластик, поролон).</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Их свойства. Создание синтетических материалов с заданными свойствами.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к изделию.</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9.2.3. Технология обработки бумаги и картона. Подбор материалов</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9.2.4. Совершенствование умений выполнять разные способы разметки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помощью чертёжных инструментов. Освоение доступных художественных техник.</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9.2.5. Технология обработки текстильных материалов. Обобщённое представление о видах тканей (натуральные, искусственные, синтетические),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их свойствах и областей использования. Дизайн одежды в зависимости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от её назначения, моды, времени. Подбор текстильных материалов в соответствии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замыслом, особенностями конструкции изделия. Раскрой деталей по готовым лекалам (выкройкам), собственным несложным. Строчка петельного стежка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её варианты («тамбур» и другие), её назначение (соединение и отделка деталей)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(или) строчки петлеобразного и крестообразного стежков (соединительные</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отделочные). Подбор ручных строчек для сшивания и отделки изделий. Простейший ремонт изделий.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9.2.7. Комбинированное использование разных материалов.</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9.3. Конструирование и моделирование.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9.3.1. Современные требования к техническим устройствам (экологичность, безопасность, эргономичность и другие).</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технологического процесса при выполнении индивидуальных творческих</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коллективных проектных работ.</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9.3.3. Робототехника. Конструктивные, соединительные элементы</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9.4. </w:t>
      </w:r>
      <w:r w:rsidR="00503AFD" w:rsidRPr="00F05B65">
        <w:rPr>
          <w:rFonts w:ascii="Times New Roman" w:eastAsia="Times New Roman" w:hAnsi="Times New Roman"/>
          <w:sz w:val="24"/>
          <w:szCs w:val="24"/>
          <w:lang w:eastAsia="ru-RU"/>
        </w:rPr>
        <w:t>ИКТ</w:t>
      </w:r>
      <w:r w:rsidR="00013050" w:rsidRPr="00F05B65">
        <w:rPr>
          <w:rFonts w:ascii="Times New Roman" w:eastAsia="Times New Roman" w:hAnsi="Times New Roman"/>
          <w:sz w:val="24"/>
          <w:szCs w:val="24"/>
          <w:lang w:eastAsia="ru-RU"/>
        </w:rPr>
        <w:t>.</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9.4.1. Работа с доступной информацией в Интернете и на цифровых носителях информации.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 xml:space="preserve">в оформлении изделий </w:t>
      </w:r>
      <w:r w:rsidR="005D7C98" w:rsidRPr="00F05B65">
        <w:rPr>
          <w:rFonts w:ascii="Times New Roman" w:eastAsia="Times New Roman" w:hAnsi="Times New Roman"/>
          <w:sz w:val="24"/>
          <w:szCs w:val="24"/>
          <w:lang w:eastAsia="ru-RU"/>
        </w:rPr>
        <w:t>и другие</w:t>
      </w:r>
      <w:r w:rsidR="00013050" w:rsidRPr="00F05B65">
        <w:rPr>
          <w:rFonts w:ascii="Times New Roman" w:eastAsia="Times New Roman" w:hAnsi="Times New Roman"/>
          <w:sz w:val="24"/>
          <w:szCs w:val="24"/>
          <w:lang w:eastAsia="ru-RU"/>
        </w:rPr>
        <w:t xml:space="preserve">. Создание презентаций в программе </w:t>
      </w:r>
      <w:proofErr w:type="spellStart"/>
      <w:r w:rsidR="00013050" w:rsidRPr="00F05B65">
        <w:rPr>
          <w:rFonts w:ascii="Times New Roman" w:eastAsia="Times New Roman" w:hAnsi="Times New Roman"/>
          <w:sz w:val="24"/>
          <w:szCs w:val="24"/>
          <w:lang w:eastAsia="ru-RU"/>
        </w:rPr>
        <w:t>PowerPoint</w:t>
      </w:r>
      <w:proofErr w:type="spellEnd"/>
      <w:r w:rsidR="00013050" w:rsidRPr="00F05B65">
        <w:rPr>
          <w:rFonts w:ascii="Times New Roman" w:eastAsia="Times New Roman" w:hAnsi="Times New Roman"/>
          <w:sz w:val="24"/>
          <w:szCs w:val="24"/>
          <w:lang w:eastAsia="ru-RU"/>
        </w:rPr>
        <w:t xml:space="preserve"> или другой.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терминах, используемых в технологии, использовать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в ответах на вопросы и высказываниях (в пределах изученного);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конструкции предложенных образцов изделий;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решать простые задачи на преобразование конструкции;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работу в соответствии с инструкцией, устной или письменной;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соотносить результат работы с заданным алгоритмом, проверять изделия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действии, вносить необходимые дополнения и изменения;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9.5.2. У обучающегося будут сформированы следующие умения работать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знаково-символические средства для решения задач</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умственной или материализованной форме, выполнять действия моделирования, работать с моделями;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поиск дополнительной информации по тематике творческих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проектных работ;</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использовать рисунки из ресурса компьютера в оформлении изделий </w:t>
      </w:r>
      <w:r w:rsidR="005D7C98" w:rsidRPr="00F05B65">
        <w:rPr>
          <w:rFonts w:ascii="Times New Roman" w:eastAsia="Times New Roman" w:hAnsi="Times New Roman"/>
          <w:sz w:val="24"/>
          <w:szCs w:val="24"/>
          <w:lang w:eastAsia="ru-RU"/>
        </w:rPr>
        <w:t>и другие</w:t>
      </w:r>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под руководством учителя.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9.5.3. У обучающегося будут сформированы следующие умения общения как часть коммуникативных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соблюдать правила участия в диалоге: ставить вопросы, аргументировать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доказывать свою точку зрения, уважительно относиться к чужому мнению;</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тексты-рассуждения: раскрывать последовательность операций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при работе с разными материалами;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планировать практическую работу в соответствии с поставленной целью</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выполнять её в соответствии с планом;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 основе анализа причинно-следственных связей между действиями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их результатами прогнозировать практические «шаги» для получения необходимого результата;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волевую саморегуляцию при выполнении задания.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9.5.5. У обучающегося будут сформированы следующие умения совместной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интерес к деятельности своих товарищей и результатам их работы,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доброжелательной форме комментировать и оценивать их достижения;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F05B65">
        <w:rPr>
          <w:rFonts w:ascii="Times New Roman" w:eastAsia="Times New Roman" w:hAnsi="Times New Roman"/>
          <w:sz w:val="24"/>
          <w:szCs w:val="24"/>
          <w:lang w:eastAsia="ru-RU"/>
        </w:rPr>
        <w:t>других обучающихся</w:t>
      </w:r>
      <w:r w:rsidRPr="00F05B65">
        <w:rPr>
          <w:rFonts w:ascii="Times New Roman" w:eastAsia="Times New Roman" w:hAnsi="Times New Roman"/>
          <w:sz w:val="24"/>
          <w:szCs w:val="24"/>
          <w:lang w:eastAsia="ru-RU"/>
        </w:rPr>
        <w:t>, их советы и пожелания, с уважением относиться к разной оценке своих достижений.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 Планируемые результаты освоения программы по технологии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уровне начального общего образования.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10.1. </w:t>
      </w:r>
      <w:r w:rsidR="00013050" w:rsidRPr="00DE1C86">
        <w:rPr>
          <w:rFonts w:ascii="Times New Roman" w:eastAsia="Times New Roman" w:hAnsi="Times New Roman"/>
          <w:b/>
          <w:sz w:val="24"/>
          <w:szCs w:val="24"/>
          <w:lang w:eastAsia="ru-RU"/>
        </w:rPr>
        <w:t>Личностные результаты</w:t>
      </w:r>
      <w:r w:rsidR="00013050" w:rsidRPr="00F05B65">
        <w:rPr>
          <w:rFonts w:ascii="Times New Roman" w:eastAsia="Times New Roman" w:hAnsi="Times New Roman"/>
          <w:sz w:val="24"/>
          <w:szCs w:val="24"/>
          <w:lang w:eastAsia="ru-RU"/>
        </w:rPr>
        <w:t xml:space="preserve"> освоения программы по технологии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на уровне начального общего образования достигаются в единстве учебной</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понимание культурно-исторической ценности традиций, отражённых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предметном мире, чувство сопричастности к культуре своего народа, уважительное отношение к культурным традициям других народов;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проявление способности к эстетической оценке окружающей предметной среды, эстетические чувства – эмоционально-положительное восприятие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понимание красоты форм и образов природных объектов, образцов мировой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отечественной художественной культуры;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10.2. </w:t>
      </w:r>
      <w:r w:rsidR="00DE1C86" w:rsidRPr="00571A9D">
        <w:rPr>
          <w:rFonts w:ascii="Times New Roman" w:eastAsia="OfficinaSansBoldITC" w:hAnsi="Times New Roman"/>
          <w:b/>
          <w:sz w:val="24"/>
          <w:szCs w:val="24"/>
        </w:rPr>
        <w:t>Метапредметные результаты.</w:t>
      </w:r>
      <w:r w:rsidR="00DE1C86">
        <w:rPr>
          <w:rFonts w:ascii="Times New Roman" w:eastAsia="OfficinaSansBoldITC" w:hAnsi="Times New Roman"/>
          <w:sz w:val="24"/>
          <w:szCs w:val="24"/>
        </w:rPr>
        <w:t xml:space="preserve"> </w:t>
      </w:r>
      <w:r w:rsidR="00013050" w:rsidRPr="00F05B65">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терминах и понятиях, используемых в технологии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пределах изученного), использовать изученную терминологию в своих устных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письменных высказываниях;</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анализ объектов и изделий с выделением существенных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несущественных признаков;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сравнивать группы объектов (изделий), выделять в них общее и различия;</w:t>
      </w:r>
    </w:p>
    <w:p w:rsidR="00013050" w:rsidRPr="00F05B65" w:rsidRDefault="00DC1546"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проводить</w:t>
      </w:r>
      <w:r w:rsidR="00013050" w:rsidRPr="00F05B65">
        <w:rPr>
          <w:rFonts w:ascii="Times New Roman" w:eastAsia="Times New Roman" w:hAnsi="Times New Roman"/>
          <w:sz w:val="24"/>
          <w:szCs w:val="24"/>
          <w:lang w:eastAsia="ru-RU"/>
        </w:rPr>
        <w:t xml:space="preserve"> обобщения (технико-технологического и декоративно-художественного характера) по изучаемой тематике;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10.2.2. У обучающегося будут сформированы умения работать</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поиск необходимой для выполнения работы информации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учебнике и других доступных источниках, анализировать её и отбирать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соответствии с решаемой задачей;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контролируемым выходом), оценивать объективность информации и возможности её использования для решения конкретных учебных задач;</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10.2.3. У обучающегося будут сформированы умения общения как часть коммуникативных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диалоге;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10.2.4. У обучающегося будут сформированы умения самоорганизации</w:t>
      </w:r>
      <w:r w:rsidR="00933CAF" w:rsidRPr="00F05B65">
        <w:rPr>
          <w:rFonts w:ascii="Times New Roman" w:eastAsia="Times New Roman" w:hAnsi="Times New Roman"/>
          <w:sz w:val="24"/>
          <w:szCs w:val="24"/>
          <w:lang w:eastAsia="ru-RU"/>
        </w:rPr>
        <w:t xml:space="preserve"> </w:t>
      </w:r>
      <w:r w:rsidR="00013050" w:rsidRPr="00F05B65">
        <w:rPr>
          <w:rFonts w:ascii="Times New Roman" w:eastAsia="Times New Roman" w:hAnsi="Times New Roman"/>
          <w:sz w:val="24"/>
          <w:szCs w:val="24"/>
          <w:lang w:eastAsia="ru-RU"/>
        </w:rPr>
        <w:t>и самоконтроля как часть регулятивных универсальных учебных действий: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правила безопасности труда при выполнении работы;</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планировать работу, соотносить свои действия с поставленной целью;</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действия контроля и оценки, вносить необходимые коррективы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действие после его завершения на основе его оценки и учёта характера сделанных ошибок;</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волевую саморегуляцию при выполнении работы.</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10.2.5. У обучающегося будут сформированы умения совместной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пожелания, оказывать при необходимости помощь;</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 xml:space="preserve">10.3. К концу обучения в 1 классе обучающийся получит следующие </w:t>
      </w:r>
      <w:r w:rsidR="00013050" w:rsidRPr="00DE1C86">
        <w:rPr>
          <w:rFonts w:ascii="Times New Roman" w:eastAsia="Times New Roman" w:hAnsi="Times New Roman"/>
          <w:b/>
          <w:sz w:val="24"/>
          <w:szCs w:val="24"/>
          <w:lang w:eastAsia="ru-RU"/>
        </w:rPr>
        <w:t>предметные результаты</w:t>
      </w:r>
      <w:r w:rsidR="00013050" w:rsidRPr="00F05B65">
        <w:rPr>
          <w:rFonts w:ascii="Times New Roman" w:eastAsia="Times New Roman" w:hAnsi="Times New Roman"/>
          <w:sz w:val="24"/>
          <w:szCs w:val="24"/>
          <w:lang w:eastAsia="ru-RU"/>
        </w:rPr>
        <w:t xml:space="preserve"> по отдельным темам программы по технологии: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rsidRPr="00F05B65">
        <w:rPr>
          <w:rFonts w:ascii="Times New Roman" w:eastAsia="Times New Roman" w:hAnsi="Times New Roman"/>
          <w:sz w:val="24"/>
          <w:szCs w:val="24"/>
          <w:lang w:eastAsia="ru-RU"/>
        </w:rPr>
        <w:t>сминание</w:t>
      </w:r>
      <w:proofErr w:type="spellEnd"/>
      <w:r w:rsidRPr="00F05B65">
        <w:rPr>
          <w:rFonts w:ascii="Times New Roman" w:eastAsia="Times New Roman" w:hAnsi="Times New Roman"/>
          <w:sz w:val="24"/>
          <w:szCs w:val="24"/>
          <w:lang w:eastAsia="ru-RU"/>
        </w:rPr>
        <w:t>, резание, лепка и другие), выполнять доступные технологические приёмы ручной обработки материалов при изготовлении изделий;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F05B65">
        <w:rPr>
          <w:rFonts w:ascii="Times New Roman" w:eastAsia="Times New Roman" w:hAnsi="Times New Roman"/>
          <w:sz w:val="24"/>
          <w:szCs w:val="24"/>
          <w:lang w:eastAsia="ru-RU"/>
        </w:rPr>
        <w:t>и другие</w:t>
      </w:r>
      <w:r w:rsidRPr="00F05B65">
        <w:rPr>
          <w:rFonts w:ascii="Times New Roman" w:eastAsia="Times New Roman" w:hAnsi="Times New Roman"/>
          <w:sz w:val="24"/>
          <w:szCs w:val="24"/>
          <w:lang w:eastAsia="ru-RU"/>
        </w:rPr>
        <w:t>, сборку изделий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с помощью клея, ниток </w:t>
      </w:r>
      <w:r w:rsidR="005D7C98" w:rsidRPr="00F05B65">
        <w:rPr>
          <w:rFonts w:ascii="Times New Roman" w:eastAsia="Times New Roman" w:hAnsi="Times New Roman"/>
          <w:sz w:val="24"/>
          <w:szCs w:val="24"/>
          <w:lang w:eastAsia="ru-RU"/>
        </w:rPr>
        <w:t>и другие</w:t>
      </w:r>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оформлять изделия строчкой прямого стежка;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выполнять задания с </w:t>
      </w:r>
      <w:r w:rsidR="00F0101B" w:rsidRPr="00F05B65">
        <w:rPr>
          <w:rFonts w:ascii="Times New Roman" w:eastAsia="Times New Roman" w:hAnsi="Times New Roman"/>
          <w:sz w:val="24"/>
          <w:szCs w:val="24"/>
          <w:lang w:eastAsia="ru-RU"/>
        </w:rPr>
        <w:t>использованием</w:t>
      </w:r>
      <w:r w:rsidRPr="00F05B65">
        <w:rPr>
          <w:rFonts w:ascii="Times New Roman" w:eastAsia="Times New Roman" w:hAnsi="Times New Roman"/>
          <w:sz w:val="24"/>
          <w:szCs w:val="24"/>
          <w:lang w:eastAsia="ru-RU"/>
        </w:rPr>
        <w:t xml:space="preserve"> готов</w:t>
      </w:r>
      <w:r w:rsidR="00F0101B" w:rsidRPr="00F05B65">
        <w:rPr>
          <w:rFonts w:ascii="Times New Roman" w:eastAsia="Times New Roman" w:hAnsi="Times New Roman"/>
          <w:sz w:val="24"/>
          <w:szCs w:val="24"/>
          <w:lang w:eastAsia="ru-RU"/>
        </w:rPr>
        <w:t>ого</w:t>
      </w:r>
      <w:r w:rsidRPr="00F05B65">
        <w:rPr>
          <w:rFonts w:ascii="Times New Roman" w:eastAsia="Times New Roman" w:hAnsi="Times New Roman"/>
          <w:sz w:val="24"/>
          <w:szCs w:val="24"/>
          <w:lang w:eastAsia="ru-RU"/>
        </w:rPr>
        <w:t xml:space="preserve"> план</w:t>
      </w:r>
      <w:r w:rsidR="00F0101B" w:rsidRPr="00F05B65">
        <w:rPr>
          <w:rFonts w:ascii="Times New Roman" w:eastAsia="Times New Roman" w:hAnsi="Times New Roman"/>
          <w:sz w:val="24"/>
          <w:szCs w:val="24"/>
          <w:lang w:eastAsia="ru-RU"/>
        </w:rPr>
        <w:t>а</w:t>
      </w:r>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рассматривать и анализировать простые по конструкции образцы</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называть ручные инструменты (ножницы, игла, линейка) и приспособления (шаблон, стека, булавки и другие), безопасно хранить и работать ими;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материалы и инструменты по их назначению;</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и выполнять последовательность изготовления несложных изделий: разметка, резание, сборка, отделка;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F05B65">
        <w:rPr>
          <w:rFonts w:ascii="Times New Roman" w:eastAsia="Times New Roman" w:hAnsi="Times New Roman"/>
          <w:sz w:val="24"/>
          <w:szCs w:val="24"/>
          <w:lang w:eastAsia="ru-RU"/>
        </w:rPr>
        <w:t>сминанием</w:t>
      </w:r>
      <w:proofErr w:type="spellEnd"/>
      <w:r w:rsidRPr="00F05B65">
        <w:rPr>
          <w:rFonts w:ascii="Times New Roman" w:eastAsia="Times New Roman" w:hAnsi="Times New Roman"/>
          <w:sz w:val="24"/>
          <w:szCs w:val="24"/>
          <w:lang w:eastAsia="ru-RU"/>
        </w:rPr>
        <w:t xml:space="preserve">, лепкой и прочее, собирать изделия с помощью клея, пластических масс </w:t>
      </w:r>
      <w:r w:rsidR="005D7C98" w:rsidRPr="00F05B65">
        <w:rPr>
          <w:rFonts w:ascii="Times New Roman" w:eastAsia="Times New Roman" w:hAnsi="Times New Roman"/>
          <w:sz w:val="24"/>
          <w:szCs w:val="24"/>
          <w:lang w:eastAsia="ru-RU"/>
        </w:rPr>
        <w:t>и другие</w:t>
      </w:r>
      <w:r w:rsidRPr="00F05B65">
        <w:rPr>
          <w:rFonts w:ascii="Times New Roman" w:eastAsia="Times New Roman" w:hAnsi="Times New Roman"/>
          <w:sz w:val="24"/>
          <w:szCs w:val="24"/>
          <w:lang w:eastAsia="ru-RU"/>
        </w:rPr>
        <w:t>, эстетично</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аккуратно выполнять отделку раскрашиванием, аппликацией, строчкой прямого стежка;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для сушки плоских изделий пресс;</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 помощью учителя выполнять практическую работу и самоконтроль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с </w:t>
      </w:r>
      <w:r w:rsidR="00F0101B" w:rsidRPr="00F05B65">
        <w:rPr>
          <w:rFonts w:ascii="Times New Roman" w:eastAsia="Times New Roman" w:hAnsi="Times New Roman"/>
          <w:sz w:val="24"/>
          <w:szCs w:val="24"/>
          <w:lang w:eastAsia="ru-RU"/>
        </w:rPr>
        <w:t>использованием</w:t>
      </w:r>
      <w:r w:rsidRPr="00F05B65">
        <w:rPr>
          <w:rFonts w:ascii="Times New Roman" w:eastAsia="Times New Roman" w:hAnsi="Times New Roman"/>
          <w:sz w:val="24"/>
          <w:szCs w:val="24"/>
          <w:lang w:eastAsia="ru-RU"/>
        </w:rPr>
        <w:t xml:space="preserve"> инструкционн</w:t>
      </w:r>
      <w:r w:rsidR="00F0101B" w:rsidRPr="00F05B65">
        <w:rPr>
          <w:rFonts w:ascii="Times New Roman" w:eastAsia="Times New Roman" w:hAnsi="Times New Roman"/>
          <w:sz w:val="24"/>
          <w:szCs w:val="24"/>
          <w:lang w:eastAsia="ru-RU"/>
        </w:rPr>
        <w:t>ой</w:t>
      </w:r>
      <w:r w:rsidRPr="00F05B65">
        <w:rPr>
          <w:rFonts w:ascii="Times New Roman" w:eastAsia="Times New Roman" w:hAnsi="Times New Roman"/>
          <w:sz w:val="24"/>
          <w:szCs w:val="24"/>
          <w:lang w:eastAsia="ru-RU"/>
        </w:rPr>
        <w:t xml:space="preserve"> карт</w:t>
      </w:r>
      <w:r w:rsidR="00F0101B" w:rsidRPr="00F05B65">
        <w:rPr>
          <w:rFonts w:ascii="Times New Roman" w:eastAsia="Times New Roman" w:hAnsi="Times New Roman"/>
          <w:sz w:val="24"/>
          <w:szCs w:val="24"/>
          <w:lang w:eastAsia="ru-RU"/>
        </w:rPr>
        <w:t>ы</w:t>
      </w:r>
      <w:r w:rsidRPr="00F05B65">
        <w:rPr>
          <w:rFonts w:ascii="Times New Roman" w:eastAsia="Times New Roman" w:hAnsi="Times New Roman"/>
          <w:sz w:val="24"/>
          <w:szCs w:val="24"/>
          <w:lang w:eastAsia="ru-RU"/>
        </w:rPr>
        <w:t>, образ</w:t>
      </w:r>
      <w:r w:rsidR="00F0101B" w:rsidRPr="00F05B65">
        <w:rPr>
          <w:rFonts w:ascii="Times New Roman" w:eastAsia="Times New Roman" w:hAnsi="Times New Roman"/>
          <w:sz w:val="24"/>
          <w:szCs w:val="24"/>
          <w:lang w:eastAsia="ru-RU"/>
        </w:rPr>
        <w:t>ца</w:t>
      </w:r>
      <w:r w:rsidRPr="00F05B65">
        <w:rPr>
          <w:rFonts w:ascii="Times New Roman" w:eastAsia="Times New Roman" w:hAnsi="Times New Roman"/>
          <w:sz w:val="24"/>
          <w:szCs w:val="24"/>
          <w:lang w:eastAsia="ru-RU"/>
        </w:rPr>
        <w:t>, шаблон</w:t>
      </w:r>
      <w:r w:rsidR="00F0101B" w:rsidRPr="00F05B65">
        <w:rPr>
          <w:rFonts w:ascii="Times New Roman" w:eastAsia="Times New Roman" w:hAnsi="Times New Roman"/>
          <w:sz w:val="24"/>
          <w:szCs w:val="24"/>
          <w:lang w:eastAsia="ru-RU"/>
        </w:rPr>
        <w:t>а</w:t>
      </w:r>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различать разборные и неразборные конструкции несложных изделий;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элементарное сотрудничество, участвовать в коллективных работах под руководством учителя;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несложные коллективные работы проектного характера.</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10.4. К концу обучения во 2 классе обучающийся получит следующие предметные результаты по отдельным темам программы по технологии: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их в практической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задания по самостоятельно составленному плану;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самостоятельно </w:t>
      </w:r>
      <w:r w:rsidR="005D7C98" w:rsidRPr="00F05B65">
        <w:rPr>
          <w:rFonts w:ascii="Times New Roman" w:eastAsia="Times New Roman" w:hAnsi="Times New Roman"/>
          <w:sz w:val="24"/>
          <w:szCs w:val="24"/>
          <w:lang w:eastAsia="ru-RU"/>
        </w:rPr>
        <w:t>подготавливать</w:t>
      </w:r>
      <w:r w:rsidRPr="00F05B65">
        <w:rPr>
          <w:rFonts w:ascii="Times New Roman" w:eastAsia="Times New Roman" w:hAnsi="Times New Roman"/>
          <w:sz w:val="24"/>
          <w:szCs w:val="24"/>
          <w:lang w:eastAsia="ru-RU"/>
        </w:rPr>
        <w:t xml:space="preserve"> рабочее место в соответствии с видом деятельности, поддерживать порядок во время работы, убирать рабочее место;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анализировать задание (образец) по предложенным вопросам, памятке</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или инструкции, самостоятельно выполнять доступные задания </w:t>
      </w:r>
      <w:r w:rsidR="00F0101B" w:rsidRPr="00F05B65">
        <w:rPr>
          <w:rFonts w:ascii="Times New Roman" w:eastAsia="Times New Roman" w:hAnsi="Times New Roman"/>
          <w:sz w:val="24"/>
          <w:szCs w:val="24"/>
          <w:lang w:eastAsia="ru-RU"/>
        </w:rPr>
        <w:t xml:space="preserve">с использованием инструкционной </w:t>
      </w:r>
      <w:r w:rsidRPr="00F05B65">
        <w:rPr>
          <w:rFonts w:ascii="Times New Roman" w:eastAsia="Times New Roman" w:hAnsi="Times New Roman"/>
          <w:sz w:val="24"/>
          <w:szCs w:val="24"/>
          <w:lang w:eastAsia="ru-RU"/>
        </w:rPr>
        <w:t>(технологическ</w:t>
      </w:r>
      <w:r w:rsidR="00F0101B" w:rsidRPr="00F05B65">
        <w:rPr>
          <w:rFonts w:ascii="Times New Roman" w:eastAsia="Times New Roman" w:hAnsi="Times New Roman"/>
          <w:sz w:val="24"/>
          <w:szCs w:val="24"/>
          <w:lang w:eastAsia="ru-RU"/>
        </w:rPr>
        <w:t>ой</w:t>
      </w:r>
      <w:r w:rsidRPr="00F05B65">
        <w:rPr>
          <w:rFonts w:ascii="Times New Roman" w:eastAsia="Times New Roman" w:hAnsi="Times New Roman"/>
          <w:sz w:val="24"/>
          <w:szCs w:val="24"/>
          <w:lang w:eastAsia="ru-RU"/>
        </w:rPr>
        <w:t>) карт</w:t>
      </w:r>
      <w:r w:rsidR="00F0101B" w:rsidRPr="00F05B65">
        <w:rPr>
          <w:rFonts w:ascii="Times New Roman" w:eastAsia="Times New Roman" w:hAnsi="Times New Roman"/>
          <w:sz w:val="24"/>
          <w:szCs w:val="24"/>
          <w:lang w:eastAsia="ru-RU"/>
        </w:rPr>
        <w:t>ы</w:t>
      </w:r>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экономную разметку прямоугольника (от двух прямых углов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одного прямого угла) с помощью чертёжных инструментов (линейки, угольника)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 xml:space="preserve">с </w:t>
      </w:r>
      <w:r w:rsidR="00F0101B" w:rsidRPr="00F05B65">
        <w:rPr>
          <w:rFonts w:ascii="Times New Roman" w:eastAsia="Times New Roman" w:hAnsi="Times New Roman"/>
          <w:sz w:val="24"/>
          <w:szCs w:val="24"/>
          <w:lang w:eastAsia="ru-RU"/>
        </w:rPr>
        <w:t>использованием</w:t>
      </w:r>
      <w:r w:rsidRPr="00F05B65">
        <w:rPr>
          <w:rFonts w:ascii="Times New Roman" w:eastAsia="Times New Roman" w:hAnsi="Times New Roman"/>
          <w:sz w:val="24"/>
          <w:szCs w:val="24"/>
          <w:lang w:eastAsia="ru-RU"/>
        </w:rPr>
        <w:t xml:space="preserve"> простейш</w:t>
      </w:r>
      <w:r w:rsidR="00F0101B" w:rsidRPr="00F05B65">
        <w:rPr>
          <w:rFonts w:ascii="Times New Roman" w:eastAsia="Times New Roman" w:hAnsi="Times New Roman"/>
          <w:sz w:val="24"/>
          <w:szCs w:val="24"/>
          <w:lang w:eastAsia="ru-RU"/>
        </w:rPr>
        <w:t>его</w:t>
      </w:r>
      <w:r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чертёж</w:t>
      </w:r>
      <w:r w:rsidR="00F0101B" w:rsidRPr="00F05B65">
        <w:rPr>
          <w:rFonts w:ascii="Times New Roman" w:eastAsia="Times New Roman" w:hAnsi="Times New Roman"/>
          <w:sz w:val="24"/>
          <w:szCs w:val="24"/>
          <w:lang w:eastAsia="ru-RU"/>
        </w:rPr>
        <w:t>а</w:t>
      </w:r>
      <w:proofErr w:type="spellEnd"/>
      <w:r w:rsidRPr="00F05B65">
        <w:rPr>
          <w:rFonts w:ascii="Times New Roman" w:eastAsia="Times New Roman" w:hAnsi="Times New Roman"/>
          <w:sz w:val="24"/>
          <w:szCs w:val="24"/>
          <w:lang w:eastAsia="ru-RU"/>
        </w:rPr>
        <w:t xml:space="preserve"> (эскиз</w:t>
      </w:r>
      <w:r w:rsidR="00F0101B" w:rsidRPr="00F05B65">
        <w:rPr>
          <w:rFonts w:ascii="Times New Roman" w:eastAsia="Times New Roman" w:hAnsi="Times New Roman"/>
          <w:sz w:val="24"/>
          <w:szCs w:val="24"/>
          <w:lang w:eastAsia="ru-RU"/>
        </w:rPr>
        <w:t>а</w:t>
      </w:r>
      <w:r w:rsidRPr="00F05B65">
        <w:rPr>
          <w:rFonts w:ascii="Times New Roman" w:eastAsia="Times New Roman" w:hAnsi="Times New Roman"/>
          <w:sz w:val="24"/>
          <w:szCs w:val="24"/>
          <w:lang w:eastAsia="ru-RU"/>
        </w:rPr>
        <w:t>), чертить окружность с помощью циркуля;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выполнять </w:t>
      </w:r>
      <w:proofErr w:type="spellStart"/>
      <w:r w:rsidRPr="00F05B65">
        <w:rPr>
          <w:rFonts w:ascii="Times New Roman" w:eastAsia="Times New Roman" w:hAnsi="Times New Roman"/>
          <w:sz w:val="24"/>
          <w:szCs w:val="24"/>
          <w:lang w:eastAsia="ru-RU"/>
        </w:rPr>
        <w:t>биговку</w:t>
      </w:r>
      <w:proofErr w:type="spellEnd"/>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оформлять изделия и соединять детали освоенными ручными строчками;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отличать макет от модели, строить трёхмерный макет из готовой развёртки;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определять неподвижный и подвижный способ соединения деталей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выполнять подвижное и неподвижное соединения известными способами;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конструировать и моделировать изделия из различных материалов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модели, простейшему чертежу или эскизу;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решать несложные конструкторско-технологические задачи;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практической деятельности;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работу в малых группах, осуществлять сотрудничество;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особенности проектной деятельности, осуществлять</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профессии людей, работающих в сфере обслуживания.</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10.5. К концу обучения в 3 классе обучающийся получит следующие предметные результаты по отдельным темам программы по технологии: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смысл понятий «чертёж развёртки», «канцелярский нож», «шило», «искусственный материал»;</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узнавать и называть линии чертежа (осевая и центровая);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безопасно пользоваться канцелярским ножом, шилом;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рицовку;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решать простейшие задачи технико-технологического характера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соответствии с технической или декоративно-художественной задачей;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изменять конструкцию изделия по заданным условиям;</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выбирать способ соединения и соединительный материал в зависимости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от требований конструкции;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назначение основных устройств персонального компьютера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для ввода, вывода и обработки информации;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основные правила безопасной работы на компьютере;</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rsidR="00013050" w:rsidRPr="00F05B65" w:rsidRDefault="0067164E" w:rsidP="00F05B65">
      <w:pPr>
        <w:pStyle w:val="a4"/>
        <w:widowControl/>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C26CF4" w:rsidRPr="00F05B65">
        <w:rPr>
          <w:rFonts w:ascii="Times New Roman" w:eastAsia="Times New Roman" w:hAnsi="Times New Roman"/>
          <w:sz w:val="24"/>
          <w:szCs w:val="24"/>
          <w:lang w:eastAsia="ru-RU"/>
        </w:rPr>
        <w:t>.</w:t>
      </w:r>
      <w:r w:rsidR="00013050" w:rsidRPr="00F05B65">
        <w:rPr>
          <w:rFonts w:ascii="Times New Roman" w:eastAsia="Times New Roman" w:hAnsi="Times New Roman"/>
          <w:sz w:val="24"/>
          <w:szCs w:val="24"/>
          <w:lang w:eastAsia="ru-RU"/>
        </w:rPr>
        <w:t>10.6. К концу обучения в 4 классе обучающийся получит следующие предметные результаты по отдельным темам программы по технологии: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 основе анализа задания самостоятельно организовывать рабочее место</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зависимости от вида работы, осуществлять планирование трудового процесса;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lastRenderedPageBreak/>
        <w:t xml:space="preserve">самостоятельно планировать и выполнять практическое задание (практическую работу) с </w:t>
      </w:r>
      <w:r w:rsidR="00F0101B" w:rsidRPr="00F05B65">
        <w:rPr>
          <w:rFonts w:ascii="Times New Roman" w:eastAsia="Times New Roman" w:hAnsi="Times New Roman"/>
          <w:sz w:val="24"/>
          <w:szCs w:val="24"/>
          <w:lang w:eastAsia="ru-RU"/>
        </w:rPr>
        <w:t xml:space="preserve">использованием </w:t>
      </w:r>
      <w:r w:rsidRPr="00F05B65">
        <w:rPr>
          <w:rFonts w:ascii="Times New Roman" w:eastAsia="Times New Roman" w:hAnsi="Times New Roman"/>
          <w:sz w:val="24"/>
          <w:szCs w:val="24"/>
          <w:lang w:eastAsia="ru-RU"/>
        </w:rPr>
        <w:t>инструкционн</w:t>
      </w:r>
      <w:r w:rsidR="00F0101B" w:rsidRPr="00F05B65">
        <w:rPr>
          <w:rFonts w:ascii="Times New Roman" w:eastAsia="Times New Roman" w:hAnsi="Times New Roman"/>
          <w:sz w:val="24"/>
          <w:szCs w:val="24"/>
          <w:lang w:eastAsia="ru-RU"/>
        </w:rPr>
        <w:t>ой</w:t>
      </w:r>
      <w:r w:rsidRPr="00F05B65">
        <w:rPr>
          <w:rFonts w:ascii="Times New Roman" w:eastAsia="Times New Roman" w:hAnsi="Times New Roman"/>
          <w:sz w:val="24"/>
          <w:szCs w:val="24"/>
          <w:lang w:eastAsia="ru-RU"/>
        </w:rPr>
        <w:t xml:space="preserve"> (технологическ</w:t>
      </w:r>
      <w:r w:rsidR="00F0101B" w:rsidRPr="00F05B65">
        <w:rPr>
          <w:rFonts w:ascii="Times New Roman" w:eastAsia="Times New Roman" w:hAnsi="Times New Roman"/>
          <w:sz w:val="24"/>
          <w:szCs w:val="24"/>
          <w:lang w:eastAsia="ru-RU"/>
        </w:rPr>
        <w:t>ой</w:t>
      </w:r>
      <w:r w:rsidRPr="00F05B65">
        <w:rPr>
          <w:rFonts w:ascii="Times New Roman" w:eastAsia="Times New Roman" w:hAnsi="Times New Roman"/>
          <w:sz w:val="24"/>
          <w:szCs w:val="24"/>
          <w:lang w:eastAsia="ru-RU"/>
        </w:rPr>
        <w:t>) карт</w:t>
      </w:r>
      <w:r w:rsidR="00F0101B" w:rsidRPr="00F05B65">
        <w:rPr>
          <w:rFonts w:ascii="Times New Roman" w:eastAsia="Times New Roman" w:hAnsi="Times New Roman"/>
          <w:sz w:val="24"/>
          <w:szCs w:val="24"/>
          <w:lang w:eastAsia="ru-RU"/>
        </w:rPr>
        <w:t>ы</w:t>
      </w:r>
      <w:r w:rsidRPr="00F05B65">
        <w:rPr>
          <w:rFonts w:ascii="Times New Roman" w:eastAsia="Times New Roman" w:hAnsi="Times New Roman"/>
          <w:sz w:val="24"/>
          <w:szCs w:val="24"/>
          <w:lang w:eastAsia="ru-RU"/>
        </w:rPr>
        <w:t xml:space="preserve"> или творческ</w:t>
      </w:r>
      <w:r w:rsidR="00F0101B" w:rsidRPr="00F05B65">
        <w:rPr>
          <w:rFonts w:ascii="Times New Roman" w:eastAsia="Times New Roman" w:hAnsi="Times New Roman"/>
          <w:sz w:val="24"/>
          <w:szCs w:val="24"/>
          <w:lang w:eastAsia="ru-RU"/>
        </w:rPr>
        <w:t>ого</w:t>
      </w:r>
      <w:r w:rsidRPr="00F05B65">
        <w:rPr>
          <w:rFonts w:ascii="Times New Roman" w:eastAsia="Times New Roman" w:hAnsi="Times New Roman"/>
          <w:sz w:val="24"/>
          <w:szCs w:val="24"/>
          <w:lang w:eastAsia="ru-RU"/>
        </w:rPr>
        <w:t xml:space="preserve"> замыс</w:t>
      </w:r>
      <w:r w:rsidR="00F0101B" w:rsidRPr="00F05B65">
        <w:rPr>
          <w:rFonts w:ascii="Times New Roman" w:eastAsia="Times New Roman" w:hAnsi="Times New Roman"/>
          <w:sz w:val="24"/>
          <w:szCs w:val="24"/>
          <w:lang w:eastAsia="ru-RU"/>
        </w:rPr>
        <w:t>ла</w:t>
      </w:r>
      <w:r w:rsidRPr="00F05B65">
        <w:rPr>
          <w:rFonts w:ascii="Times New Roman" w:eastAsia="Times New Roman" w:hAnsi="Times New Roman"/>
          <w:sz w:val="24"/>
          <w:szCs w:val="24"/>
          <w:lang w:eastAsia="ru-RU"/>
        </w:rPr>
        <w:t>, при необходимости вносить коррективы в выполняемые действия;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в связи с изменением функционального назначения изделия;</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создавать небольшие тексты, презентации и печатные публикации</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с использованием изображений на экране компьютера, оформлять текст (выбор шрифта, размера, цвета шрифта, выравнивание абзаца);</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работать с доступной информацией, работать в программах </w:t>
      </w:r>
      <w:proofErr w:type="spellStart"/>
      <w:r w:rsidRPr="00F05B65">
        <w:rPr>
          <w:rFonts w:ascii="Times New Roman" w:eastAsia="Times New Roman" w:hAnsi="Times New Roman"/>
          <w:sz w:val="24"/>
          <w:szCs w:val="24"/>
          <w:lang w:eastAsia="ru-RU"/>
        </w:rPr>
        <w:t>Word</w:t>
      </w:r>
      <w:proofErr w:type="spellEnd"/>
      <w:r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Power</w:t>
      </w:r>
      <w:proofErr w:type="spellEnd"/>
      <w:r w:rsidRPr="00F05B65">
        <w:rPr>
          <w:rFonts w:ascii="Times New Roman" w:eastAsia="Times New Roman" w:hAnsi="Times New Roman"/>
          <w:sz w:val="24"/>
          <w:szCs w:val="24"/>
          <w:lang w:eastAsia="ru-RU"/>
        </w:rPr>
        <w:t xml:space="preserve"> </w:t>
      </w:r>
      <w:proofErr w:type="spellStart"/>
      <w:r w:rsidRPr="00F05B65">
        <w:rPr>
          <w:rFonts w:ascii="Times New Roman" w:eastAsia="Times New Roman" w:hAnsi="Times New Roman"/>
          <w:sz w:val="24"/>
          <w:szCs w:val="24"/>
          <w:lang w:eastAsia="ru-RU"/>
        </w:rPr>
        <w:t>Point</w:t>
      </w:r>
      <w:proofErr w:type="spellEnd"/>
      <w:r w:rsidRPr="00F05B65">
        <w:rPr>
          <w:rFonts w:ascii="Times New Roman" w:eastAsia="Times New Roman" w:hAnsi="Times New Roman"/>
          <w:sz w:val="24"/>
          <w:szCs w:val="24"/>
          <w:lang w:eastAsia="ru-RU"/>
        </w:rPr>
        <w:t>;</w:t>
      </w:r>
    </w:p>
    <w:p w:rsidR="00013050" w:rsidRPr="00F05B65"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Default="00013050" w:rsidP="00F05B65">
      <w:pPr>
        <w:pStyle w:val="a4"/>
        <w:widowControl/>
        <w:spacing w:after="0" w:line="240" w:lineRule="auto"/>
        <w:ind w:left="0"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8F2279" w:rsidRPr="00F05B65" w:rsidRDefault="008F2279" w:rsidP="00F05B65">
      <w:pPr>
        <w:pStyle w:val="a4"/>
        <w:widowControl/>
        <w:spacing w:after="0" w:line="240" w:lineRule="auto"/>
        <w:ind w:left="0" w:firstLine="709"/>
        <w:jc w:val="both"/>
        <w:rPr>
          <w:rFonts w:ascii="Times New Roman" w:eastAsia="Times New Roman" w:hAnsi="Times New Roman"/>
          <w:sz w:val="24"/>
          <w:szCs w:val="24"/>
          <w:lang w:eastAsia="ru-RU"/>
        </w:rPr>
      </w:pPr>
    </w:p>
    <w:p w:rsidR="00C62DC1" w:rsidRPr="00462E7B" w:rsidRDefault="0067164E" w:rsidP="00F05B65">
      <w:pPr>
        <w:pStyle w:val="10"/>
        <w:pBdr>
          <w:bottom w:val="none" w:sz="0" w:space="0" w:color="auto"/>
        </w:pBdr>
        <w:spacing w:before="0" w:line="240" w:lineRule="auto"/>
        <w:ind w:firstLine="708"/>
        <w:jc w:val="both"/>
        <w:rPr>
          <w:szCs w:val="28"/>
        </w:rPr>
      </w:pPr>
      <w:r>
        <w:rPr>
          <w:szCs w:val="28"/>
        </w:rPr>
        <w:t>29</w:t>
      </w:r>
      <w:r w:rsidR="00C26CF4" w:rsidRPr="00462E7B">
        <w:rPr>
          <w:szCs w:val="28"/>
        </w:rPr>
        <w:t>.</w:t>
      </w:r>
      <w:r w:rsidR="00C62DC1" w:rsidRPr="00462E7B">
        <w:rPr>
          <w:szCs w:val="28"/>
        </w:rPr>
        <w:t> </w:t>
      </w:r>
      <w:r w:rsidR="00C5065E">
        <w:rPr>
          <w:szCs w:val="28"/>
        </w:rPr>
        <w:t>Федеральная р</w:t>
      </w:r>
      <w:r w:rsidR="00C62DC1" w:rsidRPr="00462E7B">
        <w:rPr>
          <w:szCs w:val="28"/>
        </w:rPr>
        <w:t>абочая программа по учебному предмету «Физическая культура»</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1. </w:t>
      </w:r>
      <w:r w:rsidR="00C5065E">
        <w:rPr>
          <w:rFonts w:ascii="Times New Roman" w:eastAsia="SchoolBookSanPin" w:hAnsi="Times New Roman"/>
          <w:sz w:val="24"/>
          <w:szCs w:val="24"/>
        </w:rPr>
        <w:t>Федеральная р</w:t>
      </w:r>
      <w:r w:rsidR="00C62DC1" w:rsidRPr="00F05B65">
        <w:rPr>
          <w:rFonts w:ascii="Times New Roman" w:hAnsi="Times New Roman" w:cs="Times New Roman"/>
          <w:color w:val="auto"/>
          <w:sz w:val="24"/>
          <w:szCs w:val="24"/>
        </w:rPr>
        <w:t>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физической культуре.</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 Вариант № 1.</w:t>
      </w:r>
    </w:p>
    <w:p w:rsidR="00C62DC1" w:rsidRPr="00DE1C86" w:rsidRDefault="0067164E" w:rsidP="00F05B65">
      <w:pPr>
        <w:pStyle w:val="body"/>
        <w:spacing w:line="240" w:lineRule="auto"/>
        <w:ind w:firstLine="709"/>
        <w:contextualSpacing/>
        <w:rPr>
          <w:rFonts w:ascii="Times New Roman" w:hAnsi="Times New Roman" w:cs="Times New Roman"/>
          <w:b/>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2.1. </w:t>
      </w:r>
      <w:r w:rsidR="00C62DC1" w:rsidRPr="00DE1C86">
        <w:rPr>
          <w:rFonts w:ascii="Times New Roman" w:hAnsi="Times New Roman" w:cs="Times New Roman"/>
          <w:b/>
          <w:color w:val="auto"/>
          <w:sz w:val="24"/>
          <w:szCs w:val="24"/>
        </w:rPr>
        <w:t>Пояснительная записка.</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2.1.1. Программа по физической культуре на уровне начального общего образования составлена на основе требований к результатам освоения </w:t>
      </w:r>
      <w:r w:rsidR="00963181" w:rsidRPr="00F05B65">
        <w:rPr>
          <w:rFonts w:ascii="Times New Roman" w:hAnsi="Times New Roman" w:cs="Times New Roman"/>
          <w:color w:val="auto"/>
          <w:sz w:val="24"/>
          <w:szCs w:val="24"/>
        </w:rPr>
        <w:t xml:space="preserve">основной образовательной </w:t>
      </w:r>
      <w:r w:rsidR="00C62DC1" w:rsidRPr="00F05B65">
        <w:rPr>
          <w:rFonts w:ascii="Times New Roman" w:hAnsi="Times New Roman" w:cs="Times New Roman"/>
          <w:color w:val="auto"/>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F05B65">
        <w:rPr>
          <w:rFonts w:ascii="Times New Roman" w:eastAsia="SchoolBookSanPin" w:hAnsi="Times New Roman" w:cs="Times New Roman"/>
          <w:color w:val="auto"/>
          <w:sz w:val="24"/>
          <w:szCs w:val="24"/>
        </w:rPr>
        <w:t xml:space="preserve">рабочей </w:t>
      </w:r>
      <w:r w:rsidR="00C62DC1" w:rsidRPr="00F05B65">
        <w:rPr>
          <w:rFonts w:ascii="Times New Roman" w:hAnsi="Times New Roman" w:cs="Times New Roman"/>
          <w:color w:val="auto"/>
          <w:sz w:val="24"/>
          <w:szCs w:val="24"/>
        </w:rPr>
        <w:t>программе воспитания.</w:t>
      </w:r>
    </w:p>
    <w:p w:rsidR="00C62DC1" w:rsidRPr="00F05B65" w:rsidRDefault="0067164E" w:rsidP="00F05B6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29</w:t>
      </w:r>
      <w:r w:rsidR="00C26CF4" w:rsidRPr="00F05B65">
        <w:rPr>
          <w:rFonts w:ascii="Times New Roman" w:hAnsi="Times New Roman"/>
          <w:sz w:val="24"/>
          <w:szCs w:val="24"/>
        </w:rPr>
        <w:t>.</w:t>
      </w:r>
      <w:r w:rsidR="00C62DC1" w:rsidRPr="00F05B65">
        <w:rPr>
          <w:rFonts w:ascii="Times New Roman" w:hAnsi="Times New Roman"/>
          <w:sz w:val="24"/>
          <w:szCs w:val="24"/>
        </w:rPr>
        <w:t>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r w:rsidRPr="00F05B65">
        <w:rPr>
          <w:rFonts w:ascii="Times New Roman" w:hAnsi="Times New Roman" w:cs="Times New Roman"/>
          <w:color w:val="auto"/>
          <w:spacing w:val="1"/>
          <w:sz w:val="24"/>
          <w:szCs w:val="24"/>
        </w:rPr>
        <w:lastRenderedPageBreak/>
        <w:t>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2.1.4. Основные предметные результаты по учебному предмету «Физическая культура» в соответствии с </w:t>
      </w:r>
      <w:r w:rsidR="00C5719D" w:rsidRPr="00F05B65">
        <w:rPr>
          <w:rFonts w:ascii="Times New Roman" w:hAnsi="Times New Roman" w:cs="Times New Roman"/>
          <w:bCs/>
          <w:color w:val="auto"/>
          <w:sz w:val="24"/>
          <w:szCs w:val="24"/>
        </w:rPr>
        <w:t>ФГОС НОО</w:t>
      </w:r>
      <w:r w:rsidR="00C5719D"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должны обеспечивать умение использовать основные гимнастические упражнения для формирования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укрепления здоровья, физического развития, физического совершенствования, повышения физической и умственной работоспособности.</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физической культуре включает упражнения для развития гибкости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и координации, эффективность развития которых приходится на возрастной период </w:t>
      </w:r>
      <w:r w:rsidR="005D5EC9" w:rsidRPr="00F05B65">
        <w:rPr>
          <w:rFonts w:ascii="Times New Roman" w:hAnsi="Times New Roman" w:cs="Times New Roman"/>
          <w:color w:val="auto"/>
          <w:sz w:val="24"/>
          <w:szCs w:val="24"/>
        </w:rPr>
        <w:t>начального общего образования.</w:t>
      </w:r>
      <w:r w:rsidR="00C62DC1" w:rsidRPr="00F05B65">
        <w:rPr>
          <w:rFonts w:ascii="Times New Roman" w:hAnsi="Times New Roman" w:cs="Times New Roman"/>
          <w:color w:val="auto"/>
          <w:sz w:val="24"/>
          <w:szCs w:val="24"/>
        </w:rPr>
        <w:t xml:space="preserve"> Целенаправленные физические упражнения позволяют избирательно и значительно их развить.</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w:t>
      </w:r>
      <w:r w:rsidR="000B137B" w:rsidRPr="00F05B65">
        <w:rPr>
          <w:rFonts w:ascii="Times New Roman" w:hAnsi="Times New Roman" w:cs="Times New Roman"/>
          <w:color w:val="auto"/>
          <w:sz w:val="24"/>
          <w:szCs w:val="24"/>
        </w:rPr>
        <w:t xml:space="preserve">«Готов к труду и обороне» </w:t>
      </w:r>
      <w:r w:rsidR="000B137B" w:rsidRPr="00F05B65">
        <w:rPr>
          <w:rFonts w:ascii="Times New Roman" w:hAnsi="Times New Roman" w:cs="Times New Roman"/>
          <w:sz w:val="24"/>
          <w:szCs w:val="24"/>
          <w:lang w:eastAsia="zh-CN"/>
        </w:rPr>
        <w:t xml:space="preserve">(далее </w:t>
      </w:r>
      <w:r w:rsidR="000B137B" w:rsidRPr="00F05B65">
        <w:rPr>
          <w:rFonts w:ascii="Times New Roman" w:hAnsi="Times New Roman" w:cs="Times New Roman"/>
          <w:bCs/>
          <w:sz w:val="24"/>
          <w:szCs w:val="24"/>
          <w:u w:color="000000"/>
          <w:lang w:eastAsia="zh-CN"/>
        </w:rPr>
        <w:t xml:space="preserve">– </w:t>
      </w:r>
      <w:r w:rsidR="000B137B" w:rsidRPr="00F05B65">
        <w:rPr>
          <w:rFonts w:ascii="Times New Roman" w:hAnsi="Times New Roman" w:cs="Times New Roman"/>
          <w:sz w:val="24"/>
          <w:szCs w:val="24"/>
          <w:lang w:eastAsia="zh-CN"/>
        </w:rPr>
        <w:t xml:space="preserve">ГТО) </w:t>
      </w:r>
      <w:r w:rsidR="00C62DC1" w:rsidRPr="00F05B65">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00DC2B81" w:rsidRPr="00F05B65">
        <w:rPr>
          <w:rFonts w:ascii="Times New Roman" w:eastAsia="SchoolBookSanPin" w:hAnsi="Times New Roman" w:cs="Times New Roman"/>
          <w:color w:val="auto"/>
          <w:sz w:val="24"/>
          <w:szCs w:val="24"/>
        </w:rPr>
        <w:t xml:space="preserve">рабочей </w:t>
      </w:r>
      <w:r w:rsidR="00C62DC1" w:rsidRPr="00F05B65">
        <w:rPr>
          <w:rFonts w:ascii="Times New Roman" w:hAnsi="Times New Roman" w:cs="Times New Roman"/>
          <w:color w:val="auto"/>
          <w:sz w:val="24"/>
          <w:szCs w:val="24"/>
        </w:rPr>
        <w:t xml:space="preserve">программе воспитания.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w:t>
      </w:r>
      <w:r w:rsidR="005F346B" w:rsidRPr="00F05B65">
        <w:rPr>
          <w:rFonts w:ascii="Times New Roman" w:hAnsi="Times New Roman" w:cs="Times New Roman"/>
          <w:color w:val="auto"/>
          <w:sz w:val="24"/>
          <w:szCs w:val="24"/>
        </w:rPr>
        <w:t>по физической культуре</w:t>
      </w:r>
      <w:r w:rsidR="00C62DC1" w:rsidRPr="00F05B65">
        <w:rPr>
          <w:rFonts w:ascii="Times New Roman" w:hAnsi="Times New Roman" w:cs="Times New Roman"/>
          <w:color w:val="auto"/>
          <w:sz w:val="24"/>
          <w:szCs w:val="24"/>
        </w:rPr>
        <w:t>, устанавливает обязательное предметное содержание, предусматривает распределение его</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w:t>
      </w:r>
      <w:r w:rsidR="005F346B" w:rsidRPr="00F05B65">
        <w:rPr>
          <w:rFonts w:ascii="Times New Roman" w:hAnsi="Times New Roman" w:cs="Times New Roman"/>
          <w:color w:val="auto"/>
          <w:sz w:val="24"/>
          <w:szCs w:val="24"/>
        </w:rPr>
        <w:t>х</w:t>
      </w:r>
      <w:r w:rsidR="00C62DC1" w:rsidRPr="00F05B65">
        <w:rPr>
          <w:rFonts w:ascii="Times New Roman" w:hAnsi="Times New Roman" w:cs="Times New Roman"/>
          <w:color w:val="auto"/>
          <w:sz w:val="24"/>
          <w:szCs w:val="24"/>
        </w:rPr>
        <w:t xml:space="preserve"> раздел</w:t>
      </w:r>
      <w:r w:rsidR="005F346B" w:rsidRPr="00F05B65">
        <w:rPr>
          <w:rFonts w:ascii="Times New Roman" w:hAnsi="Times New Roman" w:cs="Times New Roman"/>
          <w:color w:val="auto"/>
          <w:sz w:val="24"/>
          <w:szCs w:val="24"/>
        </w:rPr>
        <w:t>ов</w:t>
      </w:r>
      <w:r w:rsidR="00C62DC1" w:rsidRPr="00F05B65">
        <w:rPr>
          <w:rFonts w:ascii="Times New Roman" w:hAnsi="Times New Roman" w:cs="Times New Roman"/>
          <w:color w:val="auto"/>
          <w:sz w:val="24"/>
          <w:szCs w:val="24"/>
        </w:rPr>
        <w:t xml:space="preserve"> и рекомендуемую последовательность их изучения с учётом межпредметных и </w:t>
      </w:r>
      <w:proofErr w:type="spellStart"/>
      <w:r w:rsidR="00C62DC1" w:rsidRPr="00F05B65">
        <w:rPr>
          <w:rFonts w:ascii="Times New Roman" w:hAnsi="Times New Roman" w:cs="Times New Roman"/>
          <w:color w:val="auto"/>
          <w:sz w:val="24"/>
          <w:szCs w:val="24"/>
        </w:rPr>
        <w:t>внутрипредметных</w:t>
      </w:r>
      <w:proofErr w:type="spellEnd"/>
      <w:r w:rsidR="00C62DC1" w:rsidRPr="00F05B65">
        <w:rPr>
          <w:rFonts w:ascii="Times New Roman" w:hAnsi="Times New Roman" w:cs="Times New Roman"/>
          <w:color w:val="auto"/>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F039A7" w:rsidRPr="00F05B65" w:rsidRDefault="0067164E" w:rsidP="00F05B65">
      <w:pPr>
        <w:pStyle w:val="body"/>
        <w:spacing w:line="240" w:lineRule="auto"/>
        <w:ind w:firstLine="709"/>
        <w:contextualSpacing/>
        <w:rPr>
          <w:rFonts w:ascii="Times New Roman" w:hAnsi="Times New Roman" w:cs="Times New Roman"/>
          <w:color w:val="auto"/>
          <w:spacing w:val="-1"/>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2.1.9. </w:t>
      </w:r>
      <w:r w:rsidR="00C62DC1" w:rsidRPr="00F05B65">
        <w:rPr>
          <w:rFonts w:ascii="Times New Roman" w:hAnsi="Times New Roman" w:cs="Times New Roman"/>
          <w:color w:val="auto"/>
          <w:spacing w:val="-1"/>
          <w:sz w:val="24"/>
          <w:szCs w:val="24"/>
        </w:rPr>
        <w:t xml:space="preserve">В программе </w:t>
      </w:r>
      <w:r w:rsidR="00C62DC1" w:rsidRPr="00F05B65">
        <w:rPr>
          <w:rFonts w:ascii="Times New Roman" w:hAnsi="Times New Roman" w:cs="Times New Roman"/>
          <w:color w:val="auto"/>
          <w:sz w:val="24"/>
          <w:szCs w:val="24"/>
        </w:rPr>
        <w:t xml:space="preserve">по физической культуре </w:t>
      </w:r>
      <w:r w:rsidR="00C62DC1" w:rsidRPr="00F05B65">
        <w:rPr>
          <w:rFonts w:ascii="Times New Roman" w:hAnsi="Times New Roman" w:cs="Times New Roman"/>
          <w:color w:val="auto"/>
          <w:spacing w:val="-1"/>
          <w:sz w:val="24"/>
          <w:szCs w:val="24"/>
        </w:rPr>
        <w:t>нашли своё отражение условия Концепции преподавания учебного предмета «Физическая культура»</w:t>
      </w:r>
      <w:r w:rsidR="00933CAF" w:rsidRPr="00F05B65">
        <w:rPr>
          <w:rFonts w:ascii="Times New Roman" w:hAnsi="Times New Roman" w:cs="Times New Roman"/>
          <w:color w:val="auto"/>
          <w:spacing w:val="-1"/>
          <w:sz w:val="24"/>
          <w:szCs w:val="24"/>
        </w:rPr>
        <w:t xml:space="preserve"> </w:t>
      </w:r>
      <w:r w:rsidR="00C62DC1" w:rsidRPr="00F05B65">
        <w:rPr>
          <w:rFonts w:ascii="Times New Roman" w:hAnsi="Times New Roman" w:cs="Times New Roman"/>
          <w:color w:val="auto"/>
          <w:spacing w:val="-1"/>
          <w:sz w:val="24"/>
          <w:szCs w:val="24"/>
        </w:rPr>
        <w:t>в образовательных организациях Российской Федерации, реализующих основные общеобразовательные программы</w:t>
      </w:r>
      <w:r w:rsidR="00F039A7" w:rsidRPr="00F05B65">
        <w:rPr>
          <w:rFonts w:ascii="Times New Roman" w:hAnsi="Times New Roman" w:cs="Times New Roman"/>
          <w:color w:val="auto"/>
          <w:spacing w:val="-1"/>
          <w:sz w:val="24"/>
          <w:szCs w:val="24"/>
        </w:rPr>
        <w:t>.</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2.1.10. Предметом обучения физической культуре </w:t>
      </w:r>
      <w:r w:rsidR="000E43B4" w:rsidRPr="00F05B65">
        <w:rPr>
          <w:rFonts w:ascii="Times New Roman" w:eastAsia="SchoolBookSanPin" w:hAnsi="Times New Roman" w:cs="Times New Roman"/>
          <w:color w:val="auto"/>
          <w:sz w:val="24"/>
          <w:szCs w:val="24"/>
        </w:rPr>
        <w:t>на уровне начального общего образования</w:t>
      </w:r>
      <w:r w:rsidR="000E43B4"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является двигательная деятельность человека</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0E43B4" w:rsidRPr="00F05B65">
        <w:rPr>
          <w:rFonts w:ascii="Times New Roman" w:eastAsia="SchoolBookSanPin" w:hAnsi="Times New Roman" w:cs="Times New Roman"/>
          <w:color w:val="auto"/>
          <w:sz w:val="24"/>
          <w:szCs w:val="24"/>
        </w:rPr>
        <w:t>начального общего образования</w:t>
      </w:r>
      <w:r w:rsidR="00C62DC1" w:rsidRPr="00F05B65">
        <w:rPr>
          <w:rFonts w:ascii="Times New Roman" w:hAnsi="Times New Roman" w:cs="Times New Roman"/>
          <w:color w:val="auto"/>
          <w:sz w:val="24"/>
          <w:szCs w:val="24"/>
        </w:rPr>
        <w:t>.</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самостоятельность.</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2.1.11.</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Физическая культура обладает широкими возможностями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в использовании форм, средств и методов обучения. Существенным компонентом содержания </w:t>
      </w:r>
      <w:r w:rsidR="00846C30" w:rsidRPr="00F05B65">
        <w:rPr>
          <w:rFonts w:ascii="Times New Roman" w:hAnsi="Times New Roman" w:cs="Times New Roman"/>
          <w:color w:val="auto"/>
          <w:sz w:val="24"/>
          <w:szCs w:val="24"/>
        </w:rPr>
        <w:t xml:space="preserve">программы по физической культуре </w:t>
      </w:r>
      <w:r w:rsidR="00C62DC1" w:rsidRPr="00F05B65">
        <w:rPr>
          <w:rFonts w:ascii="Times New Roman" w:hAnsi="Times New Roman" w:cs="Times New Roman"/>
          <w:color w:val="auto"/>
          <w:sz w:val="24"/>
          <w:szCs w:val="24"/>
        </w:rPr>
        <w:t xml:space="preserve">является физическое воспитание граждан </w:t>
      </w:r>
      <w:r w:rsidR="00846C30" w:rsidRPr="00F05B65">
        <w:rPr>
          <w:rFonts w:ascii="Times New Roman" w:hAnsi="Times New Roman" w:cs="Times New Roman"/>
          <w:color w:val="auto"/>
          <w:sz w:val="24"/>
          <w:szCs w:val="24"/>
        </w:rPr>
        <w:t>Российской Федерации</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2.1.12. Программа по физической культуре основана на системе научных знаний о </w:t>
      </w:r>
      <w:r w:rsidR="00C62DC1" w:rsidRPr="00F05B65">
        <w:rPr>
          <w:rFonts w:ascii="Times New Roman" w:hAnsi="Times New Roman" w:cs="Times New Roman"/>
          <w:color w:val="auto"/>
          <w:sz w:val="24"/>
          <w:szCs w:val="24"/>
        </w:rPr>
        <w:lastRenderedPageBreak/>
        <w:t>человеке, сущности физической культуры, общих закономерностях</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её функционирования и использования с целью всестороннего развития людей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2.1.13. В программе по физической культуре учтены приоритеты</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в обучении на уровне начального образования, изложенные в Концепции модернизации преподавания учебного предмета «Физическая культура»</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в образовательных организациях Российской Федерации, которые нашли отражение в содержании программы по физической культуре в части получения знаний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62DC1" w:rsidRPr="00F05B65" w:rsidRDefault="0067164E" w:rsidP="00F05B65">
      <w:pPr>
        <w:pStyle w:val="body"/>
        <w:spacing w:line="240" w:lineRule="auto"/>
        <w:ind w:firstLine="709"/>
        <w:contextualSpacing/>
        <w:rPr>
          <w:rFonts w:ascii="Times New Roman" w:hAnsi="Times New Roman" w:cs="Times New Roman"/>
          <w:color w:val="auto"/>
          <w:spacing w:val="1"/>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2.1.14. </w:t>
      </w:r>
      <w:r w:rsidR="00C62DC1" w:rsidRPr="00F05B65">
        <w:rPr>
          <w:rFonts w:ascii="Times New Roman" w:hAnsi="Times New Roman" w:cs="Times New Roman"/>
          <w:color w:val="auto"/>
          <w:spacing w:val="1"/>
          <w:sz w:val="24"/>
          <w:szCs w:val="24"/>
        </w:rPr>
        <w:t xml:space="preserve">Программа </w:t>
      </w:r>
      <w:r w:rsidR="00C62DC1" w:rsidRPr="00F05B65">
        <w:rPr>
          <w:rFonts w:ascii="Times New Roman" w:hAnsi="Times New Roman" w:cs="Times New Roman"/>
          <w:color w:val="auto"/>
          <w:sz w:val="24"/>
          <w:szCs w:val="24"/>
        </w:rPr>
        <w:t xml:space="preserve">по физической культуре </w:t>
      </w:r>
      <w:r w:rsidR="00C62DC1" w:rsidRPr="00F05B65">
        <w:rPr>
          <w:rFonts w:ascii="Times New Roman" w:hAnsi="Times New Roman" w:cs="Times New Roman"/>
          <w:color w:val="auto"/>
          <w:spacing w:val="1"/>
          <w:sz w:val="24"/>
          <w:szCs w:val="24"/>
        </w:rPr>
        <w:t xml:space="preserve">обеспечивает создание условий для высокого качества преподавания </w:t>
      </w:r>
      <w:r w:rsidR="00846C30" w:rsidRPr="00F05B65">
        <w:rPr>
          <w:rFonts w:ascii="Times New Roman" w:hAnsi="Times New Roman" w:cs="Times New Roman"/>
          <w:color w:val="auto"/>
          <w:spacing w:val="1"/>
          <w:sz w:val="24"/>
          <w:szCs w:val="24"/>
        </w:rPr>
        <w:t>физической культуры</w:t>
      </w:r>
      <w:r w:rsidR="00C62DC1" w:rsidRPr="00F05B65">
        <w:rPr>
          <w:rFonts w:ascii="Times New Roman" w:hAnsi="Times New Roman" w:cs="Times New Roman"/>
          <w:color w:val="auto"/>
          <w:spacing w:val="1"/>
          <w:sz w:val="24"/>
          <w:szCs w:val="24"/>
        </w:rPr>
        <w:t xml:space="preserve"> на уровне начального общего образования, выполнение требований, определённых</w:t>
      </w:r>
      <w:r w:rsidR="00933CAF" w:rsidRPr="00F05B65">
        <w:rPr>
          <w:rFonts w:ascii="Times New Roman" w:hAnsi="Times New Roman" w:cs="Times New Roman"/>
          <w:color w:val="auto"/>
          <w:spacing w:val="1"/>
          <w:sz w:val="24"/>
          <w:szCs w:val="24"/>
        </w:rPr>
        <w:t xml:space="preserve"> </w:t>
      </w:r>
      <w:r w:rsidR="00503AFD" w:rsidRPr="00F05B65">
        <w:rPr>
          <w:rFonts w:ascii="Times New Roman" w:hAnsi="Times New Roman" w:cs="Times New Roman"/>
          <w:color w:val="auto"/>
          <w:spacing w:val="1"/>
          <w:sz w:val="24"/>
          <w:szCs w:val="24"/>
        </w:rPr>
        <w:t xml:space="preserve">статьей 41 </w:t>
      </w:r>
      <w:r w:rsidR="00C62DC1" w:rsidRPr="00F05B65">
        <w:rPr>
          <w:rFonts w:ascii="Times New Roman" w:hAnsi="Times New Roman" w:cs="Times New Roman"/>
          <w:color w:val="auto"/>
          <w:spacing w:val="1"/>
          <w:sz w:val="24"/>
          <w:szCs w:val="24"/>
        </w:rPr>
        <w:t xml:space="preserve">Федерального закона </w:t>
      </w:r>
      <w:r w:rsidR="00503AFD" w:rsidRPr="00F05B65">
        <w:rPr>
          <w:rFonts w:ascii="Times New Roman" w:hAnsi="Times New Roman" w:cs="Times New Roman"/>
          <w:color w:val="auto"/>
          <w:spacing w:val="1"/>
          <w:sz w:val="24"/>
          <w:szCs w:val="24"/>
        </w:rPr>
        <w:t>«Об образовании в Российской Федерации»</w:t>
      </w:r>
      <w:r w:rsidR="00933CAF" w:rsidRPr="00F05B65">
        <w:rPr>
          <w:rFonts w:ascii="Times New Roman" w:hAnsi="Times New Roman" w:cs="Times New Roman"/>
          <w:color w:val="auto"/>
          <w:spacing w:val="1"/>
          <w:sz w:val="24"/>
          <w:szCs w:val="24"/>
        </w:rPr>
        <w:t xml:space="preserve"> </w:t>
      </w:r>
      <w:r w:rsidR="00503AFD" w:rsidRPr="00F05B65">
        <w:rPr>
          <w:rFonts w:ascii="Times New Roman" w:hAnsi="Times New Roman" w:cs="Times New Roman"/>
          <w:color w:val="auto"/>
          <w:spacing w:val="1"/>
          <w:sz w:val="24"/>
          <w:szCs w:val="24"/>
        </w:rPr>
        <w:t xml:space="preserve">от </w:t>
      </w:r>
      <w:r>
        <w:rPr>
          <w:rFonts w:ascii="Times New Roman" w:hAnsi="Times New Roman" w:cs="Times New Roman"/>
          <w:color w:val="auto"/>
          <w:spacing w:val="1"/>
          <w:sz w:val="24"/>
          <w:szCs w:val="24"/>
        </w:rPr>
        <w:t>27</w:t>
      </w:r>
      <w:r w:rsidR="00503AFD" w:rsidRPr="00F05B65">
        <w:rPr>
          <w:rFonts w:ascii="Times New Roman" w:hAnsi="Times New Roman" w:cs="Times New Roman"/>
          <w:color w:val="auto"/>
          <w:spacing w:val="1"/>
          <w:sz w:val="24"/>
          <w:szCs w:val="24"/>
        </w:rPr>
        <w:t xml:space="preserve"> декабря 2012 г. № </w:t>
      </w:r>
      <w:r>
        <w:rPr>
          <w:rFonts w:ascii="Times New Roman" w:hAnsi="Times New Roman" w:cs="Times New Roman"/>
          <w:color w:val="auto"/>
          <w:spacing w:val="1"/>
          <w:sz w:val="24"/>
          <w:szCs w:val="24"/>
        </w:rPr>
        <w:t>25</w:t>
      </w:r>
      <w:r w:rsidR="00503AFD" w:rsidRPr="00F05B65">
        <w:rPr>
          <w:rFonts w:ascii="Times New Roman" w:hAnsi="Times New Roman" w:cs="Times New Roman"/>
          <w:color w:val="auto"/>
          <w:spacing w:val="1"/>
          <w:sz w:val="24"/>
          <w:szCs w:val="24"/>
        </w:rPr>
        <w:t>3-ФЗ</w:t>
      </w:r>
      <w:r w:rsidR="00C62DC1" w:rsidRPr="00F05B65">
        <w:rPr>
          <w:rFonts w:ascii="Times New Roman" w:hAnsi="Times New Roman" w:cs="Times New Roman"/>
          <w:color w:val="auto"/>
          <w:spacing w:val="1"/>
          <w:sz w:val="24"/>
          <w:szCs w:val="24"/>
        </w:rPr>
        <w:t xml:space="preserve">,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w:t>
      </w:r>
      <w:r w:rsidR="00503AFD" w:rsidRPr="00F05B65">
        <w:rPr>
          <w:rFonts w:ascii="Times New Roman" w:hAnsi="Times New Roman" w:cs="Times New Roman"/>
          <w:color w:val="auto"/>
          <w:spacing w:val="1"/>
          <w:sz w:val="24"/>
          <w:szCs w:val="24"/>
        </w:rPr>
        <w:t>с</w:t>
      </w:r>
      <w:r w:rsidR="00C62DC1" w:rsidRPr="00F05B65">
        <w:rPr>
          <w:rFonts w:ascii="Times New Roman" w:hAnsi="Times New Roman" w:cs="Times New Roman"/>
          <w:color w:val="auto"/>
          <w:spacing w:val="1"/>
          <w:sz w:val="24"/>
          <w:szCs w:val="24"/>
        </w:rPr>
        <w:t>тратегии развития физической культуры и спорта в Российской Федерации на период до 20</w:t>
      </w:r>
      <w:r>
        <w:rPr>
          <w:rFonts w:ascii="Times New Roman" w:hAnsi="Times New Roman" w:cs="Times New Roman"/>
          <w:color w:val="auto"/>
          <w:spacing w:val="1"/>
          <w:sz w:val="24"/>
          <w:szCs w:val="24"/>
        </w:rPr>
        <w:t>28</w:t>
      </w:r>
      <w:r w:rsidR="00C62DC1" w:rsidRPr="00F05B65">
        <w:rPr>
          <w:rFonts w:ascii="Times New Roman" w:hAnsi="Times New Roman" w:cs="Times New Roman"/>
          <w:color w:val="auto"/>
          <w:spacing w:val="1"/>
          <w:sz w:val="24"/>
          <w:szCs w:val="24"/>
        </w:rPr>
        <w:t xml:space="preserve"> г. и </w:t>
      </w:r>
      <w:r w:rsidR="00503AFD" w:rsidRPr="00F05B65">
        <w:rPr>
          <w:rFonts w:ascii="Times New Roman" w:hAnsi="Times New Roman" w:cs="Times New Roman"/>
          <w:color w:val="auto"/>
          <w:spacing w:val="1"/>
          <w:sz w:val="24"/>
          <w:szCs w:val="24"/>
        </w:rPr>
        <w:t>м</w:t>
      </w:r>
      <w:r w:rsidR="00C62DC1" w:rsidRPr="00F05B65">
        <w:rPr>
          <w:rFonts w:ascii="Times New Roman" w:hAnsi="Times New Roman" w:cs="Times New Roman"/>
          <w:color w:val="auto"/>
          <w:spacing w:val="1"/>
          <w:sz w:val="24"/>
          <w:szCs w:val="24"/>
        </w:rPr>
        <w:t>ежотраслевой программ</w:t>
      </w:r>
      <w:r w:rsidR="00503AFD" w:rsidRPr="00F05B65">
        <w:rPr>
          <w:rFonts w:ascii="Times New Roman" w:hAnsi="Times New Roman" w:cs="Times New Roman"/>
          <w:color w:val="auto"/>
          <w:spacing w:val="1"/>
          <w:sz w:val="24"/>
          <w:szCs w:val="24"/>
        </w:rPr>
        <w:t xml:space="preserve">ы </w:t>
      </w:r>
      <w:r w:rsidR="00C62DC1" w:rsidRPr="00F05B65">
        <w:rPr>
          <w:rFonts w:ascii="Times New Roman" w:hAnsi="Times New Roman" w:cs="Times New Roman"/>
          <w:color w:val="auto"/>
          <w:spacing w:val="1"/>
          <w:sz w:val="24"/>
          <w:szCs w:val="24"/>
        </w:rPr>
        <w:t>развити</w:t>
      </w:r>
      <w:r w:rsidR="00503AFD" w:rsidRPr="00F05B65">
        <w:rPr>
          <w:rFonts w:ascii="Times New Roman" w:hAnsi="Times New Roman" w:cs="Times New Roman"/>
          <w:color w:val="auto"/>
          <w:spacing w:val="1"/>
          <w:sz w:val="24"/>
          <w:szCs w:val="24"/>
        </w:rPr>
        <w:t>я школьного спорта до 20</w:t>
      </w:r>
      <w:r w:rsidR="00F15254">
        <w:rPr>
          <w:rFonts w:ascii="Times New Roman" w:hAnsi="Times New Roman" w:cs="Times New Roman"/>
          <w:color w:val="auto"/>
          <w:spacing w:val="1"/>
          <w:sz w:val="24"/>
          <w:szCs w:val="24"/>
        </w:rPr>
        <w:t>23</w:t>
      </w:r>
      <w:r w:rsidR="00503AFD" w:rsidRPr="00F05B65">
        <w:rPr>
          <w:rFonts w:ascii="Times New Roman" w:hAnsi="Times New Roman" w:cs="Times New Roman"/>
          <w:color w:val="auto"/>
          <w:spacing w:val="1"/>
          <w:sz w:val="24"/>
          <w:szCs w:val="24"/>
        </w:rPr>
        <w:t xml:space="preserve"> г.,</w:t>
      </w:r>
      <w:r w:rsidR="00C62DC1" w:rsidRPr="00F05B65">
        <w:rPr>
          <w:rFonts w:ascii="Times New Roman" w:hAnsi="Times New Roman" w:cs="Times New Roman"/>
          <w:color w:val="auto"/>
          <w:spacing w:val="1"/>
          <w:sz w:val="24"/>
          <w:szCs w:val="24"/>
        </w:rPr>
        <w:t xml:space="preserve"> направлена на достижение национальных целе</w:t>
      </w:r>
      <w:r w:rsidR="00503AFD" w:rsidRPr="00F05B65">
        <w:rPr>
          <w:rFonts w:ascii="Times New Roman" w:hAnsi="Times New Roman" w:cs="Times New Roman"/>
          <w:color w:val="auto"/>
          <w:spacing w:val="1"/>
          <w:sz w:val="24"/>
          <w:szCs w:val="24"/>
        </w:rPr>
        <w:t>й развития Российской Федерации</w:t>
      </w:r>
      <w:r w:rsidR="00C62DC1" w:rsidRPr="00F05B65">
        <w:rPr>
          <w:rFonts w:ascii="Times New Roman" w:hAnsi="Times New Roman" w:cs="Times New Roman"/>
          <w:color w:val="auto"/>
          <w:spacing w:val="1"/>
          <w:sz w:val="24"/>
          <w:szCs w:val="24"/>
        </w:rPr>
        <w:t>: сохранение населения, здоровь</w:t>
      </w:r>
      <w:r w:rsidR="00503AFD" w:rsidRPr="00F05B65">
        <w:rPr>
          <w:rFonts w:ascii="Times New Roman" w:hAnsi="Times New Roman" w:cs="Times New Roman"/>
          <w:color w:val="auto"/>
          <w:spacing w:val="1"/>
          <w:sz w:val="24"/>
          <w:szCs w:val="24"/>
        </w:rPr>
        <w:t>я</w:t>
      </w:r>
      <w:r w:rsidR="00C62DC1" w:rsidRPr="00F05B65">
        <w:rPr>
          <w:rFonts w:ascii="Times New Roman" w:hAnsi="Times New Roman" w:cs="Times New Roman"/>
          <w:color w:val="auto"/>
          <w:spacing w:val="1"/>
          <w:sz w:val="24"/>
          <w:szCs w:val="24"/>
        </w:rPr>
        <w:t xml:space="preserve"> и благополучи</w:t>
      </w:r>
      <w:r w:rsidR="00503AFD" w:rsidRPr="00F05B65">
        <w:rPr>
          <w:rFonts w:ascii="Times New Roman" w:hAnsi="Times New Roman" w:cs="Times New Roman"/>
          <w:color w:val="auto"/>
          <w:spacing w:val="1"/>
          <w:sz w:val="24"/>
          <w:szCs w:val="24"/>
        </w:rPr>
        <w:t>я</w:t>
      </w:r>
      <w:r w:rsidR="00C62DC1" w:rsidRPr="00F05B65">
        <w:rPr>
          <w:rFonts w:ascii="Times New Roman" w:hAnsi="Times New Roman" w:cs="Times New Roman"/>
          <w:color w:val="auto"/>
          <w:spacing w:val="1"/>
          <w:sz w:val="24"/>
          <w:szCs w:val="24"/>
        </w:rPr>
        <w:t xml:space="preserve"> людей, создание возможностей для самореализации и развития талантов.</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2.1.15. Программа по физической культуре разработана в соответствии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с требованиями </w:t>
      </w:r>
      <w:r w:rsidR="00180C4D" w:rsidRPr="00F05B65">
        <w:rPr>
          <w:rFonts w:ascii="Times New Roman" w:hAnsi="Times New Roman" w:cs="Times New Roman"/>
          <w:bCs/>
          <w:color w:val="auto"/>
          <w:sz w:val="24"/>
          <w:szCs w:val="24"/>
        </w:rPr>
        <w:t>ФГОС НОО</w:t>
      </w:r>
      <w:r w:rsidR="00C62DC1" w:rsidRPr="00F05B65">
        <w:rPr>
          <w:rFonts w:ascii="Times New Roman" w:hAnsi="Times New Roman" w:cs="Times New Roman"/>
          <w:color w:val="auto"/>
          <w:sz w:val="24"/>
          <w:szCs w:val="24"/>
        </w:rPr>
        <w:t>.</w:t>
      </w:r>
    </w:p>
    <w:p w:rsidR="00C62DC1" w:rsidRPr="00F05B65" w:rsidRDefault="0067164E" w:rsidP="00F05B65">
      <w:pPr>
        <w:pStyle w:val="body"/>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2.1.16. </w:t>
      </w:r>
      <w:r w:rsidR="00C62DC1" w:rsidRPr="00F05B65">
        <w:rPr>
          <w:rFonts w:ascii="Times New Roman" w:hAnsi="Times New Roman" w:cs="Times New Roman"/>
          <w:color w:val="auto"/>
          <w:spacing w:val="2"/>
          <w:sz w:val="24"/>
          <w:szCs w:val="24"/>
        </w:rPr>
        <w:t xml:space="preserve">В основе программы </w:t>
      </w:r>
      <w:r w:rsidR="00C62DC1" w:rsidRPr="00F05B65">
        <w:rPr>
          <w:rFonts w:ascii="Times New Roman" w:hAnsi="Times New Roman" w:cs="Times New Roman"/>
          <w:color w:val="auto"/>
          <w:sz w:val="24"/>
          <w:szCs w:val="24"/>
        </w:rPr>
        <w:t xml:space="preserve">по физической культуре </w:t>
      </w:r>
      <w:r w:rsidR="00C62DC1" w:rsidRPr="00F05B65">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укрепление здоровья, освоить умения, навыки ведения здорового и безопасного образа жизни, выполнить нормы ГТО.</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2.1.18. Содержание программы по физической культуре направлено</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на эффективное развитие физических качеств и способностей обучающихся,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на воспитание личностных качеств, включающих в себя готовность и способность</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2.1.19. Содержание программы по физической культуре строится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в программе по физической культуре используются туристические спортивные игры. Содержание </w:t>
      </w:r>
      <w:r w:rsidR="00C62DC1" w:rsidRPr="00F05B65">
        <w:rPr>
          <w:rFonts w:ascii="Times New Roman" w:hAnsi="Times New Roman" w:cs="Times New Roman"/>
          <w:color w:val="auto"/>
          <w:sz w:val="24"/>
          <w:szCs w:val="24"/>
        </w:rPr>
        <w:lastRenderedPageBreak/>
        <w:t>программы по физической культуре обеспечивает достаточный объём практико-ориентированных знаний и умений.</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2.1.21. В соответствии с ФГОС НОО содержание программы</w:t>
      </w:r>
      <w:r w:rsidR="00933CAF" w:rsidRPr="00F05B65">
        <w:rPr>
          <w:rFonts w:ascii="Times New Roman" w:hAnsi="Times New Roman" w:cs="Times New Roman"/>
          <w:color w:val="auto"/>
          <w:sz w:val="24"/>
          <w:szCs w:val="24"/>
        </w:rPr>
        <w:t xml:space="preserve"> </w:t>
      </w:r>
      <w:r w:rsidR="00846C30" w:rsidRPr="00F05B65">
        <w:rPr>
          <w:rFonts w:ascii="Times New Roman" w:hAnsi="Times New Roman" w:cs="Times New Roman"/>
          <w:color w:val="auto"/>
          <w:sz w:val="24"/>
          <w:szCs w:val="24"/>
        </w:rPr>
        <w:t>по физической культуре</w:t>
      </w:r>
      <w:r w:rsidR="00C62DC1" w:rsidRPr="00F05B65">
        <w:rPr>
          <w:rFonts w:ascii="Times New Roman" w:hAnsi="Times New Roman" w:cs="Times New Roman"/>
          <w:color w:val="auto"/>
          <w:sz w:val="24"/>
          <w:szCs w:val="24"/>
        </w:rPr>
        <w:t xml:space="preserve"> состоит из следующих компонентов:</w:t>
      </w:r>
    </w:p>
    <w:p w:rsidR="00C62DC1" w:rsidRPr="00F05B65" w:rsidRDefault="001B411F" w:rsidP="001B411F">
      <w:pPr>
        <w:pStyle w:val="list-bullet"/>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знания о физической культуре (информационный компонент деятельности);</w:t>
      </w:r>
    </w:p>
    <w:p w:rsidR="00C62DC1" w:rsidRPr="00F05B65" w:rsidRDefault="001B411F" w:rsidP="001B411F">
      <w:pPr>
        <w:pStyle w:val="list-bullet"/>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способы физкультурной деятельности (</w:t>
      </w:r>
      <w:proofErr w:type="spellStart"/>
      <w:r w:rsidR="00C62DC1" w:rsidRPr="00F05B65">
        <w:rPr>
          <w:rFonts w:ascii="Times New Roman" w:hAnsi="Times New Roman" w:cs="Times New Roman"/>
          <w:color w:val="auto"/>
          <w:sz w:val="24"/>
          <w:szCs w:val="24"/>
        </w:rPr>
        <w:t>операциональный</w:t>
      </w:r>
      <w:proofErr w:type="spellEnd"/>
      <w:r w:rsidR="00C62DC1" w:rsidRPr="00F05B65">
        <w:rPr>
          <w:rFonts w:ascii="Times New Roman" w:hAnsi="Times New Roman" w:cs="Times New Roman"/>
          <w:color w:val="auto"/>
          <w:sz w:val="24"/>
          <w:szCs w:val="24"/>
        </w:rPr>
        <w:t xml:space="preserve"> компонент деятельности);</w:t>
      </w:r>
    </w:p>
    <w:p w:rsidR="00C62DC1" w:rsidRPr="00F05B65" w:rsidRDefault="001B411F" w:rsidP="001B411F">
      <w:pPr>
        <w:pStyle w:val="list-bullet"/>
        <w:spacing w:line="240" w:lineRule="auto"/>
        <w:ind w:left="0" w:firstLine="0"/>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спортивно-оздоровительную деятельность.</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 Концепция программы по физической культуре основана</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на следующих принципах:</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.1. </w:t>
      </w:r>
      <w:r w:rsidR="00C62DC1" w:rsidRPr="00F05B65">
        <w:rPr>
          <w:rStyle w:val="Italic"/>
          <w:rFonts w:ascii="Times New Roman" w:eastAsia="Georgia" w:hAnsi="Times New Roman" w:cs="Times New Roman"/>
          <w:i w:val="0"/>
          <w:iCs w:val="0"/>
          <w:color w:val="auto"/>
          <w:sz w:val="24"/>
          <w:szCs w:val="24"/>
        </w:rPr>
        <w:t>Принцип систематичности и последовательности</w:t>
      </w:r>
      <w:r w:rsidR="00846C30" w:rsidRPr="00F05B65">
        <w:rPr>
          <w:rStyle w:val="Italic"/>
          <w:rFonts w:ascii="Times New Roman" w:eastAsia="Georgia" w:hAnsi="Times New Roman" w:cs="Times New Roman"/>
          <w:i w:val="0"/>
          <w:iCs w:val="0"/>
          <w:color w:val="auto"/>
          <w:sz w:val="24"/>
          <w:szCs w:val="24"/>
        </w:rPr>
        <w:t xml:space="preserve"> </w:t>
      </w:r>
      <w:r w:rsidR="00CE1A19" w:rsidRPr="00F05B65">
        <w:rPr>
          <w:rFonts w:ascii="Times New Roman" w:hAnsi="Times New Roman" w:cs="Times New Roman"/>
          <w:color w:val="auto"/>
          <w:sz w:val="24"/>
          <w:szCs w:val="24"/>
        </w:rPr>
        <w:t>п</w:t>
      </w:r>
      <w:r w:rsidR="00C62DC1" w:rsidRPr="00F05B65">
        <w:rPr>
          <w:rFonts w:ascii="Times New Roman" w:hAnsi="Times New Roman" w:cs="Times New Roman"/>
          <w:color w:val="auto"/>
          <w:sz w:val="24"/>
          <w:szCs w:val="24"/>
        </w:rPr>
        <w:t>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на протяжении недельных, месячных и других циклов. Принцип систематичности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F05B65" w:rsidRDefault="0067164E" w:rsidP="00F05B65">
      <w:pPr>
        <w:pStyle w:val="body"/>
        <w:spacing w:line="240" w:lineRule="auto"/>
        <w:ind w:firstLine="709"/>
        <w:contextualSpacing/>
        <w:rPr>
          <w:rFonts w:ascii="Times New Roman" w:hAnsi="Times New Roman" w:cs="Times New Roman"/>
          <w:color w:val="auto"/>
          <w:spacing w:val="1"/>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.2. </w:t>
      </w:r>
      <w:r w:rsidR="00C62DC1" w:rsidRPr="00F05B65">
        <w:rPr>
          <w:rStyle w:val="Italic"/>
          <w:rFonts w:ascii="Times New Roman" w:eastAsia="Georgia" w:hAnsi="Times New Roman" w:cs="Times New Roman"/>
          <w:i w:val="0"/>
          <w:iCs w:val="0"/>
          <w:color w:val="auto"/>
          <w:spacing w:val="1"/>
          <w:sz w:val="24"/>
          <w:szCs w:val="24"/>
        </w:rPr>
        <w:t>Принципы непрерывности и цикличности</w:t>
      </w:r>
      <w:r w:rsidR="00C62DC1" w:rsidRPr="00F05B65">
        <w:rPr>
          <w:rFonts w:ascii="Times New Roman" w:hAns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w:t>
      </w:r>
      <w:r w:rsidR="00933CAF" w:rsidRPr="00F05B65">
        <w:rPr>
          <w:rFonts w:ascii="Times New Roman" w:hAnsi="Times New Roman" w:cs="Times New Roman"/>
          <w:color w:val="auto"/>
          <w:spacing w:val="1"/>
          <w:sz w:val="24"/>
          <w:szCs w:val="24"/>
        </w:rPr>
        <w:t xml:space="preserve"> </w:t>
      </w:r>
      <w:r w:rsidR="00C62DC1" w:rsidRPr="00F05B65">
        <w:rPr>
          <w:rFonts w:ascii="Times New Roman" w:hAnsi="Times New Roman" w:cs="Times New Roman"/>
          <w:color w:val="auto"/>
          <w:spacing w:val="1"/>
          <w:sz w:val="24"/>
          <w:szCs w:val="24"/>
        </w:rPr>
        <w:t>их во времени. Кроме того, принцип непрерывности тесно связан с принципом системного чередования нагрузок и отдыха. Принцип цикличности заключается</w:t>
      </w:r>
      <w:r w:rsidR="00933CAF" w:rsidRPr="00F05B65">
        <w:rPr>
          <w:rFonts w:ascii="Times New Roman" w:hAnsi="Times New Roman" w:cs="Times New Roman"/>
          <w:color w:val="auto"/>
          <w:spacing w:val="1"/>
          <w:sz w:val="24"/>
          <w:szCs w:val="24"/>
        </w:rPr>
        <w:t xml:space="preserve"> </w:t>
      </w:r>
      <w:r w:rsidR="00C62DC1" w:rsidRPr="00F05B65">
        <w:rPr>
          <w:rFonts w:ascii="Times New Roman" w:hAnsi="Times New Roman" w:cs="Times New Roman"/>
          <w:color w:val="auto"/>
          <w:spacing w:val="1"/>
          <w:sz w:val="24"/>
          <w:szCs w:val="24"/>
        </w:rPr>
        <w:t>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.3. </w:t>
      </w:r>
      <w:r w:rsidR="00C62DC1" w:rsidRPr="00F05B65">
        <w:rPr>
          <w:rStyle w:val="Italic"/>
          <w:rFonts w:ascii="Times New Roman" w:eastAsia="Georgia" w:hAnsi="Times New Roman" w:cs="Times New Roman"/>
          <w:i w:val="0"/>
          <w:iCs w:val="0"/>
          <w:color w:val="auto"/>
          <w:sz w:val="24"/>
          <w:szCs w:val="24"/>
        </w:rPr>
        <w:t>Принцип возрастно</w:t>
      </w:r>
      <w:r w:rsidR="004A0E42" w:rsidRPr="00F05B65">
        <w:rPr>
          <w:rStyle w:val="Italic"/>
          <w:rFonts w:ascii="Times New Roman" w:eastAsia="Georgia" w:hAnsi="Times New Roman" w:cs="Times New Roman"/>
          <w:i w:val="0"/>
          <w:iCs w:val="0"/>
          <w:color w:val="auto"/>
          <w:sz w:val="24"/>
          <w:szCs w:val="24"/>
        </w:rPr>
        <w:t>го</w:t>
      </w:r>
      <w:r w:rsidR="00C62DC1" w:rsidRPr="00F05B65">
        <w:rPr>
          <w:rStyle w:val="Italic"/>
          <w:rFonts w:ascii="Times New Roman" w:eastAsia="Georgia" w:hAnsi="Times New Roman" w:cs="Times New Roman"/>
          <w:i w:val="0"/>
          <w:iCs w:val="0"/>
          <w:color w:val="auto"/>
          <w:sz w:val="24"/>
          <w:szCs w:val="24"/>
        </w:rPr>
        <w:t xml:space="preserve"> </w:t>
      </w:r>
      <w:r w:rsidR="004A0E42" w:rsidRPr="00F05B65">
        <w:rPr>
          <w:rStyle w:val="Italic"/>
          <w:rFonts w:ascii="Times New Roman" w:eastAsia="Georgia" w:hAnsi="Times New Roman" w:cs="Times New Roman"/>
          <w:i w:val="0"/>
          <w:iCs w:val="0"/>
          <w:color w:val="auto"/>
          <w:sz w:val="24"/>
          <w:szCs w:val="24"/>
        </w:rPr>
        <w:t>соответствия</w:t>
      </w:r>
      <w:r w:rsidR="00C62DC1" w:rsidRPr="00F05B65">
        <w:rPr>
          <w:rStyle w:val="Italic"/>
          <w:rFonts w:ascii="Times New Roman" w:eastAsia="Georgia" w:hAnsi="Times New Roman" w:cs="Times New Roman"/>
          <w:i w:val="0"/>
          <w:iCs w:val="0"/>
          <w:color w:val="auto"/>
          <w:sz w:val="24"/>
          <w:szCs w:val="24"/>
        </w:rPr>
        <w:t xml:space="preserve"> направлений физического воспитания</w:t>
      </w:r>
      <w:r w:rsidR="00846C30" w:rsidRPr="00F05B65">
        <w:rPr>
          <w:rStyle w:val="Italic"/>
          <w:rFonts w:ascii="Times New Roman" w:eastAsia="Georgia" w:hAnsi="Times New Roman" w:cs="Times New Roman"/>
          <w:i w:val="0"/>
          <w:iCs w:val="0"/>
          <w:color w:val="auto"/>
          <w:sz w:val="24"/>
          <w:szCs w:val="24"/>
        </w:rPr>
        <w:t xml:space="preserve"> заключается в том, что п</w:t>
      </w:r>
      <w:r w:rsidR="00C62DC1" w:rsidRPr="00F05B65">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.4. </w:t>
      </w:r>
      <w:r w:rsidR="00C62DC1" w:rsidRPr="00F05B65">
        <w:rPr>
          <w:rStyle w:val="Italic"/>
          <w:rFonts w:ascii="Times New Roman" w:eastAsia="Georgia" w:hAnsi="Times New Roman" w:cs="Times New Roman"/>
          <w:i w:val="0"/>
          <w:iCs w:val="0"/>
          <w:color w:val="auto"/>
          <w:sz w:val="24"/>
          <w:szCs w:val="24"/>
        </w:rPr>
        <w:t>Принцип наглядности</w:t>
      </w:r>
      <w:r w:rsidR="00C62DC1" w:rsidRPr="00F05B65">
        <w:rPr>
          <w:rFonts w:ascii="Times New Roman" w:hAns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на свидетельства всех других органов чувств, благодаря которым достигается непосредственный эффект от содержания программы по физической культуре.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В процессе физического воспитания наглядность играет особенно важную роль, поскольку деятельность обучающихся носит в основном практический характер</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имеет одной из своих специальных задач всестороннее развитие органов чувств.</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.6. </w:t>
      </w:r>
      <w:r w:rsidR="00C62DC1" w:rsidRPr="00F05B65">
        <w:rPr>
          <w:rStyle w:val="Italic"/>
          <w:rFonts w:ascii="Times New Roman" w:eastAsia="Georgia" w:hAnsi="Times New Roman" w:cs="Times New Roman"/>
          <w:i w:val="0"/>
          <w:iCs w:val="0"/>
          <w:color w:val="auto"/>
          <w:sz w:val="24"/>
          <w:szCs w:val="24"/>
        </w:rPr>
        <w:t>Принцип осознанности и активности</w:t>
      </w:r>
      <w:r w:rsidR="00C62DC1" w:rsidRPr="00F05B65">
        <w:rPr>
          <w:rFonts w:ascii="Times New Roman" w:hAnsi="Times New Roman" w:cs="Times New Roman"/>
          <w:color w:val="auto"/>
          <w:sz w:val="24"/>
          <w:szCs w:val="24"/>
        </w:rPr>
        <w:t xml:space="preserve"> </w:t>
      </w:r>
      <w:r w:rsidR="00CE1A19" w:rsidRPr="00F05B65">
        <w:rPr>
          <w:rFonts w:ascii="Times New Roman" w:hAnsi="Times New Roman" w:cs="Times New Roman"/>
          <w:color w:val="auto"/>
          <w:sz w:val="24"/>
          <w:szCs w:val="24"/>
        </w:rPr>
        <w:t>п</w:t>
      </w:r>
      <w:r w:rsidR="00C62DC1" w:rsidRPr="00F05B65">
        <w:rPr>
          <w:rFonts w:ascii="Times New Roman" w:hAnsi="Times New Roman" w:cs="Times New Roman"/>
          <w:color w:val="auto"/>
          <w:sz w:val="24"/>
          <w:szCs w:val="24"/>
        </w:rPr>
        <w:t>редполагает осмысленное отношение обучающихся к выполнению физических упражнений, осознание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и последовательность техники выполнения упражнений (комплексов упражнений), техники дыхания, </w:t>
      </w:r>
      <w:proofErr w:type="spellStart"/>
      <w:r w:rsidR="00C62DC1" w:rsidRPr="00F05B65">
        <w:rPr>
          <w:rFonts w:ascii="Times New Roman" w:hAnsi="Times New Roman" w:cs="Times New Roman"/>
          <w:color w:val="auto"/>
          <w:sz w:val="24"/>
          <w:szCs w:val="24"/>
        </w:rPr>
        <w:t>дозированности</w:t>
      </w:r>
      <w:proofErr w:type="spellEnd"/>
      <w:r w:rsidR="00C62DC1" w:rsidRPr="00F05B65">
        <w:rPr>
          <w:rFonts w:ascii="Times New Roman" w:hAnsi="Times New Roman" w:cs="Times New Roman"/>
          <w:color w:val="auto"/>
          <w:sz w:val="24"/>
          <w:szCs w:val="24"/>
        </w:rPr>
        <w:t xml:space="preserve">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творчески решать двигательные задачи.</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.7. </w:t>
      </w:r>
      <w:r w:rsidR="00C62DC1" w:rsidRPr="00F05B65">
        <w:rPr>
          <w:rStyle w:val="Italic"/>
          <w:rFonts w:ascii="Times New Roman" w:eastAsia="Georgia" w:hAnsi="Times New Roman" w:cs="Times New Roman"/>
          <w:i w:val="0"/>
          <w:iCs w:val="0"/>
          <w:color w:val="auto"/>
          <w:sz w:val="24"/>
          <w:szCs w:val="24"/>
        </w:rPr>
        <w:t>Принцип динамичности</w:t>
      </w:r>
      <w:r w:rsidR="00C62DC1" w:rsidRPr="00F05B65">
        <w:rPr>
          <w:rFonts w:ascii="Times New Roman" w:hAnsi="Times New Roman" w:cs="Times New Roman"/>
          <w:color w:val="auto"/>
          <w:sz w:val="24"/>
          <w:szCs w:val="24"/>
        </w:rPr>
        <w:t xml:space="preserve"> </w:t>
      </w:r>
      <w:r w:rsidR="00CE1A19" w:rsidRPr="00F05B65">
        <w:rPr>
          <w:rFonts w:ascii="Times New Roman" w:hAnsi="Times New Roman" w:cs="Times New Roman"/>
          <w:color w:val="auto"/>
          <w:sz w:val="24"/>
          <w:szCs w:val="24"/>
        </w:rPr>
        <w:t>в</w:t>
      </w:r>
      <w:r w:rsidR="00C62DC1" w:rsidRPr="00F05B65">
        <w:rPr>
          <w:rFonts w:ascii="Times New Roman" w:hAnsi="Times New Roman" w:cs="Times New Roman"/>
          <w:color w:val="auto"/>
          <w:sz w:val="24"/>
          <w:szCs w:val="24"/>
        </w:rPr>
        <w:t xml:space="preserve">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w:t>
      </w:r>
      <w:r w:rsidR="00C62DC1" w:rsidRPr="00F05B65">
        <w:rPr>
          <w:rFonts w:ascii="Times New Roman" w:hAnsi="Times New Roman" w:cs="Times New Roman"/>
          <w:color w:val="auto"/>
          <w:sz w:val="24"/>
          <w:szCs w:val="24"/>
        </w:rPr>
        <w:lastRenderedPageBreak/>
        <w:t>регулярное обновление заданий с общей тенденцией к росту физических нагрузок.</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.8. </w:t>
      </w:r>
      <w:r w:rsidR="00C62DC1" w:rsidRPr="00F05B65">
        <w:rPr>
          <w:rStyle w:val="Italic"/>
          <w:rFonts w:ascii="Times New Roman" w:eastAsia="Georgia" w:hAnsi="Times New Roman" w:cs="Times New Roman"/>
          <w:i w:val="0"/>
          <w:iCs w:val="0"/>
          <w:color w:val="auto"/>
          <w:sz w:val="24"/>
          <w:szCs w:val="24"/>
        </w:rPr>
        <w:t>Принцип вариативности</w:t>
      </w:r>
      <w:r w:rsidR="00C62DC1" w:rsidRPr="00F05B65">
        <w:rPr>
          <w:rFonts w:ascii="Times New Roman" w:hAnsi="Times New Roman" w:cs="Times New Roman"/>
          <w:color w:val="auto"/>
          <w:sz w:val="24"/>
          <w:szCs w:val="24"/>
        </w:rPr>
        <w:t xml:space="preserve"> </w:t>
      </w:r>
      <w:r w:rsidR="00CE1A19" w:rsidRPr="00F05B65">
        <w:rPr>
          <w:rFonts w:ascii="Times New Roman" w:hAnsi="Times New Roman" w:cs="Times New Roman"/>
          <w:color w:val="auto"/>
          <w:sz w:val="24"/>
          <w:szCs w:val="24"/>
        </w:rPr>
        <w:t>п</w:t>
      </w:r>
      <w:r w:rsidR="00C62DC1" w:rsidRPr="00F05B65">
        <w:rPr>
          <w:rFonts w:ascii="Times New Roman" w:hAnsi="Times New Roman" w:cs="Times New Roman"/>
          <w:color w:val="auto"/>
          <w:sz w:val="24"/>
          <w:szCs w:val="24"/>
        </w:rPr>
        <w:t>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функциональных возможностей обучающихся, которые описаны в программе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физической культуре. Соблюдение этих принципов позволит обучающимся достичь наиболее эффективных результатов.</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2.1.23. Освоение программы по физической культуре предполагает соблюдение главных педагогических правил: от известного к неизвестному,</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процессов, что позволит успешно достигнуть планируемых результатов – предметных, метапредметных и личностных.</w:t>
      </w:r>
      <w:bookmarkStart w:id="237" w:name="_Toc101876890"/>
    </w:p>
    <w:bookmarkEnd w:id="237"/>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организации активного отдыха.</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sidR="00F15254">
        <w:rPr>
          <w:rFonts w:ascii="Times New Roman" w:hAnsi="Times New Roman" w:cs="Times New Roman"/>
          <w:color w:val="auto"/>
          <w:sz w:val="24"/>
          <w:szCs w:val="24"/>
        </w:rPr>
        <w:t>23</w:t>
      </w:r>
      <w:r w:rsidR="00C62DC1" w:rsidRPr="00F05B65">
        <w:rPr>
          <w:rFonts w:ascii="Times New Roman" w:hAnsi="Times New Roman" w:cs="Times New Roman"/>
          <w:color w:val="auto"/>
          <w:sz w:val="24"/>
          <w:szCs w:val="24"/>
        </w:rPr>
        <w:t>.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с ФГОС НОО.</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Pr>
          <w:rFonts w:ascii="Times New Roman" w:hAnsi="Times New Roman" w:cs="Times New Roman"/>
          <w:color w:val="auto"/>
          <w:sz w:val="24"/>
          <w:szCs w:val="24"/>
        </w:rPr>
        <w:t>25</w:t>
      </w:r>
      <w:r w:rsidR="00C62DC1" w:rsidRPr="00F05B65">
        <w:rPr>
          <w:rFonts w:ascii="Times New Roman" w:hAnsi="Times New Roman" w:cs="Times New Roman"/>
          <w:color w:val="auto"/>
          <w:sz w:val="24"/>
          <w:szCs w:val="24"/>
        </w:rPr>
        <w:t xml:space="preserve">. К направлению первостепенной значимости при реализации образовательных функций </w:t>
      </w:r>
      <w:r w:rsidR="00846C30" w:rsidRPr="00F05B65">
        <w:rPr>
          <w:rFonts w:ascii="Times New Roman" w:hAnsi="Times New Roman" w:cs="Times New Roman"/>
          <w:color w:val="auto"/>
          <w:sz w:val="24"/>
          <w:szCs w:val="24"/>
        </w:rPr>
        <w:t>физической культуры</w:t>
      </w:r>
      <w:r w:rsidR="00C62DC1" w:rsidRPr="00F05B65">
        <w:rPr>
          <w:rFonts w:ascii="Times New Roman" w:hAnsi="Times New Roman" w:cs="Times New Roman"/>
          <w:color w:val="auto"/>
          <w:sz w:val="24"/>
          <w:szCs w:val="24"/>
        </w:rPr>
        <w:t xml:space="preserve"> традиционно относят формирование знаний основ физической культуры как науки области знаний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о человеке, прикладных умениях и навыках, основанных на физических упражнениях для формирования и укрепления здоровья, физического развития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Pr>
          <w:rFonts w:ascii="Times New Roman" w:hAnsi="Times New Roman" w:cs="Times New Roman"/>
          <w:color w:val="auto"/>
          <w:sz w:val="24"/>
          <w:szCs w:val="24"/>
        </w:rPr>
        <w:t>26</w:t>
      </w:r>
      <w:r w:rsidR="00C62DC1" w:rsidRPr="00F05B65">
        <w:rPr>
          <w:rFonts w:ascii="Times New Roman" w:hAnsi="Times New Roman" w:cs="Times New Roman"/>
          <w:color w:val="auto"/>
          <w:sz w:val="24"/>
          <w:szCs w:val="24"/>
        </w:rPr>
        <w:t>.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Pr>
          <w:rFonts w:ascii="Times New Roman" w:hAnsi="Times New Roman" w:cs="Times New Roman"/>
          <w:color w:val="auto"/>
          <w:sz w:val="24"/>
          <w:szCs w:val="24"/>
        </w:rPr>
        <w:t>27</w:t>
      </w:r>
      <w:r w:rsidR="00C62DC1" w:rsidRPr="00F05B65">
        <w:rPr>
          <w:rFonts w:ascii="Times New Roman" w:hAnsi="Times New Roman" w:cs="Times New Roman"/>
          <w:color w:val="auto"/>
          <w:sz w:val="24"/>
          <w:szCs w:val="24"/>
        </w:rPr>
        <w:t>.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(психолого-педагогические основы деятельности), знания об обществе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(историко-социологические основы деятельности).</w:t>
      </w:r>
    </w:p>
    <w:p w:rsidR="00C62DC1" w:rsidRPr="00F05B65" w:rsidRDefault="0067164E" w:rsidP="00F05B65">
      <w:pPr>
        <w:pStyle w:val="body"/>
        <w:spacing w:line="240" w:lineRule="auto"/>
        <w:ind w:firstLine="709"/>
        <w:contextualSpacing/>
        <w:rPr>
          <w:rFonts w:ascii="Times New Roman" w:hAnsi="Times New Roman" w:cs="Times New Roman"/>
          <w:color w:val="auto"/>
          <w:spacing w:val="-2"/>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Pr>
          <w:rFonts w:ascii="Times New Roman" w:hAnsi="Times New Roman" w:cs="Times New Roman"/>
          <w:color w:val="auto"/>
          <w:sz w:val="24"/>
          <w:szCs w:val="24"/>
        </w:rPr>
        <w:t>28</w:t>
      </w:r>
      <w:r w:rsidR="00C62DC1" w:rsidRPr="00F05B65">
        <w:rPr>
          <w:rFonts w:ascii="Times New Roman" w:hAnsi="Times New Roman" w:cs="Times New Roman"/>
          <w:color w:val="auto"/>
          <w:sz w:val="24"/>
          <w:szCs w:val="24"/>
        </w:rPr>
        <w:t>. </w:t>
      </w:r>
      <w:r w:rsidR="00C62DC1" w:rsidRPr="00F05B65">
        <w:rPr>
          <w:rFonts w:ascii="Times New Roman" w:hAnsi="Times New Roman" w:cs="Times New Roman"/>
          <w:color w:val="auto"/>
          <w:spacing w:val="-2"/>
          <w:sz w:val="24"/>
          <w:szCs w:val="24"/>
        </w:rPr>
        <w:t xml:space="preserve">Задача </w:t>
      </w:r>
      <w:r w:rsidR="00846C30" w:rsidRPr="00F05B65">
        <w:rPr>
          <w:rFonts w:ascii="Times New Roman" w:hAnsi="Times New Roman" w:cs="Times New Roman"/>
          <w:color w:val="auto"/>
          <w:spacing w:val="-2"/>
          <w:sz w:val="24"/>
          <w:szCs w:val="24"/>
        </w:rPr>
        <w:t>физической культуры</w:t>
      </w:r>
      <w:r w:rsidR="00CE1A19" w:rsidRPr="00F05B65">
        <w:rPr>
          <w:rFonts w:ascii="Times New Roman" w:hAnsi="Times New Roman" w:cs="Times New Roman"/>
          <w:color w:val="auto"/>
          <w:spacing w:val="-2"/>
          <w:sz w:val="24"/>
          <w:szCs w:val="24"/>
        </w:rPr>
        <w:t xml:space="preserve"> </w:t>
      </w:r>
      <w:r w:rsidR="00C62DC1" w:rsidRPr="00F05B65">
        <w:rPr>
          <w:rFonts w:ascii="Times New Roman" w:hAnsi="Times New Roman" w:cs="Times New Roman"/>
          <w:color w:val="auto"/>
          <w:spacing w:val="-2"/>
          <w:sz w:val="24"/>
          <w:szCs w:val="24"/>
        </w:rPr>
        <w:t xml:space="preserve">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w:t>
      </w:r>
      <w:proofErr w:type="spellStart"/>
      <w:r w:rsidR="00C62DC1" w:rsidRPr="00F05B65">
        <w:rPr>
          <w:rFonts w:ascii="Times New Roman" w:hAnsi="Times New Roman" w:cs="Times New Roman"/>
          <w:color w:val="auto"/>
          <w:spacing w:val="-2"/>
          <w:sz w:val="24"/>
          <w:szCs w:val="24"/>
        </w:rPr>
        <w:t>здоровьесберегающую</w:t>
      </w:r>
      <w:proofErr w:type="spellEnd"/>
      <w:r w:rsidR="00C62DC1" w:rsidRPr="00F05B65">
        <w:rPr>
          <w:rFonts w:ascii="Times New Roman" w:hAnsi="Times New Roman" w:cs="Times New Roman"/>
          <w:color w:val="auto"/>
          <w:spacing w:val="-2"/>
          <w:sz w:val="24"/>
          <w:szCs w:val="24"/>
        </w:rPr>
        <w:t xml:space="preserve">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001A1028" w:rsidRPr="00F05B65">
        <w:rPr>
          <w:rFonts w:ascii="Times New Roman" w:hAnsi="Times New Roman" w:cs="Times New Roman"/>
          <w:color w:val="auto"/>
          <w:spacing w:val="-2"/>
          <w:sz w:val="24"/>
          <w:szCs w:val="24"/>
        </w:rPr>
        <w:t>,</w:t>
      </w:r>
      <w:r w:rsidR="00C62DC1" w:rsidRPr="00F05B65">
        <w:rPr>
          <w:rFonts w:ascii="Times New Roman" w:hAnsi="Times New Roman" w:cs="Times New Roman"/>
          <w:color w:val="auto"/>
          <w:spacing w:val="-2"/>
          <w:sz w:val="24"/>
          <w:szCs w:val="24"/>
        </w:rPr>
        <w:t xml:space="preserve"> как результат</w:t>
      </w:r>
      <w:r w:rsidR="001A1028" w:rsidRPr="00F05B65">
        <w:rPr>
          <w:rFonts w:ascii="Times New Roman" w:hAnsi="Times New Roman" w:cs="Times New Roman"/>
          <w:color w:val="auto"/>
          <w:spacing w:val="-2"/>
          <w:sz w:val="24"/>
          <w:szCs w:val="24"/>
        </w:rPr>
        <w:t>,</w:t>
      </w:r>
      <w:r w:rsidR="00C62DC1" w:rsidRPr="00F05B65">
        <w:rPr>
          <w:rFonts w:ascii="Times New Roman" w:hAnsi="Times New Roman" w:cs="Times New Roman"/>
          <w:color w:val="auto"/>
          <w:spacing w:val="-2"/>
          <w:sz w:val="24"/>
          <w:szCs w:val="24"/>
        </w:rPr>
        <w:t xml:space="preserve"> – физическое воспитание, формирование здоровья и здорового образа жизни.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Наряду с этим программа по физической культуре обеспечивает:</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современными технологическими средствами в ходе обучения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в повседневной </w:t>
      </w:r>
      <w:r w:rsidRPr="00F05B65">
        <w:rPr>
          <w:rFonts w:ascii="Times New Roman" w:hAnsi="Times New Roman" w:cs="Times New Roman"/>
          <w:color w:val="auto"/>
          <w:sz w:val="24"/>
          <w:szCs w:val="24"/>
        </w:rPr>
        <w:lastRenderedPageBreak/>
        <w:t>жизни, освоение цифровых образовательных сред для проверки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приобретения знаний, расширения возможностей личного образовательного маршрута;</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w:t>
      </w:r>
      <w:r>
        <w:rPr>
          <w:rFonts w:ascii="Times New Roman" w:hAnsi="Times New Roman" w:cs="Times New Roman"/>
          <w:color w:val="auto"/>
          <w:sz w:val="24"/>
          <w:szCs w:val="24"/>
        </w:rPr>
        <w:t>29</w:t>
      </w:r>
      <w:r w:rsidR="00C62DC1" w:rsidRPr="00F05B65">
        <w:rPr>
          <w:rFonts w:ascii="Times New Roman" w:hAnsi="Times New Roman" w:cs="Times New Roman"/>
          <w:color w:val="auto"/>
          <w:sz w:val="24"/>
          <w:szCs w:val="24"/>
        </w:rPr>
        <w:t>. Приоритет индивидуального подхода в обучении позволяет обучающимся осваивать программу по физической культуре в соответствии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с возможностями каждого.</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2.1.32. Универсальными компетенциями обучающихся на этапе начального образования по программе по физической культуре являются: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умение доносить информацию в доступной, яркой, эмоциональной форме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процессе общения и взаимодействия со сверстниками и взрослыми людьми,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при практическом выполнении заданий, ставить перед собой задачи гармоничного физического развития.</w:t>
      </w:r>
      <w:bookmarkStart w:id="238" w:name="_Toc101876891"/>
    </w:p>
    <w:bookmarkEnd w:id="238"/>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2.1.33. Общее число часов, рекомендованных для изучения физической культуры</w:t>
      </w:r>
      <w:r w:rsidR="00A670D7" w:rsidRPr="00F05B65">
        <w:rPr>
          <w:rFonts w:ascii="Times New Roman" w:hAnsi="Times New Roman" w:cs="Times New Roman"/>
          <w:color w:val="auto"/>
          <w:sz w:val="24"/>
          <w:szCs w:val="24"/>
        </w:rPr>
        <w:t xml:space="preserve"> – </w:t>
      </w:r>
      <w:r w:rsidR="00C62DC1" w:rsidRPr="00F05B65">
        <w:rPr>
          <w:rFonts w:ascii="Times New Roman" w:hAnsi="Times New Roman" w:cs="Times New Roman"/>
          <w:color w:val="auto"/>
          <w:sz w:val="24"/>
          <w:szCs w:val="24"/>
        </w:rPr>
        <w:t>405 часов: в 1 классе – 99 часов (3 часа в неделю), во 2 классе – 102 часа (3 часа в неделю), в 3 классе – 102 часа (3 часа в неделю), в 4 классе – 102 часа</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(3 часа в неделю).</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2.1.34. При планировании учебного материала по программе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по физической </w:t>
      </w:r>
      <w:proofErr w:type="spellStart"/>
      <w:r w:rsidR="00C62DC1" w:rsidRPr="00F05B65">
        <w:rPr>
          <w:rFonts w:ascii="Times New Roman" w:hAnsi="Times New Roman" w:cs="Times New Roman"/>
          <w:color w:val="auto"/>
          <w:sz w:val="24"/>
          <w:szCs w:val="24"/>
        </w:rPr>
        <w:t>культуре</w:t>
      </w:r>
      <w:r w:rsidR="00846C30" w:rsidRPr="00F05B65">
        <w:rPr>
          <w:rFonts w:ascii="Times New Roman" w:hAnsi="Times New Roman" w:cs="Times New Roman"/>
          <w:color w:val="auto"/>
          <w:sz w:val="24"/>
          <w:szCs w:val="24"/>
        </w:rPr>
        <w:t>р</w:t>
      </w:r>
      <w:proofErr w:type="spellEnd"/>
      <w:r w:rsidR="00846C30" w:rsidRPr="00F05B65">
        <w:rPr>
          <w:rFonts w:ascii="Times New Roman" w:hAnsi="Times New Roman" w:cs="Times New Roman"/>
          <w:color w:val="auto"/>
          <w:sz w:val="24"/>
          <w:szCs w:val="24"/>
        </w:rPr>
        <w:t xml:space="preserve"> р</w:t>
      </w:r>
      <w:r w:rsidR="00C62DC1" w:rsidRPr="00F05B65">
        <w:rPr>
          <w:rFonts w:ascii="Times New Roman" w:hAnsi="Times New Roman" w:cs="Times New Roman"/>
          <w:color w:val="auto"/>
          <w:sz w:val="24"/>
          <w:szCs w:val="24"/>
        </w:rPr>
        <w:t xml:space="preserve">екомендуется реализовывать на уроках физической культуры учебный план: для всех классов начального </w:t>
      </w:r>
      <w:r w:rsidR="00C52750" w:rsidRPr="00F05B65">
        <w:rPr>
          <w:rFonts w:ascii="Times New Roman" w:hAnsi="Times New Roman" w:cs="Times New Roman"/>
          <w:color w:val="auto"/>
          <w:sz w:val="24"/>
          <w:szCs w:val="24"/>
        </w:rPr>
        <w:t xml:space="preserve">общего </w:t>
      </w:r>
      <w:r w:rsidR="00C62DC1" w:rsidRPr="00F05B65">
        <w:rPr>
          <w:rFonts w:ascii="Times New Roman" w:hAnsi="Times New Roman" w:cs="Times New Roman"/>
          <w:color w:val="auto"/>
          <w:sz w:val="24"/>
          <w:szCs w:val="24"/>
        </w:rPr>
        <w:t>образования в объёме не менее 70% учебных часов должно быть отведено на выполнение физических упражнений.</w:t>
      </w:r>
      <w:bookmarkStart w:id="239" w:name="_Toc101876892"/>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2.2. </w:t>
      </w:r>
      <w:bookmarkEnd w:id="239"/>
      <w:r w:rsidR="00C62DC1" w:rsidRPr="00F05B65">
        <w:rPr>
          <w:rFonts w:ascii="Times New Roman" w:hAnsi="Times New Roman" w:cs="Times New Roman"/>
          <w:color w:val="auto"/>
          <w:sz w:val="24"/>
          <w:szCs w:val="24"/>
        </w:rPr>
        <w:t>Планируемые результаты освоения программы по физической культуре на уровне начального общего образования.</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2.2.1. </w:t>
      </w:r>
      <w:r w:rsidR="00C62DC1" w:rsidRPr="00CD17B5">
        <w:rPr>
          <w:rFonts w:ascii="Times New Roman" w:hAnsi="Times New Roman" w:cs="Times New Roman"/>
          <w:b/>
          <w:color w:val="auto"/>
          <w:sz w:val="24"/>
          <w:szCs w:val="24"/>
        </w:rPr>
        <w:t>Личностные результаты</w:t>
      </w:r>
      <w:r w:rsidR="00C62DC1" w:rsidRPr="00F05B65">
        <w:rPr>
          <w:rFonts w:ascii="Times New Roman" w:hAnsi="Times New Roman" w:cs="Times New Roman"/>
          <w:color w:val="auto"/>
          <w:sz w:val="24"/>
          <w:szCs w:val="24"/>
        </w:rPr>
        <w:t xml:space="preserve"> освоения программы по физической культуре на уровне начального общего образования достигаются в единстве учебной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Style w:val="Bold"/>
          <w:rFonts w:ascii="Times New Roman" w:hAnsi="Times New Roman" w:cs="Times New Roman"/>
          <w:b w:val="0"/>
          <w:bCs w:val="0"/>
          <w:color w:val="auto"/>
          <w:sz w:val="24"/>
          <w:szCs w:val="24"/>
        </w:rPr>
        <w:t>Патриотическое воспитание:</w:t>
      </w:r>
      <w:r w:rsidR="00846C30" w:rsidRPr="00F05B65">
        <w:rPr>
          <w:rStyle w:val="Bold"/>
          <w:rFonts w:ascii="Times New Roman" w:hAnsi="Times New Roman" w:cs="Times New Roman"/>
          <w:b w:val="0"/>
          <w:bCs w:val="0"/>
          <w:color w:val="auto"/>
          <w:sz w:val="24"/>
          <w:szCs w:val="24"/>
        </w:rPr>
        <w:t xml:space="preserve"> </w:t>
      </w:r>
      <w:r w:rsidRPr="00F05B65">
        <w:rPr>
          <w:rFonts w:ascii="Times New Roman" w:hAnsi="Times New Roman" w:cs="Times New Roman"/>
          <w:color w:val="auto"/>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видам спорта на международной спортивной арене, основных мировых</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отечественных тенденциях развития физической культуры для блага человека, заинтересованность в научных знаниях о человеке.</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Style w:val="Bold"/>
          <w:rFonts w:ascii="Times New Roman" w:hAnsi="Times New Roman" w:cs="Times New Roman"/>
          <w:b w:val="0"/>
          <w:bCs w:val="0"/>
          <w:color w:val="auto"/>
          <w:sz w:val="24"/>
          <w:szCs w:val="24"/>
        </w:rPr>
        <w:t>Гражданское воспитание:</w:t>
      </w:r>
      <w:r w:rsidR="00846C30" w:rsidRPr="00F05B65">
        <w:rPr>
          <w:rStyle w:val="Bold"/>
          <w:rFonts w:ascii="Times New Roman" w:hAnsi="Times New Roman" w:cs="Times New Roman"/>
          <w:b w:val="0"/>
          <w:bCs w:val="0"/>
          <w:color w:val="auto"/>
          <w:sz w:val="24"/>
          <w:szCs w:val="24"/>
        </w:rPr>
        <w:t xml:space="preserve"> </w:t>
      </w:r>
      <w:r w:rsidRPr="00F05B65">
        <w:rPr>
          <w:rFonts w:ascii="Times New Roman" w:hAnsi="Times New Roman" w:cs="Times New Roman"/>
          <w:color w:val="auto"/>
          <w:spacing w:val="-1"/>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и выполнение физических упражнений, создание учебных проектов, стремление</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w:t>
      </w:r>
      <w:r w:rsidRPr="00F05B65">
        <w:rPr>
          <w:rFonts w:ascii="Times New Roman" w:hAnsi="Times New Roman" w:cs="Times New Roman"/>
          <w:color w:val="auto"/>
          <w:spacing w:val="-1"/>
          <w:sz w:val="24"/>
          <w:szCs w:val="24"/>
        </w:rPr>
        <w:lastRenderedPageBreak/>
        <w:t>отношение при объяснении ошибок</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и способов их устранения.</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Ценности научного познания: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познавательные мотивы, направленные на получение новых знаний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Формирование культуры здоровья: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Экологическое воспитание: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240" w:name="_Toc101876894"/>
    </w:p>
    <w:p w:rsidR="00C62DC1" w:rsidRPr="00F05B65" w:rsidRDefault="0067164E" w:rsidP="00F05B65">
      <w:pPr>
        <w:pStyle w:val="list-dash"/>
        <w:spacing w:line="240" w:lineRule="auto"/>
        <w:ind w:left="0"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2.2.2. </w:t>
      </w:r>
      <w:bookmarkEnd w:id="240"/>
      <w:r w:rsidR="00CD17B5" w:rsidRPr="00571A9D">
        <w:rPr>
          <w:rFonts w:ascii="Times New Roman" w:eastAsia="OfficinaSansBoldITC" w:hAnsi="Times New Roman"/>
          <w:b/>
          <w:sz w:val="24"/>
          <w:szCs w:val="24"/>
        </w:rPr>
        <w:t>Метапредметные результаты.</w:t>
      </w:r>
      <w:r w:rsidR="00CD17B5">
        <w:rPr>
          <w:rFonts w:ascii="Times New Roman" w:eastAsia="OfficinaSansBoldITC" w:hAnsi="Times New Roman"/>
          <w:sz w:val="24"/>
          <w:szCs w:val="24"/>
        </w:rPr>
        <w:t xml:space="preserve"> </w:t>
      </w:r>
      <w:r w:rsidR="00C62DC1" w:rsidRPr="00F05B65">
        <w:rPr>
          <w:rFonts w:ascii="Times New Roman" w:hAnsi="Times New Roman" w:cs="Times New Roman"/>
          <w:color w:val="auto"/>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F05B65" w:rsidRDefault="0067164E" w:rsidP="00F05B65">
      <w:pPr>
        <w:pStyle w:val="list-dash"/>
        <w:spacing w:line="240" w:lineRule="auto"/>
        <w:ind w:left="0"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2.2.2.1. </w:t>
      </w:r>
      <w:r w:rsidR="00C62DC1" w:rsidRPr="00F05B65">
        <w:rPr>
          <w:rStyle w:val="Bold"/>
          <w:rFonts w:ascii="Times New Roman" w:hAnsi="Times New Roman" w:cs="Times New Roman"/>
          <w:b w:val="0"/>
          <w:bCs w:val="0"/>
          <w:color w:val="auto"/>
          <w:sz w:val="24"/>
          <w:szCs w:val="24"/>
        </w:rPr>
        <w:t>У обучающегося будут сформированы следующие базовые логические и исследовательские действия, умения работать с информацией</w:t>
      </w:r>
      <w:r w:rsidR="00933CAF" w:rsidRPr="00F05B65">
        <w:rPr>
          <w:rStyle w:val="Bold"/>
          <w:rFonts w:ascii="Times New Roman" w:hAnsi="Times New Roman" w:cs="Times New Roman"/>
          <w:b w:val="0"/>
          <w:bCs w:val="0"/>
          <w:color w:val="auto"/>
          <w:sz w:val="24"/>
          <w:szCs w:val="24"/>
        </w:rPr>
        <w:t xml:space="preserve"> </w:t>
      </w:r>
      <w:r w:rsidR="00C62DC1" w:rsidRPr="00F05B65">
        <w:rPr>
          <w:rStyle w:val="Bold"/>
          <w:rFonts w:ascii="Times New Roman" w:hAnsi="Times New Roman" w:cs="Times New Roman"/>
          <w:b w:val="0"/>
          <w:bCs w:val="0"/>
          <w:color w:val="auto"/>
          <w:sz w:val="24"/>
          <w:szCs w:val="24"/>
        </w:rPr>
        <w:t>как часть познавательных универсальных учебных действий: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письменных высказываниях;</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устанавливать связь между физическими упражнениями и их влиянием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развитие физических качеств;</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классифицировать виды физических упражнений в соответствии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w:t>
      </w:r>
      <w:r w:rsidRPr="00F05B65">
        <w:rPr>
          <w:rFonts w:ascii="Times New Roman" w:hAnsi="Times New Roman" w:cs="Times New Roman"/>
          <w:color w:val="auto"/>
          <w:sz w:val="24"/>
          <w:szCs w:val="24"/>
        </w:rPr>
        <w:lastRenderedPageBreak/>
        <w:t>области культуры движения, эстетического восприятия в учебной деятельности иных учебных предметов;</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том числе с использованием гимнастических, игровых, спортивных, туристических физических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использовать средства информационно-коммуникационных технологий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решения учебных и практических задач (в том числе Интернет</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контролируемым выходом), оценивать объективность информации и возможности её использования для решения конкретных учебных задач.</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2.2.2.2. У обучающегося будут сформированы умения общения как часть коммуникативных универсальных учебных действий: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вступать в диалог, задавать собеседнику вопросы, использовать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реплики-уточнения и дополнения, формулировать собственное мнение и идеи, аргументированно их излагать, выслушивать разные мнения, учитывать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их в диалоге;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пожелания, оказывать при необходимости помощь;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продуктивно сотрудничать (общение, взаимодействие) со сверстниками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при решении задач выполнения физических упражнений, игровых заданий и игр</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уроках, во внеурочной и внешкольной физкультурной деятельности;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конструктивно разрешать конфликты посредством учёта интересов сторон</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сотрудничества.</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Style w:val="Bold"/>
          <w:rFonts w:ascii="Times New Roman" w:hAnsi="Times New Roman" w:cs="Times New Roman"/>
          <w:b w:val="0"/>
          <w:bCs w:val="0"/>
          <w:color w:val="auto"/>
          <w:sz w:val="24"/>
          <w:szCs w:val="24"/>
        </w:rPr>
        <w:t>29</w:t>
      </w:r>
      <w:r w:rsidR="00C26CF4" w:rsidRPr="00F05B65">
        <w:rPr>
          <w:rStyle w:val="Bold"/>
          <w:rFonts w:ascii="Times New Roman" w:hAnsi="Times New Roman" w:cs="Times New Roman"/>
          <w:b w:val="0"/>
          <w:bCs w:val="0"/>
          <w:color w:val="auto"/>
          <w:sz w:val="24"/>
          <w:szCs w:val="24"/>
        </w:rPr>
        <w:t>.</w:t>
      </w:r>
      <w:r w:rsidR="00C62DC1" w:rsidRPr="00F05B65">
        <w:rPr>
          <w:rStyle w:val="Bold"/>
          <w:rFonts w:ascii="Times New Roman" w:hAnsi="Times New Roman" w:cs="Times New Roman"/>
          <w:b w:val="0"/>
          <w:bCs w:val="0"/>
          <w:color w:val="auto"/>
          <w:sz w:val="24"/>
          <w:szCs w:val="24"/>
        </w:rPr>
        <w:t>2.2.2.3.</w:t>
      </w:r>
      <w:r w:rsidR="00C62DC1" w:rsidRPr="00F05B65">
        <w:rPr>
          <w:rStyle w:val="Bold"/>
          <w:rFonts w:ascii="Times New Roman" w:hAnsi="Times New Roman" w:cs="Times New Roman"/>
          <w:color w:val="auto"/>
          <w:sz w:val="24"/>
          <w:szCs w:val="24"/>
        </w:rPr>
        <w:t> </w:t>
      </w:r>
      <w:r w:rsidR="00C62DC1" w:rsidRPr="00F05B65">
        <w:rPr>
          <w:rFonts w:ascii="Times New Roman"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pacing w:val="2"/>
          <w:sz w:val="24"/>
          <w:szCs w:val="24"/>
        </w:rPr>
      </w:pPr>
      <w:r w:rsidRPr="00F05B65">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контролировать состояние организма на уроках физической культуры</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в самостоятельной повседневной физической деятельности по показателям частоты пульса и самочувствия;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к успешной образовательной, в том числе физкультурно-спортивной, деятельности, анализировать свои ошибки;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41" w:name="_Toc101876895"/>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bookmarkStart w:id="242" w:name="_GoBack"/>
      <w:bookmarkEnd w:id="241"/>
      <w:r w:rsidRPr="00CD17B5">
        <w:rPr>
          <w:rFonts w:ascii="Times New Roman" w:hAnsi="Times New Roman" w:cs="Times New Roman"/>
          <w:b/>
          <w:color w:val="auto"/>
          <w:sz w:val="24"/>
          <w:szCs w:val="24"/>
        </w:rPr>
        <w:t>Предметные результаты изучения учебного предмета «Физическая культура»</w:t>
      </w:r>
      <w:r w:rsidRPr="00F05B65">
        <w:rPr>
          <w:rFonts w:ascii="Times New Roman" w:hAnsi="Times New Roman" w:cs="Times New Roman"/>
          <w:color w:val="auto"/>
          <w:sz w:val="24"/>
          <w:szCs w:val="24"/>
        </w:rPr>
        <w:t xml:space="preserve"> </w:t>
      </w:r>
      <w:bookmarkEnd w:id="242"/>
      <w:r w:rsidRPr="00F05B65">
        <w:rPr>
          <w:rFonts w:ascii="Times New Roman" w:hAnsi="Times New Roman" w:cs="Times New Roman"/>
          <w:color w:val="auto"/>
          <w:sz w:val="24"/>
          <w:szCs w:val="24"/>
        </w:rPr>
        <w:t>отражают опыт обучающихся в физкультурной деятельности.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для предметной области «Физическая культура» периода развития </w:t>
      </w:r>
      <w:r w:rsidR="005D5EC9" w:rsidRPr="00F05B65">
        <w:rPr>
          <w:rFonts w:ascii="Times New Roman" w:hAnsi="Times New Roman" w:cs="Times New Roman"/>
          <w:color w:val="auto"/>
          <w:sz w:val="24"/>
          <w:szCs w:val="24"/>
        </w:rPr>
        <w:t xml:space="preserve">начального общего образования, </w:t>
      </w:r>
      <w:r w:rsidRPr="00F05B65">
        <w:rPr>
          <w:rFonts w:ascii="Times New Roman" w:hAnsi="Times New Roman" w:cs="Times New Roman"/>
          <w:color w:val="auto"/>
          <w:sz w:val="24"/>
          <w:szCs w:val="24"/>
        </w:rPr>
        <w:t>виды деятельности по получению новых знаний,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их интерпретации, преобразованию и применению в различных учебных и новых ситуациях.</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 состав предметных результатов по освоению обязательного содержания включены физические упражнения: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а также правильностью, красотой и координационной сложностью всех движений;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игровые упражнения, состоящие из естественных видов действий (элементарных движений, бега, бросков и других), которые выполняются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в разнообразных вариантах в соответствии с </w:t>
      </w:r>
      <w:r w:rsidRPr="00F05B65">
        <w:rPr>
          <w:rFonts w:ascii="Times New Roman" w:hAnsi="Times New Roman" w:cs="Times New Roman"/>
          <w:color w:val="auto"/>
          <w:sz w:val="24"/>
          <w:szCs w:val="24"/>
        </w:rPr>
        <w:lastRenderedPageBreak/>
        <w:t>изменяющейся игровой ситуацией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оцениваются по эффективности влияния на организм в целом и по конечному результату действия (например, точнее бросить, быстрее добежать, выполнить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соответствии с предлагаемой техникой выполнения или конечным результатом задания);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Style w:val="Bold"/>
          <w:rFonts w:ascii="Times New Roman" w:hAnsi="Times New Roman" w:cs="Times New Roman"/>
          <w:b w:val="0"/>
          <w:bCs w:val="0"/>
          <w:color w:val="auto"/>
          <w:sz w:val="24"/>
          <w:szCs w:val="24"/>
        </w:rPr>
        <w:t>Предметные результаты</w:t>
      </w:r>
      <w:r w:rsidRPr="00F05B65">
        <w:rPr>
          <w:rFonts w:ascii="Times New Roman" w:hAnsi="Times New Roman" w:cs="Times New Roman"/>
          <w:color w:val="auto"/>
          <w:sz w:val="24"/>
          <w:szCs w:val="24"/>
        </w:rPr>
        <w:t xml:space="preserve"> представлены по годам обучения и отражают сформированность у обучающихся определённых умений.</w:t>
      </w:r>
      <w:bookmarkStart w:id="243" w:name="_Toc101876896"/>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2.2.3. 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Знания о физической культуре:</w:t>
      </w:r>
    </w:p>
    <w:bookmarkEnd w:id="243"/>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различать основные предметные области физической культуры (гимнастика, игры, туризм, спорт);</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о важности ведения активного образа жизни, формулировать основные правила безопасного поведения в местах занятий физическими упражнениями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спортивном зале, на спортивной площадке, в бассейне);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формулировать простейшие правила закаливания и организации самостоятельных занятий физическими упражнениями, применять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C62DC1" w:rsidRPr="00F05B65" w:rsidRDefault="00A147A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sz w:val="24"/>
          <w:szCs w:val="24"/>
        </w:rPr>
        <w:t>иметь представление об</w:t>
      </w:r>
      <w:r w:rsidR="00C62DC1" w:rsidRPr="00F05B65">
        <w:rPr>
          <w:rFonts w:ascii="Times New Roman" w:hAnsi="Times New Roman" w:cs="Times New Roman"/>
          <w:color w:val="auto"/>
          <w:sz w:val="24"/>
          <w:szCs w:val="24"/>
        </w:rPr>
        <w:t xml:space="preserve"> основны</w:t>
      </w:r>
      <w:r w:rsidRPr="00F05B65">
        <w:rPr>
          <w:rFonts w:ascii="Times New Roman" w:hAnsi="Times New Roman" w:cs="Times New Roman"/>
          <w:color w:val="auto"/>
          <w:sz w:val="24"/>
          <w:szCs w:val="24"/>
        </w:rPr>
        <w:t>х</w:t>
      </w:r>
      <w:r w:rsidR="00C62DC1" w:rsidRPr="00F05B65">
        <w:rPr>
          <w:rFonts w:ascii="Times New Roman" w:hAnsi="Times New Roman" w:cs="Times New Roman"/>
          <w:color w:val="auto"/>
          <w:sz w:val="24"/>
          <w:szCs w:val="24"/>
        </w:rPr>
        <w:t xml:space="preserve"> вид</w:t>
      </w:r>
      <w:r w:rsidRPr="00F05B65">
        <w:rPr>
          <w:rFonts w:ascii="Times New Roman" w:hAnsi="Times New Roman" w:cs="Times New Roman"/>
          <w:color w:val="auto"/>
          <w:sz w:val="24"/>
          <w:szCs w:val="24"/>
        </w:rPr>
        <w:t>ах</w:t>
      </w:r>
      <w:r w:rsidR="00C62DC1" w:rsidRPr="00F05B65">
        <w:rPr>
          <w:rFonts w:ascii="Times New Roman" w:hAnsi="Times New Roman" w:cs="Times New Roman"/>
          <w:color w:val="auto"/>
          <w:sz w:val="24"/>
          <w:szCs w:val="24"/>
        </w:rPr>
        <w:t xml:space="preserve"> разминки.</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Способы физкультурной деятельности.</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выбирать гимнастические упражнения для формирования стопы, осанки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положении стоя, сидя и при ходьбе, упражнения для развития гибкости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координации;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строевые упражнения: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участвовать в спортивных эстафетах, развивающих подвижных играх,</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том числе ролевых, с заданиями на выполнение движений под музыку</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 использованием танцевальных шагов, выполнять игровые задания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знакомства с видами спорта, плаванием, основами туристической деятельности, общаться и взаимодействовать в игровой деятельности, выполнять команды</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строевые упражнения.</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Физическое совершенствование.</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технику выполнения гимнастических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для формирования опорно-двигательного аппарата, включая гимнастический шаг, мягкий бег; </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w:t>
      </w:r>
      <w:r w:rsidR="005D5EC9" w:rsidRPr="00F05B65">
        <w:rPr>
          <w:rFonts w:ascii="Times New Roman" w:hAnsi="Times New Roman" w:cs="Times New Roman"/>
          <w:color w:val="auto"/>
          <w:sz w:val="24"/>
          <w:szCs w:val="24"/>
        </w:rPr>
        <w:t>начального общего образования</w:t>
      </w:r>
      <w:r w:rsidR="006648CD" w:rsidRPr="00F05B65">
        <w:rPr>
          <w:rFonts w:ascii="Times New Roman" w:hAnsi="Times New Roman" w:cs="Times New Roman"/>
          <w:color w:val="auto"/>
          <w:sz w:val="24"/>
          <w:szCs w:val="24"/>
        </w:rPr>
        <w:t>,</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развития силы, основанной на удержании собственного веса;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pacing w:val="2"/>
          <w:sz w:val="24"/>
          <w:szCs w:val="24"/>
        </w:rPr>
      </w:pPr>
      <w:r w:rsidRPr="00F05B65">
        <w:rPr>
          <w:rFonts w:ascii="Times New Roman" w:hAnsi="Times New Roman" w:cs="Times New Roman"/>
          <w:color w:val="auto"/>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lastRenderedPageBreak/>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осваивать способы игровой деятельности. </w:t>
      </w:r>
      <w:bookmarkStart w:id="244" w:name="_Toc101876897"/>
    </w:p>
    <w:bookmarkEnd w:id="244"/>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2.2.4. К концу обучения во 2 классе обучающийся </w:t>
      </w:r>
      <w:r w:rsidR="00252239" w:rsidRPr="00F05B65">
        <w:rPr>
          <w:rFonts w:ascii="Times New Roman" w:hAnsi="Times New Roman" w:cs="Times New Roman"/>
          <w:color w:val="auto"/>
          <w:sz w:val="24"/>
          <w:szCs w:val="24"/>
        </w:rPr>
        <w:t xml:space="preserve">достигнет </w:t>
      </w:r>
      <w:r w:rsidR="00C62DC1" w:rsidRPr="00F05B65">
        <w:rPr>
          <w:rFonts w:ascii="Times New Roman" w:hAnsi="Times New Roman" w:cs="Times New Roman"/>
          <w:color w:val="auto"/>
          <w:sz w:val="24"/>
          <w:szCs w:val="24"/>
        </w:rPr>
        <w:t>следующи</w:t>
      </w:r>
      <w:r w:rsidR="00252239" w:rsidRPr="00F05B65">
        <w:rPr>
          <w:rFonts w:ascii="Times New Roman" w:hAnsi="Times New Roman" w:cs="Times New Roman"/>
          <w:color w:val="auto"/>
          <w:sz w:val="24"/>
          <w:szCs w:val="24"/>
        </w:rPr>
        <w:t>х</w:t>
      </w:r>
      <w:r w:rsidR="00C62DC1" w:rsidRPr="00F05B65">
        <w:rPr>
          <w:rFonts w:ascii="Times New Roman" w:hAnsi="Times New Roman" w:cs="Times New Roman"/>
          <w:color w:val="auto"/>
          <w:sz w:val="24"/>
          <w:szCs w:val="24"/>
        </w:rPr>
        <w:t xml:space="preserve"> предметны</w:t>
      </w:r>
      <w:r w:rsidR="00252239" w:rsidRPr="00F05B65">
        <w:rPr>
          <w:rFonts w:ascii="Times New Roman" w:hAnsi="Times New Roman" w:cs="Times New Roman"/>
          <w:color w:val="auto"/>
          <w:sz w:val="24"/>
          <w:szCs w:val="24"/>
        </w:rPr>
        <w:t>х</w:t>
      </w:r>
      <w:r w:rsidR="00C62DC1" w:rsidRPr="00F05B65">
        <w:rPr>
          <w:rFonts w:ascii="Times New Roman" w:hAnsi="Times New Roman" w:cs="Times New Roman"/>
          <w:color w:val="auto"/>
          <w:sz w:val="24"/>
          <w:szCs w:val="24"/>
        </w:rPr>
        <w:t xml:space="preserve"> результат</w:t>
      </w:r>
      <w:r w:rsidR="00252239" w:rsidRPr="00F05B65">
        <w:rPr>
          <w:rFonts w:ascii="Times New Roman" w:hAnsi="Times New Roman" w:cs="Times New Roman"/>
          <w:color w:val="auto"/>
          <w:sz w:val="24"/>
          <w:szCs w:val="24"/>
        </w:rPr>
        <w:t>ов</w:t>
      </w:r>
      <w:r w:rsidR="00C62DC1" w:rsidRPr="00F05B65">
        <w:rPr>
          <w:rFonts w:ascii="Times New Roman" w:hAnsi="Times New Roman" w:cs="Times New Roman"/>
          <w:color w:val="auto"/>
          <w:sz w:val="24"/>
          <w:szCs w:val="24"/>
        </w:rPr>
        <w:t xml:space="preserve"> по отдельным темам программы по физической культуре: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Знания о физической культуре: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описывать технику выполнения освоенных гимнастических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видам разминки, отмечать динамику развития личных физических качеств: гибкости, силы, координационно-скоростных способностей;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Способы физкультурной деятельности.</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F05B65" w:rsidRDefault="00C62DC1" w:rsidP="00F05B65">
      <w:pPr>
        <w:pStyle w:val="list-dash"/>
        <w:spacing w:line="240" w:lineRule="auto"/>
        <w:ind w:left="0"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и скоростные способности) и перечислять возрастной период для их эффективного развития;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принимать решения в условиях игровой деятельности, оценивать правила безопасности в процессе игры;</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знать основные строевые команды. </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составлять письменно и выполнять индивидуальный распорядок дня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включением утренней гимнастики, физкультминуток, регулярных упражнений гимнастики, измерять, сравнивать динамику развития физических качеств</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способностей: гибкости, координационных способностей, измерять (</w:t>
      </w:r>
      <w:proofErr w:type="spellStart"/>
      <w:r w:rsidRPr="00F05B65">
        <w:rPr>
          <w:rFonts w:ascii="Times New Roman" w:hAnsi="Times New Roman" w:cs="Times New Roman"/>
          <w:color w:val="auto"/>
          <w:sz w:val="24"/>
          <w:szCs w:val="24"/>
        </w:rPr>
        <w:t>пальпаторно</w:t>
      </w:r>
      <w:proofErr w:type="spellEnd"/>
      <w:r w:rsidRPr="00F05B65">
        <w:rPr>
          <w:rFonts w:ascii="Times New Roman" w:hAnsi="Times New Roman" w:cs="Times New Roman"/>
          <w:color w:val="auto"/>
          <w:sz w:val="24"/>
          <w:szCs w:val="24"/>
        </w:rPr>
        <w:t>) частоту сердечных сокращений при выполнении упражнений с различной нагрузкой;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классифицировать виды физических упражнений в соответствии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командные перестроения: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Физическое совершенствование.</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физические упражнения на развитие гибкости и координационно-скоростных способностей;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C62DC1" w:rsidRPr="00F05B65" w:rsidRDefault="00C62DC1" w:rsidP="00F05B65">
      <w:pPr>
        <w:pStyle w:val="list-dash"/>
        <w:spacing w:line="240" w:lineRule="auto"/>
        <w:ind w:left="0" w:firstLine="709"/>
        <w:contextualSpacing/>
        <w:rPr>
          <w:rFonts w:ascii="Times New Roman" w:hAnsi="Times New Roman" w:cs="Times New Roman"/>
          <w:color w:val="auto"/>
          <w:spacing w:val="2"/>
          <w:sz w:val="24"/>
          <w:szCs w:val="24"/>
        </w:rPr>
      </w:pPr>
      <w:r w:rsidRPr="00F05B65">
        <w:rPr>
          <w:rFonts w:ascii="Times New Roman" w:hAnsi="Times New Roman" w:cs="Times New Roman"/>
          <w:color w:val="auto"/>
          <w:spacing w:val="2"/>
          <w:sz w:val="24"/>
          <w:szCs w:val="24"/>
        </w:rPr>
        <w:t>осваивать и демонстрировать технику выполнения подводящих, гимнастических и акробатических упражнений, танцевальных шагов, работы</w:t>
      </w:r>
      <w:r w:rsidR="00933CAF" w:rsidRPr="00F05B65">
        <w:rPr>
          <w:rFonts w:ascii="Times New Roman" w:hAnsi="Times New Roman" w:cs="Times New Roman"/>
          <w:color w:val="auto"/>
          <w:spacing w:val="2"/>
          <w:sz w:val="24"/>
          <w:szCs w:val="24"/>
        </w:rPr>
        <w:t xml:space="preserve"> </w:t>
      </w:r>
      <w:r w:rsidRPr="00F05B65">
        <w:rPr>
          <w:rFonts w:ascii="Times New Roman" w:hAnsi="Times New Roman" w:cs="Times New Roman"/>
          <w:color w:val="auto"/>
          <w:spacing w:val="2"/>
          <w:sz w:val="24"/>
          <w:szCs w:val="24"/>
        </w:rP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демонстрировать равновесие стоя и в </w:t>
      </w:r>
      <w:proofErr w:type="spellStart"/>
      <w:r w:rsidRPr="00F05B65">
        <w:rPr>
          <w:rFonts w:ascii="Times New Roman" w:hAnsi="Times New Roman" w:cs="Times New Roman"/>
          <w:color w:val="auto"/>
          <w:sz w:val="24"/>
          <w:szCs w:val="24"/>
        </w:rPr>
        <w:t>полуприседе</w:t>
      </w:r>
      <w:proofErr w:type="spellEnd"/>
      <w:r w:rsidRPr="00F05B65">
        <w:rPr>
          <w:rFonts w:ascii="Times New Roman" w:hAnsi="Times New Roman" w:cs="Times New Roman"/>
          <w:color w:val="auto"/>
          <w:sz w:val="24"/>
          <w:szCs w:val="24"/>
        </w:rPr>
        <w:t xml:space="preserve"> на каждой ноге попеременно, прыжки на </w:t>
      </w:r>
      <w:r w:rsidRPr="00F05B65">
        <w:rPr>
          <w:rFonts w:ascii="Times New Roman" w:hAnsi="Times New Roman" w:cs="Times New Roman"/>
          <w:color w:val="auto"/>
          <w:sz w:val="24"/>
          <w:szCs w:val="24"/>
        </w:rPr>
        <w:lastRenderedPageBreak/>
        <w:t>месте с полуповоротом с прямыми ногами и в группировке (в обе стороны);</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45" w:name="_Toc101876898"/>
    </w:p>
    <w:bookmarkEnd w:id="245"/>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2.2.5. К концу обучения в 3 классе обучающийся </w:t>
      </w:r>
      <w:r w:rsidR="00252239" w:rsidRPr="00F05B65">
        <w:rPr>
          <w:rFonts w:ascii="Times New Roman" w:hAnsi="Times New Roman" w:cs="Times New Roman"/>
          <w:color w:val="auto"/>
          <w:sz w:val="24"/>
          <w:szCs w:val="24"/>
        </w:rPr>
        <w:t>достигнет следующих предметных результатов</w:t>
      </w:r>
      <w:r w:rsidR="00C62DC1" w:rsidRPr="00F05B65">
        <w:rPr>
          <w:rFonts w:ascii="Times New Roman" w:hAnsi="Times New Roman" w:cs="Times New Roman"/>
          <w:color w:val="auto"/>
          <w:sz w:val="24"/>
          <w:szCs w:val="24"/>
        </w:rPr>
        <w:t xml:space="preserve"> по отдельным темам программы по физической культуре:</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Знания о физической культуре: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задания на составление комплексов физических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преимущественной целевой направленности их использования, находить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представлять и описывать общее строение человека, называть основные части костного скелета человека и основные группы мышц;</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описывать технику выполнения освоенных физических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формулировать основные правила безопасного поведения на занятиях</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физической культуре;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различать упражнения по воздействию на развитие основных физических качеств и способностей человека;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различать упражнения на развитие моторики; </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объяснять технику дыхания под водой, технику удержания тела на воде;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формулировать основные правила выполнения спортивных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виду спорта на выбор);</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выявлять характерные ошибки при выполнении физических упражнений.</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Способы физкультурной деятельности.</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самостоятельно проводить разминку по её видам: общую, партерную, разминку у опоры, характеризовать комплексы гимнастических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целевому назначению;</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организовывать проведение игр, игровых заданий и спортивных эстафет</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выбор).</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проводить наблюдения за своим дыханием при выполнении упражнений основной гимнастики.</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составлять, организовывать и проводить игры и игровые задания;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ролевые задания при проведении спортивных эстафет</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гимнастическим предметом/без гимнастического предмета (организатор эстафеты, главный судья, капитан, член команды).</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Физическое совершенствование.</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и выполнять технику разучиваемых физических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комбинаций гимнастических упражнений с использованием в том числе танцевальных шагов, поворотов, прыжков;</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и выполнять технику спортивного плавания стилями (на выбор): брасс, кроль на спине, кроль;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технику выполнения комплексов гимнастических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развития гибкости, координационно-скоростных способностей;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проявлять физические качества: гибкость, координацию – и демонстрировать динамику их </w:t>
      </w:r>
      <w:r w:rsidRPr="00F05B65">
        <w:rPr>
          <w:rFonts w:ascii="Times New Roman" w:hAnsi="Times New Roman" w:cs="Times New Roman"/>
          <w:color w:val="auto"/>
          <w:sz w:val="24"/>
          <w:szCs w:val="24"/>
        </w:rPr>
        <w:lastRenderedPageBreak/>
        <w:t>развития;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строевой и походный шаг.</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Спортивно-оздоровительная деятельность: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комплексы гимнастических упражнений и упражнений акробатики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использованием и без использования гимнастических предметов (мяч, скакалка);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толчком одной ногой, обеими ногами с прямыми и согнутыми коленями, прямо</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 полуповоротом, с места и с разбега, прыжки и подскоки через вращающуюся скакалку;</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высоту через планку, прыжков в длину и иное;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выбору).</w:t>
      </w:r>
      <w:bookmarkStart w:id="246" w:name="_Toc101876899"/>
    </w:p>
    <w:bookmarkEnd w:id="246"/>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2.2.6. К концу обучения в 4 классе обучающийся </w:t>
      </w:r>
      <w:r w:rsidR="00252239" w:rsidRPr="00F05B65">
        <w:rPr>
          <w:rFonts w:ascii="Times New Roman" w:hAnsi="Times New Roman" w:cs="Times New Roman"/>
          <w:color w:val="auto"/>
          <w:sz w:val="24"/>
          <w:szCs w:val="24"/>
        </w:rPr>
        <w:t>достигнет следующих предметных результатов</w:t>
      </w:r>
      <w:r w:rsidR="00C62DC1" w:rsidRPr="00F05B65">
        <w:rPr>
          <w:rFonts w:ascii="Times New Roman" w:hAnsi="Times New Roman" w:cs="Times New Roman"/>
          <w:color w:val="auto"/>
          <w:sz w:val="24"/>
          <w:szCs w:val="24"/>
        </w:rPr>
        <w:t xml:space="preserve"> по отдельным темам программы по физической культуре:</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Знания о физической культуре:</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военной деятельностью;</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понимать и перечислять физические упражнения в классификации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преимущественной целевой направленности;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ориентировании на местности и жизнеобеспечении в трудных ситуациях;</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знать строевые команды;</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определять ситуации, требующие применения правил предупреждения травматизма;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определять состав спортивной одежды в зависимости от погодных условий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условий занятий;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Способы физкультурной деятельности: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измерять показатели развития физических качеств и способностей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методикам программы по физической культуре (гибкость, координационно-скоростные способности);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общаться и взаимодействовать в игровой деятельности;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w:t>
      </w:r>
      <w:r w:rsidR="005D7C98" w:rsidRPr="00F05B65">
        <w:rPr>
          <w:rFonts w:ascii="Times New Roman" w:hAnsi="Times New Roman" w:cs="Times New Roman"/>
          <w:color w:val="auto"/>
          <w:sz w:val="24"/>
          <w:szCs w:val="24"/>
        </w:rPr>
        <w:t>и другие</w:t>
      </w:r>
      <w:r w:rsidRPr="00F05B65">
        <w:rPr>
          <w:rFonts w:ascii="Times New Roman" w:hAnsi="Times New Roman" w:cs="Times New Roman"/>
          <w:color w:val="auto"/>
          <w:sz w:val="24"/>
          <w:szCs w:val="24"/>
        </w:rPr>
        <w:t>;</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lastRenderedPageBreak/>
        <w:t>составлять, организовывать и проводить подвижные игры с элементами соревновательной деятельности.</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Физическое совершенствование</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эффективности динамики развития физических качеств и способностей;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движении, лёжа, сидя, стоя);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принимать на себя ответственность за результаты эффективного развития собственных физических качеств.</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Спортивно-оздоровительная деятельность: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и показывать универсальные умения при выполнении организующих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технику выполнения спортивных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по взаимодействию в парах и группах</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при разучивании специальных физических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проявлять физические качества гибкости, координации и быстроты</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при выполнении специальных физических упражнений и упражнений основной гимнастики;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выявлять характерные ошибки при выполнении гимнастических упражнений и техники плавания;</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различать, выполнять и озвучивать строевые команды;</w:t>
      </w:r>
    </w:p>
    <w:p w:rsidR="00C62DC1" w:rsidRPr="00F05B65" w:rsidRDefault="00C62DC1" w:rsidP="00F05B65">
      <w:pPr>
        <w:pStyle w:val="list-dash"/>
        <w:spacing w:line="240" w:lineRule="auto"/>
        <w:ind w:left="0"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осваивать универсальные умения по взаимодействию в группах</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при разучивании и выполнении физических упражнений;</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и демонстрировать технику различных стилей плавания (на выбор), выполнять плавание на скорость;</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описывать и демонстрировать правила соревновательной деятельности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виду спорта (на выбор);</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соблюдать правила техники безопасности при занятиях физической культурой и спортом;</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демонстрировать технику выполнения равновесий, поворотов, прыжков толчком с одной ноги (попеременно), на месте и с разбега;</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технику выполнения акробатических упражнений (кувырок, колесо, шпагат/</w:t>
      </w:r>
      <w:proofErr w:type="spellStart"/>
      <w:r w:rsidRPr="00F05B65">
        <w:rPr>
          <w:rFonts w:ascii="Times New Roman" w:hAnsi="Times New Roman" w:cs="Times New Roman"/>
          <w:color w:val="auto"/>
          <w:sz w:val="24"/>
          <w:szCs w:val="24"/>
        </w:rPr>
        <w:t>полушпагат</w:t>
      </w:r>
      <w:proofErr w:type="spellEnd"/>
      <w:r w:rsidRPr="00F05B65">
        <w:rPr>
          <w:rFonts w:ascii="Times New Roman" w:hAnsi="Times New Roman" w:cs="Times New Roman"/>
          <w:color w:val="auto"/>
          <w:sz w:val="24"/>
          <w:szCs w:val="24"/>
        </w:rPr>
        <w:t>, мост из различных положений по выбору, стойка на руках);</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технику танцевальных шагов, выполняемых индивидуально, парами, в группах;</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моделировать комплексы упражнений общей гимнастики по видам разминки (общая, партерная, у опоры);</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в самостоятельной организации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проведении подвижных игр, игровых заданий, спортивных эстафет;</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универсальные умения управлять эмоциями в процессе учебной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игровой деятельности;</w:t>
      </w:r>
    </w:p>
    <w:p w:rsidR="00C62DC1" w:rsidRPr="00F05B65" w:rsidRDefault="00C62DC1" w:rsidP="00F05B65">
      <w:pPr>
        <w:pStyle w:val="list-dash"/>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осваивать технические действия из спортивных игр.</w:t>
      </w:r>
      <w:bookmarkStart w:id="247" w:name="_Toc101876900"/>
    </w:p>
    <w:bookmarkEnd w:id="247"/>
    <w:p w:rsidR="00C62DC1" w:rsidRPr="00F05B65" w:rsidRDefault="0067164E" w:rsidP="00F05B65">
      <w:pPr>
        <w:pStyle w:val="list-dash"/>
        <w:spacing w:line="240" w:lineRule="auto"/>
        <w:ind w:left="0" w:firstLine="709"/>
        <w:contextualSpacing/>
        <w:rPr>
          <w:rFonts w:ascii="Times New Roman" w:hAnsi="Times New Roman" w:cs="Times New Roman"/>
          <w:color w:val="auto"/>
          <w:sz w:val="24"/>
          <w:szCs w:val="24"/>
        </w:rPr>
      </w:pPr>
      <w:r>
        <w:rPr>
          <w:rStyle w:val="Bold"/>
          <w:rFonts w:ascii="Times New Roman" w:hAnsi="Times New Roman" w:cs="Times New Roman"/>
          <w:b w:val="0"/>
          <w:bCs w:val="0"/>
          <w:color w:val="auto"/>
          <w:sz w:val="24"/>
          <w:szCs w:val="24"/>
        </w:rPr>
        <w:t>29</w:t>
      </w:r>
      <w:r w:rsidR="00C26CF4" w:rsidRPr="00F05B65">
        <w:rPr>
          <w:rStyle w:val="Bold"/>
          <w:rFonts w:ascii="Times New Roman" w:hAnsi="Times New Roman" w:cs="Times New Roman"/>
          <w:b w:val="0"/>
          <w:bCs w:val="0"/>
          <w:color w:val="auto"/>
          <w:sz w:val="24"/>
          <w:szCs w:val="24"/>
        </w:rPr>
        <w:t>.</w:t>
      </w:r>
      <w:r w:rsidR="00C62DC1" w:rsidRPr="00F05B65">
        <w:rPr>
          <w:rStyle w:val="Bold"/>
          <w:rFonts w:ascii="Times New Roman" w:hAnsi="Times New Roman" w:cs="Times New Roman"/>
          <w:b w:val="0"/>
          <w:bCs w:val="0"/>
          <w:color w:val="auto"/>
          <w:sz w:val="24"/>
          <w:szCs w:val="24"/>
        </w:rPr>
        <w:t>2.3. </w:t>
      </w:r>
      <w:r w:rsidR="00C62DC1" w:rsidRPr="00F05B65">
        <w:rPr>
          <w:rFonts w:ascii="Times New Roman" w:hAnsi="Times New Roman" w:cs="Times New Roman"/>
          <w:color w:val="auto"/>
          <w:sz w:val="24"/>
          <w:szCs w:val="24"/>
        </w:rPr>
        <w:t>Содержание обучения в 1 классе.</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Исходные положения в физических упражнениях: стойки, упоры, седы, положения лёжа, сидя, у опоры.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w:t>
      </w:r>
      <w:r w:rsidRPr="00F05B65">
        <w:rPr>
          <w:rFonts w:ascii="Times New Roman" w:hAnsi="Times New Roman" w:cs="Times New Roman"/>
          <w:color w:val="auto"/>
          <w:sz w:val="24"/>
          <w:szCs w:val="24"/>
        </w:rPr>
        <w:lastRenderedPageBreak/>
        <w:t>хореографические позиции.</w:t>
      </w:r>
    </w:p>
    <w:p w:rsidR="00C62DC1" w:rsidRPr="00F05B65" w:rsidRDefault="00C62DC1" w:rsidP="00F05B65">
      <w:pPr>
        <w:pStyle w:val="body"/>
        <w:spacing w:line="240" w:lineRule="auto"/>
        <w:ind w:firstLine="709"/>
        <w:contextualSpacing/>
        <w:rPr>
          <w:rFonts w:ascii="Times New Roman" w:hAnsi="Times New Roman" w:cs="Times New Roman"/>
          <w:color w:val="auto"/>
          <w:spacing w:val="3"/>
          <w:sz w:val="24"/>
          <w:szCs w:val="24"/>
        </w:rPr>
      </w:pPr>
      <w:r w:rsidRPr="00F05B65">
        <w:rPr>
          <w:rFonts w:ascii="Times New Roman" w:hAnsi="Times New Roman" w:cs="Times New Roman"/>
          <w:color w:val="auto"/>
          <w:spacing w:val="3"/>
          <w:sz w:val="24"/>
          <w:szCs w:val="24"/>
        </w:rPr>
        <w:t>Место для занятий физическими упражнениями. Спортивное оборудование</w:t>
      </w:r>
      <w:r w:rsidR="00933CAF" w:rsidRPr="00F05B65">
        <w:rPr>
          <w:rFonts w:ascii="Times New Roman" w:hAnsi="Times New Roman" w:cs="Times New Roman"/>
          <w:color w:val="auto"/>
          <w:spacing w:val="3"/>
          <w:sz w:val="24"/>
          <w:szCs w:val="24"/>
        </w:rPr>
        <w:t xml:space="preserve"> </w:t>
      </w:r>
      <w:r w:rsidRPr="00F05B65">
        <w:rPr>
          <w:rFonts w:ascii="Times New Roman" w:hAnsi="Times New Roman" w:cs="Times New Roman"/>
          <w:color w:val="auto"/>
          <w:spacing w:val="3"/>
          <w:sz w:val="24"/>
          <w:szCs w:val="24"/>
        </w:rPr>
        <w:t>и инвентарь. Одежда для занятий физическими упражнениями. Техника безопасности при выполнении физических упражнений, проведении игр</w:t>
      </w:r>
      <w:r w:rsidR="00933CAF" w:rsidRPr="00F05B65">
        <w:rPr>
          <w:rFonts w:ascii="Times New Roman" w:hAnsi="Times New Roman" w:cs="Times New Roman"/>
          <w:color w:val="auto"/>
          <w:spacing w:val="3"/>
          <w:sz w:val="24"/>
          <w:szCs w:val="24"/>
        </w:rPr>
        <w:t xml:space="preserve"> </w:t>
      </w:r>
      <w:r w:rsidRPr="00F05B65">
        <w:rPr>
          <w:rFonts w:ascii="Times New Roman" w:hAnsi="Times New Roman" w:cs="Times New Roman"/>
          <w:color w:val="auto"/>
          <w:spacing w:val="3"/>
          <w:sz w:val="24"/>
          <w:szCs w:val="24"/>
        </w:rPr>
        <w:t>и спортивных эстафет.</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Распорядок дня. Личная гигиена. Основные правила личной гигиены.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Самоконтроль. Строевые команды, построение, расчёт.</w:t>
      </w:r>
    </w:p>
    <w:p w:rsidR="00C62DC1" w:rsidRPr="00F05B65" w:rsidRDefault="00C62DC1" w:rsidP="00F05B65">
      <w:pPr>
        <w:pStyle w:val="body"/>
        <w:spacing w:line="240" w:lineRule="auto"/>
        <w:ind w:firstLine="709"/>
        <w:contextualSpacing/>
        <w:rPr>
          <w:rStyle w:val="Bold"/>
          <w:rFonts w:ascii="Times New Roman" w:hAnsi="Times New Roman" w:cs="Times New Roman"/>
          <w:b w:val="0"/>
          <w:bCs w:val="0"/>
          <w:color w:val="auto"/>
          <w:sz w:val="24"/>
          <w:szCs w:val="24"/>
        </w:rPr>
      </w:pPr>
      <w:r w:rsidRPr="00F05B65">
        <w:rPr>
          <w:rStyle w:val="Bold"/>
          <w:rFonts w:ascii="Times New Roman" w:hAnsi="Times New Roman" w:cs="Times New Roman"/>
          <w:b w:val="0"/>
          <w:bCs w:val="0"/>
          <w:color w:val="auto"/>
          <w:sz w:val="24"/>
          <w:szCs w:val="24"/>
        </w:rPr>
        <w:t>Физические упражнения.</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Упражнения по видам разминки.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Style w:val="Bold"/>
          <w:rFonts w:ascii="Times New Roman" w:hAnsi="Times New Roman" w:cs="Times New Roman"/>
          <w:b w:val="0"/>
          <w:bCs w:val="0"/>
          <w:color w:val="auto"/>
          <w:sz w:val="24"/>
          <w:szCs w:val="24"/>
        </w:rPr>
        <w:t>Общая разминка.</w:t>
      </w:r>
      <w:r w:rsidRPr="00F05B65">
        <w:rPr>
          <w:rFonts w:ascii="Times New Roman" w:hAnsi="Times New Roman" w:cs="Times New Roman"/>
          <w:color w:val="auto"/>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контролем дыхания: приставные шаги вперёд на полной стопе (гимнастический шаг), шаги с продвижением вперёд на </w:t>
      </w:r>
      <w:proofErr w:type="spellStart"/>
      <w:r w:rsidRPr="00F05B65">
        <w:rPr>
          <w:rFonts w:ascii="Times New Roman" w:hAnsi="Times New Roman" w:cs="Times New Roman"/>
          <w:color w:val="auto"/>
          <w:sz w:val="24"/>
          <w:szCs w:val="24"/>
        </w:rPr>
        <w:t>полупальцах</w:t>
      </w:r>
      <w:proofErr w:type="spellEnd"/>
      <w:r w:rsidRPr="00F05B65">
        <w:rPr>
          <w:rFonts w:ascii="Times New Roman" w:hAnsi="Times New Roman" w:cs="Times New Roman"/>
          <w:color w:val="auto"/>
          <w:sz w:val="24"/>
          <w:szCs w:val="24"/>
        </w:rPr>
        <w:t xml:space="preserve"> и пятках («казачок»), шаги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продвижением вперёд на </w:t>
      </w:r>
      <w:proofErr w:type="spellStart"/>
      <w:r w:rsidRPr="00F05B65">
        <w:rPr>
          <w:rFonts w:ascii="Times New Roman" w:hAnsi="Times New Roman" w:cs="Times New Roman"/>
          <w:color w:val="auto"/>
          <w:sz w:val="24"/>
          <w:szCs w:val="24"/>
        </w:rPr>
        <w:t>полупальцах</w:t>
      </w:r>
      <w:proofErr w:type="spellEnd"/>
      <w:r w:rsidRPr="00F05B65">
        <w:rPr>
          <w:rFonts w:ascii="Times New Roman" w:hAnsi="Times New Roman" w:cs="Times New Roman"/>
          <w:color w:val="auto"/>
          <w:sz w:val="24"/>
          <w:szCs w:val="24"/>
        </w:rPr>
        <w:t xml:space="preserve"> с выпрямленными коленями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в </w:t>
      </w:r>
      <w:proofErr w:type="spellStart"/>
      <w:r w:rsidRPr="00F05B65">
        <w:rPr>
          <w:rFonts w:ascii="Times New Roman" w:hAnsi="Times New Roman" w:cs="Times New Roman"/>
          <w:color w:val="auto"/>
          <w:sz w:val="24"/>
          <w:szCs w:val="24"/>
        </w:rPr>
        <w:t>полуприседе</w:t>
      </w:r>
      <w:proofErr w:type="spellEnd"/>
      <w:r w:rsidRPr="00F05B65">
        <w:rPr>
          <w:rFonts w:ascii="Times New Roman" w:hAnsi="Times New Roman" w:cs="Times New Roman"/>
          <w:color w:val="auto"/>
          <w:sz w:val="24"/>
          <w:szCs w:val="24"/>
        </w:rPr>
        <w:t xml:space="preserve">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Style w:val="Bold"/>
          <w:rFonts w:ascii="Times New Roman" w:hAnsi="Times New Roman" w:cs="Times New Roman"/>
          <w:b w:val="0"/>
          <w:bCs w:val="0"/>
          <w:color w:val="auto"/>
          <w:sz w:val="24"/>
          <w:szCs w:val="24"/>
        </w:rPr>
        <w:t>Партерная разминка.</w:t>
      </w:r>
      <w:r w:rsidRPr="00F05B65">
        <w:rPr>
          <w:rFonts w:ascii="Times New Roman" w:hAnsi="Times New Roman" w:cs="Times New Roman"/>
          <w:color w:val="auto"/>
          <w:sz w:val="24"/>
          <w:szCs w:val="24"/>
        </w:rPr>
        <w:t xml:space="preserve"> Освоение техники выполнения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формирования и развития опорно-двигательного аппарата: упражнения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формирования стопы, укрепления мышц стопы, развития гибкости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подвижности суставов («лягушонок»), упражнения для растяжки задней поверхности мышц бедра и формирования </w:t>
      </w:r>
      <w:proofErr w:type="spellStart"/>
      <w:r w:rsidRPr="00F05B65">
        <w:rPr>
          <w:rFonts w:ascii="Times New Roman" w:hAnsi="Times New Roman" w:cs="Times New Roman"/>
          <w:color w:val="auto"/>
          <w:sz w:val="24"/>
          <w:szCs w:val="24"/>
        </w:rPr>
        <w:t>выворотности</w:t>
      </w:r>
      <w:proofErr w:type="spellEnd"/>
      <w:r w:rsidRPr="00F05B65">
        <w:rPr>
          <w:rFonts w:ascii="Times New Roman" w:hAnsi="Times New Roman" w:cs="Times New Roman"/>
          <w:color w:val="auto"/>
          <w:sz w:val="24"/>
          <w:szCs w:val="24"/>
        </w:rPr>
        <w:t xml:space="preserve">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из положения лёжа.</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Подводящие упражнения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Группировка, кувырок в сторону, освоение подводящих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к выполнению продольных и поперечных шпагатов («ящерка»).</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Удержание гимнастического мяча. Баланс мяча на ладони, передача мяча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из руки в руку. Одиночный отбив мяча от пола. Переброска мяча с ладони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тыльную сторону руки и обратно. Перекат мяча по полу, по рукам. Бросок</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ловля мяча. Игровые задания с мячом.</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Равновесие – колено вперёд попеременно каждой ногой. Равновесие («арабеск») попеременно каждой ногой. Повороты в обе стороны на сорок пять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девяносто градусов. Прыжки толчком с двух ног вперёд, назад, с поворотом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сорок пять и девяносто градусов в обе стороны.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танцевальных шагов: «буратино», «</w:t>
      </w:r>
      <w:proofErr w:type="spellStart"/>
      <w:r w:rsidRPr="00F05B65">
        <w:rPr>
          <w:rFonts w:ascii="Times New Roman" w:hAnsi="Times New Roman" w:cs="Times New Roman"/>
          <w:color w:val="auto"/>
          <w:sz w:val="24"/>
          <w:szCs w:val="24"/>
        </w:rPr>
        <w:t>ковырялочка</w:t>
      </w:r>
      <w:proofErr w:type="spellEnd"/>
      <w:r w:rsidRPr="00F05B65">
        <w:rPr>
          <w:rFonts w:ascii="Times New Roman" w:hAnsi="Times New Roman" w:cs="Times New Roman"/>
          <w:color w:val="auto"/>
          <w:sz w:val="24"/>
          <w:szCs w:val="24"/>
        </w:rPr>
        <w:t>», «верёвочка».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Бег, сочетаемый с круговыми движениями руками.</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Музыкально-сценические игры. Игровые задания. Спортивные эстафеты</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мячом, со скакалкой. Спортивные игры с элементами единоборства. </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универсальных умений при выполнении организующих команд.</w:t>
      </w:r>
      <w:bookmarkStart w:id="248" w:name="_Toc101876902"/>
    </w:p>
    <w:bookmarkEnd w:id="248"/>
    <w:p w:rsidR="00C62DC1" w:rsidRPr="00F05B65" w:rsidRDefault="0067164E" w:rsidP="00F05B65">
      <w:pPr>
        <w:pStyle w:val="list-dash"/>
        <w:spacing w:line="240" w:lineRule="auto"/>
        <w:ind w:left="0" w:firstLine="709"/>
        <w:contextualSpacing/>
        <w:rPr>
          <w:rFonts w:ascii="Times New Roman" w:hAnsi="Times New Roman" w:cs="Times New Roman"/>
          <w:color w:val="auto"/>
          <w:sz w:val="24"/>
          <w:szCs w:val="24"/>
        </w:rPr>
      </w:pPr>
      <w:r>
        <w:rPr>
          <w:rStyle w:val="Bold"/>
          <w:rFonts w:ascii="Times New Roman" w:hAnsi="Times New Roman" w:cs="Times New Roman"/>
          <w:b w:val="0"/>
          <w:bCs w:val="0"/>
          <w:color w:val="auto"/>
          <w:sz w:val="24"/>
          <w:szCs w:val="24"/>
        </w:rPr>
        <w:t>29</w:t>
      </w:r>
      <w:r w:rsidR="00C26CF4" w:rsidRPr="00F05B65">
        <w:rPr>
          <w:rStyle w:val="Bold"/>
          <w:rFonts w:ascii="Times New Roman" w:hAnsi="Times New Roman" w:cs="Times New Roman"/>
          <w:b w:val="0"/>
          <w:bCs w:val="0"/>
          <w:color w:val="auto"/>
          <w:sz w:val="24"/>
          <w:szCs w:val="24"/>
        </w:rPr>
        <w:t>.</w:t>
      </w:r>
      <w:r w:rsidR="00C62DC1" w:rsidRPr="00F05B65">
        <w:rPr>
          <w:rStyle w:val="Bold"/>
          <w:rFonts w:ascii="Times New Roman" w:hAnsi="Times New Roman" w:cs="Times New Roman"/>
          <w:b w:val="0"/>
          <w:bCs w:val="0"/>
          <w:color w:val="auto"/>
          <w:sz w:val="24"/>
          <w:szCs w:val="24"/>
        </w:rPr>
        <w:t>2.4. </w:t>
      </w:r>
      <w:r w:rsidR="00C62DC1" w:rsidRPr="00F05B65">
        <w:rPr>
          <w:rFonts w:ascii="Times New Roman" w:hAnsi="Times New Roman" w:cs="Times New Roman"/>
          <w:color w:val="auto"/>
          <w:sz w:val="24"/>
          <w:szCs w:val="24"/>
        </w:rPr>
        <w:t>Содержание обучения во 2 классе.</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Упражнения по видам разминки.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Style w:val="Bold"/>
          <w:rFonts w:ascii="Times New Roman" w:hAnsi="Times New Roman" w:cs="Times New Roman"/>
          <w:b w:val="0"/>
          <w:bCs w:val="0"/>
          <w:color w:val="auto"/>
          <w:sz w:val="24"/>
          <w:szCs w:val="24"/>
        </w:rPr>
        <w:t>Общая разминка.</w:t>
      </w:r>
      <w:r w:rsidRPr="00F05B65">
        <w:rPr>
          <w:rFonts w:ascii="Times New Roman" w:hAnsi="Times New Roman" w:cs="Times New Roman"/>
          <w:color w:val="auto"/>
          <w:sz w:val="24"/>
          <w:szCs w:val="24"/>
        </w:rPr>
        <w:t xml:space="preserve"> Упражнения общей разминки. Повторение разученных упражнений. Освоение техники выполнения упражнений общей разминки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контролем дыхания: гимнастический бег </w:t>
      </w:r>
      <w:r w:rsidRPr="00F05B65">
        <w:rPr>
          <w:rFonts w:ascii="Times New Roman" w:hAnsi="Times New Roman" w:cs="Times New Roman"/>
          <w:color w:val="auto"/>
          <w:sz w:val="24"/>
          <w:szCs w:val="24"/>
        </w:rPr>
        <w:lastRenderedPageBreak/>
        <w:t>вперёд, назад, приставные шаги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полной стопе вперёд с движениями головой в стороны («индюшонок»), шаги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Style w:val="Bold"/>
          <w:rFonts w:ascii="Times New Roman" w:hAnsi="Times New Roman" w:cs="Times New Roman"/>
          <w:b w:val="0"/>
          <w:bCs w:val="0"/>
          <w:color w:val="auto"/>
          <w:sz w:val="24"/>
          <w:szCs w:val="24"/>
        </w:rPr>
        <w:t>Партерная разминка.</w:t>
      </w:r>
      <w:r w:rsidRPr="00F05B65">
        <w:rPr>
          <w:rFonts w:ascii="Times New Roman" w:hAnsi="Times New Roman" w:cs="Times New Roman"/>
          <w:color w:val="auto"/>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формирования </w:t>
      </w:r>
      <w:proofErr w:type="spellStart"/>
      <w:r w:rsidRPr="00F05B65">
        <w:rPr>
          <w:rFonts w:ascii="Times New Roman" w:hAnsi="Times New Roman" w:cs="Times New Roman"/>
          <w:color w:val="auto"/>
          <w:sz w:val="24"/>
          <w:szCs w:val="24"/>
        </w:rPr>
        <w:t>выворотности</w:t>
      </w:r>
      <w:proofErr w:type="spellEnd"/>
      <w:r w:rsidRPr="00F05B65">
        <w:rPr>
          <w:rFonts w:ascii="Times New Roman" w:hAnsi="Times New Roman" w:cs="Times New Roman"/>
          <w:color w:val="auto"/>
          <w:sz w:val="24"/>
          <w:szCs w:val="24"/>
        </w:rPr>
        <w:t xml:space="preserve"> стоп, упражнения для укрепления мышц ног, рук, упражнения для увеличения подвижности тазобедренных, коленных</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голеностопных суставов.</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Style w:val="Bold"/>
          <w:rFonts w:ascii="Times New Roman" w:hAnsi="Times New Roman" w:cs="Times New Roman"/>
          <w:b w:val="0"/>
          <w:bCs w:val="0"/>
          <w:color w:val="auto"/>
          <w:spacing w:val="-1"/>
          <w:sz w:val="24"/>
          <w:szCs w:val="24"/>
        </w:rPr>
        <w:t>Разминка у опоры.</w:t>
      </w:r>
      <w:r w:rsidRPr="00F05B65">
        <w:rPr>
          <w:rFonts w:ascii="Times New Roman" w:hAnsi="Times New Roman" w:cs="Times New Roman"/>
          <w:color w:val="auto"/>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rsidRPr="00F05B65">
        <w:rPr>
          <w:rFonts w:ascii="Times New Roman" w:hAnsi="Times New Roman" w:cs="Times New Roman"/>
          <w:color w:val="auto"/>
          <w:spacing w:val="-1"/>
          <w:sz w:val="24"/>
          <w:szCs w:val="24"/>
        </w:rPr>
        <w:t>полуприсед</w:t>
      </w:r>
      <w:proofErr w:type="spellEnd"/>
      <w:r w:rsidRPr="00F05B65">
        <w:rPr>
          <w:rFonts w:ascii="Times New Roman" w:hAnsi="Times New Roman" w:cs="Times New Roman"/>
          <w:color w:val="auto"/>
          <w:spacing w:val="-1"/>
          <w:sz w:val="24"/>
          <w:szCs w:val="24"/>
        </w:rPr>
        <w:t xml:space="preserve"> (колени вперёд, вместе) – вытянуть колени – подняться</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на </w:t>
      </w:r>
      <w:proofErr w:type="spellStart"/>
      <w:r w:rsidRPr="00F05B65">
        <w:rPr>
          <w:rFonts w:ascii="Times New Roman" w:hAnsi="Times New Roman" w:cs="Times New Roman"/>
          <w:color w:val="auto"/>
          <w:spacing w:val="-1"/>
          <w:sz w:val="24"/>
          <w:szCs w:val="24"/>
        </w:rPr>
        <w:t>полупальцы</w:t>
      </w:r>
      <w:proofErr w:type="spellEnd"/>
      <w:r w:rsidRPr="00F05B65">
        <w:rPr>
          <w:rFonts w:ascii="Times New Roman" w:hAnsi="Times New Roman" w:cs="Times New Roman"/>
          <w:color w:val="auto"/>
          <w:spacing w:val="-1"/>
          <w:sz w:val="24"/>
          <w:szCs w:val="24"/>
        </w:rPr>
        <w:t xml:space="preserve"> – опустить пятки на пол в исходное положение. Наклоны туловища вперёд, назад и в сторону в опоре на полной стопе и на носках. Равновесие «пассе»</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(в сторону, затем вперёд) в опоре на стопе и на носках. Равновесие с ногой вперёд (горизонтально) и мах вперёд горизонтально. Приставные шаги в сторону</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и повороты. Прыжки: ноги вместе (с прямыми и с согнутыми коленями), разножка</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на сорок пять и девяносто градусов (вперёд и в сторону).</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4"/>
          <w:szCs w:val="24"/>
        </w:rPr>
      </w:pPr>
      <w:r w:rsidRPr="00F05B65">
        <w:rPr>
          <w:rStyle w:val="BoldItalic"/>
          <w:rFonts w:ascii="Times New Roman" w:eastAsia="Calibri" w:hAnsi="Times New Roman" w:cs="Times New Roman"/>
          <w:b w:val="0"/>
          <w:bCs w:val="0"/>
          <w:i w:val="0"/>
          <w:iCs w:val="0"/>
          <w:color w:val="auto"/>
          <w:spacing w:val="-4"/>
          <w:sz w:val="24"/>
          <w:szCs w:val="24"/>
        </w:rPr>
        <w:t>Подводящие упражнения, акробатические упражнения.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упражнений: кувырок вперёд, назад, шпагат, колесо, мост</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из положения сидя, стоя и вставание из положения мост.</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Бросок мяча в заданную плоскость и ловля мяча. Серия отбивов мяча.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Игровые задания, в том числе с мячом и скакалкой. Спортивные эстафеты</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гимнастическим предметом. Спортивные и </w:t>
      </w:r>
      <w:proofErr w:type="gramStart"/>
      <w:r w:rsidRPr="00F05B65">
        <w:rPr>
          <w:rFonts w:ascii="Times New Roman" w:hAnsi="Times New Roman" w:cs="Times New Roman"/>
          <w:color w:val="auto"/>
          <w:sz w:val="24"/>
          <w:szCs w:val="24"/>
        </w:rPr>
        <w:t>туристические физические игры</w:t>
      </w:r>
      <w:proofErr w:type="gramEnd"/>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игровые задания.</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Комбинации упражнений. Осваиваем соединение изученных упражнений</w:t>
      </w:r>
      <w:r w:rsidR="00933CAF" w:rsidRPr="00F05B65">
        <w:rPr>
          <w:rStyle w:val="BoldItalic"/>
          <w:rFonts w:ascii="Times New Roman" w:eastAsia="Calibri" w:hAnsi="Times New Roman" w:cs="Times New Roman"/>
          <w:b w:val="0"/>
          <w:bCs w:val="0"/>
          <w:i w:val="0"/>
          <w:iCs w:val="0"/>
          <w:color w:val="auto"/>
          <w:sz w:val="24"/>
          <w:szCs w:val="24"/>
        </w:rPr>
        <w:t xml:space="preserve"> </w:t>
      </w:r>
      <w:r w:rsidRPr="00F05B65">
        <w:rPr>
          <w:rStyle w:val="BoldItalic"/>
          <w:rFonts w:ascii="Times New Roman" w:eastAsia="Calibri" w:hAnsi="Times New Roman" w:cs="Times New Roman"/>
          <w:b w:val="0"/>
          <w:bCs w:val="0"/>
          <w:i w:val="0"/>
          <w:iCs w:val="0"/>
          <w:color w:val="auto"/>
          <w:sz w:val="24"/>
          <w:szCs w:val="24"/>
        </w:rPr>
        <w:t>в комбинации.</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Пример:</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Пример:</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Исходное положение: сидя в группировке – кувырок вперед-поворот «казак» – подъём – стойка в VI позиции, руки опущены.</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Плавательная подготовка.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Правила поведения в бассейне. Упражнения ознакомительного плавания: освоение универсальных умений дыхания в воде. Освоение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формирования навыков плавания: «поплавок», «морская звезда», «лягушонок», «весёлый дельфин». Освоение спортивных стилей плавания.</w:t>
      </w:r>
    </w:p>
    <w:p w:rsidR="00C62DC1" w:rsidRPr="00F05B65" w:rsidRDefault="00C62DC1" w:rsidP="00F05B65">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F05B65">
        <w:rPr>
          <w:rStyle w:val="Italic"/>
          <w:rFonts w:ascii="Times New Roman" w:eastAsia="Georgia" w:hAnsi="Times New Roman" w:cs="Times New Roman"/>
          <w:i w:val="0"/>
          <w:iCs w:val="0"/>
          <w:color w:val="auto"/>
          <w:sz w:val="24"/>
          <w:szCs w:val="24"/>
        </w:rPr>
        <w:t>Основная гимнастика.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универсальных умений дыхания во время выполнения гимнастических упражнений.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Освоение техники поворотов в обе стороны на сто восемьдесят и триста шестьдесят градусов </w:t>
      </w:r>
      <w:r w:rsidRPr="00F05B65">
        <w:rPr>
          <w:rFonts w:ascii="Times New Roman" w:hAnsi="Times New Roman" w:cs="Times New Roman"/>
          <w:color w:val="auto"/>
          <w:sz w:val="24"/>
          <w:szCs w:val="24"/>
        </w:rPr>
        <w:lastRenderedPageBreak/>
        <w:t>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танцевальных шагов: шаги с подскоками (вперёд, назад,</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поворотом), шаги галопа (в сторону, вперёд), а также в сочетании с различными подскоками, элементы русского танца («</w:t>
      </w:r>
      <w:proofErr w:type="spellStart"/>
      <w:r w:rsidRPr="00F05B65">
        <w:rPr>
          <w:rFonts w:ascii="Times New Roman" w:hAnsi="Times New Roman" w:cs="Times New Roman"/>
          <w:color w:val="auto"/>
          <w:sz w:val="24"/>
          <w:szCs w:val="24"/>
        </w:rPr>
        <w:t>припадание</w:t>
      </w:r>
      <w:proofErr w:type="spellEnd"/>
      <w:r w:rsidRPr="00F05B65">
        <w:rPr>
          <w:rFonts w:ascii="Times New Roman" w:hAnsi="Times New Roman" w:cs="Times New Roman"/>
          <w:color w:val="auto"/>
          <w:sz w:val="24"/>
          <w:szCs w:val="24"/>
        </w:rPr>
        <w:t>»), элементы современного танца.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упражнений на развитие силы: сгибание и разгибание рук в упоре лёжа на полу.</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Ролевые игры и игровые задания с использованием освоенных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танцевальных шагов. Спортивные эстафеты с мячом, со скакалкой. Спортивные игры. Туристические игры и задания.</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универсальных умений при выполнении организующих команд</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строевых упражнений: построение и перестроение в одну, две шеренги, стоя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месте, повороты направо и налево, передвижение в колонне по</w:t>
      </w:r>
      <w:bookmarkStart w:id="249" w:name="_Toc101876903"/>
      <w:r w:rsidRPr="00F05B65">
        <w:rPr>
          <w:rFonts w:ascii="Times New Roman" w:hAnsi="Times New Roman" w:cs="Times New Roman"/>
          <w:color w:val="auto"/>
          <w:sz w:val="24"/>
          <w:szCs w:val="24"/>
        </w:rPr>
        <w:t xml:space="preserve"> одному</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равномерной скоростью</w:t>
      </w:r>
    </w:p>
    <w:bookmarkEnd w:id="249"/>
    <w:p w:rsidR="00C62DC1" w:rsidRPr="00F05B65" w:rsidRDefault="0067164E" w:rsidP="00F05B65">
      <w:pPr>
        <w:pStyle w:val="list-dash"/>
        <w:spacing w:line="240" w:lineRule="auto"/>
        <w:ind w:left="0" w:firstLine="709"/>
        <w:contextualSpacing/>
        <w:rPr>
          <w:rFonts w:ascii="Times New Roman" w:hAnsi="Times New Roman" w:cs="Times New Roman"/>
          <w:color w:val="auto"/>
          <w:sz w:val="24"/>
          <w:szCs w:val="24"/>
        </w:rPr>
      </w:pPr>
      <w:r>
        <w:rPr>
          <w:rStyle w:val="Bold"/>
          <w:rFonts w:ascii="Times New Roman" w:hAnsi="Times New Roman" w:cs="Times New Roman"/>
          <w:b w:val="0"/>
          <w:bCs w:val="0"/>
          <w:color w:val="auto"/>
          <w:sz w:val="24"/>
          <w:szCs w:val="24"/>
        </w:rPr>
        <w:t>29</w:t>
      </w:r>
      <w:r w:rsidR="00C26CF4" w:rsidRPr="00F05B65">
        <w:rPr>
          <w:rStyle w:val="Bold"/>
          <w:rFonts w:ascii="Times New Roman" w:hAnsi="Times New Roman" w:cs="Times New Roman"/>
          <w:b w:val="0"/>
          <w:bCs w:val="0"/>
          <w:color w:val="auto"/>
          <w:sz w:val="24"/>
          <w:szCs w:val="24"/>
        </w:rPr>
        <w:t>.</w:t>
      </w:r>
      <w:r w:rsidR="00C62DC1" w:rsidRPr="00F05B65">
        <w:rPr>
          <w:rStyle w:val="Bold"/>
          <w:rFonts w:ascii="Times New Roman" w:hAnsi="Times New Roman" w:cs="Times New Roman"/>
          <w:b w:val="0"/>
          <w:bCs w:val="0"/>
          <w:color w:val="auto"/>
          <w:sz w:val="24"/>
          <w:szCs w:val="24"/>
        </w:rPr>
        <w:t>2.5. </w:t>
      </w:r>
      <w:r w:rsidR="00C62DC1" w:rsidRPr="00F05B65">
        <w:rPr>
          <w:rFonts w:ascii="Times New Roman" w:hAnsi="Times New Roman" w:cs="Times New Roman"/>
          <w:color w:val="auto"/>
          <w:sz w:val="24"/>
          <w:szCs w:val="24"/>
        </w:rPr>
        <w:t>Содержание обучения в 3 классе.</w:t>
      </w:r>
    </w:p>
    <w:p w:rsidR="00C62DC1" w:rsidRPr="00F05B65" w:rsidRDefault="00C62DC1" w:rsidP="00F05B65">
      <w:pPr>
        <w:pStyle w:val="body"/>
        <w:spacing w:line="240" w:lineRule="auto"/>
        <w:ind w:firstLine="709"/>
        <w:contextualSpacing/>
        <w:rPr>
          <w:rFonts w:ascii="Times New Roman" w:hAnsi="Times New Roman" w:cs="Times New Roman"/>
          <w:color w:val="auto"/>
          <w:spacing w:val="-2"/>
          <w:sz w:val="24"/>
          <w:szCs w:val="24"/>
        </w:rPr>
      </w:pPr>
      <w:r w:rsidRPr="00F05B65">
        <w:rPr>
          <w:rFonts w:ascii="Times New Roman" w:hAnsi="Times New Roman" w:cs="Times New Roman"/>
          <w:color w:val="auto"/>
          <w:spacing w:val="-2"/>
          <w:sz w:val="24"/>
          <w:szCs w:val="24"/>
        </w:rPr>
        <w:t>Нагрузка. Влияние нагрузки на мышцы. Влияние утренней гимнастики</w:t>
      </w:r>
      <w:r w:rsidR="00933CAF" w:rsidRPr="00F05B65">
        <w:rPr>
          <w:rFonts w:ascii="Times New Roman" w:hAnsi="Times New Roman" w:cs="Times New Roman"/>
          <w:color w:val="auto"/>
          <w:spacing w:val="-2"/>
          <w:sz w:val="24"/>
          <w:szCs w:val="24"/>
        </w:rPr>
        <w:t xml:space="preserve"> </w:t>
      </w:r>
      <w:r w:rsidRPr="00F05B65">
        <w:rPr>
          <w:rFonts w:ascii="Times New Roman" w:hAnsi="Times New Roman" w:cs="Times New Roman"/>
          <w:color w:val="auto"/>
          <w:spacing w:val="-2"/>
          <w:sz w:val="24"/>
          <w:szCs w:val="24"/>
        </w:rP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Основные группы мышц человека. Подводящие упражнения к выполнению акробатических упражнений.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навыков по самостоятельному ведению общей, партерной разминки и разминки у опоры в группе.</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Выполнение универсальных умений при выполнении организующих команд</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техникой выполнения упражнений основной гимнастики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развитие отдельных мышечных групп.</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C62DC1" w:rsidRPr="00F05B65" w:rsidRDefault="00C62DC1" w:rsidP="00F05B65">
      <w:pPr>
        <w:pStyle w:val="body"/>
        <w:spacing w:line="240" w:lineRule="auto"/>
        <w:ind w:firstLine="709"/>
        <w:contextualSpacing/>
        <w:rPr>
          <w:rFonts w:ascii="Times New Roman" w:hAnsi="Times New Roman" w:cs="Times New Roman"/>
          <w:color w:val="auto"/>
          <w:spacing w:val="3"/>
          <w:sz w:val="24"/>
          <w:szCs w:val="24"/>
        </w:rPr>
      </w:pPr>
      <w:r w:rsidRPr="00F05B65">
        <w:rPr>
          <w:rFonts w:ascii="Times New Roman" w:hAnsi="Times New Roman" w:cs="Times New Roman"/>
          <w:color w:val="auto"/>
          <w:spacing w:val="3"/>
          <w:sz w:val="24"/>
          <w:szCs w:val="24"/>
        </w:rPr>
        <w:t>Овладение техникой выполнения серии поворотов и прыжков, в том числе</w:t>
      </w:r>
      <w:r w:rsidR="00933CAF" w:rsidRPr="00F05B65">
        <w:rPr>
          <w:rFonts w:ascii="Times New Roman" w:hAnsi="Times New Roman" w:cs="Times New Roman"/>
          <w:color w:val="auto"/>
          <w:spacing w:val="3"/>
          <w:sz w:val="24"/>
          <w:szCs w:val="24"/>
        </w:rPr>
        <w:t xml:space="preserve"> </w:t>
      </w:r>
      <w:r w:rsidRPr="00F05B65">
        <w:rPr>
          <w:rFonts w:ascii="Times New Roman" w:hAnsi="Times New Roman" w:cs="Times New Roman"/>
          <w:color w:val="auto"/>
          <w:spacing w:val="3"/>
          <w:sz w:val="24"/>
          <w:szCs w:val="24"/>
        </w:rPr>
        <w:t>с использованием гимнастических предметов.</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Овладение техникой плавания на дистанцию не менее </w:t>
      </w:r>
      <w:r w:rsidR="00F15254">
        <w:rPr>
          <w:rFonts w:ascii="Times New Roman" w:hAnsi="Times New Roman" w:cs="Times New Roman"/>
          <w:color w:val="auto"/>
          <w:sz w:val="24"/>
          <w:szCs w:val="24"/>
        </w:rPr>
        <w:t>23</w:t>
      </w:r>
      <w:r w:rsidRPr="00F05B65">
        <w:rPr>
          <w:rFonts w:ascii="Times New Roman" w:hAnsi="Times New Roman" w:cs="Times New Roman"/>
          <w:color w:val="auto"/>
          <w:sz w:val="24"/>
          <w:szCs w:val="24"/>
        </w:rPr>
        <w:t xml:space="preserve"> метров (при наличии материально-технической базы).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Выполнение заданий в ролевых играх и игровых заданий.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lastRenderedPageBreak/>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Различные групповые выступления, в том числе освоение основных условий участия во флешмобах.</w:t>
      </w:r>
      <w:bookmarkStart w:id="250" w:name="_Toc101876904"/>
    </w:p>
    <w:bookmarkEnd w:id="250"/>
    <w:p w:rsidR="00C62DC1" w:rsidRPr="00F05B65" w:rsidRDefault="0067164E" w:rsidP="00F05B65">
      <w:pPr>
        <w:pStyle w:val="list-dash"/>
        <w:spacing w:line="240" w:lineRule="auto"/>
        <w:ind w:left="0" w:firstLine="709"/>
        <w:contextualSpacing/>
        <w:rPr>
          <w:rFonts w:ascii="Times New Roman" w:hAnsi="Times New Roman" w:cs="Times New Roman"/>
          <w:color w:val="auto"/>
          <w:sz w:val="24"/>
          <w:szCs w:val="24"/>
        </w:rPr>
      </w:pPr>
      <w:r>
        <w:rPr>
          <w:rStyle w:val="Bold"/>
          <w:rFonts w:ascii="Times New Roman" w:hAnsi="Times New Roman" w:cs="Times New Roman"/>
          <w:b w:val="0"/>
          <w:bCs w:val="0"/>
          <w:color w:val="auto"/>
          <w:sz w:val="24"/>
          <w:szCs w:val="24"/>
        </w:rPr>
        <w:t>29</w:t>
      </w:r>
      <w:r w:rsidR="00C26CF4" w:rsidRPr="00F05B65">
        <w:rPr>
          <w:rStyle w:val="Bold"/>
          <w:rFonts w:ascii="Times New Roman" w:hAnsi="Times New Roman" w:cs="Times New Roman"/>
          <w:b w:val="0"/>
          <w:bCs w:val="0"/>
          <w:color w:val="auto"/>
          <w:sz w:val="24"/>
          <w:szCs w:val="24"/>
        </w:rPr>
        <w:t>.</w:t>
      </w:r>
      <w:r w:rsidR="00C62DC1" w:rsidRPr="00F05B65">
        <w:rPr>
          <w:rStyle w:val="Bold"/>
          <w:rFonts w:ascii="Times New Roman" w:hAnsi="Times New Roman" w:cs="Times New Roman"/>
          <w:b w:val="0"/>
          <w:bCs w:val="0"/>
          <w:color w:val="auto"/>
          <w:sz w:val="24"/>
          <w:szCs w:val="24"/>
        </w:rPr>
        <w:t>2.6. </w:t>
      </w:r>
      <w:r w:rsidR="00C62DC1" w:rsidRPr="00F05B65">
        <w:rPr>
          <w:rFonts w:ascii="Times New Roman" w:hAnsi="Times New Roman" w:cs="Times New Roman"/>
          <w:color w:val="auto"/>
          <w:sz w:val="24"/>
          <w:szCs w:val="24"/>
        </w:rPr>
        <w:t>Содержание обучения в 4 классе.</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Физическое воспитание и физическое совершенствование. Спорт</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методов подбора упражнений для физического совершенствования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её видам.</w:t>
      </w:r>
    </w:p>
    <w:p w:rsidR="00C62DC1" w:rsidRPr="00F05B65" w:rsidRDefault="00C62DC1" w:rsidP="00F05B65">
      <w:pPr>
        <w:pStyle w:val="body"/>
        <w:spacing w:line="240" w:lineRule="auto"/>
        <w:ind w:firstLine="709"/>
        <w:contextualSpacing/>
        <w:rPr>
          <w:rFonts w:ascii="Times New Roman" w:hAnsi="Times New Roman" w:cs="Times New Roman"/>
          <w:color w:val="auto"/>
          <w:spacing w:val="3"/>
          <w:sz w:val="24"/>
          <w:szCs w:val="24"/>
        </w:rPr>
      </w:pPr>
      <w:r w:rsidRPr="00F05B65">
        <w:rPr>
          <w:rFonts w:ascii="Times New Roman" w:hAnsi="Times New Roman" w:cs="Times New Roman"/>
          <w:color w:val="auto"/>
          <w:spacing w:val="3"/>
          <w:sz w:val="24"/>
          <w:szCs w:val="24"/>
        </w:rPr>
        <w:t>Освоение методов организации и проведения спортивных эстафет, игр</w:t>
      </w:r>
      <w:r w:rsidR="00933CAF" w:rsidRPr="00F05B65">
        <w:rPr>
          <w:rFonts w:ascii="Times New Roman" w:hAnsi="Times New Roman" w:cs="Times New Roman"/>
          <w:color w:val="auto"/>
          <w:spacing w:val="3"/>
          <w:sz w:val="24"/>
          <w:szCs w:val="24"/>
        </w:rPr>
        <w:t xml:space="preserve"> </w:t>
      </w:r>
      <w:r w:rsidRPr="00F05B65">
        <w:rPr>
          <w:rFonts w:ascii="Times New Roman" w:hAnsi="Times New Roman" w:cs="Times New Roman"/>
          <w:color w:val="auto"/>
          <w:spacing w:val="3"/>
          <w:sz w:val="24"/>
          <w:szCs w:val="24"/>
        </w:rP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с использованием компаса.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Способы демонстрации результатов освоения программы по физической культуре. </w:t>
      </w:r>
    </w:p>
    <w:p w:rsidR="00C62DC1" w:rsidRPr="00F05B65" w:rsidRDefault="00C62DC1" w:rsidP="00F05B65">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F05B65">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техникой выполнения гимнастических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сбалансированности веса и роста; эстетических движений.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для укрепления мышц спины и увеличения эластичности мышц туловища.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акробатических упражнений: мост из положения стоя и поднятие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из моста, шпагаты: поперечный или продольный, стойка на руках, колесо.</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Овладение одним или более из спортивных стилей плавания на время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дистанцию (на выбор) при наличии материально-технического обеспечения).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Выполнение заданий в ролевых, туристических, спортивных играх.</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Освоение строевого шага и походного шага. Шеренги, перестроения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движение в шеренгах. Повороты на месте и в движении.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Овладение техникой выполнения групповых гимнастических и спортивных упражнений.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Демонстрация результатов освоения программы по физической культуре.</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 Вариант № 2.</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 Пояснительная записка.</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F05B65">
        <w:rPr>
          <w:rFonts w:ascii="Times New Roman" w:eastAsia="SchoolBookSanPin" w:hAnsi="Times New Roman" w:cs="Times New Roman"/>
          <w:color w:val="auto"/>
          <w:sz w:val="24"/>
          <w:szCs w:val="24"/>
        </w:rPr>
        <w:t xml:space="preserve">рабочей </w:t>
      </w:r>
      <w:r w:rsidR="00C62DC1" w:rsidRPr="00F05B65">
        <w:rPr>
          <w:rFonts w:ascii="Times New Roman" w:hAnsi="Times New Roman" w:cs="Times New Roman"/>
          <w:color w:val="auto"/>
          <w:sz w:val="24"/>
          <w:szCs w:val="24"/>
        </w:rPr>
        <w:t>программе воспитания.</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3.1.2. При создании программы по физической культуре учитывались потребности современного российского общества в физически крепком</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деятельном подрастающем поколении, способном активно включаться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w:t>
      </w:r>
      <w:r w:rsidR="00095CFC" w:rsidRPr="00F05B65">
        <w:rPr>
          <w:rFonts w:ascii="Times New Roman" w:hAnsi="Times New Roman" w:cs="Times New Roman"/>
          <w:color w:val="auto"/>
          <w:sz w:val="24"/>
          <w:szCs w:val="24"/>
        </w:rPr>
        <w:t xml:space="preserve"> обучающихся</w:t>
      </w:r>
      <w:r w:rsidR="00C62DC1" w:rsidRPr="00F05B65">
        <w:rPr>
          <w:rFonts w:ascii="Times New Roman" w:hAnsi="Times New Roman" w:cs="Times New Roman"/>
          <w:color w:val="auto"/>
          <w:sz w:val="24"/>
          <w:szCs w:val="24"/>
        </w:rPr>
        <w:t xml:space="preserve">, </w:t>
      </w:r>
      <w:r w:rsidR="00095CFC" w:rsidRPr="00F05B65">
        <w:rPr>
          <w:rFonts w:ascii="Times New Roman" w:hAnsi="Times New Roman" w:cs="Times New Roman"/>
          <w:color w:val="auto"/>
          <w:sz w:val="24"/>
          <w:szCs w:val="24"/>
        </w:rPr>
        <w:t>педагогических работников</w:t>
      </w:r>
      <w:r w:rsidR="00C62DC1" w:rsidRPr="00F05B65">
        <w:rPr>
          <w:rFonts w:ascii="Times New Roman" w:hAnsi="Times New Roman" w:cs="Times New Roman"/>
          <w:color w:val="auto"/>
          <w:sz w:val="24"/>
          <w:szCs w:val="24"/>
        </w:rPr>
        <w:t xml:space="preserve"> на обновление содержания образовательного процесса, внедрение в его практику современных подходов, новых методик и технологий.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3.1.4. Изучение учебного предмета «Физическая культура» имеет важное значение в онтогенезе обучающихся. Оно активно воздействует на развитие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их физической, психической и социальной природы, содействует укреплению здоровья, повышению защитных свойств организма, развитию памяти, внимания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мышления, предметно ориентируется на активное вовлечение обучающихся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в самостоятельные занятия физической культурой и спортом.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3.1.5. Целью образования по физической культуре </w:t>
      </w:r>
      <w:r w:rsidR="000E43B4" w:rsidRPr="00F05B65">
        <w:rPr>
          <w:rFonts w:ascii="Times New Roman" w:eastAsia="SchoolBookSanPin" w:hAnsi="Times New Roman" w:cs="Times New Roman"/>
          <w:color w:val="auto"/>
          <w:sz w:val="24"/>
          <w:szCs w:val="24"/>
        </w:rPr>
        <w:t>на уровне начального общего образования</w:t>
      </w:r>
      <w:r w:rsidR="000E43B4"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00C62DC1" w:rsidRPr="00F05B65">
        <w:rPr>
          <w:rFonts w:ascii="Times New Roman" w:hAnsi="Times New Roman" w:cs="Times New Roman"/>
          <w:color w:val="auto"/>
          <w:sz w:val="24"/>
          <w:szCs w:val="24"/>
        </w:rPr>
        <w:t>прикладно</w:t>
      </w:r>
      <w:proofErr w:type="spellEnd"/>
      <w:r w:rsidR="00C62DC1" w:rsidRPr="00F05B65">
        <w:rPr>
          <w:rFonts w:ascii="Times New Roman" w:hAnsi="Times New Roman" w:cs="Times New Roman"/>
          <w:color w:val="auto"/>
          <w:sz w:val="24"/>
          <w:szCs w:val="24"/>
        </w:rPr>
        <w:t xml:space="preserve">-ориентированной направленности.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в здоровый образ жизни за счёт овладения ими знаниями и умениями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и физической подготовленностью.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3.1.7. Воспитывающее значение учебного предмета раскрывается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3.1.8. Методологической основой структуры и содержания программы</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физической культуре для начального общего образования явля</w:t>
      </w:r>
      <w:r w:rsidR="009666E9" w:rsidRPr="00F05B65">
        <w:rPr>
          <w:rFonts w:ascii="Times New Roman" w:hAnsi="Times New Roman" w:cs="Times New Roman"/>
          <w:color w:val="auto"/>
          <w:sz w:val="24"/>
          <w:szCs w:val="24"/>
        </w:rPr>
        <w:t>ю</w:t>
      </w:r>
      <w:r w:rsidR="00C62DC1" w:rsidRPr="00F05B65">
        <w:rPr>
          <w:rFonts w:ascii="Times New Roman" w:hAnsi="Times New Roman" w:cs="Times New Roman"/>
          <w:color w:val="auto"/>
          <w:sz w:val="24"/>
          <w:szCs w:val="24"/>
        </w:rPr>
        <w:t>тся</w:t>
      </w:r>
      <w:r w:rsidR="00933CAF" w:rsidRPr="00F05B65">
        <w:rPr>
          <w:rFonts w:ascii="Times New Roman" w:hAnsi="Times New Roman" w:cs="Times New Roman"/>
          <w:color w:val="auto"/>
          <w:sz w:val="24"/>
          <w:szCs w:val="24"/>
        </w:rPr>
        <w:t xml:space="preserve"> </w:t>
      </w:r>
      <w:r w:rsidR="009666E9" w:rsidRPr="00F05B65">
        <w:rPr>
          <w:rFonts w:ascii="Times New Roman" w:hAnsi="Times New Roman" w:cs="Times New Roman"/>
          <w:color w:val="auto"/>
          <w:sz w:val="24"/>
          <w:szCs w:val="24"/>
        </w:rPr>
        <w:t>базовые п</w:t>
      </w:r>
      <w:r w:rsidR="00252239" w:rsidRPr="00F05B65">
        <w:rPr>
          <w:rFonts w:ascii="Times New Roman" w:hAnsi="Times New Roman" w:cs="Times New Roman"/>
          <w:color w:val="auto"/>
          <w:sz w:val="24"/>
          <w:szCs w:val="24"/>
        </w:rPr>
        <w:t>о</w:t>
      </w:r>
      <w:r w:rsidR="009666E9" w:rsidRPr="00F05B65">
        <w:rPr>
          <w:rFonts w:ascii="Times New Roman" w:hAnsi="Times New Roman" w:cs="Times New Roman"/>
          <w:color w:val="auto"/>
          <w:sz w:val="24"/>
          <w:szCs w:val="24"/>
        </w:rPr>
        <w:t xml:space="preserve">ложения </w:t>
      </w:r>
      <w:r w:rsidR="00C62DC1" w:rsidRPr="00F05B65">
        <w:rPr>
          <w:rFonts w:ascii="Times New Roman" w:hAnsi="Times New Roman" w:cs="Times New Roman"/>
          <w:color w:val="auto"/>
          <w:sz w:val="24"/>
          <w:szCs w:val="24"/>
        </w:rPr>
        <w:t>личностно-деятельностн</w:t>
      </w:r>
      <w:r w:rsidR="009666E9" w:rsidRPr="00F05B65">
        <w:rPr>
          <w:rFonts w:ascii="Times New Roman" w:hAnsi="Times New Roman" w:cs="Times New Roman"/>
          <w:color w:val="auto"/>
          <w:sz w:val="24"/>
          <w:szCs w:val="24"/>
        </w:rPr>
        <w:t>ого</w:t>
      </w:r>
      <w:r w:rsidR="00C62DC1" w:rsidRPr="00F05B65">
        <w:rPr>
          <w:rFonts w:ascii="Times New Roman" w:hAnsi="Times New Roman" w:cs="Times New Roman"/>
          <w:color w:val="auto"/>
          <w:sz w:val="24"/>
          <w:szCs w:val="24"/>
        </w:rPr>
        <w:t xml:space="preserve"> подход</w:t>
      </w:r>
      <w:r w:rsidR="009666E9" w:rsidRPr="00F05B65">
        <w:rPr>
          <w:rFonts w:ascii="Times New Roman" w:hAnsi="Times New Roman" w:cs="Times New Roman"/>
          <w:color w:val="auto"/>
          <w:sz w:val="24"/>
          <w:szCs w:val="24"/>
        </w:rPr>
        <w:t>а</w:t>
      </w:r>
      <w:r w:rsidR="00C62DC1" w:rsidRPr="00F05B65">
        <w:rPr>
          <w:rFonts w:ascii="Times New Roman" w:hAnsi="Times New Roman" w:cs="Times New Roman"/>
          <w:color w:val="auto"/>
          <w:sz w:val="24"/>
          <w:szCs w:val="24"/>
        </w:rPr>
        <w:t>, ориентирующи</w:t>
      </w:r>
      <w:r w:rsidR="009666E9" w:rsidRPr="00F05B65">
        <w:rPr>
          <w:rFonts w:ascii="Times New Roman" w:hAnsi="Times New Roman" w:cs="Times New Roman"/>
          <w:color w:val="auto"/>
          <w:sz w:val="24"/>
          <w:szCs w:val="24"/>
        </w:rPr>
        <w:t>е</w:t>
      </w:r>
      <w:r w:rsidR="00C62DC1" w:rsidRPr="00F05B65">
        <w:rPr>
          <w:rFonts w:ascii="Times New Roman" w:hAnsi="Times New Roman" w:cs="Times New Roman"/>
          <w:color w:val="auto"/>
          <w:sz w:val="24"/>
          <w:szCs w:val="24"/>
        </w:rPr>
        <w:t xml:space="preserve">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00C62DC1" w:rsidRPr="00F05B65">
        <w:rPr>
          <w:rFonts w:ascii="Times New Roman" w:hAnsi="Times New Roman" w:cs="Times New Roman"/>
          <w:color w:val="auto"/>
          <w:sz w:val="24"/>
          <w:szCs w:val="24"/>
        </w:rPr>
        <w:t>операциональный</w:t>
      </w:r>
      <w:proofErr w:type="spellEnd"/>
      <w:r w:rsidR="00C62DC1" w:rsidRPr="00F05B65">
        <w:rPr>
          <w:rFonts w:ascii="Times New Roman" w:hAnsi="Times New Roman" w:cs="Times New Roman"/>
          <w:color w:val="auto"/>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3.1.9. В целях усиления мотивационной составляющей учебного предмета</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подготовки обучающихся к выполнению комплекса ГТО в структуру программы</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физической культуре в раздел «Физическое совершенствование» вводится образовательный модуль «</w:t>
      </w:r>
      <w:proofErr w:type="spellStart"/>
      <w:r w:rsidR="00C62DC1" w:rsidRPr="00F05B65">
        <w:rPr>
          <w:rFonts w:ascii="Times New Roman" w:hAnsi="Times New Roman" w:cs="Times New Roman"/>
          <w:color w:val="auto"/>
          <w:sz w:val="24"/>
          <w:szCs w:val="24"/>
        </w:rPr>
        <w:t>Прикладно</w:t>
      </w:r>
      <w:proofErr w:type="spellEnd"/>
      <w:r w:rsidR="00C62DC1" w:rsidRPr="00F05B65">
        <w:rPr>
          <w:rFonts w:ascii="Times New Roman" w:hAnsi="Times New Roman" w:cs="Times New Roman"/>
          <w:color w:val="auto"/>
          <w:sz w:val="24"/>
          <w:szCs w:val="24"/>
        </w:rPr>
        <w:t>-ориентированная физическая культура». Данный модуль позволит удовлетворить интересы обучающихся в занятиях спортом</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и активном участии в спортивных соревнованиях, развитии национальных форм </w:t>
      </w:r>
      <w:r w:rsidR="00C62DC1" w:rsidRPr="00F05B65">
        <w:rPr>
          <w:rFonts w:ascii="Times New Roman" w:hAnsi="Times New Roman" w:cs="Times New Roman"/>
          <w:color w:val="auto"/>
          <w:sz w:val="24"/>
          <w:szCs w:val="24"/>
        </w:rPr>
        <w:lastRenderedPageBreak/>
        <w:t xml:space="preserve">соревновательной деятельности и систем физического воспитания.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3.1.10. Содержание модуля «</w:t>
      </w:r>
      <w:proofErr w:type="spellStart"/>
      <w:r w:rsidR="00C62DC1" w:rsidRPr="00F05B65">
        <w:rPr>
          <w:rFonts w:ascii="Times New Roman" w:hAnsi="Times New Roman" w:cs="Times New Roman"/>
          <w:color w:val="auto"/>
          <w:sz w:val="24"/>
          <w:szCs w:val="24"/>
        </w:rPr>
        <w:t>Прикладно</w:t>
      </w:r>
      <w:proofErr w:type="spellEnd"/>
      <w:r w:rsidR="00C62DC1" w:rsidRPr="00F05B65">
        <w:rPr>
          <w:rFonts w:ascii="Times New Roman" w:hAnsi="Times New Roman" w:cs="Times New Roman"/>
          <w:color w:val="auto"/>
          <w:sz w:val="24"/>
          <w:szCs w:val="24"/>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0080758C" w:rsidRPr="00F05B65">
        <w:rPr>
          <w:rFonts w:ascii="Times New Roman" w:hAnsi="Times New Roman" w:cs="Times New Roman"/>
          <w:color w:val="auto"/>
          <w:sz w:val="24"/>
          <w:szCs w:val="24"/>
        </w:rPr>
        <w:t>обучающихся</w:t>
      </w:r>
      <w:r w:rsidR="00C62DC1" w:rsidRPr="00F05B65">
        <w:rPr>
          <w:rFonts w:ascii="Times New Roman" w:hAnsi="Times New Roman" w:cs="Times New Roman"/>
          <w:color w:val="auto"/>
          <w:sz w:val="24"/>
          <w:szCs w:val="24"/>
        </w:rPr>
        <w:t xml:space="preserve">, физкультурно-спортивных традиций, наличия необходимой материально-технической базы, квалификации педагогического состава. </w:t>
      </w:r>
      <w:r w:rsidR="00095CFC" w:rsidRPr="00F05B65">
        <w:rPr>
          <w:rFonts w:ascii="Times New Roman" w:hAnsi="Times New Roman" w:cs="Times New Roman"/>
          <w:color w:val="auto"/>
          <w:sz w:val="24"/>
          <w:szCs w:val="24"/>
        </w:rPr>
        <w:t>О</w:t>
      </w:r>
      <w:r w:rsidR="00C62DC1" w:rsidRPr="00F05B65">
        <w:rPr>
          <w:rFonts w:ascii="Times New Roman" w:hAnsi="Times New Roman" w:cs="Times New Roman"/>
          <w:color w:val="auto"/>
          <w:sz w:val="24"/>
          <w:szCs w:val="24"/>
        </w:rPr>
        <w:t>бразовательные организации могут разрабатывать своё содержание для модуля «</w:t>
      </w:r>
      <w:proofErr w:type="spellStart"/>
      <w:r w:rsidR="00C62DC1" w:rsidRPr="00F05B65">
        <w:rPr>
          <w:rFonts w:ascii="Times New Roman" w:hAnsi="Times New Roman" w:cs="Times New Roman"/>
          <w:color w:val="auto"/>
          <w:sz w:val="24"/>
          <w:szCs w:val="24"/>
        </w:rPr>
        <w:t>Прикладно</w:t>
      </w:r>
      <w:proofErr w:type="spellEnd"/>
      <w:r w:rsidR="00C62DC1" w:rsidRPr="00F05B65">
        <w:rPr>
          <w:rFonts w:ascii="Times New Roman" w:hAnsi="Times New Roman" w:cs="Times New Roman"/>
          <w:color w:val="auto"/>
          <w:sz w:val="24"/>
          <w:szCs w:val="24"/>
        </w:rPr>
        <w:t>-ориентированная физическая культура» и включать в него популярные национальные виды спорта, подвижные игры и развлечения, основывающиеся</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на этнокультурных, исторических и современных традициях региона и школы.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3.1.11. Содержание программы по физической культуре изложено</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по годам обучения и раскрывает основные её содержательные линии, обязательные</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для изучения в каждом классе: «Знания о физической культуре», «Способы самостоятельной деятельности» и «Физическое совершенствование».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3.1.12. Планируемые результаты включают в себя личностные, метапредметные и предметные результаты.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 xml:space="preserve">и передового педагогического опыта.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3.1.14. </w:t>
      </w:r>
      <w:bookmarkStart w:id="251" w:name="_Toc103687208"/>
      <w:r w:rsidR="00C62DC1" w:rsidRPr="00F05B65">
        <w:rPr>
          <w:rFonts w:ascii="Times New Roman" w:hAnsi="Times New Roman" w:cs="Times New Roman"/>
          <w:color w:val="auto"/>
          <w:sz w:val="24"/>
          <w:szCs w:val="24"/>
        </w:rPr>
        <w:t>Общее число часов, рекомендованных для изучения физической культуры</w:t>
      </w:r>
      <w:r w:rsidR="00A670D7" w:rsidRPr="00F05B65">
        <w:rPr>
          <w:rFonts w:ascii="Times New Roman" w:hAnsi="Times New Roman" w:cs="Times New Roman"/>
          <w:color w:val="auto"/>
          <w:sz w:val="24"/>
          <w:szCs w:val="24"/>
        </w:rPr>
        <w:t xml:space="preserve"> – </w:t>
      </w:r>
      <w:r w:rsidR="00C62DC1" w:rsidRPr="00F05B65">
        <w:rPr>
          <w:rFonts w:ascii="Times New Roman" w:hAnsi="Times New Roman" w:cs="Times New Roman"/>
          <w:color w:val="auto"/>
          <w:sz w:val="24"/>
          <w:szCs w:val="24"/>
        </w:rPr>
        <w:t>405 часов: в 1 классе – 99 часов (3 часа в неделю), во 2 классе – 102 часа (3 часа в неделю), в 3 классе – 102 часа (3 часа в неделю), в 4 классе – 102 часа</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(3 часа в неделю).</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bookmarkStart w:id="252" w:name="_Toc103687209"/>
      <w:bookmarkEnd w:id="251"/>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3.2. Содержание обучения в 1 класс</w:t>
      </w:r>
      <w:bookmarkEnd w:id="252"/>
      <w:r w:rsidR="00C62DC1" w:rsidRPr="00F05B65">
        <w:rPr>
          <w:rFonts w:ascii="Times New Roman" w:hAnsi="Times New Roman" w:cs="Times New Roman"/>
          <w:color w:val="auto"/>
          <w:sz w:val="24"/>
          <w:szCs w:val="24"/>
        </w:rPr>
        <w:t xml:space="preserve">е.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3.2.1. </w:t>
      </w:r>
      <w:r w:rsidR="00C62DC1" w:rsidRPr="00F05B65">
        <w:rPr>
          <w:rStyle w:val="BoldItalic"/>
          <w:rFonts w:ascii="Times New Roman" w:hAnsi="Times New Roman" w:cs="Times New Roman"/>
          <w:b w:val="0"/>
          <w:bCs w:val="0"/>
          <w:i w:val="0"/>
          <w:iCs w:val="0"/>
          <w:color w:val="auto"/>
          <w:sz w:val="24"/>
          <w:szCs w:val="24"/>
        </w:rPr>
        <w:t>Знания о физической культуре.</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Понятие «физическая культура» как занятия физическими упражнениями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3.2.2. </w:t>
      </w:r>
      <w:r w:rsidR="00C62DC1" w:rsidRPr="00F05B65">
        <w:rPr>
          <w:rStyle w:val="BoldItalic"/>
          <w:rFonts w:ascii="Times New Roman" w:hAnsi="Times New Roman" w:cs="Times New Roman"/>
          <w:b w:val="0"/>
          <w:bCs w:val="0"/>
          <w:i w:val="0"/>
          <w:iCs w:val="0"/>
          <w:color w:val="auto"/>
          <w:sz w:val="24"/>
          <w:szCs w:val="24"/>
        </w:rPr>
        <w:t>Способы самостоятельной деятельности.</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Режим дня и правила его составления и соблюдения.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3.2.3. </w:t>
      </w:r>
      <w:r w:rsidR="00C62DC1" w:rsidRPr="00F05B65">
        <w:rPr>
          <w:rStyle w:val="BoldItalic"/>
          <w:rFonts w:ascii="Times New Roman" w:hAnsi="Times New Roman" w:cs="Times New Roman"/>
          <w:b w:val="0"/>
          <w:bCs w:val="0"/>
          <w:i w:val="0"/>
          <w:iCs w:val="0"/>
          <w:color w:val="auto"/>
          <w:sz w:val="24"/>
          <w:szCs w:val="24"/>
        </w:rPr>
        <w:t>Физическое совершенствование.</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3.2.3.1. </w:t>
      </w:r>
      <w:r w:rsidR="00C62DC1" w:rsidRPr="00F05B65">
        <w:rPr>
          <w:rStyle w:val="Italic"/>
          <w:rFonts w:ascii="Times New Roman" w:eastAsia="Calibri" w:hAnsi="Times New Roman" w:cs="Times New Roman"/>
          <w:i w:val="0"/>
          <w:iCs w:val="0"/>
          <w:color w:val="auto"/>
          <w:sz w:val="24"/>
          <w:szCs w:val="24"/>
        </w:rPr>
        <w:t>Оздоровительная физическая культура</w:t>
      </w:r>
      <w:r w:rsidR="00C62DC1" w:rsidRPr="00F05B65">
        <w:rPr>
          <w:rFonts w:ascii="Times New Roman" w:hAnsi="Times New Roman" w:cs="Times New Roman"/>
          <w:color w:val="auto"/>
          <w:sz w:val="24"/>
          <w:szCs w:val="24"/>
        </w:rPr>
        <w:t>.</w:t>
      </w:r>
      <w:r w:rsidR="00C62DC1" w:rsidRPr="00F05B65">
        <w:rPr>
          <w:rStyle w:val="Italic"/>
          <w:rFonts w:ascii="Times New Roman" w:eastAsia="Calibri" w:hAnsi="Times New Roman" w:cs="Times New Roman"/>
          <w:i w:val="0"/>
          <w:iCs w:val="0"/>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3.2.3.2. </w:t>
      </w:r>
      <w:r w:rsidR="00C62DC1" w:rsidRPr="00F05B65">
        <w:rPr>
          <w:rStyle w:val="Italic"/>
          <w:rFonts w:ascii="Times New Roman" w:eastAsia="Calibri" w:hAnsi="Times New Roman" w:cs="Times New Roman"/>
          <w:i w:val="0"/>
          <w:iCs w:val="0"/>
          <w:color w:val="auto"/>
          <w:sz w:val="24"/>
          <w:szCs w:val="24"/>
        </w:rPr>
        <w:t>Спортивно-оздоровительная физическая культура</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F05B65">
        <w:rPr>
          <w:rFonts w:ascii="Times New Roman" w:hAnsi="Times New Roman" w:cs="Times New Roman"/>
          <w:color w:val="auto"/>
          <w:sz w:val="24"/>
          <w:szCs w:val="24"/>
        </w:rPr>
        <w:t>Правила поведения на уроках физической культуры, подбора одежды</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для занятий в спортивном зале и на открытом воздухе.</w:t>
      </w:r>
      <w:r w:rsidRPr="00F05B65">
        <w:rPr>
          <w:rStyle w:val="Italic"/>
          <w:rFonts w:ascii="Times New Roman" w:eastAsia="Calibri" w:hAnsi="Times New Roman" w:cs="Times New Roman"/>
          <w:i w:val="0"/>
          <w:iCs w:val="0"/>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pacing w:val="2"/>
          <w:sz w:val="24"/>
          <w:szCs w:val="24"/>
        </w:rPr>
      </w:pPr>
      <w:r w:rsidRPr="00F05B65">
        <w:rPr>
          <w:rFonts w:ascii="Times New Roman" w:hAnsi="Times New Roman" w:cs="Times New Roman"/>
          <w:color w:val="auto"/>
          <w:spacing w:val="2"/>
          <w:sz w:val="24"/>
          <w:szCs w:val="24"/>
        </w:rPr>
        <w:t xml:space="preserve">Гимнастика с основами акробатики. </w:t>
      </w:r>
    </w:p>
    <w:p w:rsidR="00C62DC1" w:rsidRPr="00F05B65" w:rsidRDefault="00C62DC1" w:rsidP="00F05B65">
      <w:pPr>
        <w:pStyle w:val="body"/>
        <w:spacing w:line="240" w:lineRule="auto"/>
        <w:ind w:firstLine="709"/>
        <w:contextualSpacing/>
        <w:rPr>
          <w:rFonts w:ascii="Times New Roman" w:hAnsi="Times New Roman" w:cs="Times New Roman"/>
          <w:color w:val="auto"/>
          <w:spacing w:val="2"/>
          <w:sz w:val="24"/>
          <w:szCs w:val="24"/>
        </w:rPr>
      </w:pPr>
      <w:r w:rsidRPr="00F05B65">
        <w:rPr>
          <w:rFonts w:ascii="Times New Roman" w:hAnsi="Times New Roman" w:cs="Times New Roman"/>
          <w:color w:val="auto"/>
          <w:spacing w:val="2"/>
          <w:sz w:val="24"/>
          <w:szCs w:val="24"/>
        </w:rPr>
        <w:t>Исходные положения в физических упражнениях: стойки, упоры, седы, положения лёжа. Строевые упражнения: построение и перестроение в одну</w:t>
      </w:r>
      <w:r w:rsidR="00933CAF" w:rsidRPr="00F05B65">
        <w:rPr>
          <w:rFonts w:ascii="Times New Roman" w:hAnsi="Times New Roman" w:cs="Times New Roman"/>
          <w:color w:val="auto"/>
          <w:spacing w:val="2"/>
          <w:sz w:val="24"/>
          <w:szCs w:val="24"/>
        </w:rPr>
        <w:t xml:space="preserve"> </w:t>
      </w:r>
      <w:r w:rsidRPr="00F05B65">
        <w:rPr>
          <w:rFonts w:ascii="Times New Roman" w:hAnsi="Times New Roman" w:cs="Times New Roman"/>
          <w:color w:val="auto"/>
          <w:spacing w:val="2"/>
          <w:sz w:val="24"/>
          <w:szCs w:val="24"/>
        </w:rPr>
        <w:t>и две шеренги, стоя на месте, повороты направо и налево, передвижение в колонне</w:t>
      </w:r>
      <w:r w:rsidR="00933CAF" w:rsidRPr="00F05B65">
        <w:rPr>
          <w:rFonts w:ascii="Times New Roman" w:hAnsi="Times New Roman" w:cs="Times New Roman"/>
          <w:color w:val="auto"/>
          <w:spacing w:val="2"/>
          <w:sz w:val="24"/>
          <w:szCs w:val="24"/>
        </w:rPr>
        <w:t xml:space="preserve"> </w:t>
      </w:r>
      <w:r w:rsidRPr="00F05B65">
        <w:rPr>
          <w:rFonts w:ascii="Times New Roman" w:hAnsi="Times New Roman" w:cs="Times New Roman"/>
          <w:color w:val="auto"/>
          <w:spacing w:val="2"/>
          <w:sz w:val="24"/>
          <w:szCs w:val="24"/>
        </w:rPr>
        <w:t xml:space="preserve">по одному с равномерной скоростью.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Акробатические упражнения: подъём туловища из положения лёжа на спине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Лыжная подготовка</w:t>
      </w:r>
      <w:r w:rsidRPr="00F05B65">
        <w:rPr>
          <w:rStyle w:val="Italic"/>
          <w:rFonts w:ascii="Times New Roman" w:eastAsia="Calibri" w:hAnsi="Times New Roman" w:cs="Times New Roman"/>
          <w:i w:val="0"/>
          <w:iCs w:val="0"/>
          <w:color w:val="auto"/>
          <w:sz w:val="24"/>
          <w:szCs w:val="24"/>
        </w:rPr>
        <w:t>.</w:t>
      </w:r>
      <w:r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Переноска лыж к месту занятия. Основная стойка лыжника. Передвижение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на лыжах ступающим шагом (без палок). Передвижение на лыжах скользящим шагом (без палок).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Лёгкая атлетика.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Подвижные и спортивные игры.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Считалки для самостоятельной организации подвижных игр.</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3.2.3.3. </w:t>
      </w:r>
      <w:proofErr w:type="spellStart"/>
      <w:r w:rsidR="00C62DC1" w:rsidRPr="00F05B65">
        <w:rPr>
          <w:rStyle w:val="Italic"/>
          <w:rFonts w:ascii="Times New Roman" w:eastAsia="Calibri" w:hAnsi="Times New Roman" w:cs="Times New Roman"/>
          <w:i w:val="0"/>
          <w:iCs w:val="0"/>
          <w:color w:val="auto"/>
          <w:sz w:val="24"/>
          <w:szCs w:val="24"/>
        </w:rPr>
        <w:t>Прикладно</w:t>
      </w:r>
      <w:proofErr w:type="spellEnd"/>
      <w:r w:rsidR="00C62DC1" w:rsidRPr="00F05B65">
        <w:rPr>
          <w:rStyle w:val="Italic"/>
          <w:rFonts w:ascii="Times New Roman" w:eastAsia="Calibri" w:hAnsi="Times New Roman" w:cs="Times New Roman"/>
          <w:i w:val="0"/>
          <w:iCs w:val="0"/>
          <w:color w:val="auto"/>
          <w:sz w:val="24"/>
          <w:szCs w:val="24"/>
        </w:rPr>
        <w:t xml:space="preserve">-ориентированная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lastRenderedPageBreak/>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53" w:name="_Toc103687210"/>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3.3. Содержание обучения во 2 класс</w:t>
      </w:r>
      <w:bookmarkEnd w:id="253"/>
      <w:r w:rsidR="00C62DC1" w:rsidRPr="00F05B65">
        <w:rPr>
          <w:rFonts w:ascii="Times New Roman" w:hAnsi="Times New Roman" w:cs="Times New Roman"/>
          <w:color w:val="auto"/>
          <w:sz w:val="24"/>
          <w:szCs w:val="24"/>
        </w:rPr>
        <w:t>е.</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3.3.1. </w:t>
      </w:r>
      <w:r w:rsidR="00C62DC1" w:rsidRPr="00F05B65">
        <w:rPr>
          <w:rStyle w:val="BoldItalic"/>
          <w:rFonts w:ascii="Times New Roman" w:hAnsi="Times New Roman" w:cs="Times New Roman"/>
          <w:b w:val="0"/>
          <w:bCs w:val="0"/>
          <w:i w:val="0"/>
          <w:iCs w:val="0"/>
          <w:color w:val="auto"/>
          <w:sz w:val="24"/>
          <w:szCs w:val="24"/>
        </w:rPr>
        <w:t>Знания о физической культуре</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Из истории возникновения физических упражнений и первых соревнований. Зарождение Олимпийских игр древности.</w:t>
      </w:r>
    </w:p>
    <w:p w:rsidR="00C62DC1" w:rsidRPr="00F05B65" w:rsidRDefault="0067164E" w:rsidP="00F05B65">
      <w:pPr>
        <w:pStyle w:val="body"/>
        <w:spacing w:line="240" w:lineRule="auto"/>
        <w:ind w:firstLine="709"/>
        <w:contextualSpacing/>
        <w:rPr>
          <w:rStyle w:val="BoldItalic"/>
          <w:rFonts w:ascii="Times New Roman" w:hAnsi="Times New Roman" w:cs="Times New Roman"/>
          <w:b w:val="0"/>
          <w:bCs w:val="0"/>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3.3.2. </w:t>
      </w:r>
      <w:r w:rsidR="00C62DC1" w:rsidRPr="00F05B65">
        <w:rPr>
          <w:rStyle w:val="BoldItalic"/>
          <w:rFonts w:ascii="Times New Roman" w:hAnsi="Times New Roman" w:cs="Times New Roman"/>
          <w:b w:val="0"/>
          <w:bCs w:val="0"/>
          <w:i w:val="0"/>
          <w:iCs w:val="0"/>
          <w:color w:val="auto"/>
          <w:sz w:val="24"/>
          <w:szCs w:val="24"/>
        </w:rPr>
        <w:t xml:space="preserve">Способы самостоятельной деятельности.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3.3.3. </w:t>
      </w:r>
      <w:r w:rsidR="00C62DC1" w:rsidRPr="00F05B65">
        <w:rPr>
          <w:rStyle w:val="BoldItalic"/>
          <w:rFonts w:ascii="Times New Roman" w:hAnsi="Times New Roman" w:cs="Times New Roman"/>
          <w:b w:val="0"/>
          <w:bCs w:val="0"/>
          <w:i w:val="0"/>
          <w:iCs w:val="0"/>
          <w:color w:val="auto"/>
          <w:sz w:val="24"/>
          <w:szCs w:val="24"/>
        </w:rPr>
        <w:t>Физическое совершенствование</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3.3.3.1. </w:t>
      </w:r>
      <w:r w:rsidR="00C62DC1" w:rsidRPr="00F05B65">
        <w:rPr>
          <w:rStyle w:val="Italic"/>
          <w:rFonts w:ascii="Times New Roman" w:eastAsia="Calibri" w:hAnsi="Times New Roman" w:cs="Times New Roman"/>
          <w:i w:val="0"/>
          <w:iCs w:val="0"/>
          <w:color w:val="auto"/>
          <w:sz w:val="24"/>
          <w:szCs w:val="24"/>
        </w:rPr>
        <w:t>Оздоровительная физическая культура.</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3.3.3.2. </w:t>
      </w:r>
      <w:r w:rsidR="00C62DC1" w:rsidRPr="00F05B65">
        <w:rPr>
          <w:rStyle w:val="Italic"/>
          <w:rFonts w:ascii="Times New Roman" w:eastAsia="Calibri" w:hAnsi="Times New Roman" w:cs="Times New Roman"/>
          <w:i w:val="0"/>
          <w:iCs w:val="0"/>
          <w:color w:val="auto"/>
          <w:sz w:val="24"/>
          <w:szCs w:val="24"/>
        </w:rPr>
        <w:t xml:space="preserve">Спортивно-оздоровительная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Гимнастика с основами акробатики.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при поворотах направо и налево, стоя на месте и в движении. Передвижение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колонне по одному с равномерной и изменяющейся скоростью движения.</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Лыжная подготовка.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Правила поведения на занятиях лыжной подготовкой. Упражнения на лыжах: передвижение </w:t>
      </w:r>
      <w:proofErr w:type="spellStart"/>
      <w:r w:rsidRPr="00F05B65">
        <w:rPr>
          <w:rFonts w:ascii="Times New Roman" w:hAnsi="Times New Roman" w:cs="Times New Roman"/>
          <w:color w:val="auto"/>
          <w:sz w:val="24"/>
          <w:szCs w:val="24"/>
        </w:rPr>
        <w:t>двухшажным</w:t>
      </w:r>
      <w:proofErr w:type="spellEnd"/>
      <w:r w:rsidRPr="00F05B65">
        <w:rPr>
          <w:rFonts w:ascii="Times New Roman" w:hAnsi="Times New Roman" w:cs="Times New Roman"/>
          <w:color w:val="auto"/>
          <w:sz w:val="24"/>
          <w:szCs w:val="24"/>
        </w:rPr>
        <w:t xml:space="preserve"> попеременным ходом, спуск с небольшого склона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основной стойке, торможение лыжными палками на учебной трассе и падением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бок во время спуска.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Лёгкая атлетика.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Правила поведения на занятиях лёгкой атлетикой. Броски малого мяча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траекторией полёта. Прыжок в высоту с прямого разбега. Ходьба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F05B65">
        <w:rPr>
          <w:rFonts w:ascii="Times New Roman" w:hAnsi="Times New Roman" w:cs="Times New Roman"/>
          <w:color w:val="auto"/>
          <w:sz w:val="24"/>
          <w:szCs w:val="24"/>
        </w:rPr>
        <w:t>обеганием</w:t>
      </w:r>
      <w:proofErr w:type="spellEnd"/>
      <w:r w:rsidRPr="00F05B65">
        <w:rPr>
          <w:rFonts w:ascii="Times New Roman" w:hAnsi="Times New Roman" w:cs="Times New Roman"/>
          <w:color w:val="auto"/>
          <w:sz w:val="24"/>
          <w:szCs w:val="24"/>
        </w:rPr>
        <w:t xml:space="preserve"> предметов, с преодолением небольших препятствий.</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Подвижные игры.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Подвижные игры с техническими приёмами спортивных игр (баскетбол, футбол).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3.3.3.3. </w:t>
      </w:r>
      <w:proofErr w:type="spellStart"/>
      <w:r w:rsidR="00C62DC1" w:rsidRPr="00F05B65">
        <w:rPr>
          <w:rStyle w:val="Italic"/>
          <w:rFonts w:ascii="Times New Roman" w:eastAsia="Calibri" w:hAnsi="Times New Roman" w:cs="Times New Roman"/>
          <w:i w:val="0"/>
          <w:iCs w:val="0"/>
          <w:color w:val="auto"/>
          <w:spacing w:val="1"/>
          <w:sz w:val="24"/>
          <w:szCs w:val="24"/>
        </w:rPr>
        <w:t>Прикладно</w:t>
      </w:r>
      <w:proofErr w:type="spellEnd"/>
      <w:r w:rsidR="00C62DC1" w:rsidRPr="00F05B65">
        <w:rPr>
          <w:rStyle w:val="Italic"/>
          <w:rFonts w:ascii="Times New Roman" w:eastAsia="Calibri" w:hAnsi="Times New Roman" w:cs="Times New Roman"/>
          <w:i w:val="0"/>
          <w:iCs w:val="0"/>
          <w:color w:val="auto"/>
          <w:spacing w:val="1"/>
          <w:sz w:val="24"/>
          <w:szCs w:val="24"/>
        </w:rPr>
        <w:t xml:space="preserve">-ориентированная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Подготовка к соревнованиям по комплексу ГТО. Развитие основных физических качеств средствами подвижных и спортивных игр.</w:t>
      </w:r>
      <w:bookmarkStart w:id="254" w:name="_Toc103687211"/>
    </w:p>
    <w:p w:rsidR="00C62DC1" w:rsidRPr="00F05B65" w:rsidRDefault="0067164E" w:rsidP="00F05B65">
      <w:pPr>
        <w:pStyle w:val="body"/>
        <w:spacing w:line="240" w:lineRule="auto"/>
        <w:ind w:firstLine="709"/>
        <w:contextualSpacing/>
        <w:rPr>
          <w:rFonts w:ascii="Times New Roman" w:hAnsi="Times New Roman" w:cs="Times New Roman"/>
          <w:color w:val="auto"/>
          <w:spacing w:val="1"/>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3.4. Содержание обучения в 3 класс</w:t>
      </w:r>
      <w:bookmarkEnd w:id="254"/>
      <w:r w:rsidR="00C62DC1" w:rsidRPr="00F05B65">
        <w:rPr>
          <w:rFonts w:ascii="Times New Roman" w:hAnsi="Times New Roman" w:cs="Times New Roman"/>
          <w:color w:val="auto"/>
          <w:sz w:val="24"/>
          <w:szCs w:val="24"/>
        </w:rPr>
        <w:t>е.</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3.4.1. </w:t>
      </w:r>
      <w:r w:rsidR="00C62DC1" w:rsidRPr="00F05B65">
        <w:rPr>
          <w:rStyle w:val="BoldItalic"/>
          <w:rFonts w:ascii="Times New Roman" w:hAnsi="Times New Roman" w:cs="Times New Roman"/>
          <w:b w:val="0"/>
          <w:bCs w:val="0"/>
          <w:i w:val="0"/>
          <w:iCs w:val="0"/>
          <w:color w:val="auto"/>
          <w:sz w:val="24"/>
          <w:szCs w:val="24"/>
        </w:rPr>
        <w:t>Знания о физической культуре.</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3.4.2. </w:t>
      </w:r>
      <w:r w:rsidR="00C62DC1" w:rsidRPr="00F05B65">
        <w:rPr>
          <w:rStyle w:val="BoldItalic"/>
          <w:rFonts w:ascii="Times New Roman" w:hAnsi="Times New Roman" w:cs="Times New Roman"/>
          <w:b w:val="0"/>
          <w:bCs w:val="0"/>
          <w:i w:val="0"/>
          <w:iCs w:val="0"/>
          <w:color w:val="auto"/>
          <w:sz w:val="24"/>
          <w:szCs w:val="24"/>
        </w:rPr>
        <w:t>Способы самостоятельной деятельности.</w:t>
      </w:r>
      <w:r w:rsidR="00C62DC1" w:rsidRPr="00F05B65">
        <w:rPr>
          <w:rStyle w:val="Italic"/>
          <w:rFonts w:ascii="Times New Roman" w:eastAsia="Calibri" w:hAnsi="Times New Roman" w:cs="Times New Roman"/>
          <w:i w:val="0"/>
          <w:iCs w:val="0"/>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Виды физических упражнений, используемых на уроках физической культуры: общеразвивающие, подготовительные, соревновательные,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их отличительные признаки и предназначение. Способы измерения пульса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3.4.3. </w:t>
      </w:r>
      <w:r w:rsidR="00C62DC1" w:rsidRPr="00F05B65">
        <w:rPr>
          <w:rStyle w:val="BoldItalic"/>
          <w:rFonts w:ascii="Times New Roman" w:hAnsi="Times New Roman" w:cs="Times New Roman"/>
          <w:b w:val="0"/>
          <w:bCs w:val="0"/>
          <w:i w:val="0"/>
          <w:iCs w:val="0"/>
          <w:color w:val="auto"/>
          <w:sz w:val="24"/>
          <w:szCs w:val="24"/>
        </w:rPr>
        <w:t>Физическое совершенствование.</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3.4.3.1. </w:t>
      </w:r>
      <w:r w:rsidR="00C62DC1" w:rsidRPr="00F05B65">
        <w:rPr>
          <w:rStyle w:val="Italic"/>
          <w:rFonts w:ascii="Times New Roman" w:eastAsia="Calibri" w:hAnsi="Times New Roman" w:cs="Times New Roman"/>
          <w:i w:val="0"/>
          <w:iCs w:val="0"/>
          <w:color w:val="auto"/>
          <w:sz w:val="24"/>
          <w:szCs w:val="24"/>
        </w:rPr>
        <w:t xml:space="preserve">Оздоровительная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Закаливание организма при помощи обливания под душем. Упражнения дыхательной и </w:t>
      </w:r>
      <w:r w:rsidRPr="00F05B65">
        <w:rPr>
          <w:rFonts w:ascii="Times New Roman" w:hAnsi="Times New Roman" w:cs="Times New Roman"/>
          <w:color w:val="auto"/>
          <w:sz w:val="24"/>
          <w:szCs w:val="24"/>
        </w:rPr>
        <w:lastRenderedPageBreak/>
        <w:t>зрительной гимнастики, их влияние на восстановление организма после умственной и физической нагрузки.</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pacing w:val="3"/>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3.4.3.2. </w:t>
      </w:r>
      <w:r w:rsidR="00C62DC1" w:rsidRPr="00F05B65">
        <w:rPr>
          <w:rStyle w:val="Italic"/>
          <w:rFonts w:ascii="Times New Roman" w:eastAsia="Calibri" w:hAnsi="Times New Roman" w:cs="Times New Roman"/>
          <w:i w:val="0"/>
          <w:iCs w:val="0"/>
          <w:color w:val="auto"/>
          <w:spacing w:val="3"/>
          <w:sz w:val="24"/>
          <w:szCs w:val="24"/>
        </w:rPr>
        <w:t xml:space="preserve">Спортивно-оздоровительная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pacing w:val="3"/>
          <w:sz w:val="24"/>
          <w:szCs w:val="24"/>
        </w:rPr>
      </w:pPr>
      <w:r w:rsidRPr="00F05B65">
        <w:rPr>
          <w:rFonts w:ascii="Times New Roman" w:hAnsi="Times New Roman" w:cs="Times New Roman"/>
          <w:color w:val="auto"/>
          <w:spacing w:val="3"/>
          <w:sz w:val="24"/>
          <w:szCs w:val="24"/>
        </w:rPr>
        <w:t xml:space="preserve">Гимнастика с основами акробатики. </w:t>
      </w:r>
    </w:p>
    <w:p w:rsidR="00C62DC1" w:rsidRPr="00F05B65" w:rsidRDefault="00C62DC1" w:rsidP="00F05B65">
      <w:pPr>
        <w:pStyle w:val="body"/>
        <w:spacing w:line="240" w:lineRule="auto"/>
        <w:ind w:firstLine="709"/>
        <w:contextualSpacing/>
        <w:rPr>
          <w:rFonts w:ascii="Times New Roman" w:hAnsi="Times New Roman" w:cs="Times New Roman"/>
          <w:color w:val="auto"/>
          <w:spacing w:val="3"/>
          <w:sz w:val="24"/>
          <w:szCs w:val="24"/>
        </w:rPr>
      </w:pPr>
      <w:r w:rsidRPr="00F05B65">
        <w:rPr>
          <w:rFonts w:ascii="Times New Roman" w:hAnsi="Times New Roman" w:cs="Times New Roman"/>
          <w:color w:val="auto"/>
          <w:spacing w:val="3"/>
          <w:sz w:val="24"/>
          <w:szCs w:val="24"/>
        </w:rPr>
        <w:t xml:space="preserve">Строевые упражнения в движении </w:t>
      </w:r>
      <w:proofErr w:type="spellStart"/>
      <w:r w:rsidRPr="00F05B65">
        <w:rPr>
          <w:rFonts w:ascii="Times New Roman" w:hAnsi="Times New Roman" w:cs="Times New Roman"/>
          <w:color w:val="auto"/>
          <w:spacing w:val="3"/>
          <w:sz w:val="24"/>
          <w:szCs w:val="24"/>
        </w:rPr>
        <w:t>противоходом</w:t>
      </w:r>
      <w:proofErr w:type="spellEnd"/>
      <w:r w:rsidRPr="00F05B65">
        <w:rPr>
          <w:rFonts w:ascii="Times New Roman" w:hAnsi="Times New Roman" w:cs="Times New Roman"/>
          <w:color w:val="auto"/>
          <w:spacing w:val="3"/>
          <w:sz w:val="24"/>
          <w:szCs w:val="24"/>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w:t>
      </w:r>
      <w:r w:rsidR="00933CAF" w:rsidRPr="00F05B65">
        <w:rPr>
          <w:rFonts w:ascii="Times New Roman" w:hAnsi="Times New Roman" w:cs="Times New Roman"/>
          <w:color w:val="auto"/>
          <w:spacing w:val="3"/>
          <w:sz w:val="24"/>
          <w:szCs w:val="24"/>
        </w:rPr>
        <w:t xml:space="preserve"> </w:t>
      </w:r>
      <w:r w:rsidRPr="00F05B65">
        <w:rPr>
          <w:rFonts w:ascii="Times New Roman" w:hAnsi="Times New Roman" w:cs="Times New Roman"/>
          <w:color w:val="auto"/>
          <w:spacing w:val="3"/>
          <w:sz w:val="24"/>
          <w:szCs w:val="24"/>
        </w:rPr>
        <w:t>с поворотом в разные стороны и движением руками, приставным шагом правым</w:t>
      </w:r>
      <w:r w:rsidR="00933CAF" w:rsidRPr="00F05B65">
        <w:rPr>
          <w:rFonts w:ascii="Times New Roman" w:hAnsi="Times New Roman" w:cs="Times New Roman"/>
          <w:color w:val="auto"/>
          <w:spacing w:val="3"/>
          <w:sz w:val="24"/>
          <w:szCs w:val="24"/>
        </w:rPr>
        <w:t xml:space="preserve"> </w:t>
      </w:r>
      <w:r w:rsidRPr="00F05B65">
        <w:rPr>
          <w:rFonts w:ascii="Times New Roman" w:hAnsi="Times New Roman" w:cs="Times New Roman"/>
          <w:color w:val="auto"/>
          <w:spacing w:val="3"/>
          <w:sz w:val="24"/>
          <w:szCs w:val="24"/>
        </w:rPr>
        <w:t xml:space="preserve">и левым боком. </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и поочерёдно на правой и левой ноге, прыжки через скакалку назад с равномерной скоростью. </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Ритмическая гимнастика: стилизованные наклоны и повороты туловища</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с изменением положения рук, стилизованные шаги на месте в сочетании</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с движением рук, ног и туловища. Упражнения в танцах галоп и полька.</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Лёгкая атлетика.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Прыжок в длину с разбега, способом согнув ноги. Броски набивного мяча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из-за головы в положении сидя и стоя на месте. Беговые упражнения скоростной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w:t>
      </w:r>
      <w:r w:rsidR="0067164E">
        <w:rPr>
          <w:rFonts w:ascii="Times New Roman" w:hAnsi="Times New Roman" w:cs="Times New Roman"/>
          <w:color w:val="auto"/>
          <w:sz w:val="24"/>
          <w:szCs w:val="24"/>
        </w:rPr>
        <w:t>28</w:t>
      </w:r>
      <w:r w:rsidRPr="00F05B65">
        <w:rPr>
          <w:rFonts w:ascii="Times New Roman" w:hAnsi="Times New Roman" w:cs="Times New Roman"/>
          <w:color w:val="auto"/>
          <w:sz w:val="24"/>
          <w:szCs w:val="24"/>
        </w:rPr>
        <w:t xml:space="preserve"> м.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Лыжная подготовка.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Передвижение одновременным </w:t>
      </w:r>
      <w:proofErr w:type="spellStart"/>
      <w:r w:rsidRPr="00F05B65">
        <w:rPr>
          <w:rFonts w:ascii="Times New Roman" w:hAnsi="Times New Roman" w:cs="Times New Roman"/>
          <w:color w:val="auto"/>
          <w:sz w:val="24"/>
          <w:szCs w:val="24"/>
        </w:rPr>
        <w:t>двухшажным</w:t>
      </w:r>
      <w:proofErr w:type="spellEnd"/>
      <w:r w:rsidRPr="00F05B65">
        <w:rPr>
          <w:rFonts w:ascii="Times New Roman" w:hAnsi="Times New Roman" w:cs="Times New Roman"/>
          <w:color w:val="auto"/>
          <w:sz w:val="24"/>
          <w:szCs w:val="24"/>
        </w:rPr>
        <w:t xml:space="preserve"> ходом. Упражнения в поворотах на лыжах переступанием стоя на месте и в движении. Торможение плугом.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Плавательная подготовка.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Подвижные и спортивные игры.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Подвижные игры на точность движений с приёмами спортивных игр</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3.4.3.3. </w:t>
      </w:r>
      <w:proofErr w:type="spellStart"/>
      <w:r w:rsidR="00C62DC1" w:rsidRPr="00F05B65">
        <w:rPr>
          <w:rStyle w:val="Italic"/>
          <w:rFonts w:ascii="Times New Roman" w:eastAsia="Calibri" w:hAnsi="Times New Roman" w:cs="Times New Roman"/>
          <w:i w:val="0"/>
          <w:iCs w:val="0"/>
          <w:color w:val="auto"/>
          <w:sz w:val="24"/>
          <w:szCs w:val="24"/>
        </w:rPr>
        <w:t>Прикладно</w:t>
      </w:r>
      <w:proofErr w:type="spellEnd"/>
      <w:r w:rsidR="00C62DC1" w:rsidRPr="00F05B65">
        <w:rPr>
          <w:rStyle w:val="Italic"/>
          <w:rFonts w:ascii="Times New Roman" w:eastAsia="Calibri" w:hAnsi="Times New Roman" w:cs="Times New Roman"/>
          <w:i w:val="0"/>
          <w:iCs w:val="0"/>
          <w:color w:val="auto"/>
          <w:sz w:val="24"/>
          <w:szCs w:val="24"/>
        </w:rPr>
        <w:t xml:space="preserve">-ориентированная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55" w:name="_Toc103687212"/>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3.5. Содержание обучения в 4 класс</w:t>
      </w:r>
      <w:bookmarkEnd w:id="255"/>
      <w:r w:rsidR="00C62DC1" w:rsidRPr="00F05B65">
        <w:rPr>
          <w:rFonts w:ascii="Times New Roman" w:hAnsi="Times New Roman" w:cs="Times New Roman"/>
          <w:color w:val="auto"/>
          <w:sz w:val="24"/>
          <w:szCs w:val="24"/>
        </w:rPr>
        <w:t>е.</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3.5.1. </w:t>
      </w:r>
      <w:r w:rsidR="00C62DC1" w:rsidRPr="00F05B65">
        <w:rPr>
          <w:rStyle w:val="BoldItalic"/>
          <w:rFonts w:ascii="Times New Roman" w:hAnsi="Times New Roman" w:cs="Times New Roman"/>
          <w:b w:val="0"/>
          <w:bCs w:val="0"/>
          <w:i w:val="0"/>
          <w:iCs w:val="0"/>
          <w:color w:val="auto"/>
          <w:sz w:val="24"/>
          <w:szCs w:val="24"/>
        </w:rPr>
        <w:t>Знания о физической культуре.</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Из истории развития физической культуры в России. Развитие национальных видов спорта в России.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3.5.2. </w:t>
      </w:r>
      <w:r w:rsidR="00C62DC1" w:rsidRPr="00F05B65">
        <w:rPr>
          <w:rStyle w:val="BoldItalic"/>
          <w:rFonts w:ascii="Times New Roman" w:hAnsi="Times New Roman" w:cs="Times New Roman"/>
          <w:b w:val="0"/>
          <w:bCs w:val="0"/>
          <w:i w:val="0"/>
          <w:iCs w:val="0"/>
          <w:color w:val="auto"/>
          <w:sz w:val="24"/>
          <w:szCs w:val="24"/>
        </w:rPr>
        <w:t>Способы самостоятельной деятельности.</w:t>
      </w:r>
      <w:r w:rsidR="00C62DC1" w:rsidRPr="00F05B65">
        <w:rPr>
          <w:rStyle w:val="Italic"/>
          <w:rFonts w:ascii="Times New Roman" w:eastAsia="Calibri" w:hAnsi="Times New Roman" w:cs="Times New Roman"/>
          <w:i w:val="0"/>
          <w:iCs w:val="0"/>
          <w:color w:val="auto"/>
          <w:sz w:val="24"/>
          <w:szCs w:val="24"/>
        </w:rPr>
        <w:t xml:space="preserve">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самостоятельных занятиях физической подготовкой по внешним признакам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самочувствию. Определение возрастных особенностей физического развития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62DC1" w:rsidRPr="00F05B65" w:rsidRDefault="0067164E" w:rsidP="00F05B65">
      <w:pPr>
        <w:pStyle w:val="body"/>
        <w:spacing w:line="240" w:lineRule="auto"/>
        <w:ind w:firstLine="709"/>
        <w:contextualSpacing/>
        <w:rPr>
          <w:rFonts w:ascii="Times New Roman" w:hAnsi="Times New Roman" w:cs="Times New Roman"/>
          <w:color w:val="auto"/>
          <w:spacing w:val="1"/>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3.5.3. </w:t>
      </w:r>
      <w:r w:rsidR="00C62DC1" w:rsidRPr="00F05B65">
        <w:rPr>
          <w:rStyle w:val="BoldItalic"/>
          <w:rFonts w:ascii="Times New Roman" w:hAnsi="Times New Roman" w:cs="Times New Roman"/>
          <w:b w:val="0"/>
          <w:bCs w:val="0"/>
          <w:i w:val="0"/>
          <w:iCs w:val="0"/>
          <w:color w:val="auto"/>
          <w:spacing w:val="1"/>
          <w:sz w:val="24"/>
          <w:szCs w:val="24"/>
        </w:rPr>
        <w:t>Физическое совершенствование.</w:t>
      </w:r>
      <w:r w:rsidR="00C62DC1" w:rsidRPr="00F05B65">
        <w:rPr>
          <w:rFonts w:ascii="Times New Roman" w:hAnsi="Times New Roman" w:cs="Times New Roman"/>
          <w:color w:val="auto"/>
          <w:spacing w:val="1"/>
          <w:sz w:val="24"/>
          <w:szCs w:val="24"/>
        </w:rPr>
        <w:t xml:space="preserve">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3.5.3.1. </w:t>
      </w:r>
      <w:r w:rsidR="00C62DC1" w:rsidRPr="00F05B65">
        <w:rPr>
          <w:rStyle w:val="Italic"/>
          <w:rFonts w:ascii="Times New Roman" w:eastAsia="Calibri" w:hAnsi="Times New Roman" w:cs="Times New Roman"/>
          <w:i w:val="0"/>
          <w:iCs w:val="0"/>
          <w:color w:val="auto"/>
          <w:spacing w:val="1"/>
          <w:sz w:val="24"/>
          <w:szCs w:val="24"/>
        </w:rPr>
        <w:t xml:space="preserve">Оздоровительная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Оценка состояния осанки, упражнения для профилактики её нарушения</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(на расслабление мышц спины и профилактику сутулости). Упражнения</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Pr>
          <w:rFonts w:ascii="Times New Roman" w:hAnsi="Times New Roman" w:cs="Times New Roman"/>
          <w:color w:val="auto"/>
          <w:sz w:val="24"/>
          <w:szCs w:val="24"/>
        </w:rPr>
        <w:lastRenderedPageBreak/>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3.5.3.2. </w:t>
      </w:r>
      <w:r w:rsidR="00C62DC1" w:rsidRPr="00F05B65">
        <w:rPr>
          <w:rStyle w:val="Italic"/>
          <w:rFonts w:ascii="Times New Roman" w:eastAsia="Calibri" w:hAnsi="Times New Roman" w:cs="Times New Roman"/>
          <w:i w:val="0"/>
          <w:iCs w:val="0"/>
          <w:color w:val="auto"/>
          <w:spacing w:val="-1"/>
          <w:sz w:val="24"/>
          <w:szCs w:val="24"/>
        </w:rPr>
        <w:t xml:space="preserve">Спортивно-оздоровительная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Гимнастика с основами акробатики. Предупреждение травматизма</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при выполнении гимнастических и акробатических упражнений. Акробатические комбинации из хорошо освоенных упражнений. Опорный прыжок</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через гимнастического козла с разбега способом </w:t>
      </w:r>
      <w:proofErr w:type="spellStart"/>
      <w:r w:rsidRPr="00F05B65">
        <w:rPr>
          <w:rFonts w:ascii="Times New Roman" w:hAnsi="Times New Roman" w:cs="Times New Roman"/>
          <w:color w:val="auto"/>
          <w:spacing w:val="-1"/>
          <w:sz w:val="24"/>
          <w:szCs w:val="24"/>
        </w:rPr>
        <w:t>напрыгивания</w:t>
      </w:r>
      <w:proofErr w:type="spellEnd"/>
      <w:r w:rsidRPr="00F05B65">
        <w:rPr>
          <w:rFonts w:ascii="Times New Roman" w:hAnsi="Times New Roman" w:cs="Times New Roman"/>
          <w:color w:val="auto"/>
          <w:spacing w:val="-1"/>
          <w:sz w:val="24"/>
          <w:szCs w:val="24"/>
        </w:rPr>
        <w:t>. Упражнения</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на низкой гимнастической перекладине: висы и упоры, подъём переворотом. Упражнения в танце «Летка-</w:t>
      </w:r>
      <w:proofErr w:type="spellStart"/>
      <w:r w:rsidRPr="00F05B65">
        <w:rPr>
          <w:rFonts w:ascii="Times New Roman" w:hAnsi="Times New Roman" w:cs="Times New Roman"/>
          <w:color w:val="auto"/>
          <w:spacing w:val="-1"/>
          <w:sz w:val="24"/>
          <w:szCs w:val="24"/>
        </w:rPr>
        <w:t>енка</w:t>
      </w:r>
      <w:proofErr w:type="spellEnd"/>
      <w:r w:rsidRPr="00F05B65">
        <w:rPr>
          <w:rFonts w:ascii="Times New Roman" w:hAnsi="Times New Roman" w:cs="Times New Roman"/>
          <w:color w:val="auto"/>
          <w:spacing w:val="-1"/>
          <w:sz w:val="24"/>
          <w:szCs w:val="24"/>
        </w:rPr>
        <w:t>».</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месте.</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Лыжная подготовка.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Плавательная подготовка.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Подвижные и спортивные игры.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3.5.3.3. </w:t>
      </w:r>
      <w:proofErr w:type="spellStart"/>
      <w:r w:rsidR="00C62DC1" w:rsidRPr="00F05B65">
        <w:rPr>
          <w:rStyle w:val="Italic"/>
          <w:rFonts w:ascii="Times New Roman" w:eastAsia="Calibri" w:hAnsi="Times New Roman" w:cs="Times New Roman"/>
          <w:i w:val="0"/>
          <w:iCs w:val="0"/>
          <w:color w:val="auto"/>
          <w:sz w:val="24"/>
          <w:szCs w:val="24"/>
        </w:rPr>
        <w:t>Прикладно</w:t>
      </w:r>
      <w:proofErr w:type="spellEnd"/>
      <w:r w:rsidR="00C62DC1" w:rsidRPr="00F05B65">
        <w:rPr>
          <w:rStyle w:val="Italic"/>
          <w:rFonts w:ascii="Times New Roman" w:eastAsia="Calibri" w:hAnsi="Times New Roman" w:cs="Times New Roman"/>
          <w:i w:val="0"/>
          <w:iCs w:val="0"/>
          <w:color w:val="auto"/>
          <w:sz w:val="24"/>
          <w:szCs w:val="24"/>
        </w:rPr>
        <w:t xml:space="preserve">-ориентированная физическая культура. </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56" w:name="_Toc103687213"/>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 Планируемые результаты освоения программы по физической культуре на уровне начального общего образования</w:t>
      </w:r>
      <w:bookmarkStart w:id="257" w:name="_Toc103687214"/>
      <w:bookmarkEnd w:id="256"/>
      <w:r w:rsidR="00C62DC1" w:rsidRPr="00F05B65">
        <w:rPr>
          <w:rFonts w:ascii="Times New Roman" w:hAnsi="Times New Roman" w:cs="Times New Roman"/>
          <w:color w:val="auto"/>
          <w:sz w:val="24"/>
          <w:szCs w:val="24"/>
        </w:rPr>
        <w:t>.</w:t>
      </w:r>
    </w:p>
    <w:bookmarkEnd w:id="257"/>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3.6.1. Личностные результаты освоения программы по физической культуре на уровне начального общего образования достигаются в единстве учебной</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F05B65" w:rsidRDefault="00C62DC1" w:rsidP="00F05B65">
      <w:pPr>
        <w:pStyle w:val="body"/>
        <w:spacing w:line="240" w:lineRule="auto"/>
        <w:ind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укреплением здоровья человека;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стремление к формированию культуры здоровья, соблюдению правил здорового образа жизни;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58" w:name="_Toc103687215"/>
    </w:p>
    <w:bookmarkEnd w:id="258"/>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3.6.3. По окончании 1 класса у обучающегося будут сформированы следующие</w:t>
      </w:r>
      <w:r w:rsidR="00C62DC1" w:rsidRPr="00F05B65">
        <w:rPr>
          <w:rStyle w:val="Italic"/>
          <w:rFonts w:ascii="Times New Roman" w:eastAsia="Calibri" w:hAnsi="Times New Roman" w:cs="Times New Roman"/>
          <w:i w:val="0"/>
          <w:iCs w:val="0"/>
          <w:color w:val="auto"/>
          <w:sz w:val="24"/>
          <w:szCs w:val="24"/>
        </w:rPr>
        <w:t xml:space="preserve"> универсальные учебные действия:</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list-bullet"/>
        <w:spacing w:line="240" w:lineRule="auto"/>
        <w:ind w:left="0"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3.6.3.1. У обучающегося будут сформированы следующие базовые логические и </w:t>
      </w:r>
      <w:r w:rsidR="00C62DC1" w:rsidRPr="00F05B65">
        <w:rPr>
          <w:rFonts w:ascii="Times New Roman" w:hAnsi="Times New Roman" w:cs="Times New Roman"/>
          <w:color w:val="auto"/>
          <w:sz w:val="24"/>
          <w:szCs w:val="24"/>
        </w:rPr>
        <w:lastRenderedPageBreak/>
        <w:t>исследовательские действия как часть познавательных унив</w:t>
      </w:r>
      <w:r w:rsidR="00B37552" w:rsidRPr="00F05B65">
        <w:rPr>
          <w:rFonts w:ascii="Times New Roman" w:hAnsi="Times New Roman" w:cs="Times New Roman"/>
          <w:color w:val="auto"/>
          <w:sz w:val="24"/>
          <w:szCs w:val="24"/>
        </w:rPr>
        <w:t>ерсальных учебных действий:</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находить общие и отличительные признаки в передвижениях человека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животных;</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устанавливать связь между бытовыми движениями древних людей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физическими упражнениями из современных видов спорта;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выявлять признаки правильной и неправильной осанки, приводить возможные причины её нарушений.</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3.6.3.2. У обучающегося будут сформированы умения общения как часть коммуникативных универсальных учебных действий</w:t>
      </w:r>
      <w:r w:rsidR="00C62DC1" w:rsidRPr="00F05B65">
        <w:rPr>
          <w:rStyle w:val="Italic"/>
          <w:rFonts w:ascii="Times New Roman" w:eastAsia="Calibri" w:hAnsi="Times New Roman" w:cs="Times New Roman"/>
          <w:i w:val="0"/>
          <w:iCs w:val="0"/>
          <w:color w:val="auto"/>
          <w:sz w:val="24"/>
          <w:szCs w:val="24"/>
        </w:rPr>
        <w:t xml:space="preserve">: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воспроизводить названия разучиваемых физических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их исходные положения;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к замечаниям других обучающихся и учителя;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обсуждать правила проведения подвижных игр, обосновывать объективность определения победителей.</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3.6.3.3. У обучающегося будут сформированы умения самоорганизации</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самоконтроля как часть регулятивных универсальных учебных действий</w:t>
      </w:r>
      <w:r w:rsidR="00C62DC1" w:rsidRPr="00F05B65">
        <w:rPr>
          <w:rStyle w:val="Italic"/>
          <w:rFonts w:ascii="Times New Roman" w:eastAsia="Calibri" w:hAnsi="Times New Roman" w:cs="Times New Roman"/>
          <w:i w:val="0"/>
          <w:iCs w:val="0"/>
          <w:color w:val="auto"/>
          <w:sz w:val="24"/>
          <w:szCs w:val="24"/>
        </w:rPr>
        <w:t>:</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выполнять комплексы физкультминуток, утренней зарядки, упражнений</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по профилактике нарушения и коррекции осанки;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учебные задания по обучению новым физическим упражнениям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развитию физических качеств;</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проявлять уважительное отношение к участникам совместной игровой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соревновательной деятельности.</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3.6.4. По окончании 2 класса у обучающегося будут сформированы следующие</w:t>
      </w:r>
      <w:r w:rsidR="00C62DC1" w:rsidRPr="00F05B65">
        <w:rPr>
          <w:rStyle w:val="Italic"/>
          <w:rFonts w:ascii="Times New Roman" w:eastAsia="Calibri" w:hAnsi="Times New Roman" w:cs="Times New Roman"/>
          <w:i w:val="0"/>
          <w:iCs w:val="0"/>
          <w:color w:val="auto"/>
          <w:sz w:val="24"/>
          <w:szCs w:val="24"/>
        </w:rPr>
        <w:t xml:space="preserve"> </w:t>
      </w:r>
      <w:r w:rsidR="00095CFC" w:rsidRPr="00F05B65">
        <w:rPr>
          <w:rStyle w:val="Italic"/>
          <w:rFonts w:ascii="Times New Roman" w:eastAsia="Calibri" w:hAnsi="Times New Roman" w:cs="Times New Roman"/>
          <w:i w:val="0"/>
          <w:iCs w:val="0"/>
          <w:color w:val="auto"/>
          <w:sz w:val="24"/>
          <w:szCs w:val="24"/>
        </w:rPr>
        <w:t>универсальные учебные действия</w:t>
      </w:r>
      <w:r w:rsidR="00C62DC1" w:rsidRPr="00F05B65">
        <w:rPr>
          <w:rStyle w:val="Italic"/>
          <w:rFonts w:ascii="Times New Roman" w:eastAsia="Calibri" w:hAnsi="Times New Roman" w:cs="Times New Roman"/>
          <w:i w:val="0"/>
          <w:iCs w:val="0"/>
          <w:color w:val="auto"/>
          <w:sz w:val="24"/>
          <w:szCs w:val="24"/>
        </w:rPr>
        <w:t>:</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F05B65">
        <w:rPr>
          <w:rStyle w:val="Italic"/>
          <w:rFonts w:ascii="Times New Roman" w:eastAsia="Calibri" w:hAnsi="Times New Roman" w:cs="Times New Roman"/>
          <w:i w:val="0"/>
          <w:iCs w:val="0"/>
          <w:color w:val="auto"/>
          <w:sz w:val="24"/>
          <w:szCs w:val="24"/>
        </w:rPr>
        <w:t>:</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понимать связь между закаливающими процедурами и укреплением здоровья;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вести наблюдения за изменениями показателей физического развития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физических качеств, проводить процедуры их измерения.</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3.6.4.2. </w:t>
      </w:r>
      <w:r w:rsidR="00C62DC1" w:rsidRPr="00F05B65">
        <w:rPr>
          <w:rStyle w:val="Italic"/>
          <w:rFonts w:ascii="Times New Roman" w:eastAsia="Calibri" w:hAnsi="Times New Roman" w:cs="Times New Roman"/>
          <w:i w:val="0"/>
          <w:iCs w:val="0"/>
          <w:color w:val="auto"/>
          <w:sz w:val="24"/>
          <w:szCs w:val="24"/>
        </w:rPr>
        <w:t xml:space="preserve">У обучающегося будут сформированы умения общения как часть коммуникативных универсальных учебных действий: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пределах изученного);</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62DC1" w:rsidRPr="00F05B65" w:rsidRDefault="00DC1546"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w:t>
      </w:r>
      <w:r w:rsidR="00C62DC1" w:rsidRPr="00F05B65">
        <w:rPr>
          <w:rFonts w:ascii="Times New Roman" w:hAnsi="Times New Roman" w:cs="Times New Roman"/>
          <w:color w:val="auto"/>
          <w:sz w:val="24"/>
          <w:szCs w:val="24"/>
        </w:rPr>
        <w:t xml:space="preserve"> небольшие сообщения по истории возникновения подвижных игр</w:t>
      </w:r>
      <w:r w:rsidR="00933CAF" w:rsidRPr="00F05B65">
        <w:rPr>
          <w:rFonts w:ascii="Times New Roman" w:hAnsi="Times New Roman" w:cs="Times New Roman"/>
          <w:color w:val="auto"/>
          <w:sz w:val="24"/>
          <w:szCs w:val="24"/>
        </w:rPr>
        <w:t xml:space="preserve"> </w:t>
      </w:r>
      <w:r w:rsidR="00C62DC1" w:rsidRPr="00F05B65">
        <w:rPr>
          <w:rFonts w:ascii="Times New Roman" w:hAnsi="Times New Roman" w:cs="Times New Roman"/>
          <w:color w:val="auto"/>
          <w:sz w:val="24"/>
          <w:szCs w:val="24"/>
        </w:rPr>
        <w:t>и спортивных соревнований, планированию режима дня, способам измерения показателей физического развития и физической подготовленности.</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3.6.4.3. </w:t>
      </w:r>
      <w:r w:rsidR="00C62DC1" w:rsidRPr="00F05B65">
        <w:rPr>
          <w:rStyle w:val="Italic"/>
          <w:rFonts w:ascii="Times New Roman" w:eastAsia="Calibri" w:hAnsi="Times New Roman" w:cs="Times New Roman"/>
          <w:i w:val="0"/>
          <w:iCs w:val="0"/>
          <w:color w:val="auto"/>
          <w:sz w:val="24"/>
          <w:szCs w:val="24"/>
        </w:rPr>
        <w:t xml:space="preserve">У обучающегося будут сформированы </w:t>
      </w:r>
      <w:r w:rsidR="00E007B0" w:rsidRPr="00F05B65">
        <w:rPr>
          <w:rStyle w:val="Italic"/>
          <w:rFonts w:ascii="Times New Roman" w:eastAsia="Calibri" w:hAnsi="Times New Roman" w:cs="Times New Roman"/>
          <w:i w:val="0"/>
          <w:iCs w:val="0"/>
          <w:color w:val="auto"/>
          <w:sz w:val="24"/>
          <w:szCs w:val="24"/>
        </w:rPr>
        <w:t>у</w:t>
      </w:r>
      <w:r w:rsidR="00C62DC1" w:rsidRPr="00F05B65">
        <w:rPr>
          <w:rStyle w:val="Italic"/>
          <w:rFonts w:ascii="Times New Roman" w:eastAsia="Calibri" w:hAnsi="Times New Roman" w:cs="Times New Roman"/>
          <w:i w:val="0"/>
          <w:iCs w:val="0"/>
          <w:color w:val="auto"/>
          <w:sz w:val="24"/>
          <w:szCs w:val="24"/>
        </w:rPr>
        <w:t>мения самоорганизации</w:t>
      </w:r>
      <w:r w:rsidR="00933CAF" w:rsidRPr="00F05B65">
        <w:rPr>
          <w:rStyle w:val="Italic"/>
          <w:rFonts w:ascii="Times New Roman" w:eastAsia="Calibri" w:hAnsi="Times New Roman" w:cs="Times New Roman"/>
          <w:i w:val="0"/>
          <w:iCs w:val="0"/>
          <w:color w:val="auto"/>
          <w:sz w:val="24"/>
          <w:szCs w:val="24"/>
        </w:rPr>
        <w:t xml:space="preserve"> </w:t>
      </w:r>
      <w:r w:rsidR="00C62DC1" w:rsidRPr="00F05B65">
        <w:rPr>
          <w:rStyle w:val="Italic"/>
          <w:rFonts w:ascii="Times New Roman" w:eastAsia="Calibri" w:hAnsi="Times New Roman" w:cs="Times New Roman"/>
          <w:i w:val="0"/>
          <w:iCs w:val="0"/>
          <w:color w:val="auto"/>
          <w:sz w:val="24"/>
          <w:szCs w:val="24"/>
        </w:rPr>
        <w:t>и самоконтроля как часть регулятивных универсальных учебных действий:</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соблюдать правила поведения на уроках физической культуры с учётом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учебные задания по освоению новых физических упражнений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развитию </w:t>
      </w:r>
      <w:r w:rsidRPr="00F05B65">
        <w:rPr>
          <w:rFonts w:ascii="Times New Roman" w:hAnsi="Times New Roman" w:cs="Times New Roman"/>
          <w:color w:val="auto"/>
          <w:sz w:val="24"/>
          <w:szCs w:val="24"/>
        </w:rPr>
        <w:lastRenderedPageBreak/>
        <w:t xml:space="preserve">физических качеств в соответствии с указаниями и замечаниями учителя;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3.6.5. По окончании 3 класса у обучающегося будут сформированы следующие</w:t>
      </w:r>
      <w:r w:rsidR="00C62DC1" w:rsidRPr="00F05B65">
        <w:rPr>
          <w:rStyle w:val="Italic"/>
          <w:rFonts w:ascii="Times New Roman" w:eastAsia="Calibri" w:hAnsi="Times New Roman" w:cs="Times New Roman"/>
          <w:i w:val="0"/>
          <w:iCs w:val="0"/>
          <w:color w:val="auto"/>
          <w:sz w:val="24"/>
          <w:szCs w:val="24"/>
        </w:rPr>
        <w:t xml:space="preserve"> УУД:</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F05B65">
        <w:rPr>
          <w:rStyle w:val="Italic"/>
          <w:rFonts w:ascii="Times New Roman" w:eastAsia="Calibri" w:hAnsi="Times New Roman" w:cs="Times New Roman"/>
          <w:i w:val="0"/>
          <w:iCs w:val="0"/>
          <w:color w:val="auto"/>
          <w:sz w:val="24"/>
          <w:szCs w:val="24"/>
        </w:rPr>
        <w:t>:</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объяснять понятие «дозировка нагрузки», правильно применять способы</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её регулирования на занятиях физической культурой;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вести наблюдения за динамикой показателей физического развития</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и физических качеств в течение учебного года, определять их приросты по учебным четвертям (триместрам).</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3.6.5.2. </w:t>
      </w:r>
      <w:r w:rsidR="00C62DC1" w:rsidRPr="00F05B65">
        <w:rPr>
          <w:rStyle w:val="Italic"/>
          <w:rFonts w:ascii="Times New Roman" w:eastAsia="Calibri" w:hAnsi="Times New Roman" w:cs="Times New Roman"/>
          <w:i w:val="0"/>
          <w:iCs w:val="0"/>
          <w:color w:val="auto"/>
          <w:sz w:val="24"/>
          <w:szCs w:val="24"/>
        </w:rPr>
        <w:t xml:space="preserve">У </w:t>
      </w:r>
      <w:r w:rsidR="00E007B0" w:rsidRPr="00F05B65">
        <w:rPr>
          <w:rStyle w:val="Italic"/>
          <w:rFonts w:ascii="Times New Roman" w:eastAsia="Calibri" w:hAnsi="Times New Roman" w:cs="Times New Roman"/>
          <w:i w:val="0"/>
          <w:iCs w:val="0"/>
          <w:color w:val="auto"/>
          <w:sz w:val="24"/>
          <w:szCs w:val="24"/>
        </w:rPr>
        <w:t xml:space="preserve">обучающегося будут сформированы </w:t>
      </w:r>
      <w:r w:rsidR="00C62DC1" w:rsidRPr="00F05B65">
        <w:rPr>
          <w:rStyle w:val="Italic"/>
          <w:rFonts w:ascii="Times New Roman" w:eastAsia="Calibri" w:hAnsi="Times New Roman" w:cs="Times New Roman"/>
          <w:i w:val="0"/>
          <w:iCs w:val="0"/>
          <w:color w:val="auto"/>
          <w:sz w:val="24"/>
          <w:szCs w:val="24"/>
        </w:rPr>
        <w:t xml:space="preserve">умения общения как часть коммуникативных универсальных учебных действий: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11BC6" w:rsidRPr="00F05B65" w:rsidRDefault="00DC1546" w:rsidP="00F05B65">
      <w:pPr>
        <w:pStyle w:val="list-bullet"/>
        <w:spacing w:line="240" w:lineRule="auto"/>
        <w:ind w:left="0" w:firstLine="709"/>
        <w:contextualSpacing/>
        <w:rPr>
          <w:rFonts w:ascii="Times New Roman" w:hAnsi="Times New Roman" w:cs="Times New Roman"/>
          <w:iCs/>
          <w:sz w:val="24"/>
          <w:szCs w:val="24"/>
        </w:rPr>
      </w:pPr>
      <w:r w:rsidRPr="00F05B65">
        <w:rPr>
          <w:rFonts w:ascii="Times New Roman" w:hAnsi="Times New Roman" w:cs="Times New Roman"/>
          <w:iCs/>
          <w:sz w:val="24"/>
          <w:szCs w:val="24"/>
        </w:rPr>
        <w:t>выполнять</w:t>
      </w:r>
      <w:r w:rsidR="00911BC6" w:rsidRPr="00F05B65">
        <w:rPr>
          <w:rFonts w:ascii="Times New Roman" w:hAnsi="Times New Roman" w:cs="Times New Roman"/>
          <w:iCs/>
          <w:sz w:val="24"/>
          <w:szCs w:val="24"/>
        </w:rPr>
        <w:t>38.10.1</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3.6.5.3. </w:t>
      </w:r>
      <w:r w:rsidR="00C62DC1" w:rsidRPr="00F05B65">
        <w:rPr>
          <w:rStyle w:val="Italic"/>
          <w:rFonts w:ascii="Times New Roman" w:eastAsia="Calibri" w:hAnsi="Times New Roman" w:cs="Times New Roman"/>
          <w:i w:val="0"/>
          <w:iCs w:val="0"/>
          <w:color w:val="auto"/>
          <w:sz w:val="24"/>
          <w:szCs w:val="24"/>
        </w:rPr>
        <w:t>У обучающегося будут сформированы умения самоорганизации</w:t>
      </w:r>
      <w:r w:rsidR="00933CAF" w:rsidRPr="00F05B65">
        <w:rPr>
          <w:rStyle w:val="Italic"/>
          <w:rFonts w:ascii="Times New Roman" w:eastAsia="Calibri" w:hAnsi="Times New Roman" w:cs="Times New Roman"/>
          <w:i w:val="0"/>
          <w:iCs w:val="0"/>
          <w:color w:val="auto"/>
          <w:sz w:val="24"/>
          <w:szCs w:val="24"/>
        </w:rPr>
        <w:t xml:space="preserve"> </w:t>
      </w:r>
      <w:r w:rsidR="00C62DC1" w:rsidRPr="00F05B65">
        <w:rPr>
          <w:rStyle w:val="Italic"/>
          <w:rFonts w:ascii="Times New Roman" w:eastAsia="Calibri" w:hAnsi="Times New Roman" w:cs="Times New Roman"/>
          <w:i w:val="0"/>
          <w:iCs w:val="0"/>
          <w:color w:val="auto"/>
          <w:sz w:val="24"/>
          <w:szCs w:val="24"/>
        </w:rPr>
        <w:t>и самоконтроля как часть регулятивных универсальных учебных действий:</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pacing w:val="1"/>
          <w:sz w:val="24"/>
          <w:szCs w:val="24"/>
        </w:rPr>
      </w:pPr>
      <w:r w:rsidRPr="00F05B65">
        <w:rPr>
          <w:rFonts w:ascii="Times New Roman" w:hAnsi="Times New Roman" w:cs="Times New Roman"/>
          <w:color w:val="auto"/>
          <w:spacing w:val="1"/>
          <w:sz w:val="24"/>
          <w:szCs w:val="24"/>
        </w:rPr>
        <w:t>контролировать выполнение физических упражнений, корректировать</w:t>
      </w:r>
      <w:r w:rsidR="00933CAF" w:rsidRPr="00F05B65">
        <w:rPr>
          <w:rFonts w:ascii="Times New Roman" w:hAnsi="Times New Roman" w:cs="Times New Roman"/>
          <w:color w:val="auto"/>
          <w:spacing w:val="1"/>
          <w:sz w:val="24"/>
          <w:szCs w:val="24"/>
        </w:rPr>
        <w:t xml:space="preserve"> </w:t>
      </w:r>
      <w:r w:rsidRPr="00F05B65">
        <w:rPr>
          <w:rFonts w:ascii="Times New Roman" w:hAnsi="Times New Roman" w:cs="Times New Roman"/>
          <w:color w:val="auto"/>
          <w:spacing w:val="1"/>
          <w:sz w:val="24"/>
          <w:szCs w:val="24"/>
        </w:rPr>
        <w:t xml:space="preserve">их на основе сравнения с заданными образцами;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3.6.6. По окончании 4 класса у обучающегося будут сформированы следующие</w:t>
      </w:r>
      <w:r w:rsidR="00C62DC1" w:rsidRPr="00F05B65">
        <w:rPr>
          <w:rStyle w:val="Italic"/>
          <w:rFonts w:ascii="Times New Roman" w:eastAsia="Calibri" w:hAnsi="Times New Roman" w:cs="Times New Roman"/>
          <w:i w:val="0"/>
          <w:iCs w:val="0"/>
          <w:color w:val="auto"/>
          <w:sz w:val="24"/>
          <w:szCs w:val="24"/>
        </w:rPr>
        <w:t xml:space="preserve"> УУД:</w:t>
      </w:r>
      <w:r w:rsidR="00C62DC1" w:rsidRPr="00F05B65">
        <w:rPr>
          <w:rFonts w:ascii="Times New Roman" w:hAnsi="Times New Roman" w:cs="Times New Roman"/>
          <w:color w:val="auto"/>
          <w:sz w:val="24"/>
          <w:szCs w:val="24"/>
        </w:rPr>
        <w:t xml:space="preserve"> </w:t>
      </w:r>
    </w:p>
    <w:p w:rsidR="00C62DC1" w:rsidRPr="00F05B65" w:rsidRDefault="0067164E" w:rsidP="00F05B65">
      <w:pPr>
        <w:pStyle w:val="body"/>
        <w:spacing w:line="240" w:lineRule="auto"/>
        <w:ind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3.6.6.1. </w:t>
      </w:r>
      <w:r w:rsidR="00C62DC1" w:rsidRPr="00F05B65">
        <w:rPr>
          <w:rStyle w:val="Italic"/>
          <w:rFonts w:ascii="Times New Roman" w:eastAsia="Calibri" w:hAnsi="Times New Roman" w:cs="Times New Roman"/>
          <w:i w:val="0"/>
          <w:iCs w:val="0"/>
          <w:color w:val="auto"/>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F05B65">
        <w:rPr>
          <w:rFonts w:ascii="Times New Roman" w:hAnsi="Times New Roman" w:cs="Times New Roman"/>
          <w:color w:val="auto"/>
          <w:sz w:val="24"/>
          <w:szCs w:val="24"/>
        </w:rPr>
        <w:t xml:space="preserve">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объединять физические упражнения по их целевому предназначению:</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на профилактику нарушения осанки, развитие силы, быстроты и выносливости.</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3.6.6.2. </w:t>
      </w:r>
      <w:r w:rsidR="00C62DC1" w:rsidRPr="00F05B65">
        <w:rPr>
          <w:rStyle w:val="Italic"/>
          <w:rFonts w:ascii="Times New Roman" w:eastAsia="Calibri" w:hAnsi="Times New Roman" w:cs="Times New Roman"/>
          <w:i w:val="0"/>
          <w:iCs w:val="0"/>
          <w:color w:val="auto"/>
          <w:sz w:val="24"/>
          <w:szCs w:val="24"/>
        </w:rPr>
        <w:t xml:space="preserve">У обучающегося будут сформированы умения общения как часть коммуникативных универсальных учебных действий: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использовать специальные термины и понятия в общении с учителем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обучающимися, применять термины при обучении новым физическим упражнениям, развитии физических качеств;</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оказывать посильную первую помощь во время занятий физической культурой.</w:t>
      </w:r>
    </w:p>
    <w:p w:rsidR="00C62DC1" w:rsidRPr="00F05B65" w:rsidRDefault="0067164E" w:rsidP="00F05B65">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3.6.6.3. </w:t>
      </w:r>
      <w:r w:rsidR="00C62DC1" w:rsidRPr="00F05B65">
        <w:rPr>
          <w:rStyle w:val="Italic"/>
          <w:rFonts w:ascii="Times New Roman" w:eastAsia="Calibri" w:hAnsi="Times New Roman" w:cs="Times New Roman"/>
          <w:i w:val="0"/>
          <w:iCs w:val="0"/>
          <w:color w:val="auto"/>
          <w:sz w:val="24"/>
          <w:szCs w:val="24"/>
        </w:rPr>
        <w:t xml:space="preserve">У обучающегося будут сформированы умения самоорганизации и самоконтроля </w:t>
      </w:r>
      <w:r w:rsidR="00C62DC1" w:rsidRPr="00F05B65">
        <w:rPr>
          <w:rStyle w:val="Italic"/>
          <w:rFonts w:ascii="Times New Roman" w:eastAsia="Calibri" w:hAnsi="Times New Roman" w:cs="Times New Roman"/>
          <w:i w:val="0"/>
          <w:iCs w:val="0"/>
          <w:color w:val="auto"/>
          <w:sz w:val="24"/>
          <w:szCs w:val="24"/>
        </w:rPr>
        <w:lastRenderedPageBreak/>
        <w:t>как часть регулятивных универсальных учебных действий:</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указания учителя, проявлять активность и самостоятельность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при выполнении учебных заданий;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59" w:name="_Toc103687216"/>
    </w:p>
    <w:bookmarkEnd w:id="259"/>
    <w:p w:rsidR="00C62DC1" w:rsidRPr="00F05B65" w:rsidRDefault="0067164E" w:rsidP="00F05B65">
      <w:pPr>
        <w:pStyle w:val="list-bullet"/>
        <w:spacing w:line="240" w:lineRule="auto"/>
        <w:ind w:left="0"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3.6.7. К концу обучения в 1 классе обучающийся </w:t>
      </w:r>
      <w:r w:rsidR="00C67BFF" w:rsidRPr="00F05B65">
        <w:rPr>
          <w:rFonts w:ascii="Times New Roman" w:hAnsi="Times New Roman" w:cs="Times New Roman"/>
          <w:color w:val="auto"/>
          <w:sz w:val="24"/>
          <w:szCs w:val="24"/>
        </w:rPr>
        <w:t xml:space="preserve">достигнет </w:t>
      </w:r>
      <w:r w:rsidR="00C62DC1" w:rsidRPr="00F05B65">
        <w:rPr>
          <w:rFonts w:ascii="Times New Roman" w:hAnsi="Times New Roman" w:cs="Times New Roman"/>
          <w:color w:val="auto"/>
          <w:sz w:val="24"/>
          <w:szCs w:val="24"/>
        </w:rPr>
        <w:t>следующи</w:t>
      </w:r>
      <w:r w:rsidR="00C67BFF" w:rsidRPr="00F05B65">
        <w:rPr>
          <w:rFonts w:ascii="Times New Roman" w:hAnsi="Times New Roman" w:cs="Times New Roman"/>
          <w:color w:val="auto"/>
          <w:sz w:val="24"/>
          <w:szCs w:val="24"/>
        </w:rPr>
        <w:t>х</w:t>
      </w:r>
      <w:r w:rsidR="00C62DC1" w:rsidRPr="00F05B65">
        <w:rPr>
          <w:rFonts w:ascii="Times New Roman" w:hAnsi="Times New Roman" w:cs="Times New Roman"/>
          <w:color w:val="auto"/>
          <w:sz w:val="24"/>
          <w:szCs w:val="24"/>
        </w:rPr>
        <w:t xml:space="preserve"> предметны</w:t>
      </w:r>
      <w:r w:rsidR="00C67BFF" w:rsidRPr="00F05B65">
        <w:rPr>
          <w:rFonts w:ascii="Times New Roman" w:hAnsi="Times New Roman" w:cs="Times New Roman"/>
          <w:color w:val="auto"/>
          <w:sz w:val="24"/>
          <w:szCs w:val="24"/>
        </w:rPr>
        <w:t>х</w:t>
      </w:r>
      <w:r w:rsidR="00C62DC1" w:rsidRPr="00F05B65">
        <w:rPr>
          <w:rFonts w:ascii="Times New Roman" w:hAnsi="Times New Roman" w:cs="Times New Roman"/>
          <w:color w:val="auto"/>
          <w:sz w:val="24"/>
          <w:szCs w:val="24"/>
        </w:rPr>
        <w:t xml:space="preserve"> результат</w:t>
      </w:r>
      <w:r w:rsidR="00C67BFF" w:rsidRPr="00F05B65">
        <w:rPr>
          <w:rFonts w:ascii="Times New Roman" w:hAnsi="Times New Roman" w:cs="Times New Roman"/>
          <w:color w:val="auto"/>
          <w:sz w:val="24"/>
          <w:szCs w:val="24"/>
        </w:rPr>
        <w:t>ов</w:t>
      </w:r>
      <w:r w:rsidR="00C62DC1" w:rsidRPr="00F05B65">
        <w:rPr>
          <w:rFonts w:ascii="Times New Roman" w:hAnsi="Times New Roman" w:cs="Times New Roman"/>
          <w:color w:val="auto"/>
          <w:sz w:val="24"/>
          <w:szCs w:val="24"/>
        </w:rPr>
        <w:t xml:space="preserve"> по отдельным темам программы по физической культуре:</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приводить примеры основных дневных дел и их распределение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в индивидуальном режиме дня;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соблюдать правила поведения на уроках физической культурой, приводить примеры подбора одежды для самостоятельных занятий;</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упражнения утренней зарядки и физкультминуток;</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анализировать причины нарушения осанки и демонстрировать упражнения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по профилактике её нарушения;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демонстрировать построение и перестроение из одной шеренги в две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 в колонну по одному, выполнять ходьбу и бег с равномерной и изменяющейся скоростью передвижения;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демонстрировать передвижения стилизованным гимнастическим шагом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бегом, прыжки на месте с поворотами в разные стороны и в длину толчком двумя ногами;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передвигаться на лыжах ступающим и скользящим шагом (без палок);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играть в подвижные игры с общеразвивающей направленностью. </w:t>
      </w:r>
      <w:bookmarkStart w:id="260" w:name="_Toc103687218"/>
    </w:p>
    <w:bookmarkEnd w:id="260"/>
    <w:p w:rsidR="00C62DC1" w:rsidRPr="00F05B65" w:rsidRDefault="0067164E" w:rsidP="00F05B65">
      <w:pPr>
        <w:pStyle w:val="list-bullet"/>
        <w:spacing w:line="240" w:lineRule="auto"/>
        <w:ind w:left="0"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3.6.8. К концу обучения во 2 классе обучающийся </w:t>
      </w:r>
      <w:r w:rsidR="00C67BFF" w:rsidRPr="00F05B65">
        <w:rPr>
          <w:rFonts w:ascii="Times New Roman" w:hAnsi="Times New Roman" w:cs="Times New Roman"/>
          <w:color w:val="auto"/>
          <w:sz w:val="24"/>
          <w:szCs w:val="24"/>
        </w:rPr>
        <w:t>достигнет следующих предметных результатов</w:t>
      </w:r>
      <w:r w:rsidR="00C62DC1" w:rsidRPr="00F05B65">
        <w:rPr>
          <w:rFonts w:ascii="Times New Roman" w:hAnsi="Times New Roman" w:cs="Times New Roman"/>
          <w:color w:val="auto"/>
          <w:sz w:val="24"/>
          <w:szCs w:val="24"/>
        </w:rPr>
        <w:t xml:space="preserve"> по отдельным темам программы по физической культуре:</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демонстрировать танцевальный хороводный шаг в совместном передвижении;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прыжки по разметкам на разное расстояние и с разной амплитудой, в высоту с прямого разбега;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передвигаться на лыжах </w:t>
      </w:r>
      <w:proofErr w:type="spellStart"/>
      <w:r w:rsidRPr="00F05B65">
        <w:rPr>
          <w:rFonts w:ascii="Times New Roman" w:hAnsi="Times New Roman" w:cs="Times New Roman"/>
          <w:color w:val="auto"/>
          <w:sz w:val="24"/>
          <w:szCs w:val="24"/>
        </w:rPr>
        <w:t>двухшажным</w:t>
      </w:r>
      <w:proofErr w:type="spellEnd"/>
      <w:r w:rsidRPr="00F05B65">
        <w:rPr>
          <w:rFonts w:ascii="Times New Roman" w:hAnsi="Times New Roman" w:cs="Times New Roman"/>
          <w:color w:val="auto"/>
          <w:sz w:val="24"/>
          <w:szCs w:val="24"/>
        </w:rPr>
        <w:t xml:space="preserve"> переменным ходом, спускаться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пологого склона и тормозить падением;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упражнения на развитие физических качеств. </w:t>
      </w:r>
      <w:bookmarkStart w:id="261" w:name="_Toc103687219"/>
    </w:p>
    <w:bookmarkEnd w:id="261"/>
    <w:p w:rsidR="00C62DC1" w:rsidRPr="00F05B65" w:rsidRDefault="0067164E" w:rsidP="00F05B65">
      <w:pPr>
        <w:pStyle w:val="list-bullet"/>
        <w:spacing w:line="240" w:lineRule="auto"/>
        <w:ind w:left="0"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3.6.9. К концу обучения в 3 классе обучающийся </w:t>
      </w:r>
      <w:r w:rsidR="00C67BFF" w:rsidRPr="00F05B65">
        <w:rPr>
          <w:rFonts w:ascii="Times New Roman" w:hAnsi="Times New Roman" w:cs="Times New Roman"/>
          <w:color w:val="auto"/>
          <w:sz w:val="24"/>
          <w:szCs w:val="24"/>
        </w:rPr>
        <w:t>достигнет следующих предметных результатов</w:t>
      </w:r>
      <w:r w:rsidR="00C62DC1" w:rsidRPr="00F05B65">
        <w:rPr>
          <w:rFonts w:ascii="Times New Roman" w:hAnsi="Times New Roman" w:cs="Times New Roman"/>
          <w:color w:val="auto"/>
          <w:sz w:val="24"/>
          <w:szCs w:val="24"/>
        </w:rPr>
        <w:t xml:space="preserve"> по отдельным темам программы по физической культуре:</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на занятиях физической культурой;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измерять частоту пульса и определять физическую нагрузку по её значениям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помощью таблицы стандартных нагрузок;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упражнения дыхательной и зрительной гимнастики, объяснять</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их связь с предупреждением появления утомления;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движение </w:t>
      </w:r>
      <w:proofErr w:type="spellStart"/>
      <w:r w:rsidRPr="00F05B65">
        <w:rPr>
          <w:rFonts w:ascii="Times New Roman" w:hAnsi="Times New Roman" w:cs="Times New Roman"/>
          <w:color w:val="auto"/>
          <w:sz w:val="24"/>
          <w:szCs w:val="24"/>
        </w:rPr>
        <w:t>противоходом</w:t>
      </w:r>
      <w:proofErr w:type="spellEnd"/>
      <w:r w:rsidRPr="00F05B65">
        <w:rPr>
          <w:rFonts w:ascii="Times New Roman" w:hAnsi="Times New Roman" w:cs="Times New Roman"/>
          <w:color w:val="auto"/>
          <w:sz w:val="24"/>
          <w:szCs w:val="24"/>
        </w:rPr>
        <w:t xml:space="preserve"> в колонне по одному, перестраиваться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из колонны по одному в колонну по три на месте и в движении;</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lastRenderedPageBreak/>
        <w:t>передвигаться по нижней жерди гимнастической стенки приставным шагом</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в правую и левую сторону, лазать разноимённым способом;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демонстрировать прыжки через скакалку на двух ногах и попеременно</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на правой и левой ноге;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демонстрировать упражнения ритмической гимнастики, движения танцев галоп и полька;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из положения сидя и стоя;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передвигаться на лыжах одновременным </w:t>
      </w:r>
      <w:proofErr w:type="spellStart"/>
      <w:r w:rsidRPr="00F05B65">
        <w:rPr>
          <w:rFonts w:ascii="Times New Roman" w:hAnsi="Times New Roman" w:cs="Times New Roman"/>
          <w:color w:val="auto"/>
          <w:sz w:val="24"/>
          <w:szCs w:val="24"/>
        </w:rPr>
        <w:t>двухшажным</w:t>
      </w:r>
      <w:proofErr w:type="spellEnd"/>
      <w:r w:rsidRPr="00F05B65">
        <w:rPr>
          <w:rFonts w:ascii="Times New Roman" w:hAnsi="Times New Roman" w:cs="Times New Roman"/>
          <w:color w:val="auto"/>
          <w:sz w:val="24"/>
          <w:szCs w:val="24"/>
        </w:rPr>
        <w:t xml:space="preserve"> ходом, спускаться</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с пологого склона в стойке лыжника и тормозить плугом;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упражнения на развитие физических качеств, демонстрировать приросты в их показателях. </w:t>
      </w:r>
      <w:bookmarkStart w:id="262" w:name="_Toc103687220"/>
    </w:p>
    <w:bookmarkEnd w:id="262"/>
    <w:p w:rsidR="00C62DC1" w:rsidRPr="00F05B65" w:rsidRDefault="0067164E" w:rsidP="00F05B65">
      <w:pPr>
        <w:pStyle w:val="list-bullet"/>
        <w:spacing w:line="240" w:lineRule="auto"/>
        <w:ind w:left="0" w:firstLine="709"/>
        <w:contextualSpacing/>
        <w:rPr>
          <w:rFonts w:ascii="Times New Roman" w:hAnsi="Times New Roman" w:cs="Times New Roman"/>
          <w:color w:val="auto"/>
          <w:sz w:val="24"/>
          <w:szCs w:val="24"/>
        </w:rPr>
      </w:pPr>
      <w:r>
        <w:rPr>
          <w:rFonts w:ascii="Times New Roman" w:hAnsi="Times New Roman" w:cs="Times New Roman"/>
          <w:color w:val="auto"/>
          <w:sz w:val="24"/>
          <w:szCs w:val="24"/>
        </w:rPr>
        <w:t>29</w:t>
      </w:r>
      <w:r w:rsidR="00C26CF4" w:rsidRPr="00F05B65">
        <w:rPr>
          <w:rFonts w:ascii="Times New Roman" w:hAnsi="Times New Roman" w:cs="Times New Roman"/>
          <w:color w:val="auto"/>
          <w:sz w:val="24"/>
          <w:szCs w:val="24"/>
        </w:rPr>
        <w:t>.</w:t>
      </w:r>
      <w:r w:rsidR="00C62DC1" w:rsidRPr="00F05B65">
        <w:rPr>
          <w:rFonts w:ascii="Times New Roman" w:hAnsi="Times New Roman" w:cs="Times New Roman"/>
          <w:color w:val="auto"/>
          <w:sz w:val="24"/>
          <w:szCs w:val="24"/>
        </w:rPr>
        <w:t xml:space="preserve">3.6.10. К концу обучения в 4 классе обучающийся </w:t>
      </w:r>
      <w:r w:rsidR="00C67BFF" w:rsidRPr="00F05B65">
        <w:rPr>
          <w:rFonts w:ascii="Times New Roman" w:hAnsi="Times New Roman" w:cs="Times New Roman"/>
          <w:color w:val="auto"/>
          <w:sz w:val="24"/>
          <w:szCs w:val="24"/>
        </w:rPr>
        <w:t>достигнет следующих предметных результатов</w:t>
      </w:r>
      <w:r w:rsidR="00C62DC1" w:rsidRPr="00F05B65">
        <w:rPr>
          <w:rFonts w:ascii="Times New Roman" w:hAnsi="Times New Roman" w:cs="Times New Roman"/>
          <w:color w:val="auto"/>
          <w:sz w:val="24"/>
          <w:szCs w:val="24"/>
        </w:rPr>
        <w:t xml:space="preserve"> по отдельным темам программы по физической культуре:</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объяснять назначение комплекса ГТО и выявлять его связь с подготовкой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к труду и защите Родины;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осознавать положительное влияние занятий физической подготовкой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на укрепление здоровья, развитие сердечно-сосудистой и дыхательной систем;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приводить примеры регулирования физической нагрузки по пульсу</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при развитии физических качеств: силы, быстроты, выносливости и гибкости;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и плавательной подготовкой;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проявлять готовность оказать первую помощь в случае необходимости;</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демонстрировать акробатические комбинации из </w:t>
      </w:r>
      <w:r w:rsidR="006E5968" w:rsidRPr="00F05B65">
        <w:rPr>
          <w:rFonts w:ascii="Times New Roman" w:hAnsi="Times New Roman" w:cs="Times New Roman"/>
          <w:color w:val="auto"/>
          <w:sz w:val="24"/>
          <w:szCs w:val="24"/>
        </w:rPr>
        <w:t>5–7</w:t>
      </w:r>
      <w:r w:rsidRPr="00F05B65">
        <w:rPr>
          <w:rFonts w:ascii="Times New Roman" w:hAnsi="Times New Roman" w:cs="Times New Roman"/>
          <w:color w:val="auto"/>
          <w:sz w:val="24"/>
          <w:szCs w:val="24"/>
        </w:rPr>
        <w:t xml:space="preserve"> хорошо освоенных упражнений (с помощью учителя);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демонстрировать опорный прыжок через гимнастического козла с разбега способом </w:t>
      </w:r>
      <w:proofErr w:type="spellStart"/>
      <w:r w:rsidRPr="00F05B65">
        <w:rPr>
          <w:rFonts w:ascii="Times New Roman" w:hAnsi="Times New Roman" w:cs="Times New Roman"/>
          <w:color w:val="auto"/>
          <w:sz w:val="24"/>
          <w:szCs w:val="24"/>
        </w:rPr>
        <w:t>напрыгивания</w:t>
      </w:r>
      <w:proofErr w:type="spellEnd"/>
      <w:r w:rsidRPr="00F05B65">
        <w:rPr>
          <w:rFonts w:ascii="Times New Roman" w:hAnsi="Times New Roman" w:cs="Times New Roman"/>
          <w:color w:val="auto"/>
          <w:sz w:val="24"/>
          <w:szCs w:val="24"/>
        </w:rPr>
        <w:t>;</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демонстрировать движения танца «Летка-</w:t>
      </w:r>
      <w:proofErr w:type="spellStart"/>
      <w:r w:rsidRPr="00F05B65">
        <w:rPr>
          <w:rFonts w:ascii="Times New Roman" w:hAnsi="Times New Roman" w:cs="Times New Roman"/>
          <w:color w:val="auto"/>
          <w:sz w:val="24"/>
          <w:szCs w:val="24"/>
        </w:rPr>
        <w:t>енка</w:t>
      </w:r>
      <w:proofErr w:type="spellEnd"/>
      <w:r w:rsidRPr="00F05B65">
        <w:rPr>
          <w:rFonts w:ascii="Times New Roman" w:hAnsi="Times New Roman" w:cs="Times New Roman"/>
          <w:color w:val="auto"/>
          <w:sz w:val="24"/>
          <w:szCs w:val="24"/>
        </w:rPr>
        <w:t>» в групповом исполнении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 xml:space="preserve">под музыкальное сопровождение;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прыжок в высоту с разбега перешагиванием;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метание малого (теннисного) мяча на дальность;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демонстрировать </w:t>
      </w:r>
      <w:proofErr w:type="spellStart"/>
      <w:r w:rsidRPr="00F05B65">
        <w:rPr>
          <w:rFonts w:ascii="Times New Roman" w:hAnsi="Times New Roman" w:cs="Times New Roman"/>
          <w:color w:val="auto"/>
          <w:sz w:val="24"/>
          <w:szCs w:val="24"/>
        </w:rPr>
        <w:t>проплывание</w:t>
      </w:r>
      <w:proofErr w:type="spellEnd"/>
      <w:r w:rsidRPr="00F05B65">
        <w:rPr>
          <w:rFonts w:ascii="Times New Roman" w:hAnsi="Times New Roman" w:cs="Times New Roman"/>
          <w:color w:val="auto"/>
          <w:sz w:val="24"/>
          <w:szCs w:val="24"/>
        </w:rPr>
        <w:t xml:space="preserve"> учебной дистанции кролем на груди</w:t>
      </w:r>
      <w:r w:rsidR="00933CAF" w:rsidRPr="00F05B65">
        <w:rPr>
          <w:rFonts w:ascii="Times New Roman" w:hAnsi="Times New Roman" w:cs="Times New Roman"/>
          <w:color w:val="auto"/>
          <w:sz w:val="24"/>
          <w:szCs w:val="24"/>
        </w:rPr>
        <w:t xml:space="preserve"> </w:t>
      </w:r>
      <w:r w:rsidRPr="00F05B65">
        <w:rPr>
          <w:rFonts w:ascii="Times New Roman" w:hAnsi="Times New Roman" w:cs="Times New Roman"/>
          <w:color w:val="auto"/>
          <w:sz w:val="24"/>
          <w:szCs w:val="24"/>
        </w:rPr>
        <w:t>или кролем на спине (по выбору обучающегося);</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C62DC1" w:rsidRPr="00F05B65" w:rsidRDefault="00C62DC1" w:rsidP="00F05B65">
      <w:pPr>
        <w:pStyle w:val="list-bullet"/>
        <w:spacing w:line="240" w:lineRule="auto"/>
        <w:ind w:left="0" w:firstLine="709"/>
        <w:contextualSpacing/>
        <w:rPr>
          <w:rFonts w:ascii="Times New Roman" w:hAnsi="Times New Roman" w:cs="Times New Roman"/>
          <w:color w:val="auto"/>
          <w:sz w:val="24"/>
          <w:szCs w:val="24"/>
        </w:rPr>
      </w:pPr>
      <w:r w:rsidRPr="00F05B65">
        <w:rPr>
          <w:rFonts w:ascii="Times New Roman" w:hAnsi="Times New Roman" w:cs="Times New Roman"/>
          <w:color w:val="auto"/>
          <w:sz w:val="24"/>
          <w:szCs w:val="24"/>
        </w:rPr>
        <w:t>выполнять упражнения на развитие физических качеств, демонстрировать приросты в их показателях.</w:t>
      </w:r>
    </w:p>
    <w:p w:rsidR="005C69E7" w:rsidRPr="00F05B65" w:rsidRDefault="0067164E" w:rsidP="00F05B65">
      <w:pPr>
        <w:pStyle w:val="10"/>
        <w:pBdr>
          <w:bottom w:val="none" w:sz="0" w:space="0" w:color="auto"/>
        </w:pBdr>
        <w:spacing w:before="0" w:line="240" w:lineRule="auto"/>
        <w:ind w:firstLine="708"/>
        <w:jc w:val="both"/>
        <w:rPr>
          <w:b w:val="0"/>
          <w:bCs/>
          <w:sz w:val="24"/>
          <w:szCs w:val="24"/>
          <w:lang w:eastAsia="zh-CN"/>
        </w:rPr>
      </w:pPr>
      <w:r>
        <w:rPr>
          <w:b w:val="0"/>
          <w:bCs/>
          <w:sz w:val="24"/>
          <w:szCs w:val="24"/>
          <w:lang w:eastAsia="zh-CN"/>
        </w:rPr>
        <w:t>29</w:t>
      </w:r>
      <w:r w:rsidR="00C26CF4" w:rsidRPr="00F05B65">
        <w:rPr>
          <w:b w:val="0"/>
          <w:bCs/>
          <w:sz w:val="24"/>
          <w:szCs w:val="24"/>
          <w:lang w:eastAsia="zh-CN"/>
        </w:rPr>
        <w:t>.</w:t>
      </w:r>
      <w:r w:rsidR="00D71D0B" w:rsidRPr="00F05B65">
        <w:rPr>
          <w:b w:val="0"/>
          <w:bCs/>
          <w:sz w:val="24"/>
          <w:szCs w:val="24"/>
          <w:lang w:eastAsia="zh-CN"/>
        </w:rPr>
        <w:t>4. </w:t>
      </w:r>
      <w:r w:rsidR="00F32B5C" w:rsidRPr="00F05B65">
        <w:rPr>
          <w:b w:val="0"/>
          <w:bCs/>
          <w:sz w:val="24"/>
          <w:szCs w:val="24"/>
          <w:lang w:eastAsia="zh-CN"/>
        </w:rPr>
        <w:t>Физическая культура</w:t>
      </w:r>
      <w:r w:rsidR="005C69E7" w:rsidRPr="00F05B65">
        <w:rPr>
          <w:b w:val="0"/>
          <w:bCs/>
          <w:sz w:val="24"/>
          <w:szCs w:val="24"/>
          <w:lang w:eastAsia="zh-CN"/>
        </w:rPr>
        <w:t>. Модули по видам спорта.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lang w:eastAsia="zh-CN"/>
        </w:rPr>
        <w:t>1. М</w:t>
      </w:r>
      <w:r w:rsidR="005C69E7" w:rsidRPr="00F05B65">
        <w:rPr>
          <w:rFonts w:ascii="Times New Roman" w:hAnsi="Times New Roman"/>
          <w:bCs/>
          <w:sz w:val="24"/>
          <w:szCs w:val="24"/>
          <w:lang w:eastAsia="zh-CN"/>
        </w:rPr>
        <w:t>одуль «Самбо».</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1.1. Общая характеристика модуля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Модуль «Самбо» </w:t>
      </w:r>
      <w:bookmarkStart w:id="263" w:name="_Hlk125554792"/>
      <w:r w:rsidRPr="00F05B65">
        <w:rPr>
          <w:rFonts w:ascii="Times New Roman" w:hAnsi="Times New Roman"/>
          <w:sz w:val="24"/>
          <w:szCs w:val="24"/>
          <w:lang w:eastAsia="zh-CN"/>
        </w:rPr>
        <w:t>(далее – модуль по самбо, самбо)</w:t>
      </w:r>
      <w:bookmarkEnd w:id="263"/>
      <w:r w:rsidRPr="00F05B65">
        <w:rPr>
          <w:rFonts w:ascii="Times New Roman" w:hAnsi="Times New Roman"/>
          <w:sz w:val="24"/>
          <w:szCs w:val="24"/>
          <w:lang w:eastAsia="zh-CN"/>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использования спортивно-ориентированных форм, средств и методов обучения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
          <w:sz w:val="24"/>
          <w:szCs w:val="24"/>
          <w:lang w:eastAsia="ru-RU"/>
        </w:rPr>
      </w:pPr>
      <w:bookmarkStart w:id="264" w:name="_Hlk125619083"/>
      <w:r w:rsidRPr="00F05B65">
        <w:rPr>
          <w:rFonts w:ascii="Times New Roman" w:hAnsi="Times New Roman"/>
          <w:sz w:val="24"/>
          <w:szCs w:val="24"/>
          <w:lang w:eastAsia="zh-CN"/>
        </w:rPr>
        <w:t>Самбо является составной частью национальной культуры нашей страны</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одним из универсальных средств физического воспитания. Самбо как вид спорта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система самозащиты имеют большое оздоровительное и прикладное значение,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на истории создания и развитии самбо, героизации наших соотечественников, культуре и традициях нашего народа, его общего духа, сплоченности и стремлении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к победе, что будет </w:t>
      </w:r>
      <w:r w:rsidRPr="00F05B65">
        <w:rPr>
          <w:rFonts w:ascii="Times New Roman" w:hAnsi="Times New Roman"/>
          <w:sz w:val="24"/>
          <w:szCs w:val="24"/>
          <w:lang w:eastAsia="zh-CN"/>
        </w:rPr>
        <w:lastRenderedPageBreak/>
        <w:t>способствовать их патриотическому и духовному развитию.</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Arial Unicode MS" w:hAnsi="Times New Roman"/>
          <w:bCs/>
          <w:sz w:val="24"/>
          <w:szCs w:val="24"/>
          <w:lang w:eastAsia="zh-CN"/>
        </w:rPr>
        <w:t xml:space="preserve">Средства самбо </w:t>
      </w:r>
      <w:r w:rsidRPr="00F05B65">
        <w:rPr>
          <w:rFonts w:ascii="Times New Roman" w:eastAsia="Times New Roman" w:hAnsi="Times New Roman"/>
          <w:bCs/>
          <w:sz w:val="24"/>
          <w:szCs w:val="24"/>
          <w:lang w:eastAsia="zh-CN"/>
        </w:rPr>
        <w:t xml:space="preserve">способствуют гармоничному развитию и укреплению здоровья </w:t>
      </w:r>
      <w:r w:rsidR="006648CD" w:rsidRPr="00F05B65">
        <w:rPr>
          <w:rFonts w:ascii="Times New Roman" w:eastAsia="Times New Roman" w:hAnsi="Times New Roman"/>
          <w:bCs/>
          <w:sz w:val="24"/>
          <w:szCs w:val="24"/>
          <w:lang w:eastAsia="zh-CN"/>
        </w:rPr>
        <w:t>обучающихся</w:t>
      </w:r>
      <w:r w:rsidRPr="00F05B65">
        <w:rPr>
          <w:rFonts w:ascii="Times New Roman" w:eastAsia="Arial Unicode MS" w:hAnsi="Times New Roman"/>
          <w:bCs/>
          <w:sz w:val="24"/>
          <w:szCs w:val="24"/>
          <w:lang w:eastAsia="zh-CN"/>
        </w:rPr>
        <w:t>, комплексно влияют на органы и системы растущего организма, укрепляя и повышая их функциональный уровень</w:t>
      </w:r>
      <w:r w:rsidRPr="00F05B65">
        <w:rPr>
          <w:rFonts w:ascii="Times New Roman" w:eastAsia="Times New Roman" w:hAnsi="Times New Roman"/>
          <w:bCs/>
          <w:sz w:val="24"/>
          <w:szCs w:val="24"/>
          <w:lang w:eastAsia="zh-CN"/>
        </w:rPr>
        <w:t xml:space="preserve">, а также </w:t>
      </w:r>
      <w:r w:rsidRPr="00F05B65">
        <w:rPr>
          <w:rFonts w:ascii="Times New Roman" w:eastAsia="Times New Roman" w:hAnsi="Times New Roman"/>
          <w:sz w:val="24"/>
          <w:szCs w:val="24"/>
          <w:lang w:eastAsia="zh-CN"/>
        </w:rPr>
        <w:t xml:space="preserve">являются важным средством профилактики травматизма. </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sz w:val="24"/>
          <w:szCs w:val="24"/>
          <w:lang w:eastAsia="zh-CN"/>
        </w:rPr>
        <w:t xml:space="preserve">При реализации модуля «Самбо» владение различными техниками самбо обеспечивает у обучающихся воспитание всех физических качеств и </w:t>
      </w:r>
      <w:r w:rsidRPr="00F05B65">
        <w:rPr>
          <w:rFonts w:ascii="Times New Roman" w:eastAsia="Times New Roman" w:hAnsi="Times New Roman"/>
          <w:bCs/>
          <w:sz w:val="24"/>
          <w:szCs w:val="24"/>
          <w:lang w:eastAsia="zh-CN"/>
        </w:rPr>
        <w:t>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264"/>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1.2. Целью изучения модуля «Самбо» является обучение самбо</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с использованием средств самбо.</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1.3. Задачами изучения модуля «Самбо» являются</w:t>
      </w:r>
      <w:r w:rsidR="005C69E7" w:rsidRPr="00F05B65">
        <w:rPr>
          <w:rFonts w:ascii="Times New Roman" w:hAnsi="Times New Roman"/>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 xml:space="preserve">всестороннее гармоничное развитие </w:t>
      </w:r>
      <w:r w:rsidR="006648CD" w:rsidRPr="00F05B65">
        <w:rPr>
          <w:rFonts w:ascii="Times New Roman" w:eastAsia="Times New Roman" w:hAnsi="Times New Roman"/>
          <w:bCs/>
          <w:sz w:val="24"/>
          <w:szCs w:val="24"/>
          <w:lang w:eastAsia="zh-CN"/>
        </w:rPr>
        <w:t>обучающихся</w:t>
      </w:r>
      <w:r w:rsidRPr="00F05B65">
        <w:rPr>
          <w:rFonts w:ascii="Times New Roman" w:eastAsia="Times New Roman" w:hAnsi="Times New Roman"/>
          <w:bCs/>
          <w:sz w:val="24"/>
          <w:szCs w:val="24"/>
          <w:lang w:eastAsia="zh-CN"/>
        </w:rPr>
        <w:t>, увеличение объёма</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их двигательной активности;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 xml:space="preserve">укрепление </w:t>
      </w:r>
      <w:r w:rsidRPr="00F05B65">
        <w:rPr>
          <w:rFonts w:ascii="Times New Roman" w:eastAsia="@Arial Unicode MS" w:hAnsi="Times New Roman"/>
          <w:bCs/>
          <w:sz w:val="24"/>
          <w:szCs w:val="24"/>
          <w:lang w:eastAsia="zh-CN"/>
        </w:rPr>
        <w:t xml:space="preserve">физического, психологического и социального </w:t>
      </w:r>
      <w:r w:rsidRPr="00F05B65">
        <w:rPr>
          <w:rFonts w:ascii="Times New Roman" w:eastAsia="Times New Roman" w:hAnsi="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F05B65">
        <w:rPr>
          <w:rFonts w:ascii="Times New Roman" w:eastAsia="@Arial Unicode MS" w:hAnsi="Times New Roman"/>
          <w:bCs/>
          <w:sz w:val="24"/>
          <w:szCs w:val="24"/>
          <w:lang w:eastAsia="zh-CN"/>
        </w:rPr>
        <w:t xml:space="preserve">обеспечение культуры безопасного поведения </w:t>
      </w:r>
      <w:r w:rsidRPr="00F05B65">
        <w:rPr>
          <w:rFonts w:ascii="Times New Roman" w:eastAsia="Times New Roman" w:hAnsi="Times New Roman"/>
          <w:bCs/>
          <w:sz w:val="24"/>
          <w:szCs w:val="24"/>
          <w:lang w:eastAsia="zh-CN"/>
        </w:rPr>
        <w:t>средствами самбо;</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формирование жизненно важных</w:t>
      </w:r>
      <w:r w:rsidRPr="00F05B65">
        <w:rPr>
          <w:rFonts w:ascii="Times New Roman" w:eastAsia="Times New Roman" w:hAnsi="Times New Roman"/>
          <w:b/>
          <w:bCs/>
          <w:sz w:val="24"/>
          <w:szCs w:val="24"/>
          <w:shd w:val="clear" w:color="auto" w:fill="FFFFFF"/>
          <w:lang w:eastAsia="zh-CN"/>
        </w:rPr>
        <w:t xml:space="preserve"> </w:t>
      </w:r>
      <w:r w:rsidRPr="00F05B65">
        <w:rPr>
          <w:rFonts w:ascii="Times New Roman" w:eastAsia="Times New Roman" w:hAnsi="Times New Roman"/>
          <w:sz w:val="24"/>
          <w:szCs w:val="24"/>
          <w:shd w:val="clear" w:color="auto" w:fill="FFFFFF"/>
          <w:lang w:eastAsia="zh-CN"/>
        </w:rPr>
        <w:t>навыков</w:t>
      </w:r>
      <w:r w:rsidRPr="00F05B65">
        <w:rPr>
          <w:rFonts w:ascii="Times New Roman" w:eastAsia="Times New Roman" w:hAnsi="Times New Roman"/>
          <w:bCs/>
          <w:sz w:val="24"/>
          <w:szCs w:val="24"/>
          <w:shd w:val="clear" w:color="auto" w:fill="FFFFFF"/>
          <w:lang w:eastAsia="zh-CN"/>
        </w:rPr>
        <w:t xml:space="preserve"> </w:t>
      </w:r>
      <w:proofErr w:type="spellStart"/>
      <w:r w:rsidRPr="00F05B65">
        <w:rPr>
          <w:rFonts w:ascii="Times New Roman" w:eastAsia="Times New Roman" w:hAnsi="Times New Roman"/>
          <w:bCs/>
          <w:sz w:val="24"/>
          <w:szCs w:val="24"/>
          <w:shd w:val="clear" w:color="auto" w:fill="FFFFFF"/>
          <w:lang w:eastAsia="zh-CN"/>
        </w:rPr>
        <w:t>самостраховки</w:t>
      </w:r>
      <w:proofErr w:type="spellEnd"/>
      <w:r w:rsidRPr="00F05B65">
        <w:rPr>
          <w:rFonts w:ascii="Times New Roman" w:eastAsia="Times New Roman" w:hAnsi="Times New Roman"/>
          <w:bCs/>
          <w:sz w:val="24"/>
          <w:szCs w:val="24"/>
          <w:shd w:val="clear" w:color="auto" w:fill="FFFFFF"/>
          <w:lang w:eastAsia="zh-CN"/>
        </w:rPr>
        <w:t xml:space="preserve"> и самозащиты</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и умения применять их в различных жизненных ситуациях;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формирование общих представлений о самбо, его возможностях и значении</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в процессе укрепления здоровья, физическом развитии и физической подготовке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обучение основам техники самбо, безопасному поведению на занятиях</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в спортивном зале, на открытых плоскостных сооружениях, в бытовых условиях</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и в критических ситуациях;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формирование культуры движений, обогащение двигательного опыта средствами самбо с общеразвивающей и корригирующей направленностью;</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воспитание общей культуры развития личности обучающегося средствами самбо, в том числе, для самореализации и самоопределения;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 xml:space="preserve">развитие положительной мотивации и устойчивого учебно- познавательного интереса к предмету «Физическая культура»; </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удовлетворение индивидуальных потребностей обучающихся в занятиях физической культурой и спортом средствами самбо;</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популяризация самбо, как вид спорта и системы Самозащиты</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выявление, развитие и поддержка одарённых детей в области спорта,</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в частности самбо.</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lang w:eastAsia="zh-CN"/>
        </w:rPr>
        <w:t>1.4. Место и роль модуля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F05B65">
        <w:rPr>
          <w:rFonts w:ascii="Times New Roman" w:hAnsi="Times New Roman"/>
          <w:iCs/>
          <w:sz w:val="24"/>
          <w:szCs w:val="24"/>
          <w:lang w:eastAsia="zh-CN"/>
        </w:rPr>
        <w:t xml:space="preserve">Модуль «Самбо» </w:t>
      </w:r>
      <w:r w:rsidRPr="00F05B65">
        <w:rPr>
          <w:rFonts w:ascii="Times New Roman" w:hAnsi="Times New Roman"/>
          <w:sz w:val="24"/>
          <w:szCs w:val="24"/>
          <w:lang w:eastAsia="zh-CN"/>
        </w:rPr>
        <w:t>доступен для освоения всем обучающимся, независимо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05B65">
        <w:rPr>
          <w:rFonts w:ascii="Times New Roman" w:hAnsi="Times New Roman"/>
          <w:iCs/>
          <w:sz w:val="24"/>
          <w:szCs w:val="24"/>
          <w:u w:color="000000"/>
          <w:bdr w:val="nil"/>
          <w:lang w:eastAsia="ru-RU"/>
        </w:rPr>
        <w:t xml:space="preserve"> </w:t>
      </w:r>
    </w:p>
    <w:p w:rsidR="005C69E7" w:rsidRPr="00F05B65" w:rsidRDefault="005C69E7" w:rsidP="00F05B65">
      <w:pPr>
        <w:spacing w:after="0" w:line="240" w:lineRule="auto"/>
        <w:ind w:firstLine="709"/>
        <w:jc w:val="both"/>
        <w:rPr>
          <w:rFonts w:ascii="Times New Roman" w:hAnsi="Times New Roman"/>
          <w:sz w:val="24"/>
          <w:szCs w:val="24"/>
          <w:u w:color="000000"/>
        </w:rPr>
      </w:pPr>
      <w:bookmarkStart w:id="265" w:name="_Hlk125619257"/>
      <w:r w:rsidRPr="00F05B65">
        <w:rPr>
          <w:rFonts w:ascii="Times New Roman" w:hAnsi="Times New Roman"/>
          <w:sz w:val="24"/>
          <w:szCs w:val="24"/>
          <w:u w:color="000000"/>
        </w:rPr>
        <w:t xml:space="preserve">Специфика модуля по самбо сочетается практически со всеми базовыми видами спорта (легкая атлетика, гимнастика, спортивные игры) и </w:t>
      </w:r>
      <w:r w:rsidRPr="00F05B65">
        <w:rPr>
          <w:rFonts w:ascii="Times New Roman" w:hAnsi="Times New Roman"/>
          <w:iCs/>
          <w:sz w:val="24"/>
          <w:szCs w:val="24"/>
          <w:lang w:eastAsia="zh-CN"/>
        </w:rPr>
        <w:t>разделами «Знания о физической культуре», «Способы самостоятельной деятельности», «Физическое совершенствование».</w:t>
      </w:r>
    </w:p>
    <w:bookmarkEnd w:id="265"/>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bCs/>
          <w:iCs/>
          <w:sz w:val="24"/>
          <w:szCs w:val="24"/>
          <w:lang w:eastAsia="ru-RU"/>
        </w:rPr>
      </w:pPr>
      <w:r w:rsidRPr="00F05B65">
        <w:rPr>
          <w:rFonts w:ascii="Times New Roman" w:hAnsi="Times New Roman"/>
          <w:iCs/>
          <w:sz w:val="24"/>
          <w:szCs w:val="24"/>
          <w:u w:color="000000"/>
          <w:bdr w:val="nil"/>
          <w:lang w:eastAsia="ru-RU"/>
        </w:rPr>
        <w:t xml:space="preserve">Интеграция модуля по самбо поможет обучающимся в освоении образовательных </w:t>
      </w:r>
      <w:r w:rsidRPr="00F05B65">
        <w:rPr>
          <w:rFonts w:ascii="Times New Roman" w:hAnsi="Times New Roman"/>
          <w:sz w:val="24"/>
          <w:szCs w:val="24"/>
          <w:lang w:eastAsia="ru-RU"/>
        </w:rPr>
        <w:t xml:space="preserve">программ в рамках внеурочной деятельности, </w:t>
      </w:r>
      <w:r w:rsidRPr="00F05B65">
        <w:rPr>
          <w:rFonts w:ascii="Times New Roman" w:hAnsi="Times New Roman"/>
          <w:sz w:val="24"/>
          <w:szCs w:val="24"/>
          <w:lang w:eastAsia="zh-CN"/>
        </w:rPr>
        <w:t xml:space="preserve">дополнительного образования, </w:t>
      </w:r>
      <w:r w:rsidRPr="00F05B65">
        <w:rPr>
          <w:rFonts w:ascii="Times New Roman" w:hAnsi="Times New Roman"/>
          <w:sz w:val="24"/>
          <w:szCs w:val="24"/>
          <w:lang w:eastAsia="ru-RU"/>
        </w:rPr>
        <w:t xml:space="preserve">деятельности школьных спортивных клубов, </w:t>
      </w:r>
      <w:r w:rsidRPr="00F05B65">
        <w:rPr>
          <w:rFonts w:ascii="Times New Roman" w:hAnsi="Times New Roman"/>
          <w:bCs/>
          <w:iCs/>
          <w:sz w:val="24"/>
          <w:szCs w:val="24"/>
          <w:lang w:eastAsia="ru-RU"/>
        </w:rPr>
        <w:t xml:space="preserve">подготовке </w:t>
      </w:r>
      <w:r w:rsidRPr="00F05B65">
        <w:rPr>
          <w:rFonts w:ascii="Times New Roman" w:hAnsi="Times New Roman"/>
          <w:sz w:val="24"/>
          <w:szCs w:val="24"/>
          <w:lang w:eastAsia="zh-CN"/>
        </w:rPr>
        <w:t xml:space="preserve">обучающихся к сдаче норм ГТО </w:t>
      </w:r>
      <w:r w:rsidRPr="00F05B65">
        <w:rPr>
          <w:rFonts w:ascii="Times New Roman" w:hAnsi="Times New Roman"/>
          <w:bCs/>
          <w:iCs/>
          <w:sz w:val="24"/>
          <w:szCs w:val="24"/>
          <w:lang w:eastAsia="ru-RU"/>
        </w:rPr>
        <w:t>и участии в спортивных соревнованиях.</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 Модуль «Самбо» может быть реализован в следующих вариантах: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 виде целостного последовательного учебного модуля, изучаемого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за счёт части учебного </w:t>
      </w:r>
      <w:r w:rsidRPr="00F05B65">
        <w:rPr>
          <w:rFonts w:ascii="Times New Roman" w:hAnsi="Times New Roman"/>
          <w:sz w:val="24"/>
          <w:szCs w:val="24"/>
          <w:lang w:eastAsia="zh-CN"/>
        </w:rPr>
        <w:lastRenderedPageBreak/>
        <w:t>плана, формируемой участниками образовательных отношений из перечня, предлагаемого образовательной организацией, включающей,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sidRPr="00F05B65">
        <w:rPr>
          <w:rFonts w:ascii="Times New Roman" w:hAnsi="Times New Roman"/>
          <w:bCs/>
          <w:sz w:val="24"/>
          <w:szCs w:val="24"/>
          <w:u w:color="000000"/>
          <w:lang w:eastAsia="zh-CN"/>
        </w:rPr>
        <w:t xml:space="preserve">в </w:t>
      </w:r>
      <w:bookmarkStart w:id="266" w:name="_Hlk125549614"/>
      <w:r w:rsidRPr="00F05B65">
        <w:rPr>
          <w:rFonts w:ascii="Times New Roman" w:hAnsi="Times New Roman"/>
          <w:bCs/>
          <w:sz w:val="24"/>
          <w:szCs w:val="24"/>
          <w:u w:color="000000"/>
          <w:lang w:eastAsia="zh-CN"/>
        </w:rPr>
        <w:t>1 классе – 33 часа, во 2, 3, 4 классах – по 34 часа)</w:t>
      </w:r>
      <w:bookmarkEnd w:id="266"/>
      <w:r w:rsidRPr="00F05B65">
        <w:rPr>
          <w:rFonts w:ascii="Times New Roman" w:hAnsi="Times New Roman"/>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F05B65">
        <w:rPr>
          <w:rFonts w:ascii="Times New Roman" w:hAnsi="Times New Roman"/>
          <w:sz w:val="24"/>
          <w:szCs w:val="24"/>
        </w:rPr>
        <w:t>включая использование учебных модулей по видам спорта</w:t>
      </w:r>
      <w:r w:rsidRPr="00F05B65">
        <w:rPr>
          <w:rFonts w:ascii="Times New Roman" w:hAnsi="Times New Roman"/>
          <w:sz w:val="24"/>
          <w:szCs w:val="24"/>
          <w:lang w:eastAsia="zh-CN"/>
        </w:rPr>
        <w:t xml:space="preserve"> (рекомендуемый объём</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в </w:t>
      </w:r>
      <w:r w:rsidRPr="00F05B65">
        <w:rPr>
          <w:rFonts w:ascii="Times New Roman" w:hAnsi="Times New Roman"/>
          <w:bCs/>
          <w:sz w:val="24"/>
          <w:szCs w:val="24"/>
          <w:u w:color="000000"/>
          <w:lang w:eastAsia="zh-CN"/>
        </w:rPr>
        <w:t>1 классе – 33 часа, во 2, 3, 4 классах – по 34 часа</w:t>
      </w:r>
      <w:r w:rsidRPr="00F05B65">
        <w:rPr>
          <w:rFonts w:ascii="Times New Roman" w:hAnsi="Times New Roman"/>
          <w:sz w:val="24"/>
          <w:szCs w:val="24"/>
          <w:lang w:eastAsia="zh-CN"/>
        </w:rPr>
        <w:t>).</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bookmarkStart w:id="267" w:name="_Hlk125020853"/>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iCs/>
          <w:sz w:val="24"/>
          <w:szCs w:val="24"/>
          <w:lang w:eastAsia="zh-CN"/>
        </w:rPr>
        <w:t>1.</w:t>
      </w:r>
      <w:bookmarkEnd w:id="267"/>
      <w:r w:rsidR="005C69E7" w:rsidRPr="00F05B65">
        <w:rPr>
          <w:rFonts w:ascii="Times New Roman" w:hAnsi="Times New Roman"/>
          <w:iCs/>
          <w:sz w:val="24"/>
          <w:szCs w:val="24"/>
          <w:lang w:eastAsia="zh-CN"/>
        </w:rPr>
        <w:t>6. Содержание модуля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F05B65">
        <w:rPr>
          <w:rFonts w:ascii="Times New Roman" w:hAnsi="Times New Roman"/>
          <w:iCs/>
          <w:sz w:val="24"/>
          <w:szCs w:val="24"/>
          <w:lang w:eastAsia="zh-CN"/>
        </w:rPr>
        <w:t>Знания о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iCs/>
          <w:sz w:val="24"/>
          <w:szCs w:val="24"/>
          <w:lang w:eastAsia="zh-CN"/>
        </w:rPr>
        <w:t>История зарождения самбо в СССР.</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F05B65">
        <w:rPr>
          <w:rFonts w:ascii="Times New Roman" w:hAnsi="Times New Roman"/>
          <w:iCs/>
          <w:sz w:val="24"/>
          <w:szCs w:val="24"/>
          <w:lang w:eastAsia="zh-CN"/>
        </w:rPr>
        <w:t>Основоположники самбо и их роль в зарождении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iCs/>
          <w:sz w:val="24"/>
          <w:szCs w:val="24"/>
          <w:lang w:eastAsia="zh-CN"/>
        </w:rPr>
        <w:t>Самбисты</w:t>
      </w:r>
      <w:r w:rsidR="00A670D7" w:rsidRPr="00F05B65">
        <w:rPr>
          <w:rFonts w:ascii="Times New Roman" w:hAnsi="Times New Roman"/>
          <w:iCs/>
          <w:sz w:val="24"/>
          <w:szCs w:val="24"/>
          <w:lang w:eastAsia="zh-CN"/>
        </w:rPr>
        <w:t xml:space="preserve"> – </w:t>
      </w:r>
      <w:r w:rsidRPr="00F05B65">
        <w:rPr>
          <w:rFonts w:ascii="Times New Roman" w:hAnsi="Times New Roman"/>
          <w:iCs/>
          <w:sz w:val="24"/>
          <w:szCs w:val="24"/>
          <w:lang w:eastAsia="zh-CN"/>
        </w:rPr>
        <w:t>Герои Великой Отечественной войны 1941</w:t>
      </w:r>
      <w:r w:rsidR="0011202E" w:rsidRPr="00F05B65">
        <w:rPr>
          <w:rFonts w:ascii="Times New Roman" w:hAnsi="Times New Roman"/>
          <w:sz w:val="24"/>
          <w:szCs w:val="24"/>
          <w:lang w:eastAsia="zh-CN"/>
        </w:rPr>
        <w:t>–</w:t>
      </w:r>
      <w:r w:rsidRPr="00F05B65">
        <w:rPr>
          <w:rFonts w:ascii="Times New Roman" w:hAnsi="Times New Roman"/>
          <w:iCs/>
          <w:sz w:val="24"/>
          <w:szCs w:val="24"/>
          <w:lang w:eastAsia="zh-CN"/>
        </w:rPr>
        <w:t>1945 годов.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iCs/>
          <w:sz w:val="24"/>
          <w:szCs w:val="24"/>
          <w:lang w:eastAsia="zh-CN"/>
        </w:rPr>
        <w:t>Разнообразие направлений самбо и их основные характеристики: спортивное самбо (женское, мужское), боевое самбо, пляжное самбо, прикладное самбо,</w:t>
      </w:r>
      <w:r w:rsidR="00933CAF" w:rsidRPr="00F05B65">
        <w:rPr>
          <w:rFonts w:ascii="Times New Roman" w:hAnsi="Times New Roman"/>
          <w:iCs/>
          <w:sz w:val="24"/>
          <w:szCs w:val="24"/>
          <w:lang w:eastAsia="zh-CN"/>
        </w:rPr>
        <w:t xml:space="preserve"> </w:t>
      </w:r>
      <w:proofErr w:type="spellStart"/>
      <w:r w:rsidRPr="00F05B65">
        <w:rPr>
          <w:rFonts w:ascii="Times New Roman" w:hAnsi="Times New Roman"/>
          <w:iCs/>
          <w:sz w:val="24"/>
          <w:szCs w:val="24"/>
          <w:lang w:eastAsia="zh-CN"/>
        </w:rPr>
        <w:t>демо</w:t>
      </w:r>
      <w:proofErr w:type="spellEnd"/>
      <w:r w:rsidRPr="00F05B65">
        <w:rPr>
          <w:rFonts w:ascii="Times New Roman" w:hAnsi="Times New Roman"/>
          <w:iCs/>
          <w:sz w:val="24"/>
          <w:szCs w:val="24"/>
          <w:lang w:eastAsia="zh-CN"/>
        </w:rPr>
        <w:t xml:space="preserve">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Общие сведения о</w:t>
      </w:r>
      <w:r w:rsidRPr="00F05B65">
        <w:rPr>
          <w:rFonts w:ascii="Times New Roman" w:hAnsi="Times New Roman"/>
          <w:iCs/>
          <w:sz w:val="24"/>
          <w:szCs w:val="24"/>
          <w:lang w:eastAsia="zh-CN"/>
        </w:rPr>
        <w:t xml:space="preserve"> самбо и их исторические особенности (борцовский ковер самбо, экипировка спортсмена, экипировка судьи).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iCs/>
          <w:sz w:val="24"/>
          <w:szCs w:val="24"/>
          <w:lang w:eastAsia="zh-CN"/>
        </w:rPr>
        <w:t>Основные сведения о правилах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Достижения отечественных самбистов на мировом уровне.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Словарь терминов и определений по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pacing w:val="1"/>
          <w:sz w:val="24"/>
          <w:szCs w:val="24"/>
          <w:lang w:eastAsia="zh-CN"/>
        </w:rPr>
        <w:t>Игры и поединки по заданию на занятиях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Занятия самбо как средство укрепления здоровья, закаливания организма человека и развития физических качеств.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Режим дня при занятиях самбо. Дневник самонаблюдения самбиста.</w:t>
      </w:r>
    </w:p>
    <w:p w:rsidR="005C69E7" w:rsidRPr="00F05B65" w:rsidRDefault="005C69E7" w:rsidP="00F05B65">
      <w:pP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Правила личной гигиены во время занятий самбо. Правильное питание самбиста.</w:t>
      </w:r>
    </w:p>
    <w:p w:rsidR="005C69E7" w:rsidRPr="00F05B65" w:rsidRDefault="005C69E7" w:rsidP="00F05B65">
      <w:pP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hAnsi="Times New Roman"/>
          <w:sz w:val="24"/>
          <w:szCs w:val="24"/>
          <w:lang w:eastAsia="zh-CN"/>
        </w:rPr>
        <w:t>Правила безопасного поведения при занятиях самбо</w:t>
      </w:r>
      <w:r w:rsidRPr="00F05B65">
        <w:rPr>
          <w:rFonts w:ascii="Times New Roman" w:eastAsia="Times New Roman" w:hAnsi="Times New Roman"/>
          <w:sz w:val="24"/>
          <w:szCs w:val="24"/>
          <w:lang w:eastAsia="zh-CN"/>
        </w:rPr>
        <w:t xml:space="preserve"> в спортивном зале</w:t>
      </w:r>
      <w:r w:rsidR="00933CAF" w:rsidRPr="00F05B65">
        <w:rPr>
          <w:rFonts w:ascii="Times New Roman" w:eastAsia="Times New Roman" w:hAnsi="Times New Roman"/>
          <w:sz w:val="24"/>
          <w:szCs w:val="24"/>
          <w:lang w:eastAsia="zh-CN"/>
        </w:rPr>
        <w:t xml:space="preserve"> </w:t>
      </w:r>
      <w:r w:rsidRPr="00F05B65">
        <w:rPr>
          <w:rFonts w:ascii="Times New Roman" w:hAnsi="Times New Roman"/>
          <w:sz w:val="24"/>
          <w:szCs w:val="24"/>
        </w:rPr>
        <w:t xml:space="preserve">(в душе, раздевалке, местах общего пользования), </w:t>
      </w:r>
      <w:r w:rsidRPr="00F05B65">
        <w:rPr>
          <w:rFonts w:ascii="Times New Roman" w:eastAsia="Times New Roman" w:hAnsi="Times New Roman"/>
          <w:sz w:val="24"/>
          <w:szCs w:val="24"/>
          <w:lang w:eastAsia="zh-CN"/>
        </w:rPr>
        <w:t>на открытых площадках. Форма одежды для занятий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zh-CN"/>
        </w:rPr>
      </w:pPr>
      <w:r w:rsidRPr="00F05B65">
        <w:rPr>
          <w:rFonts w:ascii="Times New Roman" w:hAnsi="Times New Roman"/>
          <w:bCs/>
          <w:iCs/>
          <w:sz w:val="24"/>
          <w:szCs w:val="24"/>
          <w:lang w:eastAsia="zh-CN"/>
        </w:rPr>
        <w:t>Способы самостоятельной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 xml:space="preserve">Первые внешние признаки утомления во время занятий самбо. Способы самоконтроля за физической нагрузкой.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bCs/>
          <w:sz w:val="24"/>
          <w:szCs w:val="24"/>
          <w:lang w:eastAsia="zh-CN"/>
        </w:rPr>
        <w:t>Правила личной гигиены, требования к спортивной одежде (экипировке)</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для занятий самбо. Режим дня юного самбиста.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Выбор и подготовка места для занятий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Правила использования спортивного инвентаря для занятий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 xml:space="preserve">Подбор и составление комплексов </w:t>
      </w:r>
      <w:r w:rsidRPr="00F05B65">
        <w:rPr>
          <w:rFonts w:ascii="Times New Roman" w:hAnsi="Times New Roman"/>
          <w:sz w:val="24"/>
          <w:szCs w:val="24"/>
          <w:lang w:eastAsia="zh-CN"/>
        </w:rPr>
        <w:t>общеразвивающих, специальных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имитационных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Организация и проведение подвижных игр с элементами самбо во время занятий и активного отдыха.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Тестирование уровня физической подготовленности в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Физическое совершенствование.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Общеразвивающие, специальные и имитационные упражнения на занятиях самбо.</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pacing w:val="2"/>
          <w:sz w:val="24"/>
          <w:szCs w:val="24"/>
          <w:lang w:eastAsia="zh-CN"/>
        </w:rPr>
        <w:t>Упражнения</w:t>
      </w:r>
      <w:r w:rsidRPr="00F05B65">
        <w:rPr>
          <w:rFonts w:ascii="Times New Roman" w:hAnsi="Times New Roman"/>
          <w:sz w:val="24"/>
          <w:szCs w:val="24"/>
          <w:lang w:eastAsia="zh-CN"/>
        </w:rPr>
        <w:t xml:space="preserve"> на развитие физических качеств, характерных для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bdr w:val="none" w:sz="0" w:space="0" w:color="auto" w:frame="1"/>
          <w:lang w:eastAsia="zh-CN"/>
        </w:rPr>
        <w:t>Комплексы упражнений, формирующие двигательные умения и навыки,</w:t>
      </w:r>
      <w:r w:rsidR="00933CAF" w:rsidRPr="00F05B65">
        <w:rPr>
          <w:rFonts w:ascii="Times New Roman" w:hAnsi="Times New Roman"/>
          <w:sz w:val="24"/>
          <w:szCs w:val="24"/>
          <w:bdr w:val="none" w:sz="0" w:space="0" w:color="auto" w:frame="1"/>
          <w:lang w:eastAsia="zh-CN"/>
        </w:rPr>
        <w:t xml:space="preserve"> </w:t>
      </w:r>
      <w:r w:rsidRPr="00F05B65">
        <w:rPr>
          <w:rFonts w:ascii="Times New Roman" w:hAnsi="Times New Roman"/>
          <w:sz w:val="24"/>
          <w:szCs w:val="24"/>
          <w:bdr w:val="none" w:sz="0" w:space="0" w:color="auto" w:frame="1"/>
          <w:lang w:eastAsia="zh-CN"/>
        </w:rPr>
        <w:t>а также технико-тактические действия самбиста.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Специально-подготовительные упражнения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bdr w:val="none" w:sz="0" w:space="0" w:color="auto" w:frame="1"/>
          <w:lang w:eastAsia="zh-CN"/>
        </w:rPr>
      </w:pPr>
      <w:r w:rsidRPr="00F05B65">
        <w:rPr>
          <w:rFonts w:ascii="Times New Roman" w:hAnsi="Times New Roman"/>
          <w:bCs/>
          <w:sz w:val="24"/>
          <w:szCs w:val="24"/>
          <w:bdr w:val="none" w:sz="0" w:space="0" w:color="auto" w:frame="1"/>
          <w:lang w:eastAsia="zh-CN"/>
        </w:rPr>
        <w:t>Акробатические элементы: различные виды перекатов, кувырков</w:t>
      </w:r>
      <w:r w:rsidR="00933CAF" w:rsidRPr="00F05B65">
        <w:rPr>
          <w:rFonts w:ascii="Times New Roman" w:hAnsi="Times New Roman"/>
          <w:bCs/>
          <w:sz w:val="24"/>
          <w:szCs w:val="24"/>
          <w:bdr w:val="none" w:sz="0" w:space="0" w:color="auto" w:frame="1"/>
          <w:lang w:eastAsia="zh-CN"/>
        </w:rPr>
        <w:t xml:space="preserve"> </w:t>
      </w:r>
      <w:r w:rsidRPr="00F05B65">
        <w:rPr>
          <w:rFonts w:ascii="Times New Roman" w:hAnsi="Times New Roman"/>
          <w:bCs/>
          <w:sz w:val="24"/>
          <w:szCs w:val="24"/>
          <w:bdr w:val="none" w:sz="0" w:space="0" w:color="auto" w:frame="1"/>
          <w:lang w:eastAsia="zh-CN"/>
        </w:rPr>
        <w:t>и переворотов.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Приёмы </w:t>
      </w:r>
      <w:proofErr w:type="spellStart"/>
      <w:r w:rsidRPr="00F05B65">
        <w:rPr>
          <w:rFonts w:ascii="Times New Roman" w:hAnsi="Times New Roman"/>
          <w:sz w:val="24"/>
          <w:szCs w:val="24"/>
          <w:lang w:eastAsia="zh-CN"/>
        </w:rPr>
        <w:t>самостраховки</w:t>
      </w:r>
      <w:proofErr w:type="spellEnd"/>
      <w:r w:rsidRPr="00F05B65">
        <w:rPr>
          <w:rFonts w:ascii="Times New Roman" w:hAnsi="Times New Roman"/>
          <w:sz w:val="24"/>
          <w:szCs w:val="24"/>
          <w:lang w:eastAsia="zh-CN"/>
        </w:rPr>
        <w:t>: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Упражнения для приёмов в положении лёжа: удержания, переворачивания.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Упражнения для бросков: выведения из равновесия, броски захватом</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ноги (ног), подножки, подсечки, зацепы, через голову, подхваты, броски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через бедро, через спину.</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Упражнения для тактики: подвижные игры, игры-задания.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Технико-тактические основы самбо: стойки, дистанции, захваты, перемещения.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bdr w:val="none" w:sz="0" w:space="0" w:color="auto" w:frame="1"/>
          <w:lang w:eastAsia="zh-CN"/>
        </w:rPr>
        <w:lastRenderedPageBreak/>
        <w:t>Технические действия</w:t>
      </w:r>
      <w:r w:rsidRPr="00F05B65">
        <w:rPr>
          <w:rFonts w:ascii="Times New Roman" w:hAnsi="Times New Roman"/>
          <w:sz w:val="24"/>
          <w:szCs w:val="24"/>
          <w:lang w:eastAsia="zh-CN"/>
        </w:rPr>
        <w:t xml:space="preserve"> самбо в положении стоя. Выведение из равновесия: партнёра, стоящего на коленях, скручиванием, партнёра в упоре присев толчком</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рывком, партнёра, стоящего на одном колене рывком, скручиванием, толчком.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bdr w:val="none" w:sz="0" w:space="0" w:color="auto" w:frame="1"/>
          <w:lang w:eastAsia="zh-CN"/>
        </w:rPr>
        <w:t>Технические действия</w:t>
      </w:r>
      <w:r w:rsidRPr="00F05B65">
        <w:rPr>
          <w:rFonts w:ascii="Times New Roman" w:hAnsi="Times New Roman"/>
          <w:sz w:val="24"/>
          <w:szCs w:val="24"/>
          <w:lang w:eastAsia="zh-CN"/>
        </w:rPr>
        <w:t xml:space="preserve"> самбо в положении лёжа. Удержания: сбоку,</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со стороны головы, поперёк, верхом, со стороны ног. Варианты защит</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bdr w:val="none" w:sz="0" w:space="0" w:color="auto" w:frame="1"/>
          <w:lang w:eastAsia="zh-CN"/>
        </w:rPr>
      </w:pPr>
      <w:r w:rsidRPr="00F05B65">
        <w:rPr>
          <w:rFonts w:ascii="Times New Roman" w:hAnsi="Times New Roman"/>
          <w:sz w:val="24"/>
          <w:szCs w:val="24"/>
          <w:bdr w:val="none" w:sz="0" w:space="0" w:color="auto" w:frame="1"/>
          <w:lang w:eastAsia="zh-C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bdr w:val="none" w:sz="0" w:space="0" w:color="auto" w:frame="1"/>
          <w:lang w:eastAsia="zh-CN"/>
        </w:rPr>
        <w:t xml:space="preserve">Учебные, тренировочные и контрольные задания, игры с элементами единоборств, </w:t>
      </w:r>
      <w:r w:rsidRPr="00F05B65">
        <w:rPr>
          <w:rFonts w:ascii="Times New Roman" w:hAnsi="Times New Roman"/>
          <w:sz w:val="24"/>
          <w:szCs w:val="24"/>
          <w:lang w:eastAsia="zh-CN"/>
        </w:rPr>
        <w:t>игры-задания, учебные схватки на выполнение изученных упражнений, у</w:t>
      </w:r>
      <w:r w:rsidRPr="00F05B65">
        <w:rPr>
          <w:rFonts w:ascii="Times New Roman" w:hAnsi="Times New Roman"/>
          <w:sz w:val="24"/>
          <w:szCs w:val="24"/>
          <w:bdr w:val="none" w:sz="0" w:space="0" w:color="auto" w:frame="1"/>
          <w:lang w:eastAsia="zh-CN"/>
        </w:rPr>
        <w:t xml:space="preserve">частие в соревновательной деятельности. </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iCs/>
          <w:sz w:val="24"/>
          <w:szCs w:val="24"/>
          <w:lang w:eastAsia="zh-CN"/>
        </w:rPr>
        <w:t>1.7</w:t>
      </w:r>
      <w:r w:rsidR="005C69E7" w:rsidRPr="00F05B65">
        <w:rPr>
          <w:rFonts w:ascii="Times New Roman" w:hAnsi="Times New Roman"/>
          <w:sz w:val="24"/>
          <w:szCs w:val="24"/>
          <w:lang w:eastAsia="zh-CN"/>
        </w:rPr>
        <w:t>. </w:t>
      </w:r>
      <w:r w:rsidR="005C69E7" w:rsidRPr="00F05B65">
        <w:rPr>
          <w:rFonts w:ascii="Times New Roman" w:hAnsi="Times New Roman"/>
          <w:sz w:val="24"/>
          <w:szCs w:val="24"/>
          <w:u w:color="000000"/>
          <w:lang w:eastAsia="zh-CN"/>
        </w:rPr>
        <w:t>Содержание модуля «Самбо»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iCs/>
          <w:sz w:val="24"/>
          <w:szCs w:val="24"/>
          <w:lang w:eastAsia="zh-CN"/>
        </w:rPr>
        <w:t>1.</w:t>
      </w:r>
      <w:bookmarkStart w:id="268" w:name="_Hlk124950343"/>
      <w:bookmarkStart w:id="269" w:name="_Hlk124958952"/>
      <w:r w:rsidR="005C69E7" w:rsidRPr="00F05B65">
        <w:rPr>
          <w:rFonts w:ascii="Times New Roman" w:hAnsi="Times New Roman"/>
          <w:iCs/>
          <w:sz w:val="24"/>
          <w:szCs w:val="24"/>
          <w:lang w:eastAsia="zh-CN"/>
        </w:rPr>
        <w:t>7.1. </w:t>
      </w:r>
      <w:r w:rsidR="005C69E7" w:rsidRPr="00F05B65">
        <w:rPr>
          <w:rFonts w:ascii="Times New Roman" w:hAnsi="Times New Roman"/>
          <w:sz w:val="24"/>
          <w:szCs w:val="24"/>
          <w:u w:color="000000"/>
          <w:lang w:eastAsia="zh-CN"/>
        </w:rPr>
        <w:t xml:space="preserve">При изучении модуля «Самбо» на уровне начального общего образования у обучающихся будут сформированы следующие </w:t>
      </w:r>
      <w:bookmarkEnd w:id="268"/>
      <w:r w:rsidR="005C69E7" w:rsidRPr="00F05B65">
        <w:rPr>
          <w:rFonts w:ascii="Times New Roman" w:hAnsi="Times New Roman"/>
          <w:sz w:val="24"/>
          <w:szCs w:val="24"/>
          <w:u w:color="000000"/>
          <w:lang w:eastAsia="zh-CN"/>
        </w:rPr>
        <w:t>личностные результаты</w:t>
      </w:r>
      <w:bookmarkEnd w:id="269"/>
      <w:r w:rsidR="005C69E7" w:rsidRPr="00F05B65">
        <w:rPr>
          <w:rFonts w:ascii="Times New Roman" w:hAnsi="Times New Roman"/>
          <w:sz w:val="24"/>
          <w:szCs w:val="24"/>
          <w:u w:color="000000"/>
          <w:lang w:eastAsia="zh-CN"/>
        </w:rPr>
        <w:t>:</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проявление чувства гордости за свою Родину, российский народ и историю России через значимость самбо, подвиги самбистов в период военных действий</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 xml:space="preserve">и </w:t>
      </w:r>
      <w:r w:rsidRPr="00F05B65">
        <w:rPr>
          <w:rFonts w:ascii="Times New Roman" w:hAnsi="Times New Roman"/>
          <w:bCs/>
          <w:sz w:val="24"/>
          <w:szCs w:val="24"/>
          <w:u w:color="000000"/>
          <w:bdr w:val="nil"/>
          <w:lang w:eastAsia="ru-RU"/>
        </w:rPr>
        <w:t>достижения отечественной сборной команды страны на мировых пространствах спорта;</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w:t>
      </w:r>
      <w:r w:rsidRPr="00F05B65">
        <w:rPr>
          <w:rFonts w:ascii="Times New Roman" w:hAnsi="Times New Roman"/>
          <w:bCs/>
          <w:iCs/>
          <w:sz w:val="24"/>
          <w:szCs w:val="24"/>
          <w:u w:color="000000"/>
          <w:bdr w:val="nil"/>
          <w:lang w:eastAsia="ru-RU"/>
        </w:rPr>
        <w:t>роявление</w:t>
      </w:r>
      <w:r w:rsidRPr="00F05B65">
        <w:rPr>
          <w:rFonts w:ascii="Times New Roman" w:hAnsi="Times New Roman"/>
          <w:sz w:val="24"/>
          <w:szCs w:val="24"/>
          <w:u w:color="000000"/>
          <w:bdr w:val="nil"/>
          <w:lang w:eastAsia="ru-RU"/>
        </w:rPr>
        <w:t xml:space="preserve">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взаимодействия, </w:t>
      </w:r>
      <w:r w:rsidRPr="00F05B65">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iCs/>
          <w:sz w:val="24"/>
          <w:szCs w:val="24"/>
          <w:lang w:eastAsia="zh-CN"/>
        </w:rPr>
        <w:t>1.7.2. </w:t>
      </w:r>
      <w:r w:rsidR="005C69E7" w:rsidRPr="00F05B65">
        <w:rPr>
          <w:rFonts w:ascii="Times New Roman" w:hAnsi="Times New Roman"/>
          <w:sz w:val="24"/>
          <w:szCs w:val="24"/>
          <w:u w:color="000000"/>
          <w:lang w:eastAsia="zh-CN"/>
        </w:rPr>
        <w:t>При изучении модуля «Самбо» на уровне начального общего образования у обучающихся будут сформированы следующие</w:t>
      </w:r>
      <w:r w:rsidR="005C69E7" w:rsidRPr="00F05B65">
        <w:rPr>
          <w:rFonts w:ascii="Times New Roman" w:hAnsi="Times New Roman"/>
          <w:sz w:val="24"/>
          <w:szCs w:val="24"/>
          <w:lang w:eastAsia="zh-CN"/>
        </w:rPr>
        <w:t xml:space="preserve"> метапредметные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самостоятельно определять цели и задачи своего обучения средствами самбо, развивать мотивы и интересы своей познавательной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физкультурно-спортивном направлении;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1.7.3.</w:t>
      </w:r>
      <w:r w:rsidR="005C69E7" w:rsidRPr="00F05B65">
        <w:rPr>
          <w:rFonts w:ascii="Times New Roman" w:hAnsi="Times New Roman"/>
          <w:sz w:val="24"/>
          <w:szCs w:val="24"/>
          <w:u w:color="000000"/>
          <w:lang w:eastAsia="zh-CN"/>
        </w:rPr>
        <w:t xml:space="preserve"> При изучении модуля «Самбо» на уровне начального общего образования у обучающихся будут сформированы следующие </w:t>
      </w:r>
      <w:r w:rsidR="005C69E7" w:rsidRPr="00F05B65">
        <w:rPr>
          <w:rFonts w:ascii="Times New Roman" w:hAnsi="Times New Roman"/>
          <w:sz w:val="24"/>
          <w:szCs w:val="24"/>
          <w:lang w:eastAsia="zh-CN"/>
        </w:rPr>
        <w:t>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понимание значения самбо как средства повышения функциональных возможностей основных систем организма и укрепления здоровья человека,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а также обеспечения собственной безопасности и безопасности близких;</w:t>
      </w:r>
    </w:p>
    <w:p w:rsidR="005C69E7" w:rsidRPr="00F05B65" w:rsidRDefault="005C69E7" w:rsidP="00F05B65">
      <w:pPr>
        <w:shd w:val="clear" w:color="auto" w:fill="FFFFFF"/>
        <w:tabs>
          <w:tab w:val="left" w:pos="504"/>
        </w:tabs>
        <w:suppressAutoHyphens/>
        <w:spacing w:after="0" w:line="240" w:lineRule="auto"/>
        <w:ind w:firstLine="709"/>
        <w:jc w:val="both"/>
        <w:rPr>
          <w:rFonts w:ascii="Times New Roman" w:hAnsi="Times New Roman"/>
          <w:iCs/>
          <w:sz w:val="24"/>
          <w:szCs w:val="24"/>
          <w:lang w:eastAsia="zh-CN"/>
        </w:rPr>
      </w:pPr>
      <w:r w:rsidRPr="00F05B65">
        <w:rPr>
          <w:rFonts w:ascii="Times New Roman" w:eastAsia="@Arial Unicode MS" w:hAnsi="Times New Roman"/>
          <w:iCs/>
          <w:sz w:val="24"/>
          <w:szCs w:val="24"/>
          <w:lang w:eastAsia="zh-CN"/>
        </w:rPr>
        <w:t>умение преодолевать</w:t>
      </w:r>
      <w:r w:rsidRPr="00F05B65">
        <w:rPr>
          <w:rFonts w:ascii="Times New Roman" w:hAnsi="Times New Roman"/>
          <w:iCs/>
          <w:spacing w:val="-1"/>
          <w:sz w:val="24"/>
          <w:szCs w:val="24"/>
          <w:lang w:eastAsia="zh-CN"/>
        </w:rPr>
        <w:t xml:space="preserve"> чувство страха перед выполнением сложно координационных упражнений из положения «стоя»</w:t>
      </w:r>
      <w:r w:rsidRPr="00F05B65">
        <w:rPr>
          <w:rFonts w:ascii="Times New Roman" w:hAnsi="Times New Roman"/>
          <w:iCs/>
          <w:spacing w:val="2"/>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умение характеризовать </w:t>
      </w:r>
      <w:r w:rsidRPr="00F05B65">
        <w:rPr>
          <w:rFonts w:ascii="Times New Roman" w:hAnsi="Times New Roman"/>
          <w:sz w:val="24"/>
          <w:szCs w:val="24"/>
        </w:rPr>
        <w:t>позиции, технические и тактические действия, относящиеся к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
          <w:sz w:val="24"/>
          <w:szCs w:val="24"/>
          <w:lang w:eastAsia="zh-CN"/>
        </w:rPr>
      </w:pPr>
      <w:r w:rsidRPr="00F05B65">
        <w:rPr>
          <w:rFonts w:ascii="Times New Roman" w:hAnsi="Times New Roman"/>
          <w:sz w:val="24"/>
          <w:szCs w:val="24"/>
          <w:lang w:eastAsia="zh-CN"/>
        </w:rPr>
        <w:t>знание основных правил вида спорта самбо, правил участия в соревнованиях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по самбо в учебной, тренировочной и соревновательной деятельности, этических норм участника соревнований;</w:t>
      </w:r>
      <w:r w:rsidRPr="00F05B65">
        <w:rPr>
          <w:rFonts w:ascii="Times New Roman" w:hAnsi="Times New Roman"/>
          <w:i/>
          <w:sz w:val="24"/>
          <w:szCs w:val="24"/>
          <w:lang w:eastAsia="zh-CN"/>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знание и умение правильно выполнять основные технические элементы группировки, приёмы </w:t>
      </w:r>
      <w:proofErr w:type="spellStart"/>
      <w:r w:rsidRPr="00F05B65">
        <w:rPr>
          <w:rFonts w:ascii="Times New Roman" w:hAnsi="Times New Roman"/>
          <w:sz w:val="24"/>
          <w:szCs w:val="24"/>
          <w:lang w:eastAsia="zh-CN"/>
        </w:rPr>
        <w:t>самостраховки</w:t>
      </w:r>
      <w:proofErr w:type="spellEnd"/>
      <w:r w:rsidRPr="00F05B65">
        <w:rPr>
          <w:rFonts w:ascii="Times New Roman" w:hAnsi="Times New Roman"/>
          <w:sz w:val="24"/>
          <w:szCs w:val="24"/>
          <w:lang w:eastAsia="zh-CN"/>
        </w:rPr>
        <w:t xml:space="preserve"> в различных вариантах, из различных исходных положений, в любую сторону;</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lastRenderedPageBreak/>
        <w:t xml:space="preserve">выполнять технические действия самбо по образцу учителя (лучшего </w:t>
      </w:r>
      <w:r w:rsidR="00667314" w:rsidRPr="00F05B65">
        <w:rPr>
          <w:rFonts w:ascii="Times New Roman" w:hAnsi="Times New Roman"/>
          <w:sz w:val="24"/>
          <w:szCs w:val="24"/>
          <w:lang w:eastAsia="zh-CN"/>
        </w:rPr>
        <w:t>обучающегося</w:t>
      </w:r>
      <w:r w:rsidRPr="00F05B65">
        <w:rPr>
          <w:rFonts w:ascii="Times New Roman" w:hAnsi="Times New Roman"/>
          <w:sz w:val="24"/>
          <w:szCs w:val="24"/>
          <w:lang w:eastAsia="zh-CN"/>
        </w:rPr>
        <w:t>), анализировать собственные действия, корректировать действия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с учётом допущенных ошибок;</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F05B65">
        <w:rPr>
          <w:rFonts w:ascii="Times New Roman" w:eastAsia="Times New Roman" w:hAnsi="Times New Roman"/>
          <w:iCs/>
          <w:sz w:val="24"/>
          <w:szCs w:val="24"/>
          <w:lang w:eastAsia="zh-CN"/>
        </w:rPr>
        <w:t>умение подбирать, составлять и осваивать самостоятельно и при участии</w:t>
      </w:r>
      <w:r w:rsidR="00933CAF" w:rsidRPr="00F05B65">
        <w:rPr>
          <w:rFonts w:ascii="Times New Roman" w:eastAsia="Times New Roman" w:hAnsi="Times New Roman"/>
          <w:iCs/>
          <w:sz w:val="24"/>
          <w:szCs w:val="24"/>
          <w:lang w:eastAsia="zh-CN"/>
        </w:rPr>
        <w:t xml:space="preserve"> </w:t>
      </w:r>
      <w:r w:rsidRPr="00F05B65">
        <w:rPr>
          <w:rFonts w:ascii="Times New Roman" w:eastAsia="Times New Roman" w:hAnsi="Times New Roman"/>
          <w:iCs/>
          <w:sz w:val="24"/>
          <w:szCs w:val="24"/>
          <w:lang w:eastAsia="zh-CN"/>
        </w:rPr>
        <w:t>и помощи родителей</w:t>
      </w:r>
      <w:r w:rsidRPr="00F05B65">
        <w:rPr>
          <w:rFonts w:ascii="Times New Roman" w:hAnsi="Times New Roman"/>
          <w:iCs/>
          <w:sz w:val="24"/>
          <w:szCs w:val="24"/>
          <w:lang w:eastAsia="zh-CN"/>
        </w:rPr>
        <w:t xml:space="preserve"> простейшие </w:t>
      </w:r>
      <w:r w:rsidRPr="00F05B65">
        <w:rPr>
          <w:rFonts w:ascii="Times New Roman" w:eastAsia="Times New Roman" w:hAnsi="Times New Roman"/>
          <w:iCs/>
          <w:sz w:val="24"/>
          <w:szCs w:val="24"/>
          <w:lang w:eastAsia="zh-CN"/>
        </w:rPr>
        <w:t xml:space="preserve">комплексы </w:t>
      </w:r>
      <w:r w:rsidRPr="00F05B65">
        <w:rPr>
          <w:rFonts w:ascii="Times New Roman" w:hAnsi="Times New Roman"/>
          <w:iCs/>
          <w:sz w:val="24"/>
          <w:szCs w:val="24"/>
          <w:lang w:eastAsia="zh-CN"/>
        </w:rPr>
        <w:t>общеразвивающих, специальных</w:t>
      </w:r>
      <w:r w:rsidR="00933CAF" w:rsidRPr="00F05B65">
        <w:rPr>
          <w:rFonts w:ascii="Times New Roman" w:hAnsi="Times New Roman"/>
          <w:iCs/>
          <w:sz w:val="24"/>
          <w:szCs w:val="24"/>
          <w:lang w:eastAsia="zh-CN"/>
        </w:rPr>
        <w:t xml:space="preserve"> </w:t>
      </w:r>
      <w:r w:rsidRPr="00F05B65">
        <w:rPr>
          <w:rFonts w:ascii="Times New Roman" w:hAnsi="Times New Roman"/>
          <w:iCs/>
          <w:sz w:val="24"/>
          <w:szCs w:val="24"/>
          <w:lang w:eastAsia="zh-CN"/>
        </w:rPr>
        <w:t xml:space="preserve">и имитационных </w:t>
      </w:r>
      <w:r w:rsidRPr="00F05B65">
        <w:rPr>
          <w:rFonts w:ascii="Times New Roman" w:eastAsia="Times New Roman" w:hAnsi="Times New Roman"/>
          <w:iCs/>
          <w:sz w:val="24"/>
          <w:szCs w:val="24"/>
          <w:lang w:eastAsia="zh-CN"/>
        </w:rPr>
        <w:t xml:space="preserve">упражнений </w:t>
      </w:r>
      <w:r w:rsidRPr="00F05B65">
        <w:rPr>
          <w:rFonts w:ascii="Times New Roman" w:hAnsi="Times New Roman"/>
          <w:iCs/>
          <w:sz w:val="24"/>
          <w:szCs w:val="24"/>
          <w:lang w:eastAsia="zh-CN"/>
        </w:rPr>
        <w:t>для занятий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владение правилами поведения и требованиями безопасности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при организации занятий самбо в спортивном зале, на открытых плоскостных сооружениях в различное время года;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умение демонстрировать</w:t>
      </w:r>
      <w:r w:rsidRPr="00F05B65">
        <w:rPr>
          <w:rFonts w:ascii="Times New Roman" w:hAnsi="Times New Roman"/>
          <w:bCs/>
          <w:i/>
          <w:iCs/>
          <w:sz w:val="24"/>
          <w:szCs w:val="24"/>
          <w:lang w:eastAsia="zh-CN"/>
        </w:rPr>
        <w:t xml:space="preserve"> </w:t>
      </w:r>
      <w:r w:rsidRPr="00F05B65">
        <w:rPr>
          <w:rFonts w:ascii="Times New Roman" w:eastAsia="Times New Roman" w:hAnsi="Times New Roman"/>
          <w:sz w:val="24"/>
          <w:szCs w:val="24"/>
          <w:lang w:eastAsia="zh-CN"/>
        </w:rPr>
        <w:t>общеразвивающие и</w:t>
      </w:r>
      <w:r w:rsidRPr="00F05B65">
        <w:rPr>
          <w:rFonts w:ascii="Times New Roman" w:hAnsi="Times New Roman"/>
          <w:sz w:val="24"/>
          <w:szCs w:val="24"/>
          <w:lang w:eastAsia="zh-CN"/>
        </w:rPr>
        <w:t xml:space="preserve"> имитационные упражнения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элементарные технические действия по самбо для повышения уровня общей физической подготовленности, развития основных физических качеств</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предварительной подготовки к освоению базовых технических действий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умение</w:t>
      </w:r>
      <w:r w:rsidRPr="00F05B65">
        <w:rPr>
          <w:rFonts w:ascii="Times New Roman" w:hAnsi="Times New Roman"/>
          <w:sz w:val="24"/>
          <w:szCs w:val="24"/>
          <w:lang w:eastAsia="zh-CN"/>
        </w:rPr>
        <w:t xml:space="preserve"> демонстрировать </w:t>
      </w:r>
      <w:r w:rsidRPr="00F05B65">
        <w:rPr>
          <w:rFonts w:ascii="Times New Roman" w:hAnsi="Times New Roman"/>
          <w:bCs/>
          <w:sz w:val="24"/>
          <w:szCs w:val="24"/>
          <w:lang w:eastAsia="zh-CN"/>
        </w:rPr>
        <w:t>элементарные</w:t>
      </w:r>
      <w:r w:rsidRPr="00F05B65">
        <w:rPr>
          <w:rFonts w:ascii="Times New Roman" w:hAnsi="Times New Roman"/>
          <w:sz w:val="24"/>
          <w:szCs w:val="24"/>
          <w:lang w:eastAsia="zh-CN"/>
        </w:rPr>
        <w:t xml:space="preserve"> навыки и </w:t>
      </w:r>
      <w:r w:rsidRPr="00F05B65">
        <w:rPr>
          <w:rFonts w:ascii="Times New Roman" w:hAnsi="Times New Roman"/>
          <w:bCs/>
          <w:sz w:val="24"/>
          <w:szCs w:val="24"/>
          <w:lang w:eastAsia="zh-CN"/>
        </w:rPr>
        <w:t>элементы</w:t>
      </w:r>
      <w:r w:rsidRPr="00F05B65">
        <w:rPr>
          <w:rFonts w:ascii="Times New Roman" w:hAnsi="Times New Roman"/>
          <w:sz w:val="24"/>
          <w:szCs w:val="24"/>
          <w:lang w:eastAsia="zh-CN"/>
        </w:rPr>
        <w:t xml:space="preserve"> </w:t>
      </w:r>
      <w:r w:rsidRPr="00F05B65">
        <w:rPr>
          <w:rFonts w:ascii="Times New Roman" w:hAnsi="Times New Roman"/>
          <w:bCs/>
          <w:sz w:val="24"/>
          <w:szCs w:val="24"/>
          <w:lang w:eastAsia="zh-CN"/>
        </w:rPr>
        <w:t>техники</w:t>
      </w:r>
      <w:r w:rsidRPr="00F05B65">
        <w:rPr>
          <w:rFonts w:ascii="Times New Roman" w:hAnsi="Times New Roman"/>
          <w:sz w:val="24"/>
          <w:szCs w:val="24"/>
          <w:lang w:eastAsia="zh-CN"/>
        </w:rPr>
        <w:t xml:space="preserve"> </w:t>
      </w:r>
      <w:r w:rsidRPr="00F05B65">
        <w:rPr>
          <w:rFonts w:ascii="Times New Roman" w:hAnsi="Times New Roman"/>
          <w:bCs/>
          <w:sz w:val="24"/>
          <w:szCs w:val="24"/>
          <w:lang w:eastAsia="zh-CN"/>
        </w:rPr>
        <w:t xml:space="preserve">борьбы </w:t>
      </w:r>
      <w:r w:rsidRPr="00F05B65">
        <w:rPr>
          <w:rFonts w:ascii="Times New Roman" w:hAnsi="Times New Roman"/>
          <w:sz w:val="24"/>
          <w:szCs w:val="24"/>
          <w:lang w:eastAsia="zh-CN"/>
        </w:rPr>
        <w:t xml:space="preserve">лёжа, </w:t>
      </w:r>
      <w:r w:rsidRPr="00F05B65">
        <w:rPr>
          <w:rFonts w:ascii="Times New Roman" w:hAnsi="Times New Roman"/>
          <w:bCs/>
          <w:sz w:val="24"/>
          <w:szCs w:val="24"/>
          <w:lang w:eastAsia="zh-CN"/>
        </w:rPr>
        <w:t>элементы</w:t>
      </w:r>
      <w:r w:rsidRPr="00F05B65">
        <w:rPr>
          <w:rFonts w:ascii="Times New Roman" w:hAnsi="Times New Roman"/>
          <w:sz w:val="24"/>
          <w:szCs w:val="24"/>
          <w:lang w:eastAsia="zh-CN"/>
        </w:rPr>
        <w:t xml:space="preserve"> </w:t>
      </w:r>
      <w:r w:rsidRPr="00F05B65">
        <w:rPr>
          <w:rFonts w:ascii="Times New Roman" w:hAnsi="Times New Roman"/>
          <w:bCs/>
          <w:sz w:val="24"/>
          <w:szCs w:val="24"/>
          <w:lang w:eastAsia="zh-CN"/>
        </w:rPr>
        <w:t xml:space="preserve">техники </w:t>
      </w:r>
      <w:r w:rsidRPr="00F05B65">
        <w:rPr>
          <w:rFonts w:ascii="Times New Roman" w:hAnsi="Times New Roman"/>
          <w:sz w:val="24"/>
          <w:szCs w:val="24"/>
          <w:lang w:eastAsia="zh-CN"/>
        </w:rPr>
        <w:t>способов защиты и уходов от удержаний, активные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пассивные способы защиты;</w:t>
      </w:r>
    </w:p>
    <w:p w:rsidR="005C69E7" w:rsidRPr="00F05B65" w:rsidRDefault="005C69E7" w:rsidP="00F05B65">
      <w:pP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bCs/>
          <w:sz w:val="24"/>
          <w:szCs w:val="24"/>
          <w:lang w:eastAsia="zh-CN"/>
        </w:rPr>
        <w:t>участие в соревновательной деятельности внутри школьных этапов различных соревнований, фестивалей, конкурсов по самбо;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знание и выполнение тестовых упражнений по физической подготовленности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самбо, участие в соревнованиях по самбо.</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2. М</w:t>
      </w:r>
      <w:r w:rsidR="005C69E7" w:rsidRPr="00F05B65">
        <w:rPr>
          <w:rFonts w:ascii="Times New Roman" w:hAnsi="Times New Roman"/>
          <w:sz w:val="24"/>
          <w:szCs w:val="24"/>
          <w:lang w:eastAsia="zh-CN"/>
        </w:rPr>
        <w:t xml:space="preserve">одуль «Гандбол». </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2.1. Пояснительная записка модуля «Гандбол».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lang w:eastAsia="zh-CN"/>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F05B65">
        <w:rPr>
          <w:rFonts w:ascii="Times New Roman" w:hAnsi="Times New Roman"/>
          <w:sz w:val="24"/>
          <w:szCs w:val="24"/>
          <w:u w:color="000000"/>
          <w:lang w:eastAsia="zh-C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 xml:space="preserve">Средства гандбола </w:t>
      </w:r>
      <w:r w:rsidRPr="00F05B65">
        <w:rPr>
          <w:rFonts w:ascii="Times New Roman" w:eastAsia="Times New Roman" w:hAnsi="Times New Roman"/>
          <w:sz w:val="24"/>
          <w:szCs w:val="24"/>
          <w:lang w:eastAsia="zh-CN"/>
        </w:rPr>
        <w:t xml:space="preserve">способствуют гармоничному развитию и укреплению здоровья </w:t>
      </w:r>
      <w:r w:rsidR="006648CD" w:rsidRPr="00F05B65">
        <w:rPr>
          <w:rFonts w:ascii="Times New Roman" w:eastAsia="Times New Roman" w:hAnsi="Times New Roman"/>
          <w:sz w:val="24"/>
          <w:szCs w:val="24"/>
          <w:lang w:eastAsia="zh-CN"/>
        </w:rPr>
        <w:t>обучающихся</w:t>
      </w:r>
      <w:r w:rsidRPr="00F05B65">
        <w:rPr>
          <w:rFonts w:ascii="Times New Roman" w:eastAsia="Arial Unicode MS" w:hAnsi="Times New Roman"/>
          <w:sz w:val="24"/>
          <w:szCs w:val="24"/>
          <w:lang w:eastAsia="zh-CN"/>
        </w:rPr>
        <w:t>, комплексно влияют на органы и системы растущего организма, укрепляя и повышая функциональный уровень</w:t>
      </w:r>
      <w:r w:rsidRPr="00F05B65">
        <w:rPr>
          <w:rFonts w:ascii="Times New Roman" w:eastAsia="Times New Roman" w:hAnsi="Times New Roman"/>
          <w:sz w:val="24"/>
          <w:szCs w:val="24"/>
          <w:lang w:eastAsia="zh-CN"/>
        </w:rPr>
        <w:t xml:space="preserve"> всех систем организма человека. </w:t>
      </w:r>
      <w:r w:rsidRPr="00F05B65">
        <w:rPr>
          <w:rFonts w:ascii="Times New Roman" w:eastAsia="Arial Unicode MS" w:hAnsi="Times New Roman"/>
          <w:sz w:val="24"/>
          <w:szCs w:val="24"/>
          <w:lang w:eastAsia="zh-CN"/>
        </w:rPr>
        <w:t>При занятиях гандболом используются самые разнообразные действия</w:t>
      </w:r>
      <w:r w:rsidR="00933CAF" w:rsidRPr="00F05B65">
        <w:rPr>
          <w:rFonts w:ascii="Times New Roman" w:eastAsia="Arial Unicode MS" w:hAnsi="Times New Roman"/>
          <w:sz w:val="24"/>
          <w:szCs w:val="24"/>
          <w:lang w:eastAsia="zh-CN"/>
        </w:rPr>
        <w:t xml:space="preserve"> </w:t>
      </w:r>
      <w:r w:rsidRPr="00F05B65">
        <w:rPr>
          <w:rFonts w:ascii="Times New Roman" w:eastAsia="Arial Unicode MS" w:hAnsi="Times New Roman"/>
          <w:sz w:val="24"/>
          <w:szCs w:val="24"/>
          <w:lang w:eastAsia="zh-CN"/>
        </w:rPr>
        <w:t>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Систематические занятия гандболом развивают такие черты личности,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2.2. Целью изучения модуля «Гандбол» является формирование</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 xml:space="preserve">и спортом с использованием средств вида спорта «гандбол». </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2.3. Задачами изучения модуля «Гандбол» являются: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всестороннее гармоничное развитие детей, увеличение объёма</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их двигательной активности;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 xml:space="preserve">укрепление </w:t>
      </w:r>
      <w:r w:rsidRPr="00F05B65">
        <w:rPr>
          <w:rFonts w:ascii="Times New Roman" w:eastAsia="@Arial Unicode MS" w:hAnsi="Times New Roman"/>
          <w:sz w:val="24"/>
          <w:szCs w:val="24"/>
          <w:lang w:eastAsia="zh-CN"/>
        </w:rPr>
        <w:t xml:space="preserve">физического, психологического и социального </w:t>
      </w:r>
      <w:r w:rsidRPr="00F05B65">
        <w:rPr>
          <w:rFonts w:ascii="Times New Roman" w:eastAsia="Times New Roman"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F05B65">
        <w:rPr>
          <w:rFonts w:ascii="Times New Roman" w:eastAsia="@Arial Unicode MS" w:hAnsi="Times New Roman"/>
          <w:sz w:val="24"/>
          <w:szCs w:val="24"/>
          <w:lang w:eastAsia="zh-CN"/>
        </w:rPr>
        <w:t>обеспечение безопасности</w:t>
      </w:r>
      <w:r w:rsidRPr="00F05B65">
        <w:rPr>
          <w:rFonts w:ascii="Times New Roman" w:eastAsia="Times New Roman" w:hAnsi="Times New Roman"/>
          <w:sz w:val="24"/>
          <w:szCs w:val="24"/>
          <w:lang w:eastAsia="zh-CN"/>
        </w:rPr>
        <w:t xml:space="preserve"> средствами;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освоение знаний о физической культуре и спорте в целом, истории развития гандбола в частности;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формирование общих представлений о гандболе, о его возможностях</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значении в процессе укрепления здоровья, физическом развитии и физической подготовке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формирование образовательного базиса, основанного как на знаниях</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w:t>
      </w:r>
      <w:r w:rsidRPr="00F05B65">
        <w:rPr>
          <w:rFonts w:ascii="Times New Roman" w:eastAsia="Times New Roman" w:hAnsi="Times New Roman"/>
          <w:sz w:val="24"/>
          <w:szCs w:val="24"/>
          <w:lang w:eastAsia="zh-CN"/>
        </w:rPr>
        <w:t xml:space="preserve"> </w:t>
      </w:r>
      <w:r w:rsidRPr="00F05B65">
        <w:rPr>
          <w:rFonts w:ascii="Times New Roman" w:eastAsia="PragmaticaC" w:hAnsi="Times New Roman"/>
          <w:sz w:val="24"/>
          <w:szCs w:val="24"/>
          <w:lang w:eastAsia="zh-CN"/>
        </w:rPr>
        <w:t>техническими действиями и приемами вида спорта «гандбол»</w:t>
      </w:r>
      <w:r w:rsidRPr="00F05B65">
        <w:rPr>
          <w:rFonts w:ascii="Times New Roman" w:eastAsia="Times New Roman" w:hAnsi="Times New Roman"/>
          <w:sz w:val="24"/>
          <w:szCs w:val="24"/>
          <w:lang w:eastAsia="ru-RU"/>
        </w:rPr>
        <w:t>;</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lastRenderedPageBreak/>
        <w:t>воспитание положительных качеств личности, норм коллективного взаимодействия и сотрудничества;</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развитие положительной мотивации и устойчивого учебно-познавательного интереса к предмету «Физическая культура»;</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выявление, развитие и поддержка одарённых детей в области спорта.</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2.4. Место и роль модуля «Гандбол».</w:t>
      </w:r>
    </w:p>
    <w:p w:rsidR="005C69E7" w:rsidRPr="00F05B65" w:rsidRDefault="005C69E7" w:rsidP="00F05B65">
      <w:pPr>
        <w:suppressAutoHyphens/>
        <w:autoSpaceDE w:val="0"/>
        <w:spacing w:after="0" w:line="240" w:lineRule="auto"/>
        <w:ind w:firstLine="709"/>
        <w:jc w:val="both"/>
        <w:rPr>
          <w:rFonts w:ascii="Times New Roman" w:hAnsi="Times New Roman"/>
          <w:iCs/>
          <w:sz w:val="24"/>
          <w:szCs w:val="24"/>
          <w:bdr w:val="none" w:sz="0" w:space="0" w:color="auto" w:frame="1"/>
          <w:lang w:eastAsia="ru-RU"/>
        </w:rPr>
      </w:pPr>
      <w:r w:rsidRPr="00F05B65">
        <w:rPr>
          <w:rFonts w:ascii="Times New Roman" w:hAnsi="Times New Roman"/>
          <w:sz w:val="24"/>
          <w:szCs w:val="24"/>
          <w:lang w:eastAsia="zh-CN"/>
        </w:rPr>
        <w:t>Модуль «Гандбол»</w:t>
      </w:r>
      <w:r w:rsidRPr="00F05B65">
        <w:rPr>
          <w:rFonts w:ascii="Times New Roman" w:hAnsi="Times New Roman"/>
          <w:sz w:val="24"/>
          <w:szCs w:val="24"/>
          <w:lang w:eastAsia="ar-SA"/>
        </w:rPr>
        <w:t xml:space="preserve"> </w:t>
      </w:r>
      <w:r w:rsidRPr="00F05B65">
        <w:rPr>
          <w:rFonts w:ascii="Times New Roman" w:hAnsi="Times New Roman"/>
          <w:sz w:val="24"/>
          <w:szCs w:val="24"/>
          <w:lang w:eastAsia="zh-CN"/>
        </w:rPr>
        <w:t>доступен для освоения всем обучающимся, независимо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567"/>
        <w:jc w:val="both"/>
        <w:rPr>
          <w:rFonts w:ascii="Times New Roman" w:hAnsi="Times New Roman"/>
          <w:sz w:val="24"/>
          <w:szCs w:val="24"/>
          <w:lang w:eastAsia="ru-RU"/>
        </w:rPr>
      </w:pPr>
      <w:r w:rsidRPr="00F05B65">
        <w:rPr>
          <w:rFonts w:ascii="Times New Roman" w:hAnsi="Times New Roman"/>
          <w:iCs/>
          <w:sz w:val="24"/>
          <w:szCs w:val="24"/>
          <w:lang w:eastAsia="zh-CN"/>
        </w:rPr>
        <w:t xml:space="preserve">Интеграция модуля по гандболу поможет обучающимся </w:t>
      </w:r>
      <w:r w:rsidRPr="00F05B65">
        <w:rPr>
          <w:rFonts w:ascii="Times New Roman" w:hAnsi="Times New Roman"/>
          <w:sz w:val="24"/>
          <w:szCs w:val="24"/>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F05B65">
        <w:rPr>
          <w:rFonts w:ascii="Times New Roman" w:hAnsi="Times New Roman"/>
          <w:bCs/>
          <w:iCs/>
          <w:sz w:val="24"/>
          <w:szCs w:val="24"/>
          <w:lang w:eastAsia="zh-CN"/>
        </w:rPr>
        <w:t xml:space="preserve">подготовке </w:t>
      </w:r>
      <w:r w:rsidRPr="00F05B65">
        <w:rPr>
          <w:rFonts w:ascii="Times New Roman" w:hAnsi="Times New Roman"/>
          <w:sz w:val="24"/>
          <w:szCs w:val="24"/>
          <w:lang w:eastAsia="zh-CN"/>
        </w:rPr>
        <w:t xml:space="preserve">обучающихся к сдаче норм ГТО </w:t>
      </w:r>
      <w:r w:rsidRPr="00F05B65">
        <w:rPr>
          <w:rFonts w:ascii="Times New Roman" w:hAnsi="Times New Roman"/>
          <w:bCs/>
          <w:iCs/>
          <w:sz w:val="24"/>
          <w:szCs w:val="24"/>
          <w:lang w:eastAsia="zh-CN"/>
        </w:rPr>
        <w:t xml:space="preserve">и </w:t>
      </w:r>
      <w:r w:rsidRPr="00F05B65">
        <w:rPr>
          <w:rFonts w:ascii="Times New Roman" w:hAnsi="Times New Roman"/>
          <w:sz w:val="24"/>
          <w:szCs w:val="24"/>
          <w:lang w:eastAsia="zh-CN"/>
        </w:rPr>
        <w:t>участии в спортивных соревнованиях.</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2.5. Модуль «Гандбол» может быть реализован в следующих вариантах: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из перечня, предлагаемого образовательной организацией, включающей,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lang w:eastAsia="zh-CN"/>
        </w:rPr>
        <w:t xml:space="preserve"> </w:t>
      </w:r>
      <w:r w:rsidRPr="00F05B65">
        <w:rPr>
          <w:rFonts w:ascii="Times New Roman" w:eastAsia="Arial Unicode MS" w:hAnsi="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w:t>
      </w:r>
      <w:r w:rsidR="00A670D7" w:rsidRPr="00F05B65">
        <w:rPr>
          <w:rFonts w:ascii="Times New Roman" w:eastAsia="Arial Unicode MS" w:hAnsi="Times New Roman"/>
          <w:sz w:val="24"/>
          <w:szCs w:val="24"/>
          <w:u w:color="000000"/>
          <w:bdr w:val="nil"/>
          <w:lang w:eastAsia="ru-RU"/>
        </w:rPr>
        <w:t xml:space="preserve"> – </w:t>
      </w:r>
      <w:r w:rsidRPr="00F05B65">
        <w:rPr>
          <w:rFonts w:ascii="Times New Roman" w:eastAsia="Arial Unicode MS" w:hAnsi="Times New Roman"/>
          <w:sz w:val="24"/>
          <w:szCs w:val="24"/>
          <w:u w:color="000000"/>
          <w:bdr w:val="nil"/>
          <w:lang w:eastAsia="ru-RU"/>
        </w:rPr>
        <w:t>33 часа, во 2, 3, 4 классах – по 34 часа</w:t>
      </w:r>
      <w:r w:rsidRPr="00F05B65">
        <w:rPr>
          <w:rFonts w:ascii="Times New Roman" w:hAnsi="Times New Roman"/>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F05B65">
        <w:rPr>
          <w:rFonts w:ascii="Times New Roman" w:hAnsi="Times New Roman"/>
          <w:sz w:val="24"/>
          <w:szCs w:val="24"/>
        </w:rPr>
        <w:t>включая использование учебных модулей по видам спорта (</w:t>
      </w:r>
      <w:r w:rsidRPr="00F05B65">
        <w:rPr>
          <w:rFonts w:ascii="Times New Roman" w:eastAsia="Arial Unicode MS" w:hAnsi="Times New Roman"/>
          <w:sz w:val="24"/>
          <w:szCs w:val="24"/>
          <w:u w:color="000000"/>
          <w:bdr w:val="nil"/>
          <w:lang w:eastAsia="ru-RU"/>
        </w:rPr>
        <w:t>рекомендуемый объём в 1 классе</w:t>
      </w:r>
      <w:r w:rsidR="00A670D7" w:rsidRPr="00F05B65">
        <w:rPr>
          <w:rFonts w:ascii="Times New Roman" w:eastAsia="Arial Unicode MS" w:hAnsi="Times New Roman"/>
          <w:sz w:val="24"/>
          <w:szCs w:val="24"/>
          <w:u w:color="000000"/>
          <w:bdr w:val="nil"/>
          <w:lang w:eastAsia="ru-RU"/>
        </w:rPr>
        <w:t xml:space="preserve"> – </w:t>
      </w:r>
      <w:r w:rsidRPr="00F05B65">
        <w:rPr>
          <w:rFonts w:ascii="Times New Roman" w:eastAsia="Arial Unicode MS" w:hAnsi="Times New Roman"/>
          <w:sz w:val="24"/>
          <w:szCs w:val="24"/>
          <w:u w:color="000000"/>
          <w:bdr w:val="nil"/>
          <w:lang w:eastAsia="ru-RU"/>
        </w:rPr>
        <w:t>33 часа, во 2, 3, 4 классах</w:t>
      </w:r>
      <w:r w:rsidR="00A670D7" w:rsidRPr="00F05B65">
        <w:rPr>
          <w:rFonts w:ascii="Times New Roman" w:eastAsia="Arial Unicode MS" w:hAnsi="Times New Roman"/>
          <w:sz w:val="24"/>
          <w:szCs w:val="24"/>
          <w:u w:color="000000"/>
          <w:bdr w:val="nil"/>
          <w:lang w:eastAsia="ru-RU"/>
        </w:rPr>
        <w:t xml:space="preserve"> – </w:t>
      </w:r>
      <w:r w:rsidRPr="00F05B65">
        <w:rPr>
          <w:rFonts w:ascii="Times New Roman" w:eastAsia="Arial Unicode MS" w:hAnsi="Times New Roman"/>
          <w:sz w:val="24"/>
          <w:szCs w:val="24"/>
          <w:u w:color="000000"/>
          <w:bdr w:val="nil"/>
          <w:lang w:eastAsia="ru-RU"/>
        </w:rPr>
        <w:t>по 34 часа</w:t>
      </w:r>
      <w:r w:rsidRPr="00F05B65">
        <w:rPr>
          <w:rFonts w:ascii="Times New Roman" w:hAnsi="Times New Roman"/>
          <w:sz w:val="24"/>
          <w:szCs w:val="24"/>
          <w:lang w:eastAsia="zh-CN"/>
        </w:rPr>
        <w:t>).</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2.6. Содержание модуля «Гандбол».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Знания о гандболе.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Возникновение физической культуры у древних людей. Олимпийские игры древности.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Развитие олимпизма в России. История возникновения и развития гандбола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мини-гандбола.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Режим дня обучающегося и его значение. Закаливание и правила проведения закаливающих процедур.</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PragmaticaC" w:hAnsi="Times New Roman"/>
          <w:sz w:val="24"/>
          <w:szCs w:val="24"/>
          <w:lang w:eastAsia="zh-CN"/>
        </w:rPr>
      </w:pPr>
      <w:r w:rsidRPr="00F05B65">
        <w:rPr>
          <w:rFonts w:ascii="Times New Roman" w:eastAsia="PragmaticaC" w:hAnsi="Times New Roman"/>
          <w:sz w:val="24"/>
          <w:szCs w:val="24"/>
          <w:lang w:eastAsia="zh-CN"/>
        </w:rPr>
        <w:t>Основы правил безопасности и профилактики травматизма на занятиях гандболом.</w:t>
      </w:r>
      <w:r w:rsidRPr="00F05B65">
        <w:rPr>
          <w:rFonts w:ascii="Times New Roman" w:hAnsi="Times New Roman"/>
          <w:sz w:val="24"/>
          <w:szCs w:val="24"/>
          <w:lang w:eastAsia="zh-CN"/>
        </w:rPr>
        <w:t xml:space="preserve"> Правила безопасности в игровой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Первое знакомство с базовыми двигательными навыками, элементами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техническими приёмами гандбола.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Подводящие игры с элементами гандбола.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Основные правила игры в гандбол.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Организация школьных соревнований по мини-гандболу.</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Способы самостоятельной деятельности.</w:t>
      </w:r>
    </w:p>
    <w:p w:rsidR="005C69E7" w:rsidRPr="00F05B65" w:rsidRDefault="005C69E7" w:rsidP="00F05B65">
      <w:pPr>
        <w:suppressAutoHyphens/>
        <w:spacing w:after="0" w:line="240" w:lineRule="auto"/>
        <w:ind w:firstLine="709"/>
        <w:jc w:val="both"/>
        <w:rPr>
          <w:rFonts w:ascii="Times New Roman" w:hAnsi="Times New Roman"/>
          <w:sz w:val="24"/>
          <w:szCs w:val="24"/>
          <w:bdr w:val="none" w:sz="0" w:space="0" w:color="auto" w:frame="1"/>
          <w:lang w:eastAsia="zh-CN"/>
        </w:rPr>
      </w:pPr>
      <w:r w:rsidRPr="00F05B65">
        <w:rPr>
          <w:rFonts w:ascii="Times New Roman" w:hAnsi="Times New Roman"/>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гандбола.</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Первые внешние признаки утомления во время занятий гандболом. Способы самоконтроля за физической нагрузкой. </w:t>
      </w:r>
      <w:r w:rsidRPr="00F05B65">
        <w:rPr>
          <w:rFonts w:ascii="Times New Roman" w:hAnsi="Times New Roman"/>
          <w:sz w:val="24"/>
          <w:szCs w:val="24"/>
          <w:bdr w:val="none" w:sz="0" w:space="0" w:color="auto" w:frame="1"/>
          <w:lang w:eastAsia="zh-CN"/>
        </w:rPr>
        <w:t>Роль самоконтроля в учебной</w:t>
      </w:r>
      <w:r w:rsidR="00933CAF" w:rsidRPr="00F05B65">
        <w:rPr>
          <w:rFonts w:ascii="Times New Roman" w:hAnsi="Times New Roman"/>
          <w:sz w:val="24"/>
          <w:szCs w:val="24"/>
          <w:bdr w:val="none" w:sz="0" w:space="0" w:color="auto" w:frame="1"/>
          <w:lang w:eastAsia="zh-CN"/>
        </w:rPr>
        <w:t xml:space="preserve"> </w:t>
      </w:r>
      <w:r w:rsidRPr="00F05B65">
        <w:rPr>
          <w:rFonts w:ascii="Times New Roman" w:hAnsi="Times New Roman"/>
          <w:sz w:val="24"/>
          <w:szCs w:val="24"/>
          <w:bdr w:val="none" w:sz="0" w:space="0" w:color="auto" w:frame="1"/>
          <w:lang w:eastAsia="zh-CN"/>
        </w:rPr>
        <w:t xml:space="preserve">и соревновательной деятельности.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sz w:val="24"/>
          <w:szCs w:val="24"/>
          <w:lang w:eastAsia="zh-CN"/>
        </w:rPr>
        <w:t xml:space="preserve">Режим дня юного гандболиста.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 xml:space="preserve">Подбор и составление комплексов </w:t>
      </w:r>
      <w:r w:rsidRPr="00F05B65">
        <w:rPr>
          <w:rFonts w:ascii="Times New Roman" w:hAnsi="Times New Roman"/>
          <w:sz w:val="24"/>
          <w:szCs w:val="24"/>
          <w:lang w:eastAsia="zh-CN"/>
        </w:rPr>
        <w:t>общеразвивающих, специальных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имитационных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гандболом.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Организация и проведение подвижных игр с элементами гандбола во время активного отдыха и каникул.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lastRenderedPageBreak/>
        <w:t>Тестирование уровня физической подготовленности игроков в гандболе.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Физическое совершенствование.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Техника выполнения элементов из базовой подготовки гандбола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(мини-гандбола): бег с различной частотой шагов, подбрасывание и ловля мяча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ходьбе, броски мяча в стену (наклонный батут) с последующей ловлей, прыжки вперед и вверх с мячом в руках, метание теннисного и гандбольного мяча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статичную цель.</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Упражнения, направленные на обучение технике владения мячом во время игры в мини-гандбол</w:t>
      </w:r>
      <w:proofErr w:type="gramStart"/>
      <w:r w:rsidRPr="00F05B65">
        <w:rPr>
          <w:rFonts w:ascii="Times New Roman" w:hAnsi="Times New Roman"/>
          <w:sz w:val="24"/>
          <w:szCs w:val="24"/>
          <w:lang w:eastAsia="zh-CN"/>
        </w:rPr>
        <w:t>:</w:t>
      </w:r>
      <w:proofErr w:type="gramEnd"/>
      <w:r w:rsidRPr="00F05B65">
        <w:rPr>
          <w:rFonts w:ascii="Times New Roman" w:hAnsi="Times New Roman"/>
          <w:sz w:val="24"/>
          <w:szCs w:val="24"/>
          <w:lang w:eastAsia="zh-CN"/>
        </w:rPr>
        <w:t xml:space="preserve"> передача, ловля, броски мяча.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Простейшие технические приёмы с мячом из гандбола в условиях игровой деятельности. Подводящие упражнения и элементарные формы техники игры</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защите. Понятия: «стойка» и «передвижение», «противодействие нападающему, владеющему мячом».</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Подвижные игры с элементами гандбола: </w:t>
      </w:r>
      <w:r w:rsidRPr="00F05B65">
        <w:rPr>
          <w:rFonts w:ascii="Times New Roman" w:hAnsi="Times New Roman"/>
          <w:spacing w:val="-4"/>
          <w:sz w:val="24"/>
          <w:szCs w:val="24"/>
          <w:lang w:eastAsia="zh-CN"/>
        </w:rPr>
        <w:t>игры, включающие элемент соревнования</w:t>
      </w:r>
      <w:r w:rsidRPr="00F05B65">
        <w:rPr>
          <w:rFonts w:ascii="Times New Roman" w:hAnsi="Times New Roman"/>
          <w:spacing w:val="-2"/>
          <w:sz w:val="24"/>
          <w:szCs w:val="24"/>
          <w:lang w:eastAsia="zh-CN"/>
        </w:rPr>
        <w:t xml:space="preserve">, </w:t>
      </w:r>
      <w:r w:rsidRPr="00F05B65">
        <w:rPr>
          <w:rFonts w:ascii="Times New Roman" w:hAnsi="Times New Roman"/>
          <w:sz w:val="24"/>
          <w:szCs w:val="24"/>
          <w:lang w:eastAsia="zh-CN"/>
        </w:rPr>
        <w:t xml:space="preserve">игры сюжетного характера, </w:t>
      </w:r>
      <w:r w:rsidRPr="00F05B65">
        <w:rPr>
          <w:rFonts w:ascii="Times New Roman" w:hAnsi="Times New Roman"/>
          <w:spacing w:val="2"/>
          <w:sz w:val="24"/>
          <w:szCs w:val="24"/>
          <w:lang w:eastAsia="zh-CN"/>
        </w:rPr>
        <w:t>командные игры.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Тестовые упражнения по физической подготовленности в гандболе. Участие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соревновательной деятельности по мини-гандболу.</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2.7. </w:t>
      </w:r>
      <w:r w:rsidR="005C69E7" w:rsidRPr="00F05B65">
        <w:rPr>
          <w:rFonts w:ascii="Times New Roman" w:hAnsi="Times New Roman"/>
          <w:sz w:val="24"/>
          <w:szCs w:val="24"/>
          <w:u w:color="000000"/>
          <w:lang w:eastAsia="zh-CN"/>
        </w:rPr>
        <w:t>Содержание модуля «Гандбол»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2.7.1. </w:t>
      </w:r>
      <w:r w:rsidR="005C69E7" w:rsidRPr="00F05B65">
        <w:rPr>
          <w:rFonts w:ascii="Times New Roman" w:hAnsi="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F05B65">
        <w:rPr>
          <w:rFonts w:ascii="Times New Roman" w:hAnsi="Times New Roman"/>
          <w:sz w:val="24"/>
          <w:szCs w:val="24"/>
          <w:u w:color="000000"/>
          <w:bdr w:val="nil"/>
          <w:lang w:eastAsia="ru-RU"/>
        </w:rPr>
        <w:t xml:space="preserve">достижения отечественной сборной команды страны на мировых первенствах, </w:t>
      </w:r>
      <w:r w:rsidR="000B137B" w:rsidRPr="00F05B65">
        <w:rPr>
          <w:rFonts w:ascii="Times New Roman" w:hAnsi="Times New Roman"/>
          <w:sz w:val="24"/>
          <w:szCs w:val="24"/>
          <w:u w:color="000000"/>
          <w:bdr w:val="nil"/>
          <w:lang w:eastAsia="ru-RU"/>
        </w:rPr>
        <w:t>ч</w:t>
      </w:r>
      <w:r w:rsidRPr="00F05B65">
        <w:rPr>
          <w:rFonts w:ascii="Times New Roman" w:hAnsi="Times New Roman"/>
          <w:sz w:val="24"/>
          <w:szCs w:val="24"/>
          <w:u w:color="000000"/>
          <w:bdr w:val="nil"/>
          <w:lang w:eastAsia="ru-RU"/>
        </w:rPr>
        <w:t>емпионатах Европы, Олимпийских играх;</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взаимодействия, </w:t>
      </w:r>
      <w:r w:rsidRPr="00F05B65">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чрезвычайных ситуациях при занятии гандболом.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2.7.2. </w:t>
      </w:r>
      <w:r w:rsidR="005C69E7" w:rsidRPr="00F05B65">
        <w:rPr>
          <w:rFonts w:ascii="Times New Roman" w:hAnsi="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w:t>
      </w:r>
      <w:r w:rsidR="005C69E7" w:rsidRPr="00F05B65">
        <w:rPr>
          <w:rFonts w:ascii="Times New Roman" w:hAnsi="Times New Roman"/>
          <w:sz w:val="24"/>
          <w:szCs w:val="24"/>
          <w:lang w:eastAsia="zh-CN"/>
        </w:rPr>
        <w:t xml:space="preserve"> метапредметные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физкультурно-спортивном направлении;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владеть основами самоконтроля, самооценки, принимать решения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осуществлять осознанный выбор в учебной и познавательной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при выполнении простейших техническо-тактических приёмов;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2.7.3.</w:t>
      </w:r>
      <w:r w:rsidR="005C69E7" w:rsidRPr="00F05B65">
        <w:rPr>
          <w:rFonts w:ascii="Times New Roman" w:hAnsi="Times New Roman"/>
          <w:sz w:val="24"/>
          <w:szCs w:val="24"/>
          <w:u w:color="000000"/>
          <w:lang w:eastAsia="zh-CN"/>
        </w:rPr>
        <w:t xml:space="preserve"> При изучении модуля «Гандбол» на уровне начального общего образования у обучающихся будут сформированы следующие </w:t>
      </w:r>
      <w:r w:rsidR="005C69E7" w:rsidRPr="00F05B65">
        <w:rPr>
          <w:rFonts w:ascii="Times New Roman" w:hAnsi="Times New Roman"/>
          <w:sz w:val="24"/>
          <w:szCs w:val="24"/>
          <w:lang w:eastAsia="zh-CN"/>
        </w:rPr>
        <w:t xml:space="preserve">предметные результаты: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знание исторических фактов возникновения и развития гандбола и мини-гандбола;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знание основных правил игры в гандбол, мини-гандбол в учебной, соревновательной и </w:t>
      </w:r>
      <w:r w:rsidRPr="00F05B65">
        <w:rPr>
          <w:rFonts w:ascii="Times New Roman" w:hAnsi="Times New Roman"/>
          <w:sz w:val="24"/>
          <w:szCs w:val="24"/>
          <w:lang w:eastAsia="zh-CN"/>
        </w:rPr>
        <w:lastRenderedPageBreak/>
        <w:t xml:space="preserve">досуговой деятельности;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hAnsi="Times New Roman"/>
          <w:sz w:val="24"/>
          <w:szCs w:val="24"/>
          <w:lang w:eastAsia="zh-CN"/>
        </w:rPr>
        <w:t xml:space="preserve">соблюдение </w:t>
      </w:r>
      <w:r w:rsidRPr="00F05B65">
        <w:rPr>
          <w:rFonts w:ascii="Times New Roman" w:hAnsi="Times New Roman"/>
          <w:sz w:val="24"/>
          <w:szCs w:val="24"/>
          <w:bdr w:val="none" w:sz="0" w:space="0" w:color="auto" w:frame="1"/>
          <w:lang w:eastAsia="zh-CN"/>
        </w:rPr>
        <w:t>правил личной гигиены и ухода за спортивным инвентарем</w:t>
      </w:r>
      <w:r w:rsidR="00933CAF" w:rsidRPr="00F05B65">
        <w:rPr>
          <w:rFonts w:ascii="Times New Roman" w:hAnsi="Times New Roman"/>
          <w:sz w:val="24"/>
          <w:szCs w:val="24"/>
          <w:bdr w:val="none" w:sz="0" w:space="0" w:color="auto" w:frame="1"/>
          <w:lang w:eastAsia="zh-CN"/>
        </w:rPr>
        <w:t xml:space="preserve"> </w:t>
      </w:r>
      <w:r w:rsidRPr="00F05B65">
        <w:rPr>
          <w:rFonts w:ascii="Times New Roman" w:hAnsi="Times New Roman"/>
          <w:sz w:val="24"/>
          <w:szCs w:val="24"/>
          <w:bdr w:val="none" w:sz="0" w:space="0" w:color="auto" w:frame="1"/>
          <w:lang w:eastAsia="zh-CN"/>
        </w:rPr>
        <w:t>и оборудованием, правил</w:t>
      </w:r>
      <w:r w:rsidRPr="00F05B65">
        <w:rPr>
          <w:rFonts w:ascii="Times New Roman" w:hAnsi="Times New Roman"/>
          <w:sz w:val="24"/>
          <w:szCs w:val="24"/>
          <w:lang w:eastAsia="zh-CN"/>
        </w:rPr>
        <w:t xml:space="preserve"> </w:t>
      </w:r>
      <w:r w:rsidRPr="00F05B65">
        <w:rPr>
          <w:rFonts w:ascii="Times New Roman" w:eastAsia="Times New Roman" w:hAnsi="Times New Roman"/>
          <w:sz w:val="24"/>
          <w:szCs w:val="24"/>
          <w:lang w:eastAsia="zh-CN"/>
        </w:rPr>
        <w:t xml:space="preserve">подбора спортивной одежды и обуви для занятий </w:t>
      </w:r>
      <w:r w:rsidRPr="00F05B65">
        <w:rPr>
          <w:rFonts w:ascii="Times New Roman" w:hAnsi="Times New Roman"/>
          <w:sz w:val="24"/>
          <w:szCs w:val="24"/>
          <w:bdr w:val="none" w:sz="0" w:space="0" w:color="auto" w:frame="1"/>
          <w:lang w:eastAsia="zh-CN"/>
        </w:rPr>
        <w:t>гандболом</w:t>
      </w:r>
      <w:r w:rsidRPr="00F05B65">
        <w:rPr>
          <w:rFonts w:ascii="Times New Roman" w:eastAsia="Times New Roman" w:hAnsi="Times New Roman"/>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PragmaticaC" w:hAnsi="Times New Roman"/>
          <w:sz w:val="24"/>
          <w:szCs w:val="24"/>
          <w:lang w:eastAsia="zh-CN"/>
        </w:rPr>
      </w:pPr>
      <w:r w:rsidRPr="00F05B65">
        <w:rPr>
          <w:rFonts w:ascii="Times New Roman" w:eastAsia="PragmaticaC" w:hAnsi="Times New Roman"/>
          <w:sz w:val="24"/>
          <w:szCs w:val="24"/>
          <w:lang w:eastAsia="zh-CN"/>
        </w:rPr>
        <w:t>знание и соблюдение основных правил безопасности на занятиях гандболом;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умение подбирать, составлять и осваивать самостоятельно, при участии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помощи родителей</w:t>
      </w:r>
      <w:r w:rsidRPr="00F05B65">
        <w:rPr>
          <w:rFonts w:ascii="Times New Roman" w:hAnsi="Times New Roman"/>
          <w:sz w:val="24"/>
          <w:szCs w:val="24"/>
          <w:lang w:eastAsia="zh-CN"/>
        </w:rPr>
        <w:t xml:space="preserve"> простейшие </w:t>
      </w:r>
      <w:r w:rsidRPr="00F05B65">
        <w:rPr>
          <w:rFonts w:ascii="Times New Roman" w:eastAsia="Times New Roman" w:hAnsi="Times New Roman"/>
          <w:sz w:val="24"/>
          <w:szCs w:val="24"/>
          <w:lang w:eastAsia="zh-CN"/>
        </w:rPr>
        <w:t xml:space="preserve">комплексы </w:t>
      </w:r>
      <w:r w:rsidRPr="00F05B65">
        <w:rPr>
          <w:rFonts w:ascii="Times New Roman" w:hAnsi="Times New Roman"/>
          <w:sz w:val="24"/>
          <w:szCs w:val="24"/>
          <w:lang w:eastAsia="zh-CN"/>
        </w:rPr>
        <w:t>общеразвивающих, специальных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имитационных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гандболом;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и проводить подвижные игры с элементами гандбола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во время активного отдыха и каникул;</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знание и умение демонстрировать простейшие комплексы общих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специальных подготовительных упражнений, необходимых для развития физических качеств, характерных для вида спорта «гандбол»;</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lang w:eastAsia="ru-RU"/>
        </w:rPr>
      </w:pPr>
      <w:r w:rsidRPr="00F05B65">
        <w:rPr>
          <w:rFonts w:ascii="Times New Roman" w:hAnsi="Times New Roman"/>
          <w:sz w:val="24"/>
          <w:szCs w:val="24"/>
          <w:lang w:eastAsia="zh-CN"/>
        </w:rPr>
        <w:t>знание и умение демонстрировать</w:t>
      </w:r>
      <w:r w:rsidRPr="00F05B65">
        <w:rPr>
          <w:rFonts w:ascii="Times New Roman" w:eastAsia="Times New Roman" w:hAnsi="Times New Roman"/>
          <w:sz w:val="24"/>
          <w:szCs w:val="24"/>
          <w:lang w:eastAsia="ru-RU"/>
        </w:rPr>
        <w:t xml:space="preserve"> основные виды </w:t>
      </w:r>
      <w:r w:rsidRPr="00F05B65">
        <w:rPr>
          <w:rFonts w:ascii="Times New Roman" w:hAnsi="Times New Roman"/>
          <w:sz w:val="24"/>
          <w:szCs w:val="24"/>
          <w:u w:color="000000"/>
          <w:bdr w:val="nil"/>
          <w:lang w:eastAsia="ru-RU"/>
        </w:rPr>
        <w:t>передвижений: бег, прыжки, остановки, повороты</w:t>
      </w:r>
      <w:r w:rsidRPr="00F05B65">
        <w:rPr>
          <w:rFonts w:ascii="Times New Roman" w:eastAsia="Times New Roman" w:hAnsi="Times New Roman"/>
          <w:sz w:val="24"/>
          <w:szCs w:val="24"/>
          <w:lang w:eastAsia="ru-RU"/>
        </w:rPr>
        <w:t xml:space="preserve"> по игровому полю, </w:t>
      </w:r>
      <w:r w:rsidRPr="00F05B65">
        <w:rPr>
          <w:rFonts w:ascii="Times New Roman" w:hAnsi="Times New Roman"/>
          <w:sz w:val="24"/>
          <w:szCs w:val="24"/>
          <w:lang w:eastAsia="zh-CN"/>
        </w:rPr>
        <w:t>технику держания мяча при игре в мини-гандбол (гандбол) и простейшие приёмы владения мячом;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демонстрировать подводящие упражнения и элементарные технические приёмы игры в защите, а также основы техники игры вратаря;</w:t>
      </w:r>
      <w:r w:rsidRPr="00F05B65">
        <w:rPr>
          <w:rFonts w:ascii="Times New Roman" w:eastAsia="Times New Roman" w:hAnsi="Times New Roman"/>
          <w:sz w:val="24"/>
          <w:szCs w:val="24"/>
          <w:lang w:eastAsia="ru-RU"/>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умение взаимодействовать в парах и группах при выполнении технических действий;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знание и выполнение тестовых упражнений по физической подготовленности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гандболе.</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bookmarkStart w:id="270" w:name="_Hlk124954476"/>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u w:color="000000"/>
          <w:lang w:eastAsia="zh-CN"/>
        </w:rPr>
        <w:t>3.</w:t>
      </w:r>
      <w:bookmarkEnd w:id="270"/>
      <w:r w:rsidR="005C69E7" w:rsidRPr="00F05B65">
        <w:rPr>
          <w:rFonts w:ascii="Times New Roman" w:eastAsia="Times New Roman" w:hAnsi="Times New Roman"/>
          <w:sz w:val="24"/>
          <w:szCs w:val="24"/>
          <w:u w:color="000000"/>
          <w:lang w:eastAsia="zh-CN"/>
        </w:rPr>
        <w:t> М</w:t>
      </w:r>
      <w:r w:rsidR="005C69E7" w:rsidRPr="00F05B65">
        <w:rPr>
          <w:rFonts w:ascii="Times New Roman" w:hAnsi="Times New Roman"/>
          <w:sz w:val="24"/>
          <w:szCs w:val="24"/>
          <w:u w:color="000000"/>
          <w:lang w:eastAsia="zh-CN"/>
        </w:rPr>
        <w:t>одуль «Дзюдо».</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u w:color="000000"/>
          <w:lang w:eastAsia="zh-CN"/>
        </w:rPr>
        <w:t>3.1. </w:t>
      </w:r>
      <w:r w:rsidR="005C69E7" w:rsidRPr="00F05B65">
        <w:rPr>
          <w:rFonts w:ascii="Times New Roman" w:hAnsi="Times New Roman"/>
          <w:sz w:val="24"/>
          <w:szCs w:val="24"/>
          <w:u w:color="000000"/>
          <w:lang w:eastAsia="zh-CN"/>
        </w:rPr>
        <w:t>Пояснительная записка модуля «Дзюдо».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и использования спортивно-ориентированных форм, средств и методов обучения</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по различным видам спорта.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5C69E7" w:rsidRPr="00F05B65" w:rsidRDefault="005C69E7" w:rsidP="00F05B65">
      <w:pPr>
        <w:spacing w:after="0" w:line="240" w:lineRule="auto"/>
        <w:ind w:firstLine="709"/>
        <w:jc w:val="both"/>
        <w:rPr>
          <w:rFonts w:ascii="Times New Roman" w:hAnsi="Times New Roman"/>
          <w:sz w:val="24"/>
          <w:szCs w:val="24"/>
          <w:u w:color="000000"/>
        </w:rPr>
      </w:pPr>
      <w:r w:rsidRPr="00F05B65">
        <w:rPr>
          <w:rFonts w:ascii="Times New Roman" w:hAnsi="Times New Roman"/>
          <w:sz w:val="24"/>
          <w:szCs w:val="24"/>
          <w:u w:color="000000"/>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w:t>
      </w:r>
      <w:r w:rsidR="00933CAF" w:rsidRPr="00F05B65">
        <w:rPr>
          <w:rFonts w:ascii="Times New Roman" w:hAnsi="Times New Roman"/>
          <w:sz w:val="24"/>
          <w:szCs w:val="24"/>
          <w:u w:color="000000"/>
        </w:rPr>
        <w:t xml:space="preserve"> </w:t>
      </w:r>
      <w:r w:rsidRPr="00F05B65">
        <w:rPr>
          <w:rFonts w:ascii="Times New Roman" w:hAnsi="Times New Roman"/>
          <w:sz w:val="24"/>
          <w:szCs w:val="24"/>
          <w:u w:color="000000"/>
        </w:rPr>
        <w:t>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3.2. Целью изучение модуля «Дзюдо» является формирование</w:t>
      </w:r>
      <w:r w:rsidR="00933CAF" w:rsidRPr="00F05B65">
        <w:rPr>
          <w:rFonts w:ascii="Times New Roman" w:eastAsia="Arial Unicode MS" w:hAnsi="Times New Roman"/>
          <w:sz w:val="24"/>
          <w:szCs w:val="24"/>
          <w:u w:color="000000"/>
          <w:bdr w:val="nil"/>
          <w:lang w:eastAsia="ru-RU"/>
        </w:rPr>
        <w:t xml:space="preserve"> </w:t>
      </w:r>
      <w:r w:rsidR="005C69E7" w:rsidRPr="00F05B65">
        <w:rPr>
          <w:rFonts w:ascii="Times New Roman" w:eastAsia="Arial Unicode MS" w:hAnsi="Times New Roman"/>
          <w:sz w:val="24"/>
          <w:szCs w:val="24"/>
          <w:u w:color="000000"/>
          <w:bdr w:val="nil"/>
          <w:lang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3.3. Задачами изучения модуля «Дзюдо» являются: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всестороннее гармоничное развитие детей, увеличение объёма</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их двигательной активности;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общих представлений о виде спорта «дзюдо»,</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его возможностях и значении в процессе укрепления здоровья, физическом развитии</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физической подготовке обучающихся;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на занятиях по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lastRenderedPageBreak/>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3.4. Место и роль модуля «Дзюдо».</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F05B65">
        <w:rPr>
          <w:rFonts w:ascii="Times New Roman" w:hAnsi="Times New Roman"/>
          <w:sz w:val="24"/>
          <w:szCs w:val="24"/>
          <w:u w:color="000000"/>
          <w:lang w:eastAsia="zh-CN"/>
        </w:rPr>
        <w:t>Модуль «Дзюдо»</w:t>
      </w:r>
      <w:r w:rsidRPr="00F05B65">
        <w:rPr>
          <w:rFonts w:ascii="Times New Roman" w:hAnsi="Times New Roman"/>
          <w:sz w:val="24"/>
          <w:szCs w:val="24"/>
          <w:u w:color="000000"/>
          <w:lang w:eastAsia="ar-SA"/>
        </w:rPr>
        <w:t xml:space="preserve"> </w:t>
      </w:r>
      <w:r w:rsidRPr="00F05B65">
        <w:rPr>
          <w:rFonts w:ascii="Times New Roman" w:hAnsi="Times New Roman"/>
          <w:sz w:val="24"/>
          <w:szCs w:val="24"/>
          <w:u w:color="000000"/>
          <w:lang w:eastAsia="zh-CN"/>
        </w:rPr>
        <w:t>доступен для освоения всем обучающимся, независимо</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05B65">
        <w:rPr>
          <w:rFonts w:ascii="Times New Roman" w:hAnsi="Times New Roman"/>
          <w:iCs/>
          <w:sz w:val="24"/>
          <w:szCs w:val="24"/>
          <w:u w:color="000000"/>
          <w:bdr w:val="nil"/>
          <w:lang w:eastAsia="ru-RU"/>
        </w:rPr>
        <w:t xml:space="preserve"> </w:t>
      </w:r>
    </w:p>
    <w:p w:rsidR="005C69E7" w:rsidRPr="00F05B65" w:rsidRDefault="005C69E7" w:rsidP="00F05B65">
      <w:pPr>
        <w:spacing w:after="0" w:line="240" w:lineRule="auto"/>
        <w:ind w:firstLine="709"/>
        <w:jc w:val="both"/>
        <w:rPr>
          <w:rFonts w:ascii="Times New Roman" w:hAnsi="Times New Roman"/>
          <w:sz w:val="24"/>
          <w:szCs w:val="24"/>
          <w:u w:color="000000"/>
        </w:rPr>
      </w:pPr>
      <w:r w:rsidRPr="00F05B65">
        <w:rPr>
          <w:rFonts w:ascii="Times New Roman" w:hAnsi="Times New Roman"/>
          <w:sz w:val="24"/>
          <w:szCs w:val="24"/>
          <w:u w:color="000000"/>
        </w:rPr>
        <w:t>Специфика модуля по дзюдо сочетается практически со всеми базовыми видами спорта (легкая атлетика, гимнастика, спортивные игры).</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iCs/>
          <w:sz w:val="24"/>
          <w:szCs w:val="24"/>
          <w:u w:color="000000"/>
          <w:lang w:eastAsia="zh-CN"/>
        </w:rPr>
        <w:t xml:space="preserve">Интеграция модуля по дзюдо поможет обучающимся </w:t>
      </w:r>
      <w:r w:rsidRPr="00F05B65">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F05B65">
        <w:rPr>
          <w:rFonts w:ascii="Times New Roman" w:hAnsi="Times New Roman"/>
          <w:bCs/>
          <w:iCs/>
          <w:sz w:val="24"/>
          <w:szCs w:val="24"/>
          <w:u w:color="000000"/>
          <w:lang w:eastAsia="zh-CN"/>
        </w:rPr>
        <w:t xml:space="preserve">подготовке </w:t>
      </w:r>
      <w:r w:rsidRPr="00F05B65">
        <w:rPr>
          <w:rFonts w:ascii="Times New Roman" w:hAnsi="Times New Roman"/>
          <w:sz w:val="24"/>
          <w:szCs w:val="24"/>
          <w:u w:color="000000"/>
          <w:lang w:eastAsia="zh-CN"/>
        </w:rPr>
        <w:t xml:space="preserve">обучающихся к сдаче норм ГТО </w:t>
      </w:r>
      <w:r w:rsidRPr="00F05B65">
        <w:rPr>
          <w:rFonts w:ascii="Times New Roman" w:hAnsi="Times New Roman"/>
          <w:bCs/>
          <w:iCs/>
          <w:sz w:val="24"/>
          <w:szCs w:val="24"/>
          <w:u w:color="000000"/>
          <w:lang w:eastAsia="zh-CN"/>
        </w:rPr>
        <w:t xml:space="preserve">и </w:t>
      </w:r>
      <w:r w:rsidRPr="00F05B65">
        <w:rPr>
          <w:rFonts w:ascii="Times New Roman" w:hAnsi="Times New Roman"/>
          <w:sz w:val="24"/>
          <w:szCs w:val="24"/>
          <w:u w:color="000000"/>
          <w:lang w:eastAsia="zh-CN"/>
        </w:rPr>
        <w:t>участии в спортивных соревнованиях.</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3.5. Модуль «Дзюдо» может быть реализован в следующих вариантах: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5C69E7" w:rsidRPr="00F05B65" w:rsidRDefault="005C69E7" w:rsidP="00F05B65">
      <w:pP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в виде целостного последовательного учебного модуля, изучаемого</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u w:color="000000"/>
          <w:lang w:eastAsia="zh-CN"/>
        </w:rPr>
        <w:t xml:space="preserve"> </w:t>
      </w:r>
      <w:r w:rsidRPr="00F05B65">
        <w:rPr>
          <w:rFonts w:ascii="Times New Roman" w:hAnsi="Times New Roman"/>
          <w:bCs/>
          <w:sz w:val="24"/>
          <w:szCs w:val="24"/>
          <w:u w:color="000000"/>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F05B65">
        <w:rPr>
          <w:rFonts w:ascii="Times New Roman" w:hAnsi="Times New Roman"/>
          <w:sz w:val="24"/>
          <w:szCs w:val="24"/>
          <w:u w:color="000000"/>
          <w:lang w:eastAsia="zh-CN"/>
        </w:rPr>
        <w:t>;</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F05B65">
        <w:rPr>
          <w:rFonts w:ascii="Times New Roman" w:eastAsia="Arial Unicode MS" w:hAnsi="Times New Roman"/>
          <w:sz w:val="24"/>
          <w:szCs w:val="24"/>
          <w:u w:color="000000"/>
          <w:bdr w:val="nil"/>
          <w:lang w:eastAsia="ru-RU"/>
        </w:rPr>
        <w:t>бъём</w:t>
      </w:r>
      <w:r w:rsidRPr="00F05B65">
        <w:rPr>
          <w:rFonts w:ascii="Times New Roman" w:eastAsia="Arial Unicode MS" w:hAnsi="Times New Roman"/>
          <w:sz w:val="24"/>
          <w:szCs w:val="24"/>
          <w:u w:color="000000"/>
          <w:bdr w:val="nil"/>
          <w:lang w:eastAsia="ru-RU"/>
        </w:rPr>
        <w:t xml:space="preserve"> в </w:t>
      </w:r>
      <w:r w:rsidRPr="00F05B65">
        <w:rPr>
          <w:rFonts w:ascii="Times New Roman" w:hAnsi="Times New Roman"/>
          <w:bCs/>
          <w:sz w:val="24"/>
          <w:szCs w:val="24"/>
          <w:u w:color="000000"/>
          <w:lang w:eastAsia="zh-CN"/>
        </w:rPr>
        <w:t>1 классе – 33 часа, во 2, 3, 4 классах – по 34 часа</w:t>
      </w:r>
      <w:r w:rsidRPr="00F05B65">
        <w:rPr>
          <w:rFonts w:ascii="Times New Roman" w:eastAsia="Arial Unicode MS" w:hAnsi="Times New Roman"/>
          <w:sz w:val="24"/>
          <w:szCs w:val="24"/>
          <w:u w:color="000000"/>
          <w:bdr w:val="nil"/>
          <w:lang w:eastAsia="ru-RU"/>
        </w:rPr>
        <w:t>).</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bookmarkStart w:id="271" w:name="_Hlk125463100"/>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3.6. </w:t>
      </w:r>
      <w:bookmarkEnd w:id="271"/>
      <w:r w:rsidR="005C69E7" w:rsidRPr="00F05B65">
        <w:rPr>
          <w:rFonts w:ascii="Times New Roman" w:eastAsia="Arial Unicode MS" w:hAnsi="Times New Roman"/>
          <w:sz w:val="24"/>
          <w:szCs w:val="24"/>
          <w:u w:color="000000"/>
          <w:bdr w:val="nil"/>
          <w:lang w:eastAsia="ru-RU"/>
        </w:rPr>
        <w:t>Содержание модуля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Знания о борьбе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История зарождения и развития дзюдо. Известные отечественные борцы</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 xml:space="preserve">и тренеры. </w:t>
      </w:r>
      <w:r w:rsidRPr="00F05B65">
        <w:rPr>
          <w:rFonts w:ascii="Times New Roman" w:hAnsi="Times New Roman"/>
          <w:sz w:val="24"/>
          <w:szCs w:val="24"/>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Разновидности дзюдо (спортивное (олимпийское), КАТА, КАТА-группа).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Размеры ТАТАМИ, его допустимые размеры, инвентарь и оборудование</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для занятий дзюдо. Весовые категории.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Основные правила соревнований по дзюдо (олимпийское, КАТА, КАТА-группа). Судейская коллегия, обслуживающая соревнования по дзюдо. Жесты судьи.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Словарь терминов и определений по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eastAsia="Arial Unicode MS" w:hAnsi="Times New Roman"/>
          <w:sz w:val="24"/>
          <w:szCs w:val="24"/>
          <w:u w:color="000000"/>
          <w:bdr w:val="nil"/>
          <w:lang w:eastAsia="ru-RU"/>
        </w:rPr>
        <w:t>Дзюдо</w:t>
      </w:r>
      <w:r w:rsidRPr="00F05B65">
        <w:rPr>
          <w:rFonts w:ascii="Times New Roman" w:hAnsi="Times New Roman"/>
          <w:sz w:val="24"/>
          <w:szCs w:val="24"/>
          <w:u w:color="000000"/>
          <w:bdr w:val="none" w:sz="0" w:space="0" w:color="auto" w:frame="1"/>
          <w:lang w:eastAsia="ru-RU"/>
        </w:rPr>
        <w:t xml:space="preserve"> как средство укрепления здоровья, закаливания и развития физических качеств.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Правила безопасного поведения во время занятий дзюдо. Режим дня</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при занятиях дзюдо. Правила личной гигиены во время занятий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Способы самостоятельной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Внешние признаки утомления. Способы самоконтроля за физической нагрузкой.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Уход за спортивным инвентарем и оборудованием для занятий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Соблюдение личной гигиены, требований к спортивной одежде и обуви</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для занятий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Составление и проведение комплексов общеразвивающих упражнений.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Подвижные игры, игры с элементами единоборств и правила их проведения.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w:t>
      </w:r>
      <w:r w:rsidRPr="00F05B65">
        <w:rPr>
          <w:rFonts w:ascii="Times New Roman" w:hAnsi="Times New Roman"/>
          <w:sz w:val="24"/>
          <w:szCs w:val="24"/>
          <w:u w:color="000000"/>
          <w:bdr w:val="none" w:sz="0" w:space="0" w:color="auto" w:frame="1"/>
          <w:lang w:eastAsia="ru-RU"/>
        </w:rPr>
        <w:lastRenderedPageBreak/>
        <w:t>упражнений формирования осанки</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Основы организации самостоятельных занятий дзюдо со сверстниками.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Организация и проведение игр специальной направленности с элементами дзюдо.</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Причины возникновения ошибок при выполнении технических приёмов</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и способы их устранения.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Основы анализа собственных занятий, игр с элементами борьбы, игры своей команды и игры команды соперников.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Контрольно-тестовые упражнения по общей и специальной физической подготовке.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Физическое совершенствование.</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Комплексы общеразвивающих и корригирующих упражнений.</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Упражнения на развитие физических качеств (быстроты, ловкости, гибкости).</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Комплексы специальных упражнений для формирования технических действий борца-дзюдоиста.</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Разминка, её роль, назначение, средства. Комплексы специальной разминки перед соревнованиями по дзюдо. Комплексы корригирующей гимнастики</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с использованием специальных упражнений из арсенала дзюдо.</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Внешние признаки утомления. Средства восстановления организма</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после физической нагрузки.</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Способы индивидуального регулирования физической нагрузки.</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Подвижные игры и игры с элементами борьбы с предметами и без, эстафеты</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с элементами дзюдо. Эстафеты на развитие физических и специальных качеств.</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Техника перемещения борца (различные способы перемещения: бег, ходьба, остановки, повороты, прыжки), понятия и характеристика технических действий</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в стойке и в партере, защит и контрприёмов, их названия и техника выполнения. Характеристика способов тактической подготовки в дзюдо, её компоненты</w:t>
      </w:r>
      <w:r w:rsidR="00933CAF" w:rsidRPr="00F05B65">
        <w:rPr>
          <w:rFonts w:ascii="Times New Roman" w:hAnsi="Times New Roman"/>
          <w:sz w:val="24"/>
          <w:szCs w:val="24"/>
          <w:u w:color="000000"/>
          <w:bdr w:val="none" w:sz="0" w:space="0" w:color="auto" w:frame="1"/>
          <w:lang w:eastAsia="ru-RU"/>
        </w:rPr>
        <w:t xml:space="preserve"> </w:t>
      </w:r>
      <w:r w:rsidRPr="00F05B65">
        <w:rPr>
          <w:rFonts w:ascii="Times New Roman" w:hAnsi="Times New Roman"/>
          <w:sz w:val="24"/>
          <w:szCs w:val="24"/>
          <w:u w:color="000000"/>
          <w:bdr w:val="none" w:sz="0" w:space="0" w:color="auto" w:frame="1"/>
          <w:lang w:eastAsia="ru-RU"/>
        </w:rPr>
        <w:t>и разновидности.</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Учебные поединки (борьба лёжа, борьба в партере, борьба на коленях).</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Игры с элементами единоборств, технико-тактической подготовка борца-дзюдоиста. Участие в соревновательной деятельности.</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3.7. Содержание модуля «Дзюдо»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3.7.1</w:t>
      </w:r>
      <w:r w:rsidR="005C69E7" w:rsidRPr="00F05B65">
        <w:rPr>
          <w:rFonts w:ascii="Times New Roman" w:eastAsia="HiddenHorzOCR" w:hAnsi="Times New Roman"/>
          <w:sz w:val="24"/>
          <w:szCs w:val="24"/>
          <w:u w:color="000000"/>
          <w:bdr w:val="nil"/>
          <w:lang w:eastAsia="ru-RU"/>
        </w:rPr>
        <w:t>. </w:t>
      </w:r>
      <w:r w:rsidR="005C69E7" w:rsidRPr="00F05B65">
        <w:rPr>
          <w:rFonts w:ascii="Times New Roman" w:eastAsia="Times New Roman" w:hAnsi="Times New Roman"/>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«Дзюдо»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one" w:sz="0" w:space="0" w:color="auto" w:frame="1"/>
          <w:lang w:eastAsia="ru-RU"/>
        </w:rPr>
      </w:pPr>
      <w:r w:rsidRPr="00F05B65">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w:t>
      </w:r>
      <w:r w:rsidRPr="00F05B65">
        <w:rPr>
          <w:rFonts w:ascii="Times New Roman" w:hAnsi="Times New Roman"/>
          <w:sz w:val="24"/>
          <w:szCs w:val="24"/>
          <w:u w:color="000000"/>
          <w:bdr w:val="nil"/>
          <w:lang w:eastAsia="ru-RU"/>
        </w:rPr>
        <w:t>через достижения российских борцов-дзюдоистов и национальной сборной команды страны по дзюдо</w:t>
      </w:r>
      <w:r w:rsidRPr="00F05B65">
        <w:rPr>
          <w:rFonts w:ascii="Times New Roman" w:hAnsi="Times New Roman"/>
          <w:sz w:val="24"/>
          <w:szCs w:val="24"/>
          <w:u w:color="000000"/>
          <w:bdr w:val="none" w:sz="0" w:space="0" w:color="auto" w:frame="1"/>
          <w:lang w:eastAsia="ru-RU"/>
        </w:rPr>
        <w:t>;</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взаимодействия, терпимости и толерантности в достижении общих целей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при совместной деятельности (учебной, тренировочной, досуговой, игровой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соревновательной) на принципах доброжелательности и взаимопомощи;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F05B65">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реализация ценностей здорового и безопасного образа жизни, потребности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в физическом самосовершенствовании, занятиях спортивно-оздоровительной деятельностью;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F05B65">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ответственной деятельности </w:t>
      </w:r>
      <w:r w:rsidRPr="00F05B65">
        <w:rPr>
          <w:rFonts w:ascii="Times New Roman" w:hAnsi="Times New Roman"/>
          <w:sz w:val="24"/>
          <w:szCs w:val="24"/>
          <w:u w:color="000000"/>
          <w:bdr w:val="nil"/>
          <w:lang w:eastAsia="ru-RU"/>
        </w:rPr>
        <w:lastRenderedPageBreak/>
        <w:t>средствами дзюдо.</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HiddenHorzOCR" w:hAnsi="Times New Roman"/>
          <w:sz w:val="24"/>
          <w:szCs w:val="24"/>
          <w:u w:color="000000"/>
          <w:bdr w:val="nil"/>
          <w:lang w:eastAsia="ru-RU"/>
        </w:rPr>
        <w:t>3.7.2. </w:t>
      </w:r>
      <w:r w:rsidR="005C69E7" w:rsidRPr="00F05B65">
        <w:rPr>
          <w:rFonts w:ascii="Times New Roman" w:eastAsia="Times New Roman" w:hAnsi="Times New Roman"/>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«Дзюдо» на уровне начального общего образования у обучающихся будут сформированы следующие метапредметные результаты:</w:t>
      </w:r>
    </w:p>
    <w:p w:rsidR="005C69E7" w:rsidRPr="00F05B65" w:rsidRDefault="005C69E7" w:rsidP="00F05B65">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F05B65">
        <w:rPr>
          <w:rFonts w:ascii="Times New Roman" w:hAnsi="Times New Roman"/>
          <w:sz w:val="24"/>
          <w:szCs w:val="24"/>
          <w:u w:color="000000"/>
          <w:bdr w:val="nil"/>
          <w:lang w:eastAsia="ru-RU"/>
        </w:rPr>
        <w:t>собственную деятельность, распределять нагрузку и отдых в процессе</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ее выполнения, </w:t>
      </w:r>
      <w:r w:rsidRPr="00F05B65">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w:t>
      </w:r>
      <w:r w:rsidRPr="00F05B65">
        <w:rPr>
          <w:rFonts w:ascii="Times New Roman" w:hAnsi="Times New Roman"/>
          <w:sz w:val="24"/>
          <w:szCs w:val="24"/>
          <w:u w:color="000000"/>
          <w:bdr w:val="nil"/>
          <w:lang w:eastAsia="ru-RU"/>
        </w:rPr>
        <w:t>характеризовать действия и поступки, давать им анализ</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объективную оценку на основе освоенных знаний и имеющегося опыта;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определение общей цели и путей её достижения, умение договариваться</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обеспечение защиты и сохранности природы во время активного отдыха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занятий физической культурой;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организация самостоятельной деятельности с учётом требований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её безопасности, сохранности инвентаря и оборудования, организации места занятий;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с</w:t>
      </w:r>
      <w:r w:rsidRPr="00F05B65">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владение основами самоконтроля, самооценки, принятия решений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осуществления осознанного выбора в учебной и познавательной деятельности.</w:t>
      </w:r>
    </w:p>
    <w:p w:rsidR="005C69E7" w:rsidRPr="00F05B65" w:rsidRDefault="0067164E" w:rsidP="00F05B65">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u w:color="000000"/>
          <w:bdr w:val="nil"/>
          <w:lang w:eastAsia="ru-RU"/>
        </w:rPr>
        <w:t>3.7.3. </w:t>
      </w:r>
      <w:r w:rsidR="005C69E7" w:rsidRPr="00F05B65">
        <w:rPr>
          <w:rFonts w:ascii="Times New Roman" w:eastAsia="Times New Roman" w:hAnsi="Times New Roman"/>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hAnsi="Times New Roman"/>
          <w:sz w:val="24"/>
          <w:szCs w:val="24"/>
          <w:u w:color="000000"/>
          <w:bdr w:val="nil"/>
          <w:lang w:eastAsia="ru-RU"/>
        </w:rPr>
        <w:t>модуля «Дзюдо» на уровне начального общего образования у обучающихся будут сформированы следующие предметные результаты:</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понимание значения занятий дзюдо как средства укрепления здоровья, закаливания и развития физических качеств человека;</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знаний по истории возникновения дзюдо в мире</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и в Российской Федерации</w:t>
      </w:r>
      <w:r w:rsidRPr="00F05B65">
        <w:rPr>
          <w:rFonts w:ascii="Times New Roman" w:hAnsi="Times New Roman"/>
          <w:sz w:val="24"/>
          <w:szCs w:val="24"/>
          <w:u w:color="000000"/>
          <w:bdr w:val="nil"/>
          <w:lang w:eastAsia="ru-RU"/>
        </w:rPr>
        <w:t>;</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представление о разновидностях дзюдо и </w:t>
      </w:r>
      <w:r w:rsidRPr="00F05B65">
        <w:rPr>
          <w:rFonts w:ascii="Times New Roman" w:eastAsia="Times New Roman" w:hAnsi="Times New Roman"/>
          <w:sz w:val="24"/>
          <w:szCs w:val="24"/>
          <w:u w:color="000000"/>
          <w:bdr w:val="nil"/>
          <w:lang w:eastAsia="ru-RU"/>
        </w:rPr>
        <w:t>основных правилах ведения поединков</w:t>
      </w:r>
      <w:r w:rsidRPr="00F05B65">
        <w:rPr>
          <w:rFonts w:ascii="Times New Roman" w:hAnsi="Times New Roman"/>
          <w:sz w:val="24"/>
          <w:szCs w:val="24"/>
          <w:u w:color="000000"/>
          <w:bdr w:val="nil"/>
          <w:lang w:eastAsia="ru-RU"/>
        </w:rPr>
        <w:t>,</w:t>
      </w:r>
      <w:r w:rsidRPr="00F05B65">
        <w:rPr>
          <w:rFonts w:ascii="Times New Roman" w:eastAsia="Times New Roman" w:hAnsi="Times New Roman"/>
          <w:sz w:val="24"/>
          <w:szCs w:val="24"/>
          <w:u w:color="000000"/>
          <w:bdr w:val="nil"/>
          <w:lang w:eastAsia="ru-RU"/>
        </w:rPr>
        <w:t xml:space="preserve"> борцовской терминологии на японском языке, весовых категориях;</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навыков</w:t>
      </w:r>
      <w:r w:rsidRPr="00F05B65">
        <w:rPr>
          <w:rFonts w:ascii="Times New Roman" w:hAnsi="Times New Roman"/>
          <w:sz w:val="24"/>
          <w:szCs w:val="24"/>
          <w:u w:color="000000"/>
          <w:bdr w:val="nil"/>
          <w:lang w:eastAsia="ru-RU"/>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w:t>
      </w:r>
      <w:r w:rsidRPr="00F05B65">
        <w:rPr>
          <w:rFonts w:ascii="Times New Roman" w:eastAsia="HiddenHorzOCR" w:hAnsi="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основ организации самостоятельных занятий дзюдо</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 xml:space="preserve">со сверстниками, </w:t>
      </w:r>
      <w:r w:rsidRPr="00F05B65">
        <w:rPr>
          <w:rFonts w:ascii="Times New Roman" w:hAnsi="Times New Roman"/>
          <w:sz w:val="24"/>
          <w:szCs w:val="24"/>
          <w:u w:color="000000"/>
          <w:bdr w:val="nil"/>
          <w:lang w:eastAsia="ru-RU"/>
        </w:rPr>
        <w:t>организация и проведение со сверстниками подвижных игр</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с элементами единоборств, выполнения упражнений специальной направленности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из арсенала дзюдо;</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умение составлять и выполнять комплексы общеразвивающих</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 xml:space="preserve">и корригирующих упражнений, </w:t>
      </w:r>
      <w:r w:rsidRPr="00F05B65">
        <w:rPr>
          <w:rFonts w:ascii="Times New Roman" w:hAnsi="Times New Roman"/>
          <w:sz w:val="24"/>
          <w:szCs w:val="24"/>
          <w:u w:color="000000"/>
          <w:bdr w:val="nil"/>
          <w:lang w:eastAsia="ru-RU"/>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дистанции, лазания и метания в учебной, игровой и соревновательной деятельности, а также а</w:t>
      </w:r>
      <w:r w:rsidRPr="00F05B65">
        <w:rPr>
          <w:rFonts w:ascii="Times New Roman" w:hAnsi="Times New Roman"/>
          <w:sz w:val="24"/>
          <w:szCs w:val="24"/>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rsidR="005C69E7" w:rsidRPr="00F05B65" w:rsidRDefault="005C69E7" w:rsidP="00F05B65">
      <w:pPr>
        <w:tabs>
          <w:tab w:val="left" w:pos="6663"/>
        </w:tabs>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способность выполнять индивидуальные технические элементы (приёмы) б</w:t>
      </w:r>
      <w:r w:rsidRPr="00F05B65">
        <w:rPr>
          <w:rFonts w:ascii="Times New Roman" w:hAnsi="Times New Roman"/>
          <w:sz w:val="24"/>
          <w:szCs w:val="24"/>
          <w:u w:color="000000"/>
          <w:bdr w:val="none" w:sz="0" w:space="0" w:color="auto" w:frame="1"/>
          <w:lang w:eastAsia="ru-RU"/>
        </w:rPr>
        <w:t>азовой техники в партере и стойке;</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способность анализировать выполнение технического действия (приёма)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находить способы устранения ошибок;</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участие в учебных поединках по упрощенным правилам;</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hAnsi="Times New Roman"/>
          <w:sz w:val="24"/>
          <w:szCs w:val="24"/>
          <w:u w:color="000000"/>
          <w:bdr w:val="nil"/>
          <w:lang w:eastAsia="ru-RU"/>
        </w:rPr>
        <w:lastRenderedPageBreak/>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lang w:eastAsia="zh-CN"/>
        </w:rPr>
        <w:t>4. М</w:t>
      </w:r>
      <w:r w:rsidR="005C69E7" w:rsidRPr="00F05B65">
        <w:rPr>
          <w:rFonts w:ascii="Times New Roman" w:hAnsi="Times New Roman"/>
          <w:bCs/>
          <w:sz w:val="24"/>
          <w:szCs w:val="24"/>
          <w:lang w:eastAsia="zh-CN"/>
        </w:rPr>
        <w:t xml:space="preserve">одуль </w:t>
      </w:r>
      <w:r w:rsidR="005C69E7" w:rsidRPr="00F05B65">
        <w:rPr>
          <w:rFonts w:ascii="Times New Roman" w:eastAsia="Times New Roman" w:hAnsi="Times New Roman"/>
          <w:bCs/>
          <w:sz w:val="24"/>
          <w:szCs w:val="24"/>
          <w:lang w:eastAsia="ar-SA"/>
        </w:rPr>
        <w:t>«Тэг-регби».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4.1. </w:t>
      </w:r>
      <w:r w:rsidR="005C69E7" w:rsidRPr="00F05B65">
        <w:rPr>
          <w:rFonts w:ascii="Times New Roman" w:eastAsia="Times New Roman" w:hAnsi="Times New Roman"/>
          <w:bCs/>
          <w:sz w:val="24"/>
          <w:szCs w:val="24"/>
          <w:lang w:eastAsia="ar-SA"/>
        </w:rPr>
        <w:t xml:space="preserve">Пояснительная записка </w:t>
      </w:r>
      <w:r w:rsidR="005C69E7" w:rsidRPr="00F05B65">
        <w:rPr>
          <w:rFonts w:ascii="Times New Roman" w:hAnsi="Times New Roman"/>
          <w:bCs/>
          <w:sz w:val="24"/>
          <w:szCs w:val="24"/>
          <w:lang w:eastAsia="zh-CN"/>
        </w:rPr>
        <w:t xml:space="preserve">модуля </w:t>
      </w:r>
      <w:r w:rsidR="005C69E7" w:rsidRPr="00F05B65">
        <w:rPr>
          <w:rFonts w:ascii="Times New Roman" w:eastAsia="Times New Roman" w:hAnsi="Times New Roman"/>
          <w:bCs/>
          <w:sz w:val="24"/>
          <w:szCs w:val="24"/>
          <w:lang w:eastAsia="ar-SA"/>
        </w:rPr>
        <w:t>«Тэг-регби».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 xml:space="preserve">Модуль </w:t>
      </w:r>
      <w:r w:rsidRPr="00F05B65">
        <w:rPr>
          <w:rFonts w:ascii="Times New Roman" w:eastAsia="Times New Roman" w:hAnsi="Times New Roman"/>
          <w:bCs/>
          <w:sz w:val="24"/>
          <w:szCs w:val="24"/>
          <w:lang w:eastAsia="ar-SA"/>
        </w:rPr>
        <w:t>«Тэг-регби»</w:t>
      </w:r>
      <w:r w:rsidRPr="00F05B65">
        <w:rPr>
          <w:rFonts w:ascii="Times New Roman" w:eastAsia="Times New Roman" w:hAnsi="Times New Roman"/>
          <w:bCs/>
          <w:sz w:val="24"/>
          <w:szCs w:val="24"/>
          <w:lang w:eastAsia="ru-RU"/>
        </w:rPr>
        <w:t xml:space="preserve"> (далее – модуль по тэг-регби, тэг-регби, регби) </w:t>
      </w:r>
      <w:r w:rsidRPr="00F05B65">
        <w:rPr>
          <w:rFonts w:ascii="Times New Roman" w:hAnsi="Times New Roman"/>
          <w:bCs/>
          <w:sz w:val="24"/>
          <w:szCs w:val="24"/>
          <w:lang w:eastAsia="zh-CN"/>
        </w:rPr>
        <w:t xml:space="preserve">на уровне </w:t>
      </w:r>
      <w:r w:rsidRPr="00F05B65">
        <w:rPr>
          <w:rFonts w:ascii="Times New Roman" w:hAnsi="Times New Roman"/>
          <w:bCs/>
          <w:sz w:val="24"/>
          <w:szCs w:val="24"/>
          <w:bdr w:val="none" w:sz="0" w:space="0" w:color="auto" w:frame="1"/>
          <w:lang w:eastAsia="zh-CN"/>
        </w:rPr>
        <w:t xml:space="preserve">начального общего образования </w:t>
      </w:r>
      <w:r w:rsidRPr="00F05B65">
        <w:rPr>
          <w:rFonts w:ascii="Times New Roman" w:hAnsi="Times New Roman"/>
          <w:bCs/>
          <w:sz w:val="24"/>
          <w:szCs w:val="24"/>
          <w:lang w:eastAsia="zh-CN"/>
        </w:rPr>
        <w:t>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shd w:val="clear" w:color="auto" w:fill="FFFFFF"/>
          <w:lang w:eastAsia="zh-CN"/>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w:t>
      </w:r>
      <w:r w:rsidR="00933CAF" w:rsidRPr="00F05B65">
        <w:rPr>
          <w:rFonts w:ascii="Times New Roman" w:hAnsi="Times New Roman"/>
          <w:bCs/>
          <w:sz w:val="24"/>
          <w:szCs w:val="24"/>
          <w:shd w:val="clear" w:color="auto" w:fill="FFFFFF"/>
          <w:lang w:eastAsia="zh-CN"/>
        </w:rPr>
        <w:t xml:space="preserve"> </w:t>
      </w:r>
      <w:r w:rsidRPr="00F05B65">
        <w:rPr>
          <w:rFonts w:ascii="Times New Roman" w:hAnsi="Times New Roman"/>
          <w:bCs/>
          <w:sz w:val="24"/>
          <w:szCs w:val="24"/>
          <w:shd w:val="clear" w:color="auto" w:fill="FFFFFF"/>
          <w:lang w:eastAsia="zh-CN"/>
        </w:rPr>
        <w:t>для себя путь развития в командном виде спорта. Занятия тэг-регби обеспечивают постоянную двигательную активность.</w:t>
      </w:r>
    </w:p>
    <w:p w:rsidR="005C69E7" w:rsidRPr="00F05B65" w:rsidRDefault="005C69E7" w:rsidP="00F05B65">
      <w:pP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 xml:space="preserve">и воспитательная работа. </w:t>
      </w:r>
      <w:r w:rsidRPr="00F05B65">
        <w:rPr>
          <w:rFonts w:ascii="Times New Roman" w:eastAsia="Times New Roman" w:hAnsi="Times New Roman"/>
          <w:bCs/>
          <w:sz w:val="24"/>
          <w:szCs w:val="24"/>
          <w:lang w:eastAsia="zh-CN"/>
        </w:rPr>
        <w:t>Алгоритм обучения тэг-регби делает возможным</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6015"/>
        </w:tabs>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 xml:space="preserve">4.2. Целью изучения модуля </w:t>
      </w:r>
      <w:r w:rsidR="005C69E7" w:rsidRPr="00F05B65">
        <w:rPr>
          <w:rFonts w:ascii="Times New Roman" w:eastAsia="Times New Roman" w:hAnsi="Times New Roman"/>
          <w:bCs/>
          <w:sz w:val="24"/>
          <w:szCs w:val="24"/>
          <w:lang w:eastAsia="ar-SA"/>
        </w:rPr>
        <w:t xml:space="preserve">«Тэг-регби» </w:t>
      </w:r>
      <w:r w:rsidR="005C69E7" w:rsidRPr="00F05B65">
        <w:rPr>
          <w:rFonts w:ascii="Times New Roman" w:hAnsi="Times New Roman"/>
          <w:bCs/>
          <w:sz w:val="24"/>
          <w:szCs w:val="24"/>
          <w:lang w:eastAsia="zh-CN"/>
        </w:rPr>
        <w:t>является формирование</w:t>
      </w:r>
      <w:r w:rsidR="00933CAF" w:rsidRPr="00F05B65">
        <w:rPr>
          <w:rFonts w:ascii="Times New Roman" w:hAnsi="Times New Roman"/>
          <w:bCs/>
          <w:sz w:val="24"/>
          <w:szCs w:val="24"/>
          <w:lang w:eastAsia="zh-CN"/>
        </w:rPr>
        <w:t xml:space="preserve"> </w:t>
      </w:r>
      <w:r w:rsidR="005C69E7" w:rsidRPr="00F05B65">
        <w:rPr>
          <w:rFonts w:ascii="Times New Roman" w:hAnsi="Times New Roman"/>
          <w:bCs/>
          <w:sz w:val="24"/>
          <w:szCs w:val="24"/>
          <w:lang w:eastAsia="zh-C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 xml:space="preserve">4.3. Задачами изучения модуля </w:t>
      </w:r>
      <w:r w:rsidR="005C69E7" w:rsidRPr="00F05B65">
        <w:rPr>
          <w:rFonts w:ascii="Times New Roman" w:eastAsia="Times New Roman" w:hAnsi="Times New Roman"/>
          <w:bCs/>
          <w:sz w:val="24"/>
          <w:szCs w:val="24"/>
          <w:lang w:eastAsia="ar-SA"/>
        </w:rPr>
        <w:t xml:space="preserve">«Тэг-регби» </w:t>
      </w:r>
      <w:r w:rsidR="005C69E7" w:rsidRPr="00F05B65">
        <w:rPr>
          <w:rFonts w:ascii="Times New Roman" w:hAnsi="Times New Roman"/>
          <w:bCs/>
          <w:sz w:val="24"/>
          <w:szCs w:val="24"/>
          <w:lang w:eastAsia="zh-CN"/>
        </w:rPr>
        <w:t>являются: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 xml:space="preserve">всестороннее гармоничное развитие </w:t>
      </w:r>
      <w:r w:rsidR="006648CD" w:rsidRPr="00F05B65">
        <w:rPr>
          <w:rFonts w:ascii="Times New Roman" w:hAnsi="Times New Roman"/>
          <w:bCs/>
          <w:sz w:val="24"/>
          <w:szCs w:val="24"/>
          <w:lang w:eastAsia="zh-CN"/>
        </w:rPr>
        <w:t>обучающихся</w:t>
      </w:r>
      <w:r w:rsidRPr="00F05B65">
        <w:rPr>
          <w:rFonts w:ascii="Times New Roman" w:hAnsi="Times New Roman"/>
          <w:bCs/>
          <w:sz w:val="24"/>
          <w:szCs w:val="24"/>
          <w:lang w:eastAsia="zh-CN"/>
        </w:rPr>
        <w:t>, увеличение объёма их двигательной активности;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 xml:space="preserve">укрепление </w:t>
      </w:r>
      <w:r w:rsidRPr="00F05B65">
        <w:rPr>
          <w:rFonts w:ascii="Times New Roman" w:eastAsia="@Arial Unicode MS" w:hAnsi="Times New Roman"/>
          <w:bCs/>
          <w:sz w:val="24"/>
          <w:szCs w:val="24"/>
          <w:lang w:eastAsia="zh-CN"/>
        </w:rPr>
        <w:t xml:space="preserve">физического, психологического и социального </w:t>
      </w:r>
      <w:r w:rsidRPr="00F05B65">
        <w:rPr>
          <w:rFonts w:ascii="Times New Roman" w:hAnsi="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F05B65">
        <w:rPr>
          <w:rFonts w:ascii="Times New Roman" w:eastAsia="@Arial Unicode MS" w:hAnsi="Times New Roman"/>
          <w:bCs/>
          <w:sz w:val="24"/>
          <w:szCs w:val="24"/>
          <w:lang w:eastAsia="zh-CN"/>
        </w:rPr>
        <w:t xml:space="preserve">обеспечение культуры безопасного поведения </w:t>
      </w:r>
      <w:r w:rsidRPr="00F05B65">
        <w:rPr>
          <w:rFonts w:ascii="Times New Roman" w:hAnsi="Times New Roman"/>
          <w:bCs/>
          <w:sz w:val="24"/>
          <w:szCs w:val="24"/>
          <w:lang w:eastAsia="zh-CN"/>
        </w:rPr>
        <w:t xml:space="preserve">на занятиях по </w:t>
      </w:r>
      <w:r w:rsidRPr="00F05B65">
        <w:rPr>
          <w:rFonts w:ascii="Times New Roman" w:eastAsia="Times New Roman" w:hAnsi="Times New Roman"/>
          <w:bCs/>
          <w:sz w:val="24"/>
          <w:szCs w:val="24"/>
          <w:lang w:eastAsia="ar-SA"/>
        </w:rPr>
        <w:t>тэг-регби</w:t>
      </w:r>
      <w:r w:rsidRPr="00F05B65">
        <w:rPr>
          <w:rFonts w:ascii="Times New Roman" w:hAnsi="Times New Roman"/>
          <w:bCs/>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 xml:space="preserve">формирование общих представлений о </w:t>
      </w:r>
      <w:r w:rsidRPr="00F05B65">
        <w:rPr>
          <w:rFonts w:ascii="Times New Roman" w:eastAsia="Times New Roman" w:hAnsi="Times New Roman"/>
          <w:bCs/>
          <w:sz w:val="24"/>
          <w:szCs w:val="24"/>
          <w:lang w:eastAsia="ar-SA"/>
        </w:rPr>
        <w:t>тэг-регби</w:t>
      </w:r>
      <w:r w:rsidRPr="00F05B65">
        <w:rPr>
          <w:rFonts w:ascii="Times New Roman" w:hAnsi="Times New Roman"/>
          <w:bCs/>
          <w:sz w:val="24"/>
          <w:szCs w:val="24"/>
          <w:lang w:eastAsia="zh-CN"/>
        </w:rPr>
        <w:t>, о его истории, возможностях и значении в процессе укрепления здоровья, физическом развитии и физической подготовке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F05B65">
        <w:rPr>
          <w:rFonts w:ascii="Times New Roman" w:hAnsi="Times New Roman"/>
          <w:bCs/>
          <w:sz w:val="24"/>
          <w:szCs w:val="24"/>
          <w:lang w:eastAsia="zh-CN"/>
        </w:rPr>
        <w:t>формирование образовательного фундамента, культуры движений, обогащение двигательного опыта физическими упражнениями с общеразвивающей</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 xml:space="preserve">и корригирующей направленностью, </w:t>
      </w:r>
      <w:r w:rsidRPr="00F05B65">
        <w:rPr>
          <w:rFonts w:ascii="Times New Roman" w:eastAsia="PragmaticaC" w:hAnsi="Times New Roman"/>
          <w:bCs/>
          <w:sz w:val="24"/>
          <w:szCs w:val="24"/>
          <w:lang w:eastAsia="zh-CN"/>
        </w:rPr>
        <w:t>техническими действиями и приемами</w:t>
      </w:r>
      <w:r w:rsidR="00933CAF" w:rsidRPr="00F05B65">
        <w:rPr>
          <w:rFonts w:ascii="Times New Roman" w:eastAsia="PragmaticaC" w:hAnsi="Times New Roman"/>
          <w:bCs/>
          <w:sz w:val="24"/>
          <w:szCs w:val="24"/>
          <w:lang w:eastAsia="zh-CN"/>
        </w:rPr>
        <w:t xml:space="preserve"> </w:t>
      </w:r>
      <w:r w:rsidRPr="00F05B65">
        <w:rPr>
          <w:rFonts w:ascii="Times New Roman" w:eastAsia="Times New Roman" w:hAnsi="Times New Roman"/>
          <w:bCs/>
          <w:sz w:val="24"/>
          <w:szCs w:val="24"/>
          <w:lang w:eastAsia="ar-SA"/>
        </w:rPr>
        <w:t>тэг-регби;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F05B65">
        <w:rPr>
          <w:rFonts w:ascii="Times New Roman" w:hAnsi="Times New Roman"/>
          <w:bCs/>
          <w:sz w:val="24"/>
          <w:szCs w:val="24"/>
          <w:lang w:eastAsia="zh-C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sidRPr="00F05B65">
        <w:rPr>
          <w:rFonts w:ascii="Times New Roman" w:hAnsi="Times New Roman"/>
          <w:bCs/>
          <w:sz w:val="24"/>
          <w:szCs w:val="24"/>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F05B65">
        <w:rPr>
          <w:rFonts w:ascii="Times New Roman" w:eastAsia="Arial Unicode MS" w:hAnsi="Times New Roman"/>
          <w:bCs/>
          <w:sz w:val="24"/>
          <w:szCs w:val="24"/>
          <w:lang w:eastAsia="zh-CN"/>
        </w:rPr>
        <w:t xml:space="preserve">развитие положительной мотивации и устойчивого учебно-познавательного интереса к предмету «Физическая культура» средствами </w:t>
      </w:r>
      <w:r w:rsidRPr="00F05B65">
        <w:rPr>
          <w:rFonts w:ascii="Times New Roman" w:eastAsia="Times New Roman" w:hAnsi="Times New Roman"/>
          <w:bCs/>
          <w:sz w:val="24"/>
          <w:szCs w:val="24"/>
          <w:lang w:eastAsia="ar-SA"/>
        </w:rPr>
        <w:t>тэг-регби;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F05B65">
        <w:rPr>
          <w:rFonts w:ascii="Times New Roman" w:eastAsia="Arial Unicode MS" w:hAnsi="Times New Roman"/>
          <w:bCs/>
          <w:sz w:val="24"/>
          <w:szCs w:val="24"/>
          <w:lang w:eastAsia="zh-CN"/>
        </w:rPr>
        <w:t xml:space="preserve">популяризация </w:t>
      </w:r>
      <w:r w:rsidRPr="00F05B65">
        <w:rPr>
          <w:rFonts w:ascii="Times New Roman" w:eastAsia="Times New Roman" w:hAnsi="Times New Roman"/>
          <w:bCs/>
          <w:sz w:val="24"/>
          <w:szCs w:val="24"/>
          <w:lang w:eastAsia="ar-SA"/>
        </w:rPr>
        <w:t>тэг-регби</w:t>
      </w:r>
      <w:r w:rsidRPr="00F05B65">
        <w:rPr>
          <w:rFonts w:ascii="Times New Roman" w:eastAsia="Arial Unicode MS" w:hAnsi="Times New Roman"/>
          <w:bCs/>
          <w:sz w:val="24"/>
          <w:szCs w:val="24"/>
          <w:lang w:eastAsia="zh-CN"/>
        </w:rPr>
        <w:t xml:space="preserve"> среди обучающихся и </w:t>
      </w:r>
      <w:r w:rsidRPr="00F05B65">
        <w:rPr>
          <w:rFonts w:ascii="Times New Roman" w:eastAsia="Times New Roman" w:hAnsi="Times New Roman"/>
          <w:bCs/>
          <w:sz w:val="24"/>
          <w:szCs w:val="24"/>
          <w:lang w:eastAsia="zh-CN"/>
        </w:rPr>
        <w:t xml:space="preserve">привлечение проявляющих повышенный интерес и способности к занятиям </w:t>
      </w:r>
      <w:r w:rsidRPr="00F05B65">
        <w:rPr>
          <w:rFonts w:ascii="Times New Roman" w:eastAsia="Times New Roman" w:hAnsi="Times New Roman"/>
          <w:bCs/>
          <w:sz w:val="24"/>
          <w:szCs w:val="24"/>
          <w:lang w:eastAsia="ar-SA"/>
        </w:rPr>
        <w:t>тэг-регби</w:t>
      </w:r>
      <w:r w:rsidRPr="00F05B65">
        <w:rPr>
          <w:rFonts w:ascii="Times New Roman" w:eastAsia="Times New Roman" w:hAnsi="Times New Roman"/>
          <w:bCs/>
          <w:sz w:val="24"/>
          <w:szCs w:val="24"/>
          <w:lang w:eastAsia="zh-CN"/>
        </w:rPr>
        <w:t>, в школьные спортивные клубы, секции, к участию в спортивных соревнованиях;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выявление, развитие и поддержка одарённых детей в области спорта.</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lang w:eastAsia="zh-CN"/>
        </w:rPr>
        <w:t xml:space="preserve">4.4. Место и роль модуля </w:t>
      </w:r>
      <w:r w:rsidR="005C69E7" w:rsidRPr="00F05B65">
        <w:rPr>
          <w:rFonts w:ascii="Times New Roman" w:eastAsia="Times New Roman" w:hAnsi="Times New Roman"/>
          <w:bCs/>
          <w:sz w:val="24"/>
          <w:szCs w:val="24"/>
          <w:lang w:eastAsia="ar-SA"/>
        </w:rPr>
        <w:t>«Тэг-регби».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bCs/>
          <w:sz w:val="24"/>
          <w:szCs w:val="24"/>
          <w:bdr w:val="nil"/>
          <w:lang w:eastAsia="ru-RU"/>
        </w:rPr>
      </w:pPr>
      <w:r w:rsidRPr="00F05B65">
        <w:rPr>
          <w:rFonts w:ascii="Times New Roman" w:hAnsi="Times New Roman"/>
          <w:bCs/>
          <w:sz w:val="24"/>
          <w:szCs w:val="24"/>
          <w:lang w:eastAsia="zh-CN"/>
        </w:rPr>
        <w:t>Модуль «Т</w:t>
      </w:r>
      <w:r w:rsidRPr="00F05B65">
        <w:rPr>
          <w:rFonts w:ascii="Times New Roman" w:eastAsia="Times New Roman" w:hAnsi="Times New Roman"/>
          <w:bCs/>
          <w:sz w:val="24"/>
          <w:szCs w:val="24"/>
          <w:lang w:eastAsia="ar-SA"/>
        </w:rPr>
        <w:t>эг-регби»</w:t>
      </w:r>
      <w:r w:rsidRPr="00F05B65">
        <w:rPr>
          <w:rFonts w:ascii="Times New Roman" w:hAnsi="Times New Roman"/>
          <w:bCs/>
          <w:sz w:val="24"/>
          <w:szCs w:val="24"/>
          <w:lang w:eastAsia="ar-SA"/>
        </w:rPr>
        <w:t xml:space="preserve"> </w:t>
      </w:r>
      <w:r w:rsidRPr="00F05B65">
        <w:rPr>
          <w:rFonts w:ascii="Times New Roman" w:hAnsi="Times New Roman"/>
          <w:bCs/>
          <w:sz w:val="24"/>
          <w:szCs w:val="24"/>
          <w:lang w:eastAsia="zh-CN"/>
        </w:rPr>
        <w:t>доступен для освоения всеми обучающимся, независимо</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05B65">
        <w:rPr>
          <w:rFonts w:ascii="Times New Roman" w:hAnsi="Times New Roman"/>
          <w:bCs/>
          <w:sz w:val="24"/>
          <w:szCs w:val="24"/>
          <w:bdr w:val="nil"/>
          <w:lang w:eastAsia="ru-RU"/>
        </w:rPr>
        <w:t xml:space="preserve"> </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 содержании </w:t>
      </w:r>
      <w:bookmarkStart w:id="272" w:name="_Hlk125540625"/>
      <w:r w:rsidRPr="00F05B65">
        <w:rPr>
          <w:rFonts w:ascii="Times New Roman" w:hAnsi="Times New Roman"/>
          <w:bCs/>
          <w:sz w:val="24"/>
          <w:szCs w:val="24"/>
        </w:rPr>
        <w:t xml:space="preserve">модуля по тэг-регби </w:t>
      </w:r>
      <w:bookmarkEnd w:id="272"/>
      <w:r w:rsidRPr="00F05B65">
        <w:rPr>
          <w:rFonts w:ascii="Times New Roman" w:hAnsi="Times New Roman"/>
          <w:bCs/>
          <w:sz w:val="24"/>
          <w:szCs w:val="24"/>
        </w:rPr>
        <w:t>специфика регби сочетается практически</w:t>
      </w:r>
      <w:r w:rsidR="00933CAF" w:rsidRPr="00F05B65">
        <w:rPr>
          <w:rFonts w:ascii="Times New Roman" w:hAnsi="Times New Roman"/>
          <w:bCs/>
          <w:sz w:val="24"/>
          <w:szCs w:val="24"/>
        </w:rPr>
        <w:t xml:space="preserve"> </w:t>
      </w:r>
      <w:r w:rsidRPr="00F05B65">
        <w:rPr>
          <w:rFonts w:ascii="Times New Roman" w:hAnsi="Times New Roman"/>
          <w:bCs/>
          <w:sz w:val="24"/>
          <w:szCs w:val="24"/>
        </w:rPr>
        <w:t>со всеми базовыми видами спорта (легкая атлетика, гимнастика, спортивные игры).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 xml:space="preserve">Интеграция модуля </w:t>
      </w:r>
      <w:r w:rsidRPr="00F05B65">
        <w:rPr>
          <w:rFonts w:ascii="Times New Roman" w:hAnsi="Times New Roman"/>
          <w:bCs/>
          <w:sz w:val="24"/>
          <w:szCs w:val="24"/>
          <w:lang w:eastAsia="ar-SA"/>
        </w:rPr>
        <w:t xml:space="preserve">«Тэг-регби» </w:t>
      </w:r>
      <w:r w:rsidRPr="00F05B65">
        <w:rPr>
          <w:rFonts w:ascii="Times New Roman" w:hAnsi="Times New Roman"/>
          <w:bCs/>
          <w:sz w:val="24"/>
          <w:szCs w:val="24"/>
          <w:lang w:eastAsia="zh-CN"/>
        </w:rPr>
        <w:t xml:space="preserve">поможет обучающимся в освоении образовательных </w:t>
      </w:r>
      <w:r w:rsidRPr="00F05B65">
        <w:rPr>
          <w:rFonts w:ascii="Times New Roman" w:hAnsi="Times New Roman"/>
          <w:bCs/>
          <w:sz w:val="24"/>
          <w:szCs w:val="24"/>
          <w:lang w:eastAsia="zh-CN"/>
        </w:rPr>
        <w:lastRenderedPageBreak/>
        <w:t>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в спортивных соревнованиях.</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 xml:space="preserve">4.5. Модуль </w:t>
      </w:r>
      <w:r w:rsidR="005C69E7" w:rsidRPr="00F05B65">
        <w:rPr>
          <w:rFonts w:ascii="Times New Roman" w:eastAsia="Times New Roman" w:hAnsi="Times New Roman"/>
          <w:bCs/>
          <w:sz w:val="24"/>
          <w:szCs w:val="24"/>
          <w:lang w:eastAsia="ar-SA"/>
        </w:rPr>
        <w:t xml:space="preserve">«Тэг-регби» </w:t>
      </w:r>
      <w:r w:rsidR="005C69E7" w:rsidRPr="00F05B65">
        <w:rPr>
          <w:rFonts w:ascii="Times New Roman" w:hAnsi="Times New Roman"/>
          <w:bCs/>
          <w:sz w:val="24"/>
          <w:szCs w:val="24"/>
          <w:lang w:eastAsia="zh-CN"/>
        </w:rPr>
        <w:t>может быть реализован в следующих вариантах:</w:t>
      </w:r>
    </w:p>
    <w:p w:rsidR="005C69E7" w:rsidRPr="00F05B65" w:rsidRDefault="005C69E7" w:rsidP="00F05B65">
      <w:pP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5C69E7" w:rsidRPr="00F05B65" w:rsidRDefault="005C69E7" w:rsidP="00F05B65">
      <w:pP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в виде целостного последовательного учебного модуля, изучаемого</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F05B65">
        <w:rPr>
          <w:rFonts w:ascii="Times New Roman" w:hAnsi="Times New Roman"/>
          <w:bCs/>
          <w:sz w:val="24"/>
          <w:szCs w:val="24"/>
        </w:rPr>
        <w:t>включая использование учебных модулей по видам спорта</w:t>
      </w:r>
      <w:r w:rsidRPr="00F05B65">
        <w:rPr>
          <w:rFonts w:ascii="Times New Roman" w:hAnsi="Times New Roman"/>
          <w:bCs/>
          <w:sz w:val="24"/>
          <w:szCs w:val="24"/>
          <w:lang w:eastAsia="zh-CN"/>
        </w:rPr>
        <w:t xml:space="preserve"> (рекомендуемый объём в 1 классе – 33 часа, во 2, 3, 4 классах – по 34 часа).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4.6. Содержание модуля «Тэг-регби».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Знания о тэг-регби.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История регби. Правила игры в тэг-регби. Развитие регби в России. Судейская терминология тэг-регби.</w:t>
      </w:r>
    </w:p>
    <w:p w:rsidR="005C69E7" w:rsidRPr="00F05B65" w:rsidRDefault="005C69E7" w:rsidP="00F05B65">
      <w:pPr>
        <w:autoSpaceDE w:val="0"/>
        <w:autoSpaceDN w:val="0"/>
        <w:adjustRightInd w:val="0"/>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5C69E7" w:rsidRPr="00F05B65" w:rsidRDefault="005C69E7" w:rsidP="00F05B65">
      <w:pPr>
        <w:autoSpaceDE w:val="0"/>
        <w:autoSpaceDN w:val="0"/>
        <w:adjustRightInd w:val="0"/>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Гигиена и самоконтроль при занятиях тэг-регби.</w:t>
      </w:r>
    </w:p>
    <w:p w:rsidR="005C69E7" w:rsidRPr="00F05B65" w:rsidRDefault="005C69E7" w:rsidP="00F05B65">
      <w:pPr>
        <w:autoSpaceDE w:val="0"/>
        <w:autoSpaceDN w:val="0"/>
        <w:adjustRightInd w:val="0"/>
        <w:spacing w:after="0" w:line="240" w:lineRule="auto"/>
        <w:ind w:firstLine="709"/>
        <w:jc w:val="both"/>
        <w:rPr>
          <w:rFonts w:ascii="Times New Roman" w:hAnsi="Times New Roman"/>
          <w:bCs/>
          <w:sz w:val="24"/>
          <w:szCs w:val="24"/>
        </w:rPr>
      </w:pPr>
      <w:r w:rsidRPr="00F05B65">
        <w:rPr>
          <w:rFonts w:ascii="Times New Roman" w:eastAsia="Times New Roman" w:hAnsi="Times New Roman"/>
          <w:bCs/>
          <w:sz w:val="24"/>
          <w:szCs w:val="24"/>
          <w:lang w:eastAsia="ru-RU"/>
        </w:rPr>
        <w:t>Комплексы упражнений для развития различных физических качеств регбиста.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rPr>
        <w:t xml:space="preserve">Понятие о спортивной этике и взаимоотношениях между обучающимися. Знание игровых амплуа. </w:t>
      </w:r>
      <w:r w:rsidRPr="00F05B65">
        <w:rPr>
          <w:rFonts w:ascii="Times New Roman" w:hAnsi="Times New Roman"/>
          <w:bCs/>
          <w:sz w:val="24"/>
          <w:szCs w:val="24"/>
          <w:lang w:eastAsia="zh-CN"/>
        </w:rPr>
        <w:t>Основные термины тэг-регби.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Воспитание морально-волевых качеств в процессе занятий тэг-регби: сознательность, смелость, выдержка, решительность, настойчивость.</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Способы самостоятельной деятельности.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Подготовка места занятий, выбор одежды и обуви для занятий тэг-регби.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Организация и проведение подвижных игр с элементами тэг-регби во время активного отдыха и каникул. </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Оценка техники осваиваемых упражнений, способы выявления и устранения технических ошибок.</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Тестирование уровня физической подготовленности в тэг-регби.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Физическое совершенствование.</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Комплексы подготовительных и специальных упражнений, формирующих двигательные умения и навыки во время занятий тэг-регби.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w:t>
      </w:r>
      <w:proofErr w:type="spellStart"/>
      <w:r w:rsidRPr="00F05B65">
        <w:rPr>
          <w:rFonts w:ascii="Times New Roman" w:hAnsi="Times New Roman"/>
          <w:bCs/>
          <w:sz w:val="24"/>
          <w:szCs w:val="24"/>
        </w:rPr>
        <w:t>Колдунчики</w:t>
      </w:r>
      <w:proofErr w:type="spellEnd"/>
      <w:r w:rsidRPr="00F05B65">
        <w:rPr>
          <w:rFonts w:ascii="Times New Roman" w:hAnsi="Times New Roman"/>
          <w:bCs/>
          <w:sz w:val="24"/>
          <w:szCs w:val="24"/>
        </w:rPr>
        <w:t>», «Собачки», «Собачки в квадрате», «Собачки 4 против 2» «Осалить конкретного игрока», «Осаль в цепи последнего», «</w:t>
      </w:r>
      <w:proofErr w:type="spellStart"/>
      <w:r w:rsidRPr="00F05B65">
        <w:rPr>
          <w:rFonts w:ascii="Times New Roman" w:hAnsi="Times New Roman"/>
          <w:bCs/>
          <w:sz w:val="24"/>
          <w:szCs w:val="24"/>
        </w:rPr>
        <w:t>Штандр</w:t>
      </w:r>
      <w:proofErr w:type="spellEnd"/>
      <w:r w:rsidRPr="00F05B65">
        <w:rPr>
          <w:rFonts w:ascii="Times New Roman" w:hAnsi="Times New Roman"/>
          <w:bCs/>
          <w:sz w:val="24"/>
          <w:szCs w:val="24"/>
        </w:rPr>
        <w:t xml:space="preserve">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w:t>
      </w:r>
      <w:r w:rsidR="00933CAF" w:rsidRPr="00F05B65">
        <w:rPr>
          <w:rFonts w:ascii="Times New Roman" w:hAnsi="Times New Roman"/>
          <w:bCs/>
          <w:sz w:val="24"/>
          <w:szCs w:val="24"/>
        </w:rPr>
        <w:t xml:space="preserve"> </w:t>
      </w:r>
      <w:r w:rsidRPr="00F05B65">
        <w:rPr>
          <w:rFonts w:ascii="Times New Roman" w:hAnsi="Times New Roman"/>
          <w:bCs/>
          <w:sz w:val="24"/>
          <w:szCs w:val="24"/>
        </w:rPr>
        <w:t>по выбору».</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Индивидуальные технические действия:</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Техника владения регбийным мячом:</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стойки и перемещения;</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держание мяча, бег с мячом, розыгрыш мяча, прием мяча, подбор</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и приземление мяча; </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финты; </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передвижения с мячом по площадке;</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передачи мяча в парах (сбоку, снизу) стоя на месте и в движении;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передачи в колоннах с перемещениями;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передача и ловля высоко летящего мяча;</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подбор неподвижного мяча, катящегося мяча.</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Тактические взаимодействия:</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в парах, в тройках, кресты, забегания, смещения, линия защиты;</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тактические действия с учетом игровых амплуа в команде;</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быстрые переключения в действиях</w:t>
      </w:r>
      <w:r w:rsidR="00A670D7" w:rsidRPr="00F05B65">
        <w:rPr>
          <w:rFonts w:ascii="Times New Roman" w:hAnsi="Times New Roman"/>
          <w:bCs/>
          <w:sz w:val="24"/>
          <w:szCs w:val="24"/>
        </w:rPr>
        <w:t xml:space="preserve"> – </w:t>
      </w:r>
      <w:r w:rsidRPr="00F05B65">
        <w:rPr>
          <w:rFonts w:ascii="Times New Roman" w:hAnsi="Times New Roman"/>
          <w:bCs/>
          <w:sz w:val="24"/>
          <w:szCs w:val="24"/>
        </w:rPr>
        <w:t>от нападения к защите и от защиты</w:t>
      </w:r>
      <w:r w:rsidR="00933CAF" w:rsidRPr="00F05B65">
        <w:rPr>
          <w:rFonts w:ascii="Times New Roman" w:hAnsi="Times New Roman"/>
          <w:bCs/>
          <w:sz w:val="24"/>
          <w:szCs w:val="24"/>
        </w:rPr>
        <w:t xml:space="preserve"> </w:t>
      </w:r>
      <w:r w:rsidRPr="00F05B65">
        <w:rPr>
          <w:rFonts w:ascii="Times New Roman" w:hAnsi="Times New Roman"/>
          <w:bCs/>
          <w:sz w:val="24"/>
          <w:szCs w:val="24"/>
        </w:rPr>
        <w:t xml:space="preserve">к нападению. </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Учебные игры в тэг-регби </w:t>
      </w:r>
      <w:r w:rsidRPr="00F05B65">
        <w:rPr>
          <w:rFonts w:ascii="Times New Roman" w:hAnsi="Times New Roman"/>
          <w:bCs/>
          <w:sz w:val="24"/>
          <w:szCs w:val="24"/>
          <w:lang w:eastAsia="zh-CN"/>
        </w:rPr>
        <w:t>по упрощенным правилам.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4.7. Содержание модуля «Тэг-регби»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4.7.1. При изучении модуля «Тэг-регби»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uppressAutoHyphens/>
        <w:spacing w:after="0" w:line="240" w:lineRule="auto"/>
        <w:ind w:firstLine="709"/>
        <w:contextualSpacing/>
        <w:jc w:val="both"/>
        <w:rPr>
          <w:rFonts w:ascii="Times New Roman" w:hAnsi="Times New Roman"/>
          <w:bCs/>
          <w:sz w:val="24"/>
          <w:szCs w:val="24"/>
        </w:rPr>
      </w:pPr>
      <w:r w:rsidRPr="00F05B65">
        <w:rPr>
          <w:rFonts w:ascii="Times New Roman" w:hAnsi="Times New Roman"/>
          <w:bCs/>
          <w:sz w:val="24"/>
          <w:szCs w:val="24"/>
          <w:lang w:eastAsia="zh-CN"/>
        </w:rPr>
        <w:t>проявление уважительного отношения к сверстникам, культуры общения</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и взаимодействия в достижении общих целей при совместной деятельности</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rPr>
        <w:t xml:space="preserve">в процессе занятий физической культурой, игровой и соревновательной деятельности по тэг-регби </w:t>
      </w:r>
      <w:r w:rsidRPr="00F05B65">
        <w:rPr>
          <w:rFonts w:ascii="Times New Roman" w:hAnsi="Times New Roman"/>
          <w:bCs/>
          <w:sz w:val="24"/>
          <w:szCs w:val="24"/>
          <w:lang w:eastAsia="zh-CN"/>
        </w:rPr>
        <w:t>на принципах доброжелательности и взаимопомощи;</w:t>
      </w:r>
    </w:p>
    <w:p w:rsidR="005C69E7" w:rsidRPr="00F05B65" w:rsidRDefault="005C69E7" w:rsidP="00F05B65">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F05B65">
        <w:rPr>
          <w:rFonts w:ascii="Times New Roman" w:hAnsi="Times New Roman"/>
          <w:bCs/>
          <w:sz w:val="24"/>
          <w:szCs w:val="24"/>
          <w:lang w:eastAsia="zh-CN"/>
        </w:rPr>
        <w:t>проявление положительных качеств личности и управление своими эмоциями в различных (нестандартных) ситуациях и условиях,</w:t>
      </w:r>
      <w:r w:rsidRPr="00F05B65">
        <w:rPr>
          <w:rFonts w:ascii="Times New Roman" w:eastAsia="HiddenHorzOCR" w:hAnsi="Times New Roman"/>
          <w:bCs/>
          <w:sz w:val="24"/>
          <w:szCs w:val="24"/>
          <w:lang w:eastAsia="zh-CN"/>
        </w:rPr>
        <w:t xml:space="preserve"> умение не создавать конфликтов и находить выходы из спорных ситуаций;</w:t>
      </w:r>
    </w:p>
    <w:p w:rsidR="005C69E7" w:rsidRPr="00F05B65" w:rsidRDefault="005C69E7" w:rsidP="00F05B65">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F05B65">
        <w:rPr>
          <w:rFonts w:ascii="Times New Roman" w:hAnsi="Times New Roman"/>
          <w:bCs/>
          <w:sz w:val="24"/>
          <w:szCs w:val="24"/>
          <w:lang w:eastAsia="zh-CN"/>
        </w:rPr>
        <w:t>осознание значимости ценностей регби: единство, солидарность, уважение, дисциплина</w:t>
      </w:r>
      <w:r w:rsidRPr="00F05B65">
        <w:rPr>
          <w:rFonts w:ascii="Times New Roman" w:eastAsia="HiddenHorzOCR" w:hAnsi="Times New Roman"/>
          <w:bCs/>
          <w:sz w:val="24"/>
          <w:szCs w:val="24"/>
          <w:lang w:eastAsia="zh-CN"/>
        </w:rPr>
        <w:t xml:space="preserve">, </w:t>
      </w:r>
      <w:r w:rsidRPr="00F05B65">
        <w:rPr>
          <w:rFonts w:ascii="Times New Roman" w:hAnsi="Times New Roman"/>
          <w:bCs/>
          <w:sz w:val="24"/>
          <w:szCs w:val="24"/>
          <w:lang w:eastAsia="zh-CN"/>
        </w:rPr>
        <w:t>трудолюбие и упорство в достижении поставленных целей н</w:t>
      </w:r>
      <w:r w:rsidRPr="00F05B65">
        <w:rPr>
          <w:rFonts w:ascii="Times New Roman" w:eastAsia="HiddenHorzOCR" w:hAnsi="Times New Roman"/>
          <w:bCs/>
          <w:sz w:val="24"/>
          <w:szCs w:val="24"/>
          <w:lang w:eastAsia="zh-CN"/>
        </w:rPr>
        <w:t>а основе представлений о нравственных нормах, социальной справедливости и свободе;</w:t>
      </w:r>
    </w:p>
    <w:p w:rsidR="005C69E7" w:rsidRPr="00F05B65" w:rsidRDefault="005C69E7" w:rsidP="00F05B65">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F05B65">
        <w:rPr>
          <w:rFonts w:ascii="Times New Roman" w:hAnsi="Times New Roman"/>
          <w:bCs/>
          <w:sz w:val="24"/>
          <w:szCs w:val="24"/>
          <w:lang w:eastAsia="zh-CN"/>
        </w:rPr>
        <w:t>способность самостоятельного принятия решений и командного игрового взаимодействия;</w:t>
      </w:r>
    </w:p>
    <w:p w:rsidR="005C69E7" w:rsidRPr="00F05B65" w:rsidRDefault="005C69E7" w:rsidP="00F05B65">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F05B65">
        <w:rPr>
          <w:rFonts w:ascii="Times New Roman" w:hAnsi="Times New Roman"/>
          <w:bCs/>
          <w:sz w:val="24"/>
          <w:szCs w:val="24"/>
          <w:lang w:eastAsia="zh-CN"/>
        </w:rPr>
        <w:t>способность</w:t>
      </w:r>
      <w:r w:rsidRPr="00F05B65">
        <w:rPr>
          <w:rFonts w:ascii="Times New Roman" w:eastAsia="HiddenHorzOCR" w:hAnsi="Times New Roman"/>
          <w:bCs/>
          <w:sz w:val="24"/>
          <w:szCs w:val="24"/>
          <w:lang w:eastAsia="zh-CN"/>
        </w:rPr>
        <w:t xml:space="preserve"> принимать и осваивать социальную роль обучающегося, развитие мотивов учебной деятельности, </w:t>
      </w:r>
      <w:r w:rsidRPr="00F05B65">
        <w:rPr>
          <w:rFonts w:ascii="Times New Roman" w:eastAsia="@Arial Unicode MS" w:hAnsi="Times New Roman"/>
          <w:bCs/>
          <w:sz w:val="24"/>
          <w:szCs w:val="24"/>
          <w:lang w:eastAsia="zh-CN"/>
        </w:rPr>
        <w:t xml:space="preserve">стремление к познанию и творчеству, </w:t>
      </w:r>
      <w:r w:rsidRPr="00F05B65">
        <w:rPr>
          <w:rFonts w:ascii="Times New Roman" w:eastAsia="HiddenHorzOCR" w:hAnsi="Times New Roman"/>
          <w:bCs/>
          <w:sz w:val="24"/>
          <w:szCs w:val="24"/>
          <w:lang w:eastAsia="zh-CN"/>
        </w:rPr>
        <w:t>эстетическим потребностям;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оказание бескорыстной помощи своим сверстникам, нахождение с ними общего языка и общих интересов;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F05B65">
        <w:rPr>
          <w:rFonts w:ascii="Times New Roman" w:hAnsi="Times New Roman"/>
          <w:bCs/>
          <w:sz w:val="24"/>
          <w:szCs w:val="24"/>
          <w:lang w:eastAsia="zh-CN"/>
        </w:rPr>
        <w:t>п</w:t>
      </w:r>
      <w:r w:rsidRPr="00F05B65">
        <w:rPr>
          <w:rFonts w:ascii="Times New Roman" w:eastAsia="HiddenHorzOCR" w:hAnsi="Times New Roman"/>
          <w:bCs/>
          <w:sz w:val="24"/>
          <w:szCs w:val="24"/>
          <w:lang w:eastAsia="zh-CN"/>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F05B65">
        <w:rPr>
          <w:rFonts w:ascii="Times New Roman" w:eastAsia="HiddenHorzOCR" w:hAnsi="Times New Roman"/>
          <w:bCs/>
          <w:sz w:val="24"/>
          <w:szCs w:val="24"/>
          <w:lang w:eastAsia="zh-CN"/>
        </w:rPr>
        <w:t xml:space="preserve"> </w:t>
      </w:r>
      <w:r w:rsidRPr="00F05B65">
        <w:rPr>
          <w:rFonts w:ascii="Times New Roman" w:eastAsia="HiddenHorzOCR" w:hAnsi="Times New Roman"/>
          <w:bCs/>
          <w:sz w:val="24"/>
          <w:szCs w:val="24"/>
          <w:lang w:eastAsia="zh-CN"/>
        </w:rPr>
        <w:t>к материальным и духовным ценностям.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4.7.2. При изучении модуля «Тэг-регби» на уровне начального общего образования у обучающихся будут сформированы следующие метапредметные результаты:</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 xml:space="preserve">восприятие тэг-регби как средства организации здорового образа жизни, профилактики вредных привычек и </w:t>
      </w:r>
      <w:proofErr w:type="spellStart"/>
      <w:r w:rsidRPr="00F05B65">
        <w:rPr>
          <w:rFonts w:ascii="Times New Roman" w:hAnsi="Times New Roman"/>
          <w:bCs/>
          <w:sz w:val="24"/>
          <w:szCs w:val="24"/>
        </w:rPr>
        <w:t>ассоциального</w:t>
      </w:r>
      <w:proofErr w:type="spellEnd"/>
      <w:r w:rsidRPr="00F05B65">
        <w:rPr>
          <w:rFonts w:ascii="Times New Roman" w:hAnsi="Times New Roman"/>
          <w:bCs/>
          <w:sz w:val="24"/>
          <w:szCs w:val="24"/>
        </w:rPr>
        <w:t xml:space="preserve"> поведения;</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добросовестное выполнение учебных заданий, осознанное стремление</w:t>
      </w:r>
      <w:r w:rsidR="00933CAF" w:rsidRPr="00F05B65">
        <w:rPr>
          <w:rFonts w:ascii="Times New Roman" w:hAnsi="Times New Roman"/>
          <w:bCs/>
          <w:sz w:val="24"/>
          <w:szCs w:val="24"/>
        </w:rPr>
        <w:t xml:space="preserve"> </w:t>
      </w:r>
      <w:r w:rsidRPr="00F05B65">
        <w:rPr>
          <w:rFonts w:ascii="Times New Roman" w:hAnsi="Times New Roman"/>
          <w:bCs/>
          <w:sz w:val="24"/>
          <w:szCs w:val="24"/>
        </w:rPr>
        <w:t>к освоению новых знаний и умений, качественно повышающих результативность выполнения заданий по тэг-регби;</w:t>
      </w:r>
    </w:p>
    <w:p w:rsidR="005C69E7" w:rsidRPr="00F05B65" w:rsidRDefault="005C69E7" w:rsidP="00F05B65">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F05B65">
        <w:rPr>
          <w:rFonts w:ascii="Times New Roman" w:eastAsia="HiddenHorzOCR" w:hAnsi="Times New Roman"/>
          <w:bCs/>
          <w:sz w:val="24"/>
          <w:szCs w:val="24"/>
          <w:lang w:eastAsia="zh-CN"/>
        </w:rPr>
        <w:t>определение общей цели и путей ее достижения, умение договариваться</w:t>
      </w:r>
      <w:r w:rsidR="00933CAF" w:rsidRPr="00F05B65">
        <w:rPr>
          <w:rFonts w:ascii="Times New Roman" w:eastAsia="HiddenHorzOCR" w:hAnsi="Times New Roman"/>
          <w:bCs/>
          <w:sz w:val="24"/>
          <w:szCs w:val="24"/>
          <w:lang w:eastAsia="zh-CN"/>
        </w:rPr>
        <w:t xml:space="preserve"> </w:t>
      </w:r>
      <w:r w:rsidRPr="00F05B65">
        <w:rPr>
          <w:rFonts w:ascii="Times New Roman" w:eastAsia="HiddenHorzOCR" w:hAnsi="Times New Roman"/>
          <w:bCs/>
          <w:sz w:val="24"/>
          <w:szCs w:val="24"/>
          <w:lang w:eastAsia="zh-CN"/>
        </w:rPr>
        <w:t>о распределении функций в учебной, игровой и соревновательной деятельности,</w:t>
      </w:r>
      <w:r w:rsidR="00933CAF" w:rsidRPr="00F05B65">
        <w:rPr>
          <w:rFonts w:ascii="Times New Roman" w:eastAsia="HiddenHorzOCR" w:hAnsi="Times New Roman"/>
          <w:bCs/>
          <w:sz w:val="24"/>
          <w:szCs w:val="24"/>
          <w:lang w:eastAsia="zh-CN"/>
        </w:rPr>
        <w:t xml:space="preserve"> </w:t>
      </w:r>
      <w:r w:rsidRPr="00F05B65">
        <w:rPr>
          <w:rFonts w:ascii="Times New Roman" w:eastAsia="HiddenHorzOCR" w:hAnsi="Times New Roman"/>
          <w:bCs/>
          <w:sz w:val="24"/>
          <w:szCs w:val="24"/>
          <w:lang w:eastAsia="zh-CN"/>
        </w:rPr>
        <w:t>по тэг-регби;</w:t>
      </w:r>
    </w:p>
    <w:p w:rsidR="005C69E7" w:rsidRPr="00F05B65" w:rsidRDefault="005C69E7" w:rsidP="00F05B65">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F05B65">
        <w:rPr>
          <w:rFonts w:ascii="Times New Roman" w:eastAsia="HiddenHorzOCR" w:hAnsi="Times New Roman"/>
          <w:bCs/>
          <w:sz w:val="24"/>
          <w:szCs w:val="24"/>
          <w:lang w:eastAsia="zh-CN"/>
        </w:rPr>
        <w:t xml:space="preserve">умение планировать, контролировать и оценивать учебные действия, </w:t>
      </w:r>
      <w:r w:rsidRPr="00F05B65">
        <w:rPr>
          <w:rFonts w:ascii="Times New Roman" w:hAnsi="Times New Roman"/>
          <w:bCs/>
          <w:sz w:val="24"/>
          <w:szCs w:val="24"/>
          <w:lang w:eastAsia="zh-CN"/>
        </w:rPr>
        <w:t xml:space="preserve">собственную деятельность, </w:t>
      </w:r>
      <w:r w:rsidRPr="00F05B65">
        <w:rPr>
          <w:rFonts w:ascii="Times New Roman" w:eastAsia="HiddenHorzOCR" w:hAnsi="Times New Roman"/>
          <w:bCs/>
          <w:sz w:val="24"/>
          <w:szCs w:val="24"/>
          <w:lang w:eastAsia="zh-CN"/>
        </w:rPr>
        <w:t xml:space="preserve">определять наиболее эффективные способы достижения результата </w:t>
      </w:r>
      <w:r w:rsidRPr="00F05B65">
        <w:rPr>
          <w:rFonts w:ascii="Times New Roman" w:hAnsi="Times New Roman"/>
          <w:bCs/>
          <w:sz w:val="24"/>
          <w:szCs w:val="24"/>
        </w:rPr>
        <w:t>в учебной и игровой деятельности</w:t>
      </w:r>
      <w:r w:rsidRPr="00F05B65">
        <w:rPr>
          <w:rFonts w:ascii="Times New Roman" w:eastAsia="HiddenHorzOCR" w:hAnsi="Times New Roman"/>
          <w:bCs/>
          <w:sz w:val="24"/>
          <w:szCs w:val="24"/>
          <w:lang w:eastAsia="zh-CN"/>
        </w:rPr>
        <w:t>;</w:t>
      </w:r>
    </w:p>
    <w:p w:rsidR="005C69E7" w:rsidRPr="00F05B65" w:rsidRDefault="005C69E7" w:rsidP="00F05B65">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F05B65">
        <w:rPr>
          <w:rFonts w:ascii="Times New Roman" w:hAnsi="Times New Roman"/>
          <w:bCs/>
          <w:sz w:val="24"/>
          <w:szCs w:val="24"/>
          <w:lang w:eastAsia="zh-CN"/>
        </w:rPr>
        <w:t>способность организации самостоятельной деятельности с учетом требований</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ее безопасности, сохранности инвентаря и оборудования, организации места занятий.</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lang w:eastAsia="zh-CN"/>
        </w:rPr>
        <w:t>4.7.3. При изучении модуля «Тэг-регби» на уровне начального общего образования у обучающихся будут сформированы следующие предметные результаты:</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знания истории и развития регби, положительного их влияния на укрепление мира и дружбы между народами;</w:t>
      </w:r>
    </w:p>
    <w:p w:rsidR="005C69E7" w:rsidRPr="00F05B65" w:rsidRDefault="005C69E7" w:rsidP="00F05B65">
      <w:pPr>
        <w:suppressAutoHyphens/>
        <w:spacing w:after="0" w:line="240" w:lineRule="auto"/>
        <w:ind w:firstLine="709"/>
        <w:contextualSpacing/>
        <w:jc w:val="both"/>
        <w:rPr>
          <w:rFonts w:ascii="Times New Roman" w:hAnsi="Times New Roman"/>
          <w:bCs/>
          <w:sz w:val="24"/>
          <w:szCs w:val="24"/>
        </w:rPr>
      </w:pPr>
      <w:r w:rsidRPr="00F05B65">
        <w:rPr>
          <w:rFonts w:ascii="Times New Roman" w:hAnsi="Times New Roman"/>
          <w:bCs/>
          <w:sz w:val="24"/>
          <w:szCs w:val="24"/>
          <w:lang w:eastAsia="zh-CN"/>
        </w:rPr>
        <w:t xml:space="preserve">понимание значения занятий тэг-регби как средства укрепления здоровья, закаливания, воспитания физических качеств человека </w:t>
      </w:r>
      <w:r w:rsidRPr="00F05B65">
        <w:rPr>
          <w:rFonts w:ascii="Times New Roman" w:hAnsi="Times New Roman"/>
          <w:bCs/>
          <w:sz w:val="24"/>
          <w:szCs w:val="24"/>
        </w:rPr>
        <w:t>и профилактикой вредных привычек;</w:t>
      </w:r>
    </w:p>
    <w:p w:rsidR="005C69E7" w:rsidRPr="00F05B65" w:rsidRDefault="005C69E7" w:rsidP="00F05B65">
      <w:pPr>
        <w:spacing w:after="0" w:line="240" w:lineRule="auto"/>
        <w:ind w:firstLine="709"/>
        <w:jc w:val="both"/>
        <w:rPr>
          <w:rFonts w:ascii="Times New Roman" w:hAnsi="Times New Roman"/>
          <w:bCs/>
          <w:strike/>
          <w:sz w:val="24"/>
          <w:szCs w:val="24"/>
        </w:rPr>
      </w:pPr>
      <w:r w:rsidRPr="00F05B65">
        <w:rPr>
          <w:rFonts w:ascii="Times New Roman" w:hAnsi="Times New Roman"/>
          <w:bCs/>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способность вести наблюдения за динамикой показателей физического развития, объективно оценивать их;</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lastRenderedPageBreak/>
        <w:t>способность интересно и доступно излагать знания о физической культуре</w:t>
      </w:r>
      <w:r w:rsidR="00933CAF" w:rsidRPr="00F05B65">
        <w:rPr>
          <w:rFonts w:ascii="Times New Roman" w:hAnsi="Times New Roman"/>
          <w:bCs/>
          <w:sz w:val="24"/>
          <w:szCs w:val="24"/>
        </w:rPr>
        <w:t xml:space="preserve"> </w:t>
      </w:r>
      <w:r w:rsidRPr="00F05B65">
        <w:rPr>
          <w:rFonts w:ascii="Times New Roman" w:hAnsi="Times New Roman"/>
          <w:bCs/>
          <w:sz w:val="24"/>
          <w:szCs w:val="24"/>
        </w:rPr>
        <w:t>и тэг-регби, грамотно пользоваться понятийным аппаратом;</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способность осуществлять судейство соревнований по тэг-регби, владеть информационными жестами судьи.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w:t>
      </w:r>
      <w:r w:rsidR="00933CAF" w:rsidRPr="00F05B65">
        <w:rPr>
          <w:rFonts w:ascii="Times New Roman" w:hAnsi="Times New Roman"/>
          <w:bCs/>
          <w:sz w:val="24"/>
          <w:szCs w:val="24"/>
        </w:rPr>
        <w:t xml:space="preserve"> </w:t>
      </w:r>
      <w:r w:rsidRPr="00F05B65">
        <w:rPr>
          <w:rFonts w:ascii="Times New Roman" w:hAnsi="Times New Roman"/>
          <w:bCs/>
          <w:sz w:val="24"/>
          <w:szCs w:val="24"/>
        </w:rPr>
        <w:t>и соревновательной деятельности;</w:t>
      </w:r>
    </w:p>
    <w:p w:rsidR="005C69E7" w:rsidRPr="00F05B65" w:rsidRDefault="005C69E7" w:rsidP="00F05B65">
      <w:pPr>
        <w:suppressAutoHyphens/>
        <w:spacing w:after="0" w:line="240" w:lineRule="auto"/>
        <w:ind w:firstLine="709"/>
        <w:contextualSpacing/>
        <w:jc w:val="both"/>
        <w:rPr>
          <w:rFonts w:ascii="Times New Roman" w:hAnsi="Times New Roman"/>
          <w:bCs/>
          <w:sz w:val="24"/>
          <w:szCs w:val="24"/>
          <w:lang w:eastAsia="zh-CN"/>
        </w:rPr>
      </w:pPr>
      <w:r w:rsidRPr="00F05B65">
        <w:rPr>
          <w:rFonts w:ascii="Times New Roman" w:eastAsia="Times New Roman" w:hAnsi="Times New Roman"/>
          <w:bCs/>
          <w:sz w:val="24"/>
          <w:szCs w:val="24"/>
          <w:lang w:eastAsia="zh-CN"/>
        </w:rPr>
        <w:t>приобретение навыков</w:t>
      </w:r>
      <w:r w:rsidRPr="00F05B65">
        <w:rPr>
          <w:rFonts w:ascii="Times New Roman" w:hAnsi="Times New Roman"/>
          <w:bCs/>
          <w:sz w:val="24"/>
          <w:szCs w:val="24"/>
          <w:lang w:eastAsia="zh-CN"/>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w:t>
      </w:r>
      <w:r w:rsidR="00933CAF" w:rsidRPr="00F05B65">
        <w:rPr>
          <w:rFonts w:ascii="Times New Roman" w:hAnsi="Times New Roman"/>
          <w:bCs/>
          <w:sz w:val="24"/>
          <w:szCs w:val="24"/>
        </w:rPr>
        <w:t xml:space="preserve"> </w:t>
      </w:r>
      <w:r w:rsidRPr="00F05B65">
        <w:rPr>
          <w:rFonts w:ascii="Times New Roman" w:hAnsi="Times New Roman"/>
          <w:bCs/>
          <w:sz w:val="24"/>
          <w:szCs w:val="24"/>
        </w:rPr>
        <w:t>и анализировать эффективность этих занятий.</w:t>
      </w:r>
    </w:p>
    <w:p w:rsidR="005C69E7" w:rsidRPr="00F05B65" w:rsidRDefault="005C69E7" w:rsidP="00F05B65">
      <w:pPr>
        <w:suppressAutoHyphens/>
        <w:spacing w:after="0" w:line="240" w:lineRule="auto"/>
        <w:ind w:firstLine="709"/>
        <w:contextualSpacing/>
        <w:jc w:val="both"/>
        <w:rPr>
          <w:rFonts w:ascii="Times New Roman" w:hAnsi="Times New Roman"/>
          <w:bCs/>
          <w:sz w:val="24"/>
          <w:szCs w:val="24"/>
          <w:lang w:eastAsia="zh-CN"/>
        </w:rPr>
      </w:pPr>
      <w:r w:rsidRPr="00F05B65">
        <w:rPr>
          <w:rFonts w:ascii="Times New Roman" w:eastAsia="Times New Roman" w:hAnsi="Times New Roman"/>
          <w:bCs/>
          <w:sz w:val="24"/>
          <w:szCs w:val="24"/>
          <w:lang w:eastAsia="zh-CN"/>
        </w:rPr>
        <w:t>знание основ организации самостоятельных занятий тэг-регби</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 xml:space="preserve">со сверстниками, </w:t>
      </w:r>
      <w:r w:rsidRPr="00F05B65">
        <w:rPr>
          <w:rFonts w:ascii="Times New Roman" w:hAnsi="Times New Roman"/>
          <w:bCs/>
          <w:sz w:val="24"/>
          <w:szCs w:val="24"/>
          <w:lang w:eastAsia="zh-CN"/>
        </w:rPr>
        <w:t>организации и проведения со сверстниками подвижных игр средствами тэг-регби;</w:t>
      </w:r>
    </w:p>
    <w:p w:rsidR="005C69E7" w:rsidRPr="00F05B65" w:rsidRDefault="005C69E7" w:rsidP="00F05B65">
      <w:pPr>
        <w:spacing w:after="0" w:line="240" w:lineRule="auto"/>
        <w:ind w:firstLine="709"/>
        <w:jc w:val="both"/>
        <w:rPr>
          <w:rFonts w:ascii="Times New Roman" w:hAnsi="Times New Roman"/>
          <w:bCs/>
          <w:sz w:val="24"/>
          <w:szCs w:val="24"/>
        </w:rPr>
      </w:pPr>
      <w:r w:rsidRPr="00F05B65">
        <w:rPr>
          <w:rFonts w:ascii="Times New Roman" w:hAnsi="Times New Roman"/>
          <w:bCs/>
          <w:sz w:val="24"/>
          <w:szCs w:val="24"/>
        </w:rPr>
        <w:t>умение максимально проявлять физические способности (качества)</w:t>
      </w:r>
      <w:r w:rsidR="00933CAF" w:rsidRPr="00F05B65">
        <w:rPr>
          <w:rFonts w:ascii="Times New Roman" w:hAnsi="Times New Roman"/>
          <w:bCs/>
          <w:sz w:val="24"/>
          <w:szCs w:val="24"/>
        </w:rPr>
        <w:t xml:space="preserve"> </w:t>
      </w:r>
      <w:r w:rsidRPr="00F05B65">
        <w:rPr>
          <w:rFonts w:ascii="Times New Roman" w:hAnsi="Times New Roman"/>
          <w:bCs/>
          <w:sz w:val="24"/>
          <w:szCs w:val="24"/>
        </w:rPr>
        <w:t>при выполнении тестовых упражнений уровня физической подготовленности</w:t>
      </w:r>
      <w:r w:rsidR="00933CAF" w:rsidRPr="00F05B65">
        <w:rPr>
          <w:rFonts w:ascii="Times New Roman" w:hAnsi="Times New Roman"/>
          <w:bCs/>
          <w:sz w:val="24"/>
          <w:szCs w:val="24"/>
        </w:rPr>
        <w:t xml:space="preserve"> </w:t>
      </w:r>
      <w:r w:rsidRPr="00F05B65">
        <w:rPr>
          <w:rFonts w:ascii="Times New Roman" w:hAnsi="Times New Roman"/>
          <w:bCs/>
          <w:sz w:val="24"/>
          <w:szCs w:val="24"/>
        </w:rPr>
        <w:t>в тэг-регби.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5. М</w:t>
      </w:r>
      <w:r w:rsidR="005C69E7" w:rsidRPr="00F05B65">
        <w:rPr>
          <w:rFonts w:ascii="Times New Roman" w:hAnsi="Times New Roman"/>
          <w:sz w:val="24"/>
          <w:szCs w:val="24"/>
          <w:lang w:eastAsia="zh-CN"/>
        </w:rPr>
        <w:t>одуль «Плавание».</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5.1. </w:t>
      </w:r>
      <w:r w:rsidR="005C69E7" w:rsidRPr="00F05B65">
        <w:rPr>
          <w:rFonts w:ascii="Times New Roman" w:eastAsia="Times New Roman" w:hAnsi="Times New Roman"/>
          <w:sz w:val="24"/>
          <w:szCs w:val="24"/>
          <w:lang w:eastAsia="ar-SA"/>
        </w:rPr>
        <w:t xml:space="preserve">Пояснительная записка </w:t>
      </w:r>
      <w:r w:rsidR="005C69E7" w:rsidRPr="00F05B65">
        <w:rPr>
          <w:rFonts w:ascii="Times New Roman" w:hAnsi="Times New Roman"/>
          <w:sz w:val="24"/>
          <w:szCs w:val="24"/>
          <w:lang w:eastAsia="zh-CN"/>
        </w:rPr>
        <w:t>модуля «Плавание».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Модуль «Плавание» </w:t>
      </w:r>
      <w:r w:rsidRPr="00F05B65">
        <w:rPr>
          <w:rFonts w:ascii="Times New Roman" w:eastAsia="Times New Roman" w:hAnsi="Times New Roman"/>
          <w:sz w:val="24"/>
          <w:szCs w:val="24"/>
          <w:lang w:eastAsia="ru-RU"/>
        </w:rPr>
        <w:t xml:space="preserve">(далее – модуль по плаванию, плавание) </w:t>
      </w:r>
      <w:r w:rsidRPr="00F05B65">
        <w:rPr>
          <w:rFonts w:ascii="Times New Roman" w:hAnsi="Times New Roman"/>
          <w:sz w:val="24"/>
          <w:szCs w:val="24"/>
          <w:lang w:eastAsia="zh-CN"/>
        </w:rPr>
        <w:t>на уровне начального общего образования разработан для обучающихся 2</w:t>
      </w:r>
      <w:r w:rsidR="00A670D7" w:rsidRPr="00F05B65">
        <w:rPr>
          <w:rFonts w:ascii="Times New Roman" w:hAnsi="Times New Roman"/>
          <w:sz w:val="24"/>
          <w:szCs w:val="24"/>
          <w:lang w:eastAsia="zh-CN"/>
        </w:rPr>
        <w:t xml:space="preserve"> – </w:t>
      </w:r>
      <w:r w:rsidRPr="00F05B65">
        <w:rPr>
          <w:rFonts w:ascii="Times New Roman" w:hAnsi="Times New Roman"/>
          <w:sz w:val="24"/>
          <w:szCs w:val="24"/>
          <w:lang w:eastAsia="zh-CN"/>
        </w:rPr>
        <w:t>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предотвращает несчастные случаи при нахождении его в водной среде.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Arial Unicode MS" w:hAnsi="Times New Roman"/>
          <w:sz w:val="24"/>
          <w:szCs w:val="24"/>
          <w:lang w:eastAsia="zh-CN"/>
        </w:rPr>
        <w:t xml:space="preserve">Средства плавания </w:t>
      </w:r>
      <w:r w:rsidRPr="00F05B65">
        <w:rPr>
          <w:rFonts w:ascii="Times New Roman" w:eastAsia="Times New Roman" w:hAnsi="Times New Roman"/>
          <w:sz w:val="24"/>
          <w:szCs w:val="24"/>
          <w:lang w:eastAsia="zh-CN"/>
        </w:rPr>
        <w:t xml:space="preserve">способствуют гармоничному развитию и укреплению здоровья </w:t>
      </w:r>
      <w:proofErr w:type="gramStart"/>
      <w:r w:rsidR="006648CD" w:rsidRPr="00F05B65">
        <w:rPr>
          <w:rFonts w:ascii="Times New Roman" w:eastAsia="Times New Roman" w:hAnsi="Times New Roman"/>
          <w:sz w:val="24"/>
          <w:szCs w:val="24"/>
          <w:lang w:eastAsia="zh-CN"/>
        </w:rPr>
        <w:t>обучающихся,</w:t>
      </w:r>
      <w:r w:rsidRPr="00F05B65">
        <w:rPr>
          <w:rFonts w:ascii="Times New Roman" w:eastAsia="Arial Unicode MS" w:hAnsi="Times New Roman"/>
          <w:sz w:val="24"/>
          <w:szCs w:val="24"/>
          <w:lang w:eastAsia="zh-CN"/>
        </w:rPr>
        <w:t>,</w:t>
      </w:r>
      <w:proofErr w:type="gramEnd"/>
      <w:r w:rsidRPr="00F05B65">
        <w:rPr>
          <w:rFonts w:ascii="Times New Roman" w:eastAsia="Arial Unicode MS" w:hAnsi="Times New Roman"/>
          <w:sz w:val="24"/>
          <w:szCs w:val="24"/>
          <w:lang w:eastAsia="zh-CN"/>
        </w:rPr>
        <w:t xml:space="preserve"> комплексно влияют на органы</w:t>
      </w:r>
      <w:r w:rsidR="00933CAF" w:rsidRPr="00F05B65">
        <w:rPr>
          <w:rFonts w:ascii="Times New Roman" w:eastAsia="Arial Unicode MS" w:hAnsi="Times New Roman"/>
          <w:sz w:val="24"/>
          <w:szCs w:val="24"/>
          <w:lang w:eastAsia="zh-CN"/>
        </w:rPr>
        <w:t xml:space="preserve"> </w:t>
      </w:r>
      <w:r w:rsidRPr="00F05B65">
        <w:rPr>
          <w:rFonts w:ascii="Times New Roman" w:eastAsia="Arial Unicode MS" w:hAnsi="Times New Roman"/>
          <w:sz w:val="24"/>
          <w:szCs w:val="24"/>
          <w:lang w:eastAsia="zh-CN"/>
        </w:rPr>
        <w:t>и системы растущего организма, укрепляя и повышая их функциональный уровень</w:t>
      </w:r>
      <w:r w:rsidRPr="00F05B65">
        <w:rPr>
          <w:rFonts w:ascii="Times New Roman" w:eastAsia="Times New Roman" w:hAnsi="Times New Roman"/>
          <w:sz w:val="24"/>
          <w:szCs w:val="24"/>
          <w:lang w:eastAsia="zh-CN"/>
        </w:rPr>
        <w:t>,</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а также являются важным средством закаливания.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При реализации модуля владение различными способами плавания обеспечивает у обучающихся развитие таких физических качеств, как </w:t>
      </w:r>
      <w:r w:rsidRPr="00F05B65">
        <w:rPr>
          <w:rFonts w:ascii="Times New Roman" w:eastAsia="Arial Unicode MS" w:hAnsi="Times New Roman"/>
          <w:sz w:val="24"/>
          <w:szCs w:val="24"/>
          <w:lang w:eastAsia="zh-CN"/>
        </w:rPr>
        <w:t>быстрота, ловкость, гибкость, сила, выносливость.</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Систематические занятия плаванием развивают такие черты личности,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5.2. Целью изучения модуля «Плавание» является обучение плаванию</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и безопасного образа жизни через занятия физической культурой и спортом</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с использованием средств плавания.</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bookmarkStart w:id="273" w:name="_Hlk125552200"/>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 xml:space="preserve">5.3. Задачами изучения модуля </w:t>
      </w:r>
      <w:r w:rsidR="005C69E7" w:rsidRPr="00F05B65">
        <w:rPr>
          <w:rFonts w:ascii="Times New Roman" w:eastAsia="Times New Roman" w:hAnsi="Times New Roman"/>
          <w:sz w:val="24"/>
          <w:szCs w:val="24"/>
          <w:lang w:eastAsia="ar-SA"/>
        </w:rPr>
        <w:t xml:space="preserve">«Плавание» </w:t>
      </w:r>
      <w:r w:rsidR="005C69E7" w:rsidRPr="00F05B65">
        <w:rPr>
          <w:rFonts w:ascii="Times New Roman" w:eastAsia="Times New Roman" w:hAnsi="Times New Roman"/>
          <w:sz w:val="24"/>
          <w:szCs w:val="24"/>
          <w:lang w:eastAsia="zh-CN"/>
        </w:rPr>
        <w:t>являются:</w:t>
      </w:r>
    </w:p>
    <w:bookmarkEnd w:id="273"/>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
          <w:bCs/>
          <w:sz w:val="24"/>
          <w:szCs w:val="24"/>
          <w:lang w:eastAsia="zh-CN"/>
        </w:rPr>
      </w:pPr>
      <w:r w:rsidRPr="00F05B65">
        <w:rPr>
          <w:rFonts w:ascii="Times New Roman" w:eastAsia="Times New Roman" w:hAnsi="Times New Roman"/>
          <w:sz w:val="24"/>
          <w:szCs w:val="24"/>
          <w:lang w:eastAsia="zh-CN"/>
        </w:rPr>
        <w:t xml:space="preserve">всестороннее гармоничное развитие </w:t>
      </w:r>
      <w:r w:rsidR="006648CD" w:rsidRPr="00F05B65">
        <w:rPr>
          <w:rFonts w:ascii="Times New Roman" w:eastAsia="Times New Roman" w:hAnsi="Times New Roman"/>
          <w:sz w:val="24"/>
          <w:szCs w:val="24"/>
          <w:lang w:eastAsia="zh-CN"/>
        </w:rPr>
        <w:t>обучающихся</w:t>
      </w:r>
      <w:r w:rsidRPr="00F05B65">
        <w:rPr>
          <w:rFonts w:ascii="Times New Roman" w:eastAsia="Times New Roman" w:hAnsi="Times New Roman"/>
          <w:sz w:val="24"/>
          <w:szCs w:val="24"/>
          <w:lang w:eastAsia="zh-CN"/>
        </w:rPr>
        <w:t>, увеличение объёма их двигательной активности;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 xml:space="preserve">укрепление </w:t>
      </w:r>
      <w:r w:rsidRPr="00F05B65">
        <w:rPr>
          <w:rFonts w:ascii="Times New Roman" w:eastAsia="@Arial Unicode MS" w:hAnsi="Times New Roman"/>
          <w:sz w:val="24"/>
          <w:szCs w:val="24"/>
          <w:lang w:eastAsia="zh-CN"/>
        </w:rPr>
        <w:t xml:space="preserve">физического, психологического и социального </w:t>
      </w:r>
      <w:r w:rsidRPr="00F05B65">
        <w:rPr>
          <w:rFonts w:ascii="Times New Roman" w:eastAsia="Times New Roman"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F05B65">
        <w:rPr>
          <w:rFonts w:ascii="Times New Roman" w:eastAsia="@Arial Unicode MS" w:hAnsi="Times New Roman"/>
          <w:sz w:val="24"/>
          <w:szCs w:val="24"/>
          <w:lang w:eastAsia="zh-CN"/>
        </w:rPr>
        <w:t xml:space="preserve">обеспечение культуры безопасного поведения </w:t>
      </w:r>
      <w:r w:rsidRPr="00F05B65">
        <w:rPr>
          <w:rFonts w:ascii="Times New Roman" w:eastAsia="Times New Roman" w:hAnsi="Times New Roman"/>
          <w:sz w:val="24"/>
          <w:szCs w:val="24"/>
          <w:lang w:eastAsia="zh-CN"/>
        </w:rPr>
        <w:t>средствами плавания;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формирование жизненно важного навыка плавания и умения</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применять его в различных условиях;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формирование общих представлений о плавании, его возможностях</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значении в процессе укрепления здоровья, физическом развитии и физической подготовке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обучение основам техники плавания, безопасному поведению на занятиях</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 xml:space="preserve">в бассейне, отдыхе </w:t>
      </w:r>
      <w:r w:rsidRPr="00F05B65">
        <w:rPr>
          <w:rFonts w:ascii="Times New Roman" w:eastAsia="Times New Roman" w:hAnsi="Times New Roman"/>
          <w:sz w:val="24"/>
          <w:szCs w:val="24"/>
          <w:lang w:eastAsia="zh-CN"/>
        </w:rPr>
        <w:lastRenderedPageBreak/>
        <w:t>у воды, в критических ситуациях;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воспитание общей культуры развития личности обучающегося средствами плавания, в том числе, для самореализации и самоопределения;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выявление, развитие и поддержка одарённых детей в области спорта.</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5.4. Место и роль модуля «Плавание».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bookmarkStart w:id="274" w:name="_Hlk125552241"/>
      <w:r w:rsidRPr="00F05B65">
        <w:rPr>
          <w:rFonts w:ascii="Times New Roman" w:hAnsi="Times New Roman"/>
          <w:sz w:val="24"/>
          <w:szCs w:val="24"/>
          <w:lang w:eastAsia="zh-CN"/>
        </w:rPr>
        <w:t>Модуль «Плавание» доступен для освоения всем обучающимся, независимо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ru-RU"/>
        </w:rPr>
      </w:pPr>
      <w:r w:rsidRPr="00F05B65">
        <w:rPr>
          <w:rFonts w:ascii="Times New Roman" w:hAnsi="Times New Roman"/>
          <w:sz w:val="24"/>
          <w:szCs w:val="24"/>
          <w:u w:color="000000"/>
          <w:bdr w:val="nil"/>
          <w:lang w:eastAsia="ru-RU"/>
        </w:rPr>
        <w:t>Интеграция модуля по плаванию поможет обучающимся в освоении содержательных компонентов и модулей по легкой атлетике, подвижным</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спортивным играм, гимнастике, а также </w:t>
      </w:r>
      <w:r w:rsidRPr="00F05B65">
        <w:rPr>
          <w:rFonts w:ascii="Times New Roman" w:hAnsi="Times New Roman"/>
          <w:sz w:val="24"/>
          <w:szCs w:val="24"/>
          <w:lang w:eastAsia="ru-RU"/>
        </w:rPr>
        <w:t xml:space="preserve">в освоении программ в рамках внеурочной деятельности, </w:t>
      </w:r>
      <w:r w:rsidRPr="00F05B65">
        <w:rPr>
          <w:rFonts w:ascii="Times New Roman" w:hAnsi="Times New Roman"/>
          <w:sz w:val="24"/>
          <w:szCs w:val="24"/>
          <w:lang w:eastAsia="zh-CN"/>
        </w:rPr>
        <w:t xml:space="preserve">дополнительного образования физкультурно-спортивной направленности, </w:t>
      </w:r>
      <w:r w:rsidRPr="00F05B65">
        <w:rPr>
          <w:rFonts w:ascii="Times New Roman" w:hAnsi="Times New Roman"/>
          <w:sz w:val="24"/>
          <w:szCs w:val="24"/>
          <w:lang w:eastAsia="ru-RU"/>
        </w:rPr>
        <w:t xml:space="preserve">деятельности школьных спортивных клубов, подготовке </w:t>
      </w:r>
      <w:r w:rsidRPr="00F05B65">
        <w:rPr>
          <w:rFonts w:ascii="Times New Roman" w:hAnsi="Times New Roman"/>
          <w:sz w:val="24"/>
          <w:szCs w:val="24"/>
          <w:lang w:eastAsia="zh-CN"/>
        </w:rPr>
        <w:t xml:space="preserve">обучающихся к сдаче норм ГТО </w:t>
      </w:r>
      <w:r w:rsidRPr="00F05B65">
        <w:rPr>
          <w:rFonts w:ascii="Times New Roman" w:hAnsi="Times New Roman"/>
          <w:sz w:val="24"/>
          <w:szCs w:val="24"/>
          <w:lang w:eastAsia="ru-RU"/>
        </w:rPr>
        <w:t>и участии в спортивных мероприятиях.</w:t>
      </w:r>
    </w:p>
    <w:bookmarkEnd w:id="274"/>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hAnsi="Times New Roman"/>
          <w:strike/>
          <w:sz w:val="24"/>
          <w:szCs w:val="24"/>
          <w:lang w:eastAsia="zh-CN"/>
        </w:rPr>
      </w:pPr>
      <w:r w:rsidRPr="00F05B65">
        <w:rPr>
          <w:rFonts w:ascii="Times New Roman" w:hAnsi="Times New Roman"/>
          <w:spacing w:val="-2"/>
          <w:sz w:val="24"/>
          <w:szCs w:val="24"/>
          <w:lang w:eastAsia="zh-CN"/>
        </w:rPr>
        <w:t xml:space="preserve">По итогам прохождения модуля по плаванию </w:t>
      </w:r>
      <w:r w:rsidRPr="00F05B65">
        <w:rPr>
          <w:rFonts w:ascii="Times New Roman" w:hAnsi="Times New Roman"/>
          <w:sz w:val="24"/>
          <w:szCs w:val="24"/>
          <w:lang w:eastAsia="zh-CN"/>
        </w:rPr>
        <w:t xml:space="preserve">у обучающихся </w:t>
      </w:r>
      <w:r w:rsidRPr="00F05B65">
        <w:rPr>
          <w:rFonts w:ascii="Times New Roman" w:hAnsi="Times New Roman"/>
          <w:spacing w:val="-2"/>
          <w:sz w:val="24"/>
          <w:szCs w:val="24"/>
          <w:lang w:eastAsia="zh-CN"/>
        </w:rPr>
        <w:t>возможно сф</w:t>
      </w:r>
      <w:r w:rsidRPr="00F05B65">
        <w:rPr>
          <w:rFonts w:ascii="Times New Roman" w:hAnsi="Times New Roman"/>
          <w:sz w:val="24"/>
          <w:szCs w:val="24"/>
          <w:lang w:eastAsia="zh-CN"/>
        </w:rPr>
        <w:t>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в критических ситуациях. </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5.5. Модуль «Плавание» может быть реализован в следующих вариантах: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5C69E7" w:rsidRPr="00F05B65" w:rsidRDefault="005C69E7" w:rsidP="00F05B65">
      <w:pP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 виде целостного последовательного учебного модуля, изучаемого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lang w:eastAsia="zh-CN"/>
        </w:rPr>
        <w:t xml:space="preserve"> </w:t>
      </w:r>
      <w:bookmarkStart w:id="275" w:name="_Hlk125545715"/>
      <w:r w:rsidRPr="00F05B65">
        <w:rPr>
          <w:rFonts w:ascii="Times New Roman" w:hAnsi="Times New Roman"/>
          <w:sz w:val="24"/>
          <w:szCs w:val="24"/>
          <w:lang w:eastAsia="zh-CN"/>
        </w:rPr>
        <w:t>(при организации и проведении уроков физической культуры с 3-х часовой недельной нагрузкой рекомендуемый объём во 2, 3, 4 классах – по 34 часа);</w:t>
      </w:r>
      <w:bookmarkEnd w:id="275"/>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lang w:eastAsia="zh-CN"/>
        </w:rPr>
        <w:t>в виде дополнительных часов, выделяемых на спортивно-оздоровительную работу с обучающимися в рамках внеурочной деятельности</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rPr>
        <w:t xml:space="preserve">и (или) за счет посещения обучающимися спортивных секций, школьных спортивных клубов, </w:t>
      </w:r>
      <w:bookmarkStart w:id="276" w:name="_Hlk124958362"/>
      <w:r w:rsidRPr="00F05B65">
        <w:rPr>
          <w:rFonts w:ascii="Times New Roman" w:hAnsi="Times New Roman"/>
          <w:sz w:val="24"/>
          <w:szCs w:val="24"/>
          <w:u w:color="000000"/>
        </w:rPr>
        <w:t>включая использование учебных модулей по видам спорта</w:t>
      </w:r>
      <w:bookmarkEnd w:id="276"/>
      <w:r w:rsidRPr="00F05B65">
        <w:rPr>
          <w:rFonts w:ascii="Times New Roman" w:hAnsi="Times New Roman"/>
          <w:sz w:val="24"/>
          <w:szCs w:val="24"/>
          <w:lang w:eastAsia="zh-CN"/>
        </w:rPr>
        <w:t xml:space="preserve"> </w:t>
      </w:r>
      <w:r w:rsidRPr="00F05B65">
        <w:rPr>
          <w:rFonts w:ascii="Times New Roman" w:hAnsi="Times New Roman"/>
          <w:sz w:val="24"/>
          <w:szCs w:val="24"/>
          <w:u w:color="000000"/>
          <w:lang w:eastAsia="zh-CN"/>
        </w:rPr>
        <w:t>(</w:t>
      </w:r>
      <w:r w:rsidRPr="00F05B65">
        <w:rPr>
          <w:rFonts w:ascii="Times New Roman" w:hAnsi="Times New Roman"/>
          <w:sz w:val="24"/>
          <w:szCs w:val="24"/>
          <w:lang w:eastAsia="zh-CN"/>
        </w:rPr>
        <w:t>рекомендуемый объём во 2, 3, 4 классах – по 34 часа).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5.6. Содержание модуля «Плавание».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Знания о плавании.</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История развития плавания как вида спорта в мире, в Российской Федерации,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в регионе. </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Характеристика видов плавания (спортивное плавание, синхронное плавание, водное поло, прыжки в воду).</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Характеристика стилей плавания.</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Достижения отечественных пловцов на мировых первенствах и Олимпийских играх.</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pacing w:val="1"/>
          <w:sz w:val="24"/>
          <w:szCs w:val="24"/>
          <w:lang w:eastAsia="zh-CN"/>
        </w:rPr>
      </w:pPr>
      <w:r w:rsidRPr="00F05B65">
        <w:rPr>
          <w:rFonts w:ascii="Times New Roman" w:hAnsi="Times New Roman"/>
          <w:spacing w:val="1"/>
          <w:sz w:val="24"/>
          <w:szCs w:val="24"/>
          <w:lang w:eastAsia="zh-CN"/>
        </w:rPr>
        <w:t>Игры и развлечения на воде.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Словарь терминов и определений по плаванию.</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eastAsia="Times New Roman" w:hAnsi="Times New Roman"/>
          <w:sz w:val="24"/>
          <w:szCs w:val="24"/>
          <w:lang w:eastAsia="zh-CN"/>
        </w:rPr>
      </w:pPr>
      <w:r w:rsidRPr="00F05B65">
        <w:rPr>
          <w:rFonts w:ascii="Times New Roman" w:hAnsi="Times New Roman"/>
          <w:sz w:val="24"/>
          <w:szCs w:val="24"/>
          <w:lang w:eastAsia="zh-CN"/>
        </w:rPr>
        <w:t xml:space="preserve">Общие сведения о размерах плавательных бассейнов, организованных местах купания на открытых водоемах, </w:t>
      </w:r>
      <w:r w:rsidRPr="00F05B65">
        <w:rPr>
          <w:rFonts w:ascii="Times New Roman" w:eastAsia="Times New Roman" w:hAnsi="Times New Roman"/>
          <w:sz w:val="24"/>
          <w:szCs w:val="24"/>
          <w:lang w:eastAsia="zh-CN"/>
        </w:rPr>
        <w:t>инвентаре и оборудованию для занятий плаванием.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Занятия плаванием как средство укрепления здоровья, закаливания организма человека и развития физических качеств.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Режим дня при занятиях плаванием. Правила личной гигиены во время занятий плаванием.</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Правила безопасного поведения при занятиях плаванием</w:t>
      </w:r>
      <w:r w:rsidRPr="00F05B65">
        <w:rPr>
          <w:rFonts w:ascii="Times New Roman" w:eastAsia="Times New Roman" w:hAnsi="Times New Roman"/>
          <w:sz w:val="24"/>
          <w:szCs w:val="24"/>
          <w:lang w:eastAsia="zh-CN"/>
        </w:rPr>
        <w:t xml:space="preserve"> в плавательном бассейне </w:t>
      </w:r>
      <w:r w:rsidRPr="00F05B65">
        <w:rPr>
          <w:rFonts w:ascii="Times New Roman" w:hAnsi="Times New Roman"/>
          <w:sz w:val="24"/>
          <w:szCs w:val="24"/>
        </w:rPr>
        <w:t xml:space="preserve">(в душе, </w:t>
      </w:r>
      <w:r w:rsidRPr="00F05B65">
        <w:rPr>
          <w:rFonts w:ascii="Times New Roman" w:hAnsi="Times New Roman"/>
          <w:sz w:val="24"/>
          <w:szCs w:val="24"/>
        </w:rPr>
        <w:lastRenderedPageBreak/>
        <w:t xml:space="preserve">раздевалке, на воде), </w:t>
      </w:r>
      <w:r w:rsidRPr="00F05B65">
        <w:rPr>
          <w:rFonts w:ascii="Times New Roman" w:eastAsia="Times New Roman" w:hAnsi="Times New Roman"/>
          <w:sz w:val="24"/>
          <w:szCs w:val="24"/>
          <w:lang w:eastAsia="zh-CN"/>
        </w:rPr>
        <w:t>на открытых водоемах. Форма одежды</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для занятий плаванием.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Способы самостоятельной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Первые внешние признаки утомления во время занятий плаванием, купания. Способы самоконтроля за физической нагрузкой.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sz w:val="24"/>
          <w:szCs w:val="24"/>
          <w:lang w:eastAsia="zh-CN"/>
        </w:rPr>
        <w:t xml:space="preserve">Правила личной гигиены, требования к спортивной одежде (плавательной экипировке) для занятий плаванием. Режим дня юного пловца.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Выбор и подготовка места для купания в открытом водоеме.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Правила использования спортивного инвентаря для занятий плаванием.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 xml:space="preserve">Подбор и составление комплексов </w:t>
      </w:r>
      <w:r w:rsidRPr="00F05B65">
        <w:rPr>
          <w:rFonts w:ascii="Times New Roman" w:hAnsi="Times New Roman"/>
          <w:sz w:val="24"/>
          <w:szCs w:val="24"/>
          <w:lang w:eastAsia="zh-CN"/>
        </w:rPr>
        <w:t>общеразвивающих, специальных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имитационных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плаванием.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Организация и проведение подвижных игр с элементами плавания во время активного отдыха и каникул.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Тестирование уровня физической подготовленности в плавании.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Физическое совершенствование.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Общеразвивающие, специальные и имитационные упражне</w:t>
      </w:r>
      <w:r w:rsidRPr="00F05B65">
        <w:rPr>
          <w:rFonts w:ascii="Times New Roman" w:hAnsi="Times New Roman"/>
          <w:sz w:val="24"/>
          <w:szCs w:val="24"/>
          <w:lang w:eastAsia="zh-CN"/>
        </w:rPr>
        <w:softHyphen/>
        <w:t>ния на суше.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pacing w:val="2"/>
          <w:sz w:val="24"/>
          <w:szCs w:val="24"/>
          <w:lang w:eastAsia="zh-CN"/>
        </w:rPr>
        <w:t>Упражнения</w:t>
      </w:r>
      <w:r w:rsidRPr="00F05B65">
        <w:rPr>
          <w:rFonts w:ascii="Times New Roman" w:hAnsi="Times New Roman"/>
          <w:sz w:val="24"/>
          <w:szCs w:val="24"/>
          <w:lang w:eastAsia="zh-CN"/>
        </w:rPr>
        <w:t xml:space="preserve"> на развитие физических качеств, характерных для плавания.</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34"/>
        </w:tabs>
        <w:suppressAutoHyphens/>
        <w:autoSpaceDE w:val="0"/>
        <w:spacing w:after="0" w:line="240" w:lineRule="auto"/>
        <w:ind w:firstLine="709"/>
        <w:jc w:val="both"/>
        <w:rPr>
          <w:rFonts w:ascii="Times New Roman" w:hAnsi="Times New Roman"/>
          <w:spacing w:val="1"/>
          <w:sz w:val="24"/>
          <w:szCs w:val="24"/>
          <w:lang w:eastAsia="zh-CN"/>
        </w:rPr>
      </w:pPr>
      <w:r w:rsidRPr="00F05B65">
        <w:rPr>
          <w:rFonts w:ascii="Times New Roman" w:hAnsi="Times New Roman"/>
          <w:sz w:val="24"/>
          <w:szCs w:val="24"/>
          <w:lang w:eastAsia="zh-CN"/>
        </w:rPr>
        <w:t>Подготовительные упражнения для освоения с водой: упражнения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для ознакомления с плотностью и сопроти</w:t>
      </w:r>
      <w:r w:rsidRPr="00F05B65">
        <w:rPr>
          <w:rFonts w:ascii="Times New Roman" w:hAnsi="Times New Roman"/>
          <w:sz w:val="24"/>
          <w:szCs w:val="24"/>
          <w:lang w:eastAsia="zh-CN"/>
        </w:rPr>
        <w:softHyphen/>
      </w:r>
      <w:r w:rsidRPr="00F05B65">
        <w:rPr>
          <w:rFonts w:ascii="Times New Roman" w:hAnsi="Times New Roman"/>
          <w:spacing w:val="1"/>
          <w:sz w:val="24"/>
          <w:szCs w:val="24"/>
          <w:lang w:eastAsia="zh-CN"/>
        </w:rPr>
        <w:t>влением воды, погружения в воду</w:t>
      </w:r>
      <w:r w:rsidR="00933CAF" w:rsidRPr="00F05B65">
        <w:rPr>
          <w:rFonts w:ascii="Times New Roman" w:hAnsi="Times New Roman"/>
          <w:spacing w:val="1"/>
          <w:sz w:val="24"/>
          <w:szCs w:val="24"/>
          <w:lang w:eastAsia="zh-CN"/>
        </w:rPr>
        <w:t xml:space="preserve"> </w:t>
      </w:r>
      <w:r w:rsidRPr="00F05B65">
        <w:rPr>
          <w:rFonts w:ascii="Times New Roman" w:hAnsi="Times New Roman"/>
          <w:spacing w:val="1"/>
          <w:sz w:val="24"/>
          <w:szCs w:val="24"/>
          <w:lang w:eastAsia="zh-CN"/>
        </w:rPr>
        <w:t xml:space="preserve">с головой, </w:t>
      </w:r>
      <w:proofErr w:type="spellStart"/>
      <w:r w:rsidRPr="00F05B65">
        <w:rPr>
          <w:rFonts w:ascii="Times New Roman" w:hAnsi="Times New Roman"/>
          <w:spacing w:val="1"/>
          <w:sz w:val="24"/>
          <w:szCs w:val="24"/>
          <w:lang w:eastAsia="zh-CN"/>
        </w:rPr>
        <w:t>подныривания</w:t>
      </w:r>
      <w:proofErr w:type="spellEnd"/>
      <w:r w:rsidRPr="00F05B65">
        <w:rPr>
          <w:rFonts w:ascii="Times New Roman" w:hAnsi="Times New Roman"/>
          <w:spacing w:val="1"/>
          <w:sz w:val="24"/>
          <w:szCs w:val="24"/>
          <w:lang w:eastAsia="zh-CN"/>
        </w:rPr>
        <w:t xml:space="preserve"> и от</w:t>
      </w:r>
      <w:r w:rsidRPr="00F05B65">
        <w:rPr>
          <w:rFonts w:ascii="Times New Roman" w:hAnsi="Times New Roman"/>
          <w:spacing w:val="-1"/>
          <w:sz w:val="24"/>
          <w:szCs w:val="24"/>
          <w:lang w:eastAsia="zh-CN"/>
        </w:rPr>
        <w:t>крывание глаз в воде, всплывания и лежания на воде,</w:t>
      </w:r>
      <w:r w:rsidRPr="00F05B65">
        <w:rPr>
          <w:rFonts w:ascii="Times New Roman" w:hAnsi="Times New Roman"/>
          <w:sz w:val="24"/>
          <w:szCs w:val="24"/>
          <w:lang w:eastAsia="zh-CN"/>
        </w:rPr>
        <w:t xml:space="preserve"> </w:t>
      </w:r>
      <w:r w:rsidRPr="00F05B65">
        <w:rPr>
          <w:rFonts w:ascii="Times New Roman" w:hAnsi="Times New Roman"/>
          <w:spacing w:val="-1"/>
          <w:sz w:val="24"/>
          <w:szCs w:val="24"/>
          <w:lang w:eastAsia="zh-CN"/>
        </w:rPr>
        <w:t>выдохи в во</w:t>
      </w:r>
      <w:r w:rsidRPr="00F05B65">
        <w:rPr>
          <w:rFonts w:ascii="Times New Roman" w:hAnsi="Times New Roman"/>
          <w:spacing w:val="1"/>
          <w:sz w:val="24"/>
          <w:szCs w:val="24"/>
          <w:lang w:eastAsia="zh-CN"/>
        </w:rPr>
        <w:t>ду, скольжения.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Подвижные игры с элементами плавания и развлечения на воде: </w:t>
      </w:r>
      <w:r w:rsidRPr="00F05B65">
        <w:rPr>
          <w:rFonts w:ascii="Times New Roman" w:hAnsi="Times New Roman"/>
          <w:spacing w:val="-4"/>
          <w:sz w:val="24"/>
          <w:szCs w:val="24"/>
          <w:lang w:eastAsia="zh-CN"/>
        </w:rPr>
        <w:t xml:space="preserve">игры, включающие элемент соревнования и не </w:t>
      </w:r>
      <w:r w:rsidRPr="00F05B65">
        <w:rPr>
          <w:rFonts w:ascii="Times New Roman" w:hAnsi="Times New Roman"/>
          <w:spacing w:val="-2"/>
          <w:sz w:val="24"/>
          <w:szCs w:val="24"/>
          <w:lang w:eastAsia="zh-CN"/>
        </w:rPr>
        <w:t xml:space="preserve">имеющие сюжета, </w:t>
      </w:r>
      <w:r w:rsidRPr="00F05B65">
        <w:rPr>
          <w:rFonts w:ascii="Times New Roman" w:hAnsi="Times New Roman"/>
          <w:sz w:val="24"/>
          <w:szCs w:val="24"/>
          <w:lang w:eastAsia="zh-CN"/>
        </w:rPr>
        <w:t xml:space="preserve">игры сюжетного характера, </w:t>
      </w:r>
      <w:r w:rsidRPr="00F05B65">
        <w:rPr>
          <w:rFonts w:ascii="Times New Roman" w:hAnsi="Times New Roman"/>
          <w:spacing w:val="2"/>
          <w:sz w:val="24"/>
          <w:szCs w:val="24"/>
          <w:lang w:eastAsia="zh-CN"/>
        </w:rPr>
        <w:t>командные игры.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rPr>
        <w:t>Игры:</w:t>
      </w:r>
      <w:r w:rsidRPr="00F05B65">
        <w:rPr>
          <w:rFonts w:ascii="Times New Roman" w:hAnsi="Times New Roman"/>
          <w:sz w:val="24"/>
          <w:szCs w:val="24"/>
          <w:lang w:eastAsia="zh-CN"/>
        </w:rPr>
        <w:t xml:space="preserve"> на ознакомление с плотностью и сопротивлением воды, с погружением</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воду с головой и открыванием глаз в воде, с всплыванием и лежанием на воде,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с выдохами в воду, с прыжками в воде, с мячом.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pacing w:val="-10"/>
          <w:sz w:val="24"/>
          <w:szCs w:val="24"/>
          <w:lang w:eastAsia="zh-CN"/>
        </w:rPr>
      </w:pPr>
      <w:r w:rsidRPr="00F05B65">
        <w:rPr>
          <w:rFonts w:ascii="Times New Roman" w:hAnsi="Times New Roman"/>
          <w:spacing w:val="-1"/>
          <w:sz w:val="24"/>
          <w:szCs w:val="24"/>
          <w:lang w:eastAsia="zh-CN"/>
        </w:rPr>
        <w:t>Общеразвивающие, специальные и имитационные упражнения для начального обучения технике</w:t>
      </w:r>
      <w:r w:rsidRPr="00F05B65">
        <w:rPr>
          <w:rFonts w:ascii="Times New Roman" w:hAnsi="Times New Roman"/>
          <w:sz w:val="24"/>
          <w:szCs w:val="24"/>
        </w:rPr>
        <w:t xml:space="preserve"> спортивных способов плавания</w:t>
      </w:r>
      <w:r w:rsidR="00A670D7" w:rsidRPr="00F05B65">
        <w:rPr>
          <w:rFonts w:ascii="Times New Roman" w:hAnsi="Times New Roman"/>
          <w:sz w:val="24"/>
          <w:szCs w:val="24"/>
        </w:rPr>
        <w:t xml:space="preserve"> – </w:t>
      </w:r>
      <w:r w:rsidRPr="00F05B65">
        <w:rPr>
          <w:rFonts w:ascii="Times New Roman" w:hAnsi="Times New Roman"/>
          <w:sz w:val="24"/>
          <w:szCs w:val="24"/>
        </w:rPr>
        <w:t xml:space="preserve">кроль на груди и кроль на спине, брасс </w:t>
      </w:r>
      <w:r w:rsidRPr="00F05B65">
        <w:rPr>
          <w:rFonts w:ascii="Times New Roman" w:hAnsi="Times New Roman"/>
          <w:sz w:val="24"/>
          <w:szCs w:val="24"/>
          <w:lang w:eastAsia="zh-CN"/>
        </w:rPr>
        <w:t>(</w:t>
      </w:r>
      <w:r w:rsidRPr="00F05B65">
        <w:rPr>
          <w:rFonts w:ascii="Times New Roman" w:hAnsi="Times New Roman"/>
          <w:spacing w:val="-9"/>
          <w:sz w:val="24"/>
          <w:szCs w:val="24"/>
          <w:lang w:eastAsia="zh-CN"/>
        </w:rPr>
        <w:t xml:space="preserve">имитационные упражнения на суше, </w:t>
      </w:r>
      <w:r w:rsidRPr="00F05B65">
        <w:rPr>
          <w:rFonts w:ascii="Times New Roman" w:hAnsi="Times New Roman"/>
          <w:sz w:val="24"/>
          <w:szCs w:val="24"/>
          <w:lang w:eastAsia="zh-CN"/>
        </w:rPr>
        <w:t>у</w:t>
      </w:r>
      <w:r w:rsidRPr="00F05B65">
        <w:rPr>
          <w:rFonts w:ascii="Times New Roman" w:hAnsi="Times New Roman"/>
          <w:spacing w:val="-10"/>
          <w:sz w:val="24"/>
          <w:szCs w:val="24"/>
          <w:lang w:eastAsia="zh-CN"/>
        </w:rPr>
        <w:t>пражнения в воде с неподвижной опорой,</w:t>
      </w:r>
      <w:r w:rsidR="00933CAF" w:rsidRPr="00F05B65">
        <w:rPr>
          <w:rFonts w:ascii="Times New Roman" w:hAnsi="Times New Roman"/>
          <w:sz w:val="24"/>
          <w:szCs w:val="24"/>
          <w:lang w:eastAsia="zh-CN"/>
        </w:rPr>
        <w:t xml:space="preserve"> </w:t>
      </w:r>
      <w:r w:rsidRPr="00F05B65">
        <w:rPr>
          <w:rFonts w:ascii="Times New Roman" w:hAnsi="Times New Roman"/>
          <w:spacing w:val="-10"/>
          <w:sz w:val="24"/>
          <w:szCs w:val="24"/>
          <w:lang w:eastAsia="zh-CN"/>
        </w:rPr>
        <w:t>с подвижной опорой</w:t>
      </w:r>
      <w:r w:rsidRPr="00F05B65">
        <w:rPr>
          <w:rFonts w:ascii="Times New Roman" w:hAnsi="Times New Roman"/>
          <w:sz w:val="24"/>
          <w:szCs w:val="24"/>
          <w:lang w:eastAsia="zh-CN"/>
        </w:rPr>
        <w:t xml:space="preserve">, </w:t>
      </w:r>
      <w:r w:rsidRPr="00F05B65">
        <w:rPr>
          <w:rFonts w:ascii="Times New Roman" w:hAnsi="Times New Roman"/>
          <w:spacing w:val="-10"/>
          <w:sz w:val="24"/>
          <w:szCs w:val="24"/>
          <w:lang w:eastAsia="zh-CN"/>
        </w:rPr>
        <w:t>без опоры).</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hAnsi="Times New Roman"/>
          <w:sz w:val="24"/>
          <w:szCs w:val="24"/>
          <w:lang w:eastAsia="zh-CN"/>
        </w:rPr>
      </w:pPr>
      <w:r w:rsidRPr="00F05B65">
        <w:rPr>
          <w:rFonts w:ascii="Times New Roman" w:eastAsia="@Arial Unicode MS" w:hAnsi="Times New Roman"/>
          <w:sz w:val="24"/>
          <w:szCs w:val="24"/>
          <w:lang w:eastAsia="zh-CN"/>
        </w:rPr>
        <w:t>Учебные прыжки в воду.</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pacing w:val="2"/>
          <w:sz w:val="24"/>
          <w:szCs w:val="24"/>
          <w:lang w:eastAsia="zh-CN"/>
        </w:rPr>
        <w:t xml:space="preserve">Старты и повороты </w:t>
      </w:r>
      <w:r w:rsidRPr="00F05B65">
        <w:rPr>
          <w:rFonts w:ascii="Times New Roman" w:hAnsi="Times New Roman"/>
          <w:sz w:val="24"/>
          <w:szCs w:val="24"/>
          <w:lang w:eastAsia="zh-CN"/>
        </w:rPr>
        <w:t>(и</w:t>
      </w:r>
      <w:r w:rsidRPr="00F05B65">
        <w:rPr>
          <w:rFonts w:ascii="Times New Roman" w:hAnsi="Times New Roman"/>
          <w:spacing w:val="-9"/>
          <w:sz w:val="24"/>
          <w:szCs w:val="24"/>
          <w:lang w:eastAsia="zh-CN"/>
        </w:rPr>
        <w:t>митационные упражнения на суше,</w:t>
      </w:r>
      <w:r w:rsidRPr="00F05B65">
        <w:rPr>
          <w:rFonts w:ascii="Times New Roman" w:hAnsi="Times New Roman"/>
          <w:sz w:val="24"/>
          <w:szCs w:val="24"/>
          <w:lang w:eastAsia="zh-CN"/>
        </w:rPr>
        <w:t xml:space="preserve"> у</w:t>
      </w:r>
      <w:r w:rsidRPr="00F05B65">
        <w:rPr>
          <w:rFonts w:ascii="Times New Roman" w:hAnsi="Times New Roman"/>
          <w:spacing w:val="-10"/>
          <w:sz w:val="24"/>
          <w:szCs w:val="24"/>
          <w:lang w:eastAsia="zh-CN"/>
        </w:rPr>
        <w:t>пражнения в воде)</w:t>
      </w:r>
      <w:r w:rsidRPr="00F05B65">
        <w:rPr>
          <w:rFonts w:ascii="Times New Roman" w:hAnsi="Times New Roman"/>
          <w:spacing w:val="2"/>
          <w:sz w:val="24"/>
          <w:szCs w:val="24"/>
          <w:lang w:eastAsia="zh-CN"/>
        </w:rPr>
        <w:t>:</w:t>
      </w:r>
      <w:r w:rsidRPr="00F05B65">
        <w:rPr>
          <w:rFonts w:ascii="Times New Roman" w:hAnsi="Times New Roman"/>
          <w:sz w:val="24"/>
          <w:szCs w:val="24"/>
          <w:lang w:eastAsia="zh-CN"/>
        </w:rPr>
        <w:t xml:space="preserve"> у</w:t>
      </w:r>
      <w:r w:rsidRPr="00F05B65">
        <w:rPr>
          <w:rFonts w:ascii="Times New Roman" w:hAnsi="Times New Roman"/>
          <w:spacing w:val="-2"/>
          <w:sz w:val="24"/>
          <w:szCs w:val="24"/>
          <w:lang w:eastAsia="zh-CN"/>
        </w:rPr>
        <w:t xml:space="preserve">пражнения для изучения </w:t>
      </w:r>
      <w:r w:rsidRPr="00F05B65">
        <w:rPr>
          <w:rFonts w:ascii="Times New Roman" w:hAnsi="Times New Roman"/>
          <w:spacing w:val="1"/>
          <w:sz w:val="24"/>
          <w:szCs w:val="24"/>
          <w:lang w:eastAsia="zh-CN"/>
        </w:rPr>
        <w:t>старта из воды,</w:t>
      </w:r>
      <w:r w:rsidRPr="00F05B65">
        <w:rPr>
          <w:rFonts w:ascii="Times New Roman" w:hAnsi="Times New Roman"/>
          <w:sz w:val="24"/>
          <w:szCs w:val="24"/>
          <w:lang w:eastAsia="zh-CN"/>
        </w:rPr>
        <w:t xml:space="preserve"> упражнения</w:t>
      </w:r>
      <w:r w:rsidRPr="00F05B65">
        <w:rPr>
          <w:rFonts w:ascii="Times New Roman" w:hAnsi="Times New Roman"/>
          <w:spacing w:val="-4"/>
          <w:sz w:val="24"/>
          <w:szCs w:val="24"/>
          <w:lang w:eastAsia="zh-CN"/>
        </w:rPr>
        <w:t xml:space="preserve"> для изучения открытого плоского поворота в кроле на </w:t>
      </w:r>
      <w:r w:rsidRPr="00F05B65">
        <w:rPr>
          <w:rFonts w:ascii="Times New Roman" w:hAnsi="Times New Roman"/>
          <w:spacing w:val="-9"/>
          <w:sz w:val="24"/>
          <w:szCs w:val="24"/>
          <w:lang w:eastAsia="zh-CN"/>
        </w:rPr>
        <w:t>груди</w:t>
      </w:r>
      <w:r w:rsidRPr="00F05B65">
        <w:rPr>
          <w:rFonts w:ascii="Times New Roman" w:hAnsi="Times New Roman"/>
          <w:sz w:val="24"/>
          <w:szCs w:val="24"/>
          <w:lang w:eastAsia="zh-CN"/>
        </w:rPr>
        <w:t xml:space="preserve">, </w:t>
      </w:r>
      <w:r w:rsidRPr="00F05B65">
        <w:rPr>
          <w:rFonts w:ascii="Times New Roman" w:hAnsi="Times New Roman"/>
          <w:spacing w:val="-13"/>
          <w:sz w:val="24"/>
          <w:szCs w:val="24"/>
          <w:lang w:eastAsia="zh-CN"/>
        </w:rPr>
        <w:t xml:space="preserve">на </w:t>
      </w:r>
      <w:r w:rsidRPr="00F05B65">
        <w:rPr>
          <w:rFonts w:ascii="Times New Roman" w:hAnsi="Times New Roman"/>
          <w:spacing w:val="-12"/>
          <w:sz w:val="24"/>
          <w:szCs w:val="24"/>
          <w:lang w:eastAsia="zh-CN"/>
        </w:rPr>
        <w:t>спине,</w:t>
      </w:r>
      <w:r w:rsidRPr="00F05B65">
        <w:rPr>
          <w:rFonts w:ascii="Times New Roman" w:hAnsi="Times New Roman"/>
          <w:spacing w:val="4"/>
          <w:sz w:val="24"/>
          <w:szCs w:val="24"/>
          <w:lang w:eastAsia="zh-CN"/>
        </w:rPr>
        <w:t xml:space="preserve"> поворота «маятником» в брассе.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Тестовые упражнения по физической подготовленности в плавании. Участие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соревновательной деятельности.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5.7. </w:t>
      </w:r>
      <w:r w:rsidR="005C69E7" w:rsidRPr="00F05B65">
        <w:rPr>
          <w:rFonts w:ascii="Times New Roman" w:hAnsi="Times New Roman"/>
          <w:sz w:val="24"/>
          <w:szCs w:val="24"/>
          <w:u w:color="000000"/>
          <w:lang w:eastAsia="zh-CN"/>
        </w:rPr>
        <w:t>Содержание модуля «Плавание»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5.7.1. </w:t>
      </w:r>
      <w:r w:rsidR="005C69E7" w:rsidRPr="00F05B65">
        <w:rPr>
          <w:rFonts w:ascii="Times New Roman" w:hAnsi="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F05B65">
        <w:rPr>
          <w:rFonts w:ascii="Times New Roman" w:hAnsi="Times New Roman"/>
          <w:sz w:val="24"/>
          <w:szCs w:val="24"/>
          <w:u w:color="000000"/>
          <w:bdr w:val="nil"/>
          <w:lang w:eastAsia="ru-RU"/>
        </w:rPr>
        <w:t xml:space="preserve">достижения отечественной сборной команды страны на мировых первенствах, </w:t>
      </w:r>
      <w:r w:rsidR="000B137B" w:rsidRPr="00F05B65">
        <w:rPr>
          <w:rFonts w:ascii="Times New Roman" w:hAnsi="Times New Roman"/>
          <w:sz w:val="24"/>
          <w:szCs w:val="24"/>
          <w:u w:color="000000"/>
          <w:bdr w:val="nil"/>
          <w:lang w:eastAsia="ru-RU"/>
        </w:rPr>
        <w:t>ч</w:t>
      </w:r>
      <w:r w:rsidRPr="00F05B65">
        <w:rPr>
          <w:rFonts w:ascii="Times New Roman" w:hAnsi="Times New Roman"/>
          <w:sz w:val="24"/>
          <w:szCs w:val="24"/>
          <w:u w:color="000000"/>
          <w:bdr w:val="nil"/>
          <w:lang w:eastAsia="ru-RU"/>
        </w:rPr>
        <w:t>емпионатах Европы, Олимпийских играх;</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взаимодействия, </w:t>
      </w:r>
      <w:r w:rsidRPr="00F05B65">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5.7.2. </w:t>
      </w:r>
      <w:r w:rsidR="005C69E7" w:rsidRPr="00F05B65">
        <w:rPr>
          <w:rFonts w:ascii="Times New Roman" w:hAnsi="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w:t>
      </w:r>
      <w:r w:rsidR="005C69E7" w:rsidRPr="00F05B65">
        <w:rPr>
          <w:rFonts w:ascii="Times New Roman" w:hAnsi="Times New Roman"/>
          <w:sz w:val="24"/>
          <w:szCs w:val="24"/>
          <w:lang w:eastAsia="zh-CN"/>
        </w:rPr>
        <w:t xml:space="preserve"> метапредметные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физкультурно-спортивном направлении;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lastRenderedPageBreak/>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способов плавания;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5.7.3. </w:t>
      </w:r>
      <w:r w:rsidR="005C69E7" w:rsidRPr="00F05B65">
        <w:rPr>
          <w:rFonts w:ascii="Times New Roman" w:hAnsi="Times New Roman"/>
          <w:sz w:val="24"/>
          <w:szCs w:val="24"/>
          <w:u w:color="000000"/>
          <w:lang w:eastAsia="zh-CN"/>
        </w:rPr>
        <w:t xml:space="preserve">При изучении модуля «Плавание» на уровне начального общего образования у обучающихся будут сформированы следующие </w:t>
      </w:r>
      <w:r w:rsidR="005C69E7" w:rsidRPr="00F05B65">
        <w:rPr>
          <w:rFonts w:ascii="Times New Roman" w:hAnsi="Times New Roman"/>
          <w:sz w:val="24"/>
          <w:szCs w:val="24"/>
          <w:lang w:eastAsia="zh-CN"/>
        </w:rPr>
        <w:t>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5C69E7" w:rsidRPr="00F05B65" w:rsidRDefault="005C69E7" w:rsidP="00F05B65">
      <w:pPr>
        <w:shd w:val="clear" w:color="auto" w:fill="FFFFFF"/>
        <w:tabs>
          <w:tab w:val="left" w:pos="504"/>
        </w:tabs>
        <w:suppressAutoHyphens/>
        <w:spacing w:after="0" w:line="240" w:lineRule="auto"/>
        <w:ind w:firstLine="709"/>
        <w:jc w:val="both"/>
        <w:rPr>
          <w:rFonts w:ascii="Times New Roman" w:hAnsi="Times New Roman"/>
          <w:sz w:val="24"/>
          <w:szCs w:val="24"/>
          <w:lang w:eastAsia="zh-CN"/>
        </w:rPr>
      </w:pPr>
      <w:r w:rsidRPr="00F05B65">
        <w:rPr>
          <w:rFonts w:ascii="Times New Roman" w:eastAsia="@Arial Unicode MS" w:hAnsi="Times New Roman"/>
          <w:sz w:val="24"/>
          <w:szCs w:val="24"/>
          <w:lang w:eastAsia="zh-CN"/>
        </w:rPr>
        <w:t>умение преодолевать</w:t>
      </w:r>
      <w:r w:rsidRPr="00F05B65">
        <w:rPr>
          <w:rFonts w:ascii="Times New Roman" w:hAnsi="Times New Roman"/>
          <w:spacing w:val="-1"/>
          <w:sz w:val="24"/>
          <w:szCs w:val="24"/>
          <w:lang w:eastAsia="zh-CN"/>
        </w:rPr>
        <w:t xml:space="preserve"> чувство страха перед водой и быстро ос</w:t>
      </w:r>
      <w:r w:rsidRPr="00F05B65">
        <w:rPr>
          <w:rFonts w:ascii="Times New Roman" w:hAnsi="Times New Roman"/>
          <w:spacing w:val="2"/>
          <w:sz w:val="24"/>
          <w:szCs w:val="24"/>
          <w:lang w:eastAsia="zh-CN"/>
        </w:rPr>
        <w:t>ваиваться</w:t>
      </w:r>
      <w:r w:rsidR="00933CAF" w:rsidRPr="00F05B65">
        <w:rPr>
          <w:rFonts w:ascii="Times New Roman" w:hAnsi="Times New Roman"/>
          <w:spacing w:val="2"/>
          <w:sz w:val="24"/>
          <w:szCs w:val="24"/>
          <w:lang w:eastAsia="zh-CN"/>
        </w:rPr>
        <w:t xml:space="preserve"> </w:t>
      </w:r>
      <w:r w:rsidRPr="00F05B65">
        <w:rPr>
          <w:rFonts w:ascii="Times New Roman" w:hAnsi="Times New Roman"/>
          <w:spacing w:val="2"/>
          <w:sz w:val="24"/>
          <w:szCs w:val="24"/>
          <w:lang w:eastAsia="zh-CN"/>
        </w:rPr>
        <w:t xml:space="preserve">в водной среде после прыжка и </w:t>
      </w:r>
      <w:r w:rsidRPr="00F05B65">
        <w:rPr>
          <w:rFonts w:ascii="Times New Roman" w:hAnsi="Times New Roman"/>
          <w:sz w:val="24"/>
          <w:szCs w:val="24"/>
          <w:lang w:eastAsia="zh-CN"/>
        </w:rPr>
        <w:t>длительного</w:t>
      </w:r>
      <w:r w:rsidRPr="00F05B65">
        <w:rPr>
          <w:rFonts w:ascii="Times New Roman" w:hAnsi="Times New Roman"/>
          <w:spacing w:val="2"/>
          <w:sz w:val="24"/>
          <w:szCs w:val="24"/>
          <w:lang w:eastAsia="zh-CN"/>
        </w:rPr>
        <w:t xml:space="preserve"> погружения;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умение характеризовать </w:t>
      </w:r>
      <w:r w:rsidRPr="00F05B65">
        <w:rPr>
          <w:rFonts w:ascii="Times New Roman" w:hAnsi="Times New Roman"/>
          <w:sz w:val="24"/>
          <w:szCs w:val="24"/>
        </w:rPr>
        <w:t>двигательные действия, относящиеся к стилям плавания: брасс, кроль на груди, кроль на спине;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знание правил проведения соревнований по плаванию в учебной, соревновательной и досуговой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держаться на воде в безопорном положении, лежать на воде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положениях на груди и на спине, правильно дышать, находясь в воде, работать</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с плавательным инвентарем;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умение подбирать, составлять и осваивать самостоятельно и при участии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помощи родителей</w:t>
      </w:r>
      <w:r w:rsidRPr="00F05B65">
        <w:rPr>
          <w:rFonts w:ascii="Times New Roman" w:hAnsi="Times New Roman"/>
          <w:sz w:val="24"/>
          <w:szCs w:val="24"/>
          <w:lang w:eastAsia="zh-CN"/>
        </w:rPr>
        <w:t xml:space="preserve"> простейшие </w:t>
      </w:r>
      <w:r w:rsidRPr="00F05B65">
        <w:rPr>
          <w:rFonts w:ascii="Times New Roman" w:eastAsia="Times New Roman" w:hAnsi="Times New Roman"/>
          <w:sz w:val="24"/>
          <w:szCs w:val="24"/>
          <w:lang w:eastAsia="zh-CN"/>
        </w:rPr>
        <w:t xml:space="preserve">комплексы </w:t>
      </w:r>
      <w:r w:rsidRPr="00F05B65">
        <w:rPr>
          <w:rFonts w:ascii="Times New Roman" w:hAnsi="Times New Roman"/>
          <w:sz w:val="24"/>
          <w:szCs w:val="24"/>
          <w:lang w:eastAsia="zh-CN"/>
        </w:rPr>
        <w:t>общеразвивающих, специальных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имитационных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плаванием;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осуществлять самоконтроль за физической нагрузкой в процессе занятий плаванием, применять средства восстановления организма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после физической нагрузки;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умение демонстрировать </w:t>
      </w:r>
      <w:r w:rsidRPr="00F05B65">
        <w:rPr>
          <w:rFonts w:ascii="Times New Roman" w:eastAsia="Times New Roman" w:hAnsi="Times New Roman"/>
          <w:sz w:val="24"/>
          <w:szCs w:val="24"/>
          <w:lang w:eastAsia="zh-CN"/>
        </w:rPr>
        <w:t>общеразвивающие</w:t>
      </w:r>
      <w:r w:rsidRPr="00F05B65">
        <w:rPr>
          <w:rFonts w:ascii="Times New Roman" w:hAnsi="Times New Roman"/>
          <w:sz w:val="24"/>
          <w:szCs w:val="24"/>
          <w:lang w:eastAsia="zh-CN"/>
        </w:rPr>
        <w:t xml:space="preserve">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5C69E7" w:rsidRPr="00F05B65" w:rsidRDefault="005C69E7" w:rsidP="00F05B65">
      <w:pP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sz w:val="24"/>
          <w:szCs w:val="24"/>
          <w:lang w:eastAsia="zh-CN"/>
        </w:rPr>
        <w:t>участие в соревновательной деятельности внутри школьных этапов различных соревнований, фестивалей, конкурсов по плаванию;</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знание и выполнение тестовых упражнений по физической подготовленности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плавании, участие в соревнованиях по плаванию.</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 М</w:t>
      </w:r>
      <w:r w:rsidR="005C69E7" w:rsidRPr="00F05B65">
        <w:rPr>
          <w:rFonts w:ascii="Times New Roman" w:hAnsi="Times New Roman"/>
          <w:bCs/>
          <w:sz w:val="24"/>
          <w:szCs w:val="24"/>
          <w:u w:color="000000"/>
          <w:lang w:eastAsia="zh-CN"/>
        </w:rPr>
        <w:t>одуль «Хоккей».</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6.1. </w:t>
      </w:r>
      <w:r w:rsidR="005C69E7" w:rsidRPr="00F05B65">
        <w:rPr>
          <w:rFonts w:ascii="Times New Roman" w:hAnsi="Times New Roman"/>
          <w:sz w:val="24"/>
          <w:szCs w:val="24"/>
          <w:u w:color="000000"/>
          <w:lang w:eastAsia="zh-CN"/>
        </w:rPr>
        <w:t>Пояснительная записка модуля «Хоккей».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 xml:space="preserve">Модуль «Хоккей» </w:t>
      </w:r>
      <w:r w:rsidRPr="00F05B65">
        <w:rPr>
          <w:rFonts w:ascii="Times New Roman" w:eastAsia="Times New Roman" w:hAnsi="Times New Roman"/>
          <w:sz w:val="24"/>
          <w:szCs w:val="24"/>
          <w:u w:color="000000"/>
          <w:bdr w:val="nil"/>
          <w:lang w:eastAsia="ru-RU"/>
        </w:rPr>
        <w:t xml:space="preserve">(далее – модуль по хоккею, хоккей) </w:t>
      </w:r>
      <w:r w:rsidRPr="00F05B65">
        <w:rPr>
          <w:rFonts w:ascii="Times New Roman" w:hAnsi="Times New Roman"/>
          <w:sz w:val="24"/>
          <w:szCs w:val="24"/>
          <w:u w:color="000000"/>
          <w:lang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77" w:name="_Hlk125118941"/>
      <w:r w:rsidRPr="00F05B65">
        <w:rPr>
          <w:rFonts w:ascii="Times New Roman" w:hAnsi="Times New Roman"/>
          <w:sz w:val="24"/>
          <w:szCs w:val="24"/>
          <w:u w:color="000000"/>
          <w:lang w:eastAsia="zh-CN"/>
        </w:rPr>
        <w:t>современных тенденций в системе образования</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и использования спортивно-ориентированных форм, средств и методов обучения</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по различным видам спорта.</w:t>
      </w:r>
    </w:p>
    <w:bookmarkEnd w:id="277"/>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Хоккей является эффективным средством физического воспитания</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к систематическим занятиям физической культурой и спортом, их личностному</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профессиональному самоопределению.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 xml:space="preserve">Выполнение </w:t>
      </w:r>
      <w:proofErr w:type="spellStart"/>
      <w:r w:rsidRPr="00F05B65">
        <w:rPr>
          <w:rFonts w:ascii="Times New Roman" w:eastAsia="Arial Unicode MS" w:hAnsi="Times New Roman"/>
          <w:sz w:val="24"/>
          <w:szCs w:val="24"/>
          <w:u w:color="000000"/>
          <w:bdr w:val="nil"/>
          <w:lang w:eastAsia="ru-RU"/>
        </w:rPr>
        <w:t>сложнокоординационных</w:t>
      </w:r>
      <w:proofErr w:type="spellEnd"/>
      <w:r w:rsidRPr="00F05B65">
        <w:rPr>
          <w:rFonts w:ascii="Times New Roman" w:eastAsia="Arial Unicode MS" w:hAnsi="Times New Roman"/>
          <w:sz w:val="24"/>
          <w:szCs w:val="24"/>
          <w:u w:color="000000"/>
          <w:bdr w:val="nil"/>
          <w:lang w:eastAsia="ru-RU"/>
        </w:rPr>
        <w:t>, технико-тактических действий</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в хоккее обеспечивает эффективное развитие физических качеств и двигательных навыков.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F05B65">
        <w:rPr>
          <w:rFonts w:ascii="Times New Roman" w:eastAsia="Arial Unicode MS" w:hAnsi="Times New Roman"/>
          <w:sz w:val="24"/>
          <w:szCs w:val="24"/>
          <w:u w:color="000000"/>
          <w:bdr w:val="nil"/>
          <w:lang w:eastAsia="ru-RU"/>
        </w:rPr>
        <w:t>смелость, решительность, инициатива, трудолюбие, настойчивость</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целеустремленность, способность управлять своими эмоциями).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u w:color="000000"/>
          <w:lang w:eastAsia="zh-CN"/>
        </w:rPr>
        <w:t xml:space="preserve">6.2. Целью изучения модуля «Хоккей» является </w:t>
      </w:r>
      <w:r w:rsidR="005C69E7" w:rsidRPr="00F05B65">
        <w:rPr>
          <w:rFonts w:ascii="Times New Roman" w:hAnsi="Times New Roman"/>
          <w:sz w:val="24"/>
          <w:szCs w:val="24"/>
          <w:u w:color="000000"/>
          <w:bdr w:val="nil"/>
          <w:lang w:eastAsia="ru-RU"/>
        </w:rPr>
        <w:t>формирование</w:t>
      </w:r>
      <w:r w:rsidR="00933CAF" w:rsidRPr="00F05B65">
        <w:rPr>
          <w:rFonts w:ascii="Times New Roman" w:hAnsi="Times New Roman"/>
          <w:sz w:val="24"/>
          <w:szCs w:val="24"/>
          <w:u w:color="000000"/>
          <w:bdr w:val="nil"/>
          <w:lang w:eastAsia="ru-RU"/>
        </w:rPr>
        <w:t xml:space="preserve"> </w:t>
      </w:r>
      <w:r w:rsidR="005C69E7" w:rsidRPr="00F05B65">
        <w:rPr>
          <w:rFonts w:ascii="Times New Roman" w:hAnsi="Times New Roman"/>
          <w:sz w:val="24"/>
          <w:szCs w:val="24"/>
          <w:u w:color="000000"/>
          <w:bdr w:val="nil"/>
          <w:lang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u w:color="000000"/>
          <w:bdr w:val="nil"/>
          <w:lang w:eastAsia="ru-RU"/>
        </w:rPr>
        <w:t xml:space="preserve">6.3. Задачами изучения модуля </w:t>
      </w:r>
      <w:r w:rsidR="005C69E7" w:rsidRPr="00F05B65">
        <w:rPr>
          <w:rFonts w:ascii="Times New Roman" w:eastAsia="Times New Roman" w:hAnsi="Times New Roman"/>
          <w:sz w:val="24"/>
          <w:szCs w:val="24"/>
          <w:u w:color="000000"/>
          <w:bdr w:val="nil"/>
          <w:lang w:eastAsia="ar-SA"/>
        </w:rPr>
        <w:t xml:space="preserve">«Хоккей» </w:t>
      </w:r>
      <w:r w:rsidR="005C69E7" w:rsidRPr="00F05B65">
        <w:rPr>
          <w:rFonts w:ascii="Times New Roman" w:hAnsi="Times New Roman"/>
          <w:sz w:val="24"/>
          <w:szCs w:val="24"/>
          <w:u w:color="000000"/>
          <w:bdr w:val="nil"/>
          <w:lang w:eastAsia="ru-RU"/>
        </w:rPr>
        <w:t>являются: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всестороннее гармоничное развитие </w:t>
      </w:r>
      <w:r w:rsidR="006648CD" w:rsidRPr="00F05B65">
        <w:rPr>
          <w:rFonts w:ascii="Times New Roman" w:eastAsia="Times New Roman" w:hAnsi="Times New Roman"/>
          <w:sz w:val="24"/>
          <w:szCs w:val="24"/>
          <w:lang w:eastAsia="zh-CN"/>
        </w:rPr>
        <w:t>обучающихся</w:t>
      </w:r>
      <w:r w:rsidR="000B137B" w:rsidRPr="00F05B65">
        <w:rPr>
          <w:rFonts w:ascii="Times New Roman" w:eastAsia="Times New Roman" w:hAnsi="Times New Roman"/>
          <w:sz w:val="24"/>
          <w:szCs w:val="24"/>
          <w:lang w:eastAsia="zh-CN"/>
        </w:rPr>
        <w:t>,</w:t>
      </w:r>
      <w:r w:rsidRPr="00F05B65">
        <w:rPr>
          <w:rFonts w:ascii="Times New Roman" w:hAnsi="Times New Roman"/>
          <w:sz w:val="24"/>
          <w:szCs w:val="24"/>
          <w:u w:color="000000"/>
          <w:bdr w:val="nil"/>
          <w:lang w:eastAsia="ru-RU"/>
        </w:rPr>
        <w:t xml:space="preserve"> увеличение объёма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их двигательной </w:t>
      </w:r>
      <w:r w:rsidRPr="00F05B65">
        <w:rPr>
          <w:rFonts w:ascii="Times New Roman" w:hAnsi="Times New Roman"/>
          <w:sz w:val="24"/>
          <w:szCs w:val="24"/>
          <w:u w:color="000000"/>
          <w:bdr w:val="nil"/>
          <w:lang w:eastAsia="ru-RU"/>
        </w:rPr>
        <w:lastRenderedPageBreak/>
        <w:t>активности;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F05B65">
        <w:rPr>
          <w:rFonts w:ascii="Times New Roman" w:hAnsi="Times New Roman"/>
          <w:sz w:val="24"/>
          <w:szCs w:val="24"/>
          <w:u w:color="000000"/>
          <w:bdr w:val="nil"/>
          <w:lang w:eastAsia="ru-RU"/>
        </w:rPr>
        <w:t xml:space="preserve">укрепление </w:t>
      </w:r>
      <w:r w:rsidRPr="00F05B65">
        <w:rPr>
          <w:rFonts w:ascii="Times New Roman" w:eastAsia="@Arial Unicode MS" w:hAnsi="Times New Roman"/>
          <w:sz w:val="24"/>
          <w:szCs w:val="24"/>
          <w:u w:color="000000"/>
          <w:bdr w:val="nil"/>
          <w:lang w:eastAsia="ru-RU"/>
        </w:rPr>
        <w:t xml:space="preserve">физического, психологического и социального </w:t>
      </w:r>
      <w:r w:rsidRPr="00F05B65">
        <w:rPr>
          <w:rFonts w:ascii="Times New Roman" w:hAnsi="Times New Roman"/>
          <w:sz w:val="24"/>
          <w:szCs w:val="24"/>
          <w:u w:color="000000"/>
          <w:bdr w:val="nil"/>
          <w:lang w:eastAsia="ru-RU"/>
        </w:rPr>
        <w:t xml:space="preserve">здоровья обучающихся, развитие основных физических качеств и повышение функциональных возможностей их организма, </w:t>
      </w:r>
      <w:r w:rsidRPr="00F05B65">
        <w:rPr>
          <w:rFonts w:ascii="Times New Roman" w:eastAsia="@Arial Unicode MS" w:hAnsi="Times New Roman"/>
          <w:sz w:val="24"/>
          <w:szCs w:val="24"/>
          <w:u w:color="000000"/>
          <w:bdr w:val="nil"/>
          <w:lang w:eastAsia="ru-RU"/>
        </w:rPr>
        <w:t xml:space="preserve">обеспечение культуры безопасного поведения </w:t>
      </w:r>
      <w:r w:rsidRPr="00F05B65">
        <w:rPr>
          <w:rFonts w:ascii="Times New Roman" w:hAnsi="Times New Roman"/>
          <w:sz w:val="24"/>
          <w:szCs w:val="24"/>
          <w:u w:color="000000"/>
          <w:bdr w:val="nil"/>
          <w:lang w:eastAsia="ru-RU"/>
        </w:rPr>
        <w:t>на занятиях по хоккею;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F05B65">
        <w:rPr>
          <w:rFonts w:ascii="Times New Roman" w:hAnsi="Times New Roman"/>
          <w:sz w:val="24"/>
          <w:szCs w:val="24"/>
          <w:u w:color="000000"/>
          <w:bdr w:val="nil"/>
          <w:lang w:eastAsia="ru-RU"/>
        </w:rPr>
        <w:t>освоение знаний о физической культуре и спорте в целом, истории развития хоккея в частности;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F05B65">
        <w:rPr>
          <w:rFonts w:ascii="Times New Roman" w:hAnsi="Times New Roman"/>
          <w:sz w:val="24"/>
          <w:szCs w:val="24"/>
          <w:u w:color="000000"/>
          <w:bdr w:val="nil"/>
          <w:lang w:eastAsia="ru-RU"/>
        </w:rPr>
        <w:t>формирование общих представлений о хоккее, его истории, возможностях</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значении в процессе укрепления здоровья, физическом развитии и физической подготовке обучающихся;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формирование образовательного фундамента, основанного как на знаниях</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F05B65">
        <w:rPr>
          <w:rFonts w:ascii="Times New Roman" w:eastAsia="PragmaticaC" w:hAnsi="Times New Roman"/>
          <w:sz w:val="24"/>
          <w:szCs w:val="24"/>
          <w:u w:color="000000"/>
          <w:bdr w:val="nil"/>
          <w:lang w:eastAsia="ru-RU"/>
        </w:rPr>
        <w:t>техническими действиями и приемами вида спорта «хоккей»</w:t>
      </w:r>
      <w:r w:rsidRPr="00F05B65">
        <w:rPr>
          <w:rFonts w:ascii="Times New Roman" w:hAnsi="Times New Roman"/>
          <w:sz w:val="24"/>
          <w:szCs w:val="24"/>
          <w:u w:color="000000"/>
          <w:bdr w:val="nil"/>
          <w:lang w:eastAsia="ru-RU"/>
        </w:rPr>
        <w:t>;</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sidRPr="00F05B65">
        <w:rPr>
          <w:rFonts w:ascii="Times New Roman" w:eastAsia="PragmaticaC" w:hAnsi="Times New Roman"/>
          <w:sz w:val="24"/>
          <w:szCs w:val="24"/>
          <w:u w:color="000000"/>
          <w:bdr w:val="nil"/>
          <w:lang w:eastAsia="ru-RU"/>
        </w:rPr>
        <w:t>вида спорта «хоккей»</w:t>
      </w:r>
      <w:r w:rsidRPr="00F05B65">
        <w:rPr>
          <w:rFonts w:ascii="Times New Roman" w:hAnsi="Times New Roman"/>
          <w:sz w:val="24"/>
          <w:szCs w:val="24"/>
          <w:u w:color="000000"/>
          <w:bdr w:val="nil"/>
          <w:lang w:eastAsia="ru-RU"/>
        </w:rPr>
        <w:t>;</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 xml:space="preserve">популяризация вида спорта «хоккей», </w:t>
      </w:r>
      <w:r w:rsidRPr="00F05B65">
        <w:rPr>
          <w:rFonts w:ascii="Times New Roman" w:eastAsia="Times New Roman" w:hAnsi="Times New Roman"/>
          <w:sz w:val="24"/>
          <w:szCs w:val="24"/>
          <w:u w:color="000000"/>
          <w:bdr w:val="nil"/>
          <w:lang w:eastAsia="ru-RU"/>
        </w:rPr>
        <w:t xml:space="preserve">привлечение </w:t>
      </w:r>
      <w:r w:rsidRPr="00F05B65">
        <w:rPr>
          <w:rFonts w:ascii="Times New Roman" w:eastAsia="Arial Unicode MS" w:hAnsi="Times New Roman"/>
          <w:sz w:val="24"/>
          <w:szCs w:val="24"/>
          <w:u w:color="000000"/>
          <w:bdr w:val="nil"/>
          <w:lang w:eastAsia="ru-RU"/>
        </w:rPr>
        <w:t>обучающихся,</w:t>
      </w:r>
      <w:r w:rsidRPr="00F05B65">
        <w:rPr>
          <w:rFonts w:ascii="Times New Roman" w:eastAsia="Times New Roman" w:hAnsi="Times New Roman"/>
          <w:sz w:val="24"/>
          <w:szCs w:val="24"/>
          <w:u w:color="000000"/>
          <w:bdr w:val="nil"/>
          <w:lang w:eastAsia="ru-RU"/>
        </w:rPr>
        <w:t xml:space="preserve"> проявляющих повышенный интерес и способности к занятиям хоккеем,</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в школьные спортивные клубы, секции, к участию в соревнованиях;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выявление, развитие и поддержка одарённых детей в области спорта.</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6.4. Место и роль модуля «Хоккей».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iCs/>
          <w:sz w:val="24"/>
          <w:szCs w:val="24"/>
          <w:u w:color="000000"/>
          <w:lang w:eastAsia="zh-CN"/>
        </w:rPr>
        <w:t xml:space="preserve">Модуль «Хоккей» доступен для </w:t>
      </w:r>
      <w:r w:rsidRPr="00F05B65">
        <w:rPr>
          <w:rFonts w:ascii="Times New Roman" w:hAnsi="Times New Roman"/>
          <w:sz w:val="24"/>
          <w:szCs w:val="24"/>
          <w:u w:color="000000"/>
          <w:lang w:eastAsia="zh-CN"/>
        </w:rPr>
        <w:t>освоения всем обучающимся, независимо</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F05B65">
        <w:rPr>
          <w:rFonts w:ascii="Times New Roman" w:hAnsi="Times New Roman"/>
          <w:iCs/>
          <w:sz w:val="24"/>
          <w:szCs w:val="24"/>
          <w:u w:color="000000"/>
          <w:lang w:eastAsia="zh-CN"/>
        </w:rPr>
        <w:t xml:space="preserve">Интеграция модуля по хоккею поможет обучающимся в освоении </w:t>
      </w:r>
      <w:r w:rsidRPr="00F05B65">
        <w:rPr>
          <w:rFonts w:ascii="Times New Roman" w:hAnsi="Times New Roman"/>
          <w:sz w:val="24"/>
          <w:szCs w:val="24"/>
          <w:u w:color="000000"/>
          <w:lang w:eastAsia="zh-CN"/>
        </w:rPr>
        <w:t xml:space="preserve">содержательных компонентов и модулей </w:t>
      </w:r>
      <w:r w:rsidRPr="00F05B65">
        <w:rPr>
          <w:rFonts w:ascii="Times New Roman" w:hAnsi="Times New Roman"/>
          <w:iCs/>
          <w:sz w:val="24"/>
          <w:szCs w:val="24"/>
          <w:u w:color="000000"/>
          <w:lang w:eastAsia="zh-CN"/>
        </w:rPr>
        <w:t xml:space="preserve">по гимнастике, легкой атлетике, </w:t>
      </w:r>
      <w:r w:rsidRPr="00F05B65">
        <w:rPr>
          <w:rFonts w:ascii="Times New Roman" w:hAnsi="Times New Roman"/>
          <w:iCs/>
          <w:sz w:val="24"/>
          <w:szCs w:val="24"/>
          <w:u w:color="000000"/>
          <w:bdr w:val="none" w:sz="0" w:space="0" w:color="auto" w:frame="1"/>
          <w:lang w:eastAsia="ru-RU"/>
        </w:rPr>
        <w:t xml:space="preserve">подвижным и спортивным играм, </w:t>
      </w:r>
      <w:r w:rsidRPr="00F05B65">
        <w:rPr>
          <w:rFonts w:ascii="Times New Roman" w:hAnsi="Times New Roman"/>
          <w:sz w:val="24"/>
          <w:szCs w:val="24"/>
          <w:u w:color="000000"/>
          <w:lang w:eastAsia="ru-RU"/>
        </w:rPr>
        <w:t xml:space="preserve">в освоении образовательных программ в рамках внеурочной деятельности, </w:t>
      </w:r>
      <w:r w:rsidRPr="00F05B65">
        <w:rPr>
          <w:rFonts w:ascii="Times New Roman" w:hAnsi="Times New Roman"/>
          <w:sz w:val="24"/>
          <w:szCs w:val="24"/>
          <w:u w:color="000000"/>
          <w:lang w:eastAsia="zh-CN"/>
        </w:rPr>
        <w:t xml:space="preserve">дополнительного образования физкультурно-спортивной направленности, </w:t>
      </w:r>
      <w:r w:rsidRPr="00F05B65">
        <w:rPr>
          <w:rFonts w:ascii="Times New Roman" w:hAnsi="Times New Roman"/>
          <w:sz w:val="24"/>
          <w:szCs w:val="24"/>
          <w:u w:color="000000"/>
          <w:lang w:eastAsia="ru-RU"/>
        </w:rPr>
        <w:t xml:space="preserve">деятельности школьных спортивных клубов, </w:t>
      </w:r>
      <w:r w:rsidRPr="00F05B65">
        <w:rPr>
          <w:rFonts w:ascii="Times New Roman" w:hAnsi="Times New Roman"/>
          <w:bCs/>
          <w:iCs/>
          <w:sz w:val="24"/>
          <w:szCs w:val="24"/>
          <w:u w:color="000000"/>
          <w:lang w:eastAsia="ru-RU"/>
        </w:rPr>
        <w:t xml:space="preserve">подготовке </w:t>
      </w:r>
      <w:r w:rsidRPr="00F05B65">
        <w:rPr>
          <w:rFonts w:ascii="Times New Roman" w:hAnsi="Times New Roman"/>
          <w:sz w:val="24"/>
          <w:szCs w:val="24"/>
          <w:u w:color="000000"/>
          <w:lang w:eastAsia="zh-CN"/>
        </w:rPr>
        <w:t xml:space="preserve">обучающихся к сдаче норм ГТО </w:t>
      </w:r>
      <w:r w:rsidRPr="00F05B65">
        <w:rPr>
          <w:rFonts w:ascii="Times New Roman" w:hAnsi="Times New Roman"/>
          <w:bCs/>
          <w:iCs/>
          <w:sz w:val="24"/>
          <w:szCs w:val="24"/>
          <w:u w:color="000000"/>
          <w:lang w:eastAsia="ru-RU"/>
        </w:rPr>
        <w:t xml:space="preserve">и </w:t>
      </w:r>
      <w:r w:rsidRPr="00F05B65">
        <w:rPr>
          <w:rFonts w:ascii="Times New Roman" w:hAnsi="Times New Roman"/>
          <w:sz w:val="24"/>
          <w:szCs w:val="24"/>
          <w:u w:color="000000"/>
          <w:bdr w:val="nil"/>
          <w:lang w:eastAsia="ru-RU"/>
        </w:rPr>
        <w:t>участии в спортивных соревнованиях.</w:t>
      </w:r>
    </w:p>
    <w:p w:rsidR="005C69E7" w:rsidRPr="00F05B65" w:rsidRDefault="0067164E" w:rsidP="00F05B65">
      <w:pP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6.5. </w:t>
      </w:r>
      <w:r w:rsidR="005C69E7" w:rsidRPr="00F05B65">
        <w:rPr>
          <w:rFonts w:ascii="Times New Roman" w:hAnsi="Times New Roman"/>
          <w:sz w:val="24"/>
          <w:szCs w:val="24"/>
          <w:u w:color="000000"/>
          <w:lang w:eastAsia="zh-CN"/>
        </w:rPr>
        <w:t>Модуль «Хоккей» может быть реализован в следующих вариантах:</w:t>
      </w:r>
    </w:p>
    <w:p w:rsidR="005C69E7" w:rsidRPr="00F05B65" w:rsidRDefault="005C69E7" w:rsidP="00F05B65">
      <w:pP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5C69E7" w:rsidRPr="00F05B65" w:rsidRDefault="005C69E7" w:rsidP="00F05B65">
      <w:pPr>
        <w:pBdr>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lang w:eastAsia="zh-CN"/>
        </w:rPr>
        <w:t>в виде целостного последовательного учебного модуля, изучаемого</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il"/>
          <w:lang w:eastAsia="ru-RU"/>
        </w:rPr>
      </w:pPr>
      <w:bookmarkStart w:id="278" w:name="_Hlk124946235"/>
      <w:r w:rsidRPr="00F05B65">
        <w:rPr>
          <w:rFonts w:ascii="Times New Roman" w:hAnsi="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F05B65">
        <w:rPr>
          <w:rFonts w:ascii="Times New Roman" w:hAnsi="Times New Roman"/>
          <w:sz w:val="24"/>
          <w:szCs w:val="24"/>
          <w:u w:color="000000"/>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F05B65">
        <w:rPr>
          <w:rFonts w:ascii="Times New Roman" w:hAnsi="Times New Roman"/>
          <w:sz w:val="24"/>
          <w:szCs w:val="24"/>
          <w:u w:color="000000"/>
          <w:bdr w:val="nil"/>
          <w:lang w:eastAsia="ru-RU"/>
        </w:rPr>
        <w:t>(рекомендуемый объём</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в 1 классе – 33 часа, во 2, 3, 4 классах – по 34 часа).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bookmarkStart w:id="279" w:name="_Hlk125028185"/>
      <w:bookmarkEnd w:id="278"/>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6.6.</w:t>
      </w:r>
      <w:bookmarkEnd w:id="279"/>
      <w:r w:rsidR="005C69E7" w:rsidRPr="00F05B65">
        <w:rPr>
          <w:rFonts w:ascii="Times New Roman" w:eastAsia="Times New Roman" w:hAnsi="Times New Roman"/>
          <w:bCs/>
          <w:sz w:val="24"/>
          <w:szCs w:val="24"/>
          <w:u w:color="000000"/>
          <w:lang w:eastAsia="zh-CN"/>
        </w:rPr>
        <w:t> </w:t>
      </w:r>
      <w:r w:rsidR="005C69E7" w:rsidRPr="00F05B65">
        <w:rPr>
          <w:rFonts w:ascii="Times New Roman" w:hAnsi="Times New Roman"/>
          <w:iCs/>
          <w:sz w:val="24"/>
          <w:szCs w:val="24"/>
          <w:u w:color="000000"/>
          <w:lang w:eastAsia="zh-CN"/>
        </w:rPr>
        <w:t>Содержание модуля «Хоккей».</w:t>
      </w:r>
    </w:p>
    <w:p w:rsidR="005C69E7" w:rsidRPr="00F05B65" w:rsidRDefault="005C69E7" w:rsidP="00F05B65">
      <w:pPr>
        <w:spacing w:after="0" w:line="240" w:lineRule="auto"/>
        <w:ind w:firstLine="709"/>
        <w:jc w:val="both"/>
        <w:rPr>
          <w:rFonts w:ascii="Times New Roman" w:hAnsi="Times New Roman"/>
          <w:b/>
          <w:bCs/>
          <w:i/>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Знания о хоккее.</w:t>
      </w:r>
    </w:p>
    <w:p w:rsidR="005C69E7" w:rsidRPr="00F05B65" w:rsidRDefault="005C69E7" w:rsidP="00F05B65">
      <w:pPr>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one" w:sz="0" w:space="0" w:color="auto" w:frame="1"/>
          <w:lang w:eastAsia="ru-RU"/>
        </w:rPr>
        <w:t xml:space="preserve">История зарождения хоккея. </w:t>
      </w:r>
      <w:r w:rsidRPr="00F05B65">
        <w:rPr>
          <w:rFonts w:ascii="Times New Roman" w:hAnsi="Times New Roman"/>
          <w:bCs/>
          <w:sz w:val="24"/>
          <w:szCs w:val="24"/>
          <w:u w:color="000000"/>
          <w:bdr w:val="nil"/>
          <w:lang w:eastAsia="ru-RU"/>
        </w:rPr>
        <w:t>Легендарные отечественные хоккеисты</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тренеры.</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Достижения отечественной сборной команды страны на чемпионатах мира, Европы, Олимпийских играх</w:t>
      </w:r>
    </w:p>
    <w:p w:rsidR="005C69E7" w:rsidRPr="00F05B65" w:rsidRDefault="005C69E7" w:rsidP="00F05B65">
      <w:pPr>
        <w:spacing w:after="0" w:line="240" w:lineRule="auto"/>
        <w:ind w:firstLine="709"/>
        <w:jc w:val="both"/>
        <w:rPr>
          <w:rFonts w:ascii="Times New Roman" w:hAnsi="Times New Roman"/>
          <w:bCs/>
          <w:sz w:val="24"/>
          <w:szCs w:val="24"/>
          <w:u w:color="000000"/>
          <w:bdr w:val="none" w:sz="0" w:space="0" w:color="auto" w:frame="1"/>
          <w:lang w:eastAsia="ru-RU"/>
        </w:rPr>
      </w:pPr>
      <w:r w:rsidRPr="00F05B65">
        <w:rPr>
          <w:rFonts w:ascii="Times New Roman" w:hAnsi="Times New Roman"/>
          <w:bCs/>
          <w:sz w:val="24"/>
          <w:szCs w:val="24"/>
          <w:u w:color="000000"/>
          <w:bdr w:val="none" w:sz="0" w:space="0" w:color="auto" w:frame="1"/>
          <w:lang w:eastAsia="ru-RU"/>
        </w:rPr>
        <w:t>Разновидности хоккея. Правила соревнований по виду спорта «хоккей».</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Хоккейный словарь терминов и определений.</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Размеры хоккейной ледовой площадки, ее допустимые размеры, инвентарь</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 xml:space="preserve">и оборудование </w:t>
      </w:r>
      <w:r w:rsidRPr="00F05B65">
        <w:rPr>
          <w:rFonts w:ascii="Times New Roman" w:hAnsi="Times New Roman"/>
          <w:bCs/>
          <w:sz w:val="24"/>
          <w:szCs w:val="24"/>
          <w:u w:color="000000"/>
          <w:bdr w:val="nil"/>
          <w:lang w:eastAsia="ru-RU"/>
        </w:rPr>
        <w:lastRenderedPageBreak/>
        <w:t>для игры в хоккей.</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Состав команды. Функции игроков в команде (форвард (нападающий), защитник, голкипер (вратарь). Роль капитана команды.</w:t>
      </w:r>
    </w:p>
    <w:p w:rsidR="005C69E7" w:rsidRPr="00F05B65" w:rsidRDefault="005C69E7" w:rsidP="00F05B65">
      <w:pP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5C69E7" w:rsidRPr="00F05B65" w:rsidRDefault="005C69E7" w:rsidP="00F05B65">
      <w:pPr>
        <w:spacing w:after="0" w:line="240" w:lineRule="auto"/>
        <w:ind w:firstLine="709"/>
        <w:jc w:val="both"/>
        <w:rPr>
          <w:rFonts w:ascii="Times New Roman" w:hAnsi="Times New Roman"/>
          <w:bCs/>
          <w:sz w:val="24"/>
          <w:szCs w:val="24"/>
          <w:u w:color="000000"/>
          <w:bdr w:val="none" w:sz="0" w:space="0" w:color="auto" w:frame="1"/>
          <w:lang w:eastAsia="ru-RU"/>
        </w:rPr>
      </w:pPr>
      <w:r w:rsidRPr="00F05B65">
        <w:rPr>
          <w:rFonts w:ascii="Times New Roman" w:eastAsia="Times New Roman" w:hAnsi="Times New Roman"/>
          <w:sz w:val="24"/>
          <w:szCs w:val="24"/>
          <w:u w:color="000000"/>
          <w:bdr w:val="none" w:sz="0" w:space="0" w:color="auto" w:frame="1"/>
          <w:lang w:eastAsia="ru-RU"/>
        </w:rPr>
        <w:t>Комплексы упражнений для воспитания физических качеств хоккеиста.</w:t>
      </w:r>
      <w:r w:rsidRPr="00F05B65">
        <w:rPr>
          <w:rFonts w:ascii="Times New Roman" w:hAnsi="Times New Roman"/>
          <w:bCs/>
          <w:sz w:val="24"/>
          <w:szCs w:val="24"/>
          <w:u w:color="000000"/>
          <w:bdr w:val="none" w:sz="0" w:space="0" w:color="auto" w:frame="1"/>
          <w:lang w:eastAsia="ru-RU"/>
        </w:rPr>
        <w:t xml:space="preserve"> Здоровье формирующие факторы и средства.</w:t>
      </w:r>
    </w:p>
    <w:p w:rsidR="005C69E7" w:rsidRPr="00F05B65" w:rsidRDefault="005C69E7" w:rsidP="00F05B65">
      <w:pPr>
        <w:spacing w:after="0" w:line="240" w:lineRule="auto"/>
        <w:ind w:firstLine="709"/>
        <w:jc w:val="both"/>
        <w:rPr>
          <w:rFonts w:ascii="Times New Roman" w:hAnsi="Times New Roman"/>
          <w:bCs/>
          <w:sz w:val="24"/>
          <w:szCs w:val="24"/>
          <w:u w:color="000000"/>
          <w:bdr w:val="none" w:sz="0" w:space="0" w:color="auto" w:frame="1"/>
          <w:lang w:eastAsia="ru-RU"/>
        </w:rPr>
      </w:pPr>
      <w:r w:rsidRPr="00F05B65">
        <w:rPr>
          <w:rFonts w:ascii="Times New Roman" w:hAnsi="Times New Roman"/>
          <w:bCs/>
          <w:sz w:val="24"/>
          <w:szCs w:val="24"/>
          <w:u w:color="000000"/>
          <w:bdr w:val="none" w:sz="0" w:space="0" w:color="auto" w:frame="1"/>
          <w:lang w:eastAsia="ru-RU"/>
        </w:rPr>
        <w:t>Требования безопасности при организации занятий хоккеем. Характерные травмы хоккеистов и мероприятия по их предупреждению.</w:t>
      </w:r>
    </w:p>
    <w:p w:rsidR="005C69E7" w:rsidRPr="00F05B65" w:rsidRDefault="005C69E7" w:rsidP="00F05B65">
      <w:pPr>
        <w:spacing w:after="0" w:line="240" w:lineRule="auto"/>
        <w:ind w:firstLine="709"/>
        <w:jc w:val="both"/>
        <w:rPr>
          <w:rFonts w:ascii="Times New Roman" w:hAnsi="Times New Roman"/>
          <w:b/>
          <w:i/>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Способы самостоятельной деятельности.</w:t>
      </w:r>
    </w:p>
    <w:p w:rsidR="005C69E7" w:rsidRPr="00F05B65" w:rsidRDefault="005C69E7" w:rsidP="00F05B65">
      <w:pPr>
        <w:pBdr>
          <w:top w:val="nil"/>
          <w:left w:val="nil"/>
          <w:bottom w:val="nil"/>
          <w:right w:val="nil"/>
          <w:between w:val="nil"/>
          <w:bar w:val="nil"/>
        </w:pBdr>
        <w:tabs>
          <w:tab w:val="left" w:pos="9532"/>
        </w:tabs>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Первые внешние признаки утомления. Способы самоконтроля за физической нагрузкой.</w:t>
      </w:r>
    </w:p>
    <w:p w:rsidR="005C69E7" w:rsidRPr="00F05B65" w:rsidRDefault="005C69E7" w:rsidP="00F05B65">
      <w:pPr>
        <w:pBdr>
          <w:top w:val="nil"/>
          <w:left w:val="nil"/>
          <w:bottom w:val="nil"/>
          <w:right w:val="nil"/>
          <w:between w:val="nil"/>
          <w:bar w:val="nil"/>
        </w:pBdr>
        <w:tabs>
          <w:tab w:val="left" w:pos="9532"/>
        </w:tabs>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Уход за хоккейным спортивным инвентарем и оборудованием.</w:t>
      </w:r>
    </w:p>
    <w:p w:rsidR="005C69E7" w:rsidRPr="00F05B65" w:rsidRDefault="005C69E7" w:rsidP="00F05B65">
      <w:pPr>
        <w:pBdr>
          <w:top w:val="nil"/>
          <w:left w:val="nil"/>
          <w:bottom w:val="nil"/>
          <w:right w:val="nil"/>
          <w:between w:val="nil"/>
          <w:bar w:val="nil"/>
        </w:pBdr>
        <w:tabs>
          <w:tab w:val="left" w:pos="9532"/>
        </w:tabs>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Соблюдение личной гигиены, требований к спортивной одежде и обуви</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для занятий хоккеем.</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Составление и проведение комплексов общеразвивающих упражнений.</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Подвижные игры и правила их проведения.</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Организация и проведение игр специальной направленности с элементами хоккея.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Основы организации самостоятельных занятий хоккеем со сверстниками.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Причины возникновения ошибок при выполнении технических приёмов</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и способы их устранения.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Тестирование уровня физической подготовленности в хоккее.</w:t>
      </w:r>
    </w:p>
    <w:p w:rsidR="005C69E7" w:rsidRPr="00F05B65" w:rsidRDefault="005C69E7" w:rsidP="00F05B65">
      <w:pPr>
        <w:spacing w:after="0" w:line="240" w:lineRule="auto"/>
        <w:ind w:firstLine="709"/>
        <w:jc w:val="both"/>
        <w:rPr>
          <w:rFonts w:ascii="Times New Roman" w:hAnsi="Times New Roman"/>
          <w:bCs/>
          <w:iCs/>
          <w:sz w:val="24"/>
          <w:szCs w:val="24"/>
          <w:u w:color="000000"/>
          <w:bdr w:val="none" w:sz="0" w:space="0" w:color="auto" w:frame="1"/>
          <w:lang w:eastAsia="ru-RU"/>
        </w:rPr>
      </w:pPr>
      <w:r w:rsidRPr="00F05B65">
        <w:rPr>
          <w:rFonts w:ascii="Times New Roman" w:hAnsi="Times New Roman"/>
          <w:bCs/>
          <w:iCs/>
          <w:sz w:val="24"/>
          <w:szCs w:val="24"/>
          <w:u w:color="000000"/>
          <w:bdr w:val="none" w:sz="0" w:space="0" w:color="auto" w:frame="1"/>
          <w:lang w:eastAsia="ru-RU"/>
        </w:rPr>
        <w:t>Физическое совершенствование.</w:t>
      </w:r>
    </w:p>
    <w:p w:rsidR="005C69E7" w:rsidRPr="00F05B65" w:rsidRDefault="005C69E7" w:rsidP="00F05B65">
      <w:pPr>
        <w:spacing w:after="0" w:line="240" w:lineRule="auto"/>
        <w:ind w:firstLine="709"/>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Комплексы общеразвивающих и корригирующих упражнений.</w:t>
      </w:r>
    </w:p>
    <w:p w:rsidR="005C69E7" w:rsidRPr="00F05B65" w:rsidRDefault="005C69E7" w:rsidP="00F05B65">
      <w:pPr>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Упражнения, направленные на воспитание физических качеств (быстроты, ловкости, гибкости).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Комплексы специальных упражнений для формирования технических действий хоккеиста, в том числе </w:t>
      </w:r>
      <w:r w:rsidRPr="00F05B65">
        <w:rPr>
          <w:rFonts w:ascii="Times New Roman" w:eastAsia="Times New Roman" w:hAnsi="Times New Roman"/>
          <w:sz w:val="24"/>
          <w:szCs w:val="24"/>
          <w:u w:color="000000"/>
          <w:bdr w:val="nil"/>
          <w:lang w:eastAsia="ru-RU"/>
        </w:rPr>
        <w:t>имитационные упражнения хоккеиста (в зале,</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на катке).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Разминка, ее роль, назначение, средства. Комплексы специальной разминки перед соревнованиями по хоккею.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Комплексы корригирующей гимнастики с использованием специальных хоккейных упражнений.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F05B65">
        <w:rPr>
          <w:rFonts w:ascii="Times New Roman" w:hAnsi="Times New Roman"/>
          <w:bCs/>
          <w:sz w:val="24"/>
          <w:szCs w:val="24"/>
          <w:u w:color="000000"/>
          <w:bdr w:val="nil"/>
          <w:lang w:eastAsia="ru-RU"/>
        </w:rPr>
        <w:t>Внешние признаки утомления. Средства восстановления организма</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после физической нагрузки.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Подвижные игры с предметами и без, эстафеты с элементами хоккея.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Подвижные игры, игровые задания для формирования умений и навыков</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игры в хоккей. Эстафеты, направленные на воспитание физических качеств</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специальных навыков.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Технические элементы хоккея при передвижении на коньках (бег, повороты, торможения и остановки, старты, прыжки):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передвижение по резиновой и уплотненной снежной дорожке;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основная стойка (посадка) хоккеиста;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скольжение на двух коньках с опорой руками на стул;</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скольжение на двух коньках с попеременным отталкиванием левой и правой ногой;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скольжение на левом коньке после толчка правой ногой и наоборот;</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бег скользящими, короткими, шагами, спиной вперед, не отрывая коньков</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ото льда, спиной вперед переступанием ногами;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выпады, глубокие приседания на двух ногах;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падения на колени в движении с последующим быстрым вставанием;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повороты по дуге влево и вправо не отрывая коньков ото льда,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по дуге толчками одной (внешней) ноги (переступанием) по дуге переступанием двух ног;</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lastRenderedPageBreak/>
        <w:t>торможение «</w:t>
      </w:r>
      <w:proofErr w:type="spellStart"/>
      <w:r w:rsidRPr="00F05B65">
        <w:rPr>
          <w:rFonts w:ascii="Times New Roman" w:hAnsi="Times New Roman"/>
          <w:sz w:val="24"/>
          <w:szCs w:val="24"/>
          <w:u w:color="000000"/>
          <w:bdr w:val="nil"/>
          <w:lang w:eastAsia="ru-RU"/>
        </w:rPr>
        <w:t>полуплугом</w:t>
      </w:r>
      <w:proofErr w:type="spellEnd"/>
      <w:r w:rsidRPr="00F05B65">
        <w:rPr>
          <w:rFonts w:ascii="Times New Roman" w:hAnsi="Times New Roman"/>
          <w:sz w:val="24"/>
          <w:szCs w:val="24"/>
          <w:u w:color="000000"/>
          <w:bdr w:val="nil"/>
          <w:lang w:eastAsia="ru-RU"/>
        </w:rPr>
        <w:t>» и «плугом», остановки;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старт с места лицом вперед, из различных положений с последующими ускорениями в заданные направления; </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прыжки толчком двумя ногами вперед, в сторону.</w:t>
      </w:r>
    </w:p>
    <w:p w:rsidR="005C69E7" w:rsidRPr="00F05B65" w:rsidRDefault="005C69E7" w:rsidP="00F05B65">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Технические элементы владения клюшкой и шайбой (ведение, передачи, броски, удары, остановки, прием).</w:t>
      </w:r>
      <w:r w:rsidRPr="00F05B65">
        <w:rPr>
          <w:rFonts w:ascii="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Броски шайбы.</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Технические действия вратаря: основная стойка, передвижение, ловля</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отбивание шайбы.</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Участие в соревновательной деятельности.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6.7.</w:t>
      </w:r>
      <w:r w:rsidR="005C69E7" w:rsidRPr="00F05B65">
        <w:rPr>
          <w:rFonts w:ascii="Times New Roman" w:hAnsi="Times New Roman"/>
          <w:sz w:val="24"/>
          <w:szCs w:val="24"/>
          <w:u w:color="000000"/>
          <w:lang w:eastAsia="zh-CN"/>
        </w:rPr>
        <w:t> Содержание модуля «Хоккей»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6.7.1.</w:t>
      </w:r>
      <w:bookmarkStart w:id="280" w:name="_Hlk124956772"/>
      <w:r w:rsidR="005C69E7" w:rsidRPr="00F05B65">
        <w:rPr>
          <w:rFonts w:ascii="Times New Roman" w:eastAsia="Times New Roman" w:hAnsi="Times New Roman"/>
          <w:bCs/>
          <w:sz w:val="24"/>
          <w:szCs w:val="24"/>
          <w:u w:color="000000"/>
          <w:lang w:eastAsia="zh-CN"/>
        </w:rPr>
        <w:t xml:space="preserve"> При </w:t>
      </w:r>
      <w:r w:rsidR="005C69E7" w:rsidRPr="00F05B65">
        <w:rPr>
          <w:rFonts w:ascii="Times New Roman" w:hAnsi="Times New Roman"/>
          <w:sz w:val="24"/>
          <w:szCs w:val="24"/>
          <w:u w:color="000000"/>
          <w:lang w:eastAsia="zh-CN"/>
        </w:rPr>
        <w:t>изучении модуля «Хоккей» на уровне начального общего образования у обучающихся будут сформированы следующие личностные результаты:</w:t>
      </w:r>
      <w:bookmarkEnd w:id="280"/>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F05B65">
        <w:rPr>
          <w:rFonts w:ascii="Times New Roman" w:hAnsi="Times New Roman"/>
          <w:bCs/>
          <w:sz w:val="24"/>
          <w:szCs w:val="24"/>
          <w:u w:color="000000"/>
          <w:bdr w:val="nil"/>
          <w:lang w:eastAsia="ru-RU"/>
        </w:rPr>
        <w:t>достижения отечественной сборной команды страны на чемпионатах Европы, мира, Олимпийских играх;</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w:t>
      </w:r>
      <w:r w:rsidRPr="00F05B65">
        <w:rPr>
          <w:rFonts w:ascii="Times New Roman" w:hAnsi="Times New Roman"/>
          <w:bCs/>
          <w:iCs/>
          <w:sz w:val="24"/>
          <w:szCs w:val="24"/>
          <w:u w:color="000000"/>
          <w:bdr w:val="nil"/>
          <w:lang w:eastAsia="ru-RU"/>
        </w:rPr>
        <w:t>роявление</w:t>
      </w:r>
      <w:r w:rsidRPr="00F05B65">
        <w:rPr>
          <w:rFonts w:ascii="Times New Roman" w:hAnsi="Times New Roman"/>
          <w:sz w:val="24"/>
          <w:szCs w:val="24"/>
          <w:u w:color="000000"/>
          <w:bdr w:val="nil"/>
          <w:lang w:eastAsia="ru-RU"/>
        </w:rPr>
        <w:t xml:space="preserve">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взаимодействия, терпимости и толерантности в достижении общих целей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при совместной деятельности на принципах доброжелательности и взаимопомощи;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F05B65">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дисциплинированности, трудолюбия и упорства в достижении поставленных целей н</w:t>
      </w:r>
      <w:r w:rsidRPr="00F05B65">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iCs/>
          <w:sz w:val="24"/>
          <w:szCs w:val="24"/>
          <w:u w:color="000000"/>
          <w:bdr w:val="nil"/>
          <w:lang w:eastAsia="ru-RU"/>
        </w:rPr>
        <w:t>способность</w:t>
      </w:r>
      <w:r w:rsidRPr="00F05B65">
        <w:rPr>
          <w:rFonts w:ascii="Times New Roman" w:eastAsia="HiddenHorzOCR" w:hAnsi="Times New Roman"/>
          <w:sz w:val="24"/>
          <w:szCs w:val="24"/>
          <w:u w:color="000000"/>
          <w:bdr w:val="nil"/>
          <w:lang w:eastAsia="ru-RU"/>
        </w:rPr>
        <w:t xml:space="preserve"> принимать и осваивать социальную роль обучающегося, развитие мотивов учебной деятельности, </w:t>
      </w:r>
      <w:r w:rsidRPr="00F05B65">
        <w:rPr>
          <w:rFonts w:ascii="Times New Roman" w:eastAsia="@Arial Unicode MS" w:hAnsi="Times New Roman"/>
          <w:sz w:val="24"/>
          <w:szCs w:val="24"/>
          <w:u w:color="000000"/>
          <w:bdr w:val="nil"/>
          <w:lang w:eastAsia="ru-RU"/>
        </w:rPr>
        <w:t xml:space="preserve">стремление к познанию и творчеству, </w:t>
      </w:r>
      <w:r w:rsidRPr="00F05B65">
        <w:rPr>
          <w:rFonts w:ascii="Times New Roman" w:eastAsia="HiddenHorzOCR" w:hAnsi="Times New Roman"/>
          <w:sz w:val="24"/>
          <w:szCs w:val="24"/>
          <w:u w:color="000000"/>
          <w:bdr w:val="nil"/>
          <w:lang w:eastAsia="ru-RU"/>
        </w:rPr>
        <w:t>эстетическим потребностям;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оказание бескорыстной помощи своим сверстникам, нахождение с ними общего языка и общих интересов;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w:t>
      </w:r>
      <w:r w:rsidRPr="00F05B65">
        <w:rPr>
          <w:rFonts w:ascii="Times New Roman" w:eastAsia="HiddenHorzOCR" w:hAnsi="Times New Roman"/>
          <w:sz w:val="24"/>
          <w:szCs w:val="24"/>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к материальным и духовным ценностям.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6.7.2. </w:t>
      </w:r>
      <w:r w:rsidR="005C69E7" w:rsidRPr="00F05B65">
        <w:rPr>
          <w:rFonts w:ascii="Times New Roman" w:hAnsi="Times New Roman"/>
          <w:sz w:val="24"/>
          <w:szCs w:val="24"/>
          <w:u w:color="000000"/>
          <w:lang w:eastAsia="zh-CN"/>
        </w:rPr>
        <w:t>При изучении модуля «Хоккей» на уровне начального общего образования у обучающихся будут сформированы следующие метапредметные результаты</w:t>
      </w:r>
      <w:r w:rsidR="005C69E7" w:rsidRPr="00F05B65">
        <w:rPr>
          <w:rFonts w:ascii="Times New Roman" w:hAnsi="Times New Roman"/>
          <w:iCs/>
          <w:sz w:val="24"/>
          <w:szCs w:val="24"/>
          <w:u w:color="000000"/>
          <w:bdr w:val="nil"/>
          <w:lang w:eastAsia="ru-RU"/>
        </w:rPr>
        <w:t>:</w:t>
      </w:r>
    </w:p>
    <w:p w:rsidR="005C69E7" w:rsidRPr="00F05B65" w:rsidRDefault="005C69E7" w:rsidP="00F05B65">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F05B65">
        <w:rPr>
          <w:rFonts w:ascii="Times New Roman" w:hAnsi="Times New Roman"/>
          <w:sz w:val="24"/>
          <w:szCs w:val="24"/>
          <w:u w:color="000000"/>
          <w:bdr w:val="nil"/>
          <w:lang w:eastAsia="ru-RU"/>
        </w:rPr>
        <w:t>собственную деятельность, распределять нагрузку и отдых в процессе</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ее выполнения, </w:t>
      </w:r>
      <w:r w:rsidRPr="00F05B65">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w:t>
      </w:r>
      <w:r w:rsidRPr="00F05B65">
        <w:rPr>
          <w:rFonts w:ascii="Times New Roman" w:hAnsi="Times New Roman"/>
          <w:sz w:val="24"/>
          <w:szCs w:val="24"/>
          <w:u w:color="000000"/>
          <w:bdr w:val="nil"/>
          <w:lang w:eastAsia="ru-RU"/>
        </w:rPr>
        <w:t>характеризовать действия и поступки, давать им анализ</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объективную оценку на основе освоенных знаний и имеющегося опыта;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определение общей цели и путей ее достижения, умение договариваться</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обеспечение защиты и сохранности природы во время занятий физической культурой и активного отдыха;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способность организации самостоятельной деятельности с учетом требований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ее безопасности, сохранности инвентаря и оборудования, организации места занятий;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с</w:t>
      </w:r>
      <w:r w:rsidRPr="00F05B65">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hAnsi="Times New Roman"/>
          <w:bCs/>
          <w:iCs/>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6.7.3. </w:t>
      </w:r>
      <w:r w:rsidR="005C69E7" w:rsidRPr="00F05B65">
        <w:rPr>
          <w:rFonts w:ascii="Times New Roman" w:hAnsi="Times New Roman"/>
          <w:sz w:val="24"/>
          <w:szCs w:val="24"/>
          <w:u w:color="000000"/>
          <w:lang w:eastAsia="zh-CN"/>
        </w:rPr>
        <w:t xml:space="preserve">При изучении модуля «Хоккей» на уровне начального общего образования у обучающихся будут сформированы следующие </w:t>
      </w:r>
      <w:r w:rsidR="005C69E7" w:rsidRPr="00F05B65">
        <w:rPr>
          <w:rFonts w:ascii="Times New Roman" w:hAnsi="Times New Roman"/>
          <w:bCs/>
          <w:sz w:val="24"/>
          <w:szCs w:val="24"/>
          <w:u w:color="000000"/>
          <w:bdr w:val="nil"/>
          <w:lang w:eastAsia="ru-RU"/>
        </w:rPr>
        <w:t>предметные результаты</w:t>
      </w:r>
      <w:r w:rsidR="005C69E7" w:rsidRPr="00F05B65">
        <w:rPr>
          <w:rFonts w:ascii="Times New Roman" w:hAnsi="Times New Roman"/>
          <w:sz w:val="24"/>
          <w:szCs w:val="24"/>
          <w:u w:color="000000"/>
          <w:bdr w:val="nil"/>
          <w:lang w:eastAsia="ru-RU"/>
        </w:rPr>
        <w:t>:</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понимание значения занятий хоккеем как средством укрепления здоровья, закаливания и воспитания физических качеств человека;</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lastRenderedPageBreak/>
        <w:t xml:space="preserve">знания по истории возникновения игры в хоккей, </w:t>
      </w:r>
      <w:r w:rsidRPr="00F05B65">
        <w:rPr>
          <w:rFonts w:ascii="Times New Roman" w:hAnsi="Times New Roman"/>
          <w:bCs/>
          <w:sz w:val="24"/>
          <w:szCs w:val="24"/>
          <w:u w:color="000000"/>
          <w:bdr w:val="nil"/>
          <w:lang w:eastAsia="ru-RU"/>
        </w:rPr>
        <w:t>достижениям отечественной сборной команды страны на чемпионатах мира, Европы, Олимпийских играх;</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представление о разновидностях хоккея и </w:t>
      </w:r>
      <w:r w:rsidRPr="00F05B65">
        <w:rPr>
          <w:rFonts w:ascii="Times New Roman" w:eastAsia="Times New Roman" w:hAnsi="Times New Roman"/>
          <w:sz w:val="24"/>
          <w:szCs w:val="24"/>
          <w:u w:color="000000"/>
          <w:bdr w:val="nil"/>
          <w:lang w:eastAsia="ru-RU"/>
        </w:rPr>
        <w:t>основных правилах игры в хоккей</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с шайбой</w:t>
      </w:r>
      <w:r w:rsidRPr="00F05B65">
        <w:rPr>
          <w:rFonts w:ascii="Times New Roman" w:hAnsi="Times New Roman"/>
          <w:bCs/>
          <w:sz w:val="24"/>
          <w:szCs w:val="24"/>
          <w:u w:color="000000"/>
          <w:bdr w:val="nil"/>
          <w:lang w:eastAsia="ru-RU"/>
        </w:rPr>
        <w:t>,</w:t>
      </w:r>
      <w:r w:rsidRPr="00F05B65">
        <w:rPr>
          <w:rFonts w:ascii="Times New Roman" w:eastAsia="Times New Roman" w:hAnsi="Times New Roman"/>
          <w:sz w:val="24"/>
          <w:szCs w:val="24"/>
          <w:u w:color="000000"/>
          <w:bdr w:val="nil"/>
          <w:lang w:eastAsia="ru-RU"/>
        </w:rPr>
        <w:t xml:space="preserve"> </w:t>
      </w:r>
      <w:r w:rsidRPr="00F05B65">
        <w:rPr>
          <w:rFonts w:ascii="Times New Roman" w:hAnsi="Times New Roman"/>
          <w:bCs/>
          <w:sz w:val="24"/>
          <w:szCs w:val="24"/>
          <w:u w:color="000000"/>
          <w:bdr w:val="nil"/>
          <w:lang w:eastAsia="ru-RU"/>
        </w:rPr>
        <w:t>составе хоккейной команды, роль капитана команды и функциях игроков</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в команде (форвард (нападающий), защитник, голкипер (вратарь);</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 xml:space="preserve">умение характеризовать </w:t>
      </w:r>
      <w:r w:rsidRPr="00F05B65">
        <w:rPr>
          <w:rFonts w:ascii="Times New Roman" w:hAnsi="Times New Roman"/>
          <w:bCs/>
          <w:sz w:val="24"/>
          <w:szCs w:val="24"/>
          <w:u w:color="000000"/>
          <w:bdr w:val="nil"/>
          <w:lang w:eastAsia="ru-RU"/>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приобретение навыков</w:t>
      </w:r>
      <w:r w:rsidRPr="00F05B65">
        <w:rPr>
          <w:rFonts w:ascii="Times New Roman" w:hAnsi="Times New Roman"/>
          <w:bCs/>
          <w:sz w:val="24"/>
          <w:szCs w:val="24"/>
          <w:u w:color="000000"/>
          <w:bdr w:val="nil"/>
          <w:lang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и основных физических качеств;</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 xml:space="preserve"> знание основ организации самостоятельных занятий хоккеем</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 xml:space="preserve">со сверстниками, </w:t>
      </w:r>
      <w:r w:rsidRPr="00F05B65">
        <w:rPr>
          <w:rFonts w:ascii="Times New Roman" w:hAnsi="Times New Roman"/>
          <w:bCs/>
          <w:sz w:val="24"/>
          <w:szCs w:val="24"/>
          <w:u w:color="000000"/>
          <w:bdr w:val="nil"/>
          <w:lang w:eastAsia="ru-RU"/>
        </w:rPr>
        <w:t>организации и проведения со сверстниками подвижных игр</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с элементами хоккея;</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 xml:space="preserve">выполнение и составление комплексов общеразвивающих и корригирующих упражнений, </w:t>
      </w:r>
      <w:r w:rsidRPr="00F05B65">
        <w:rPr>
          <w:rFonts w:ascii="Times New Roman" w:hAnsi="Times New Roman"/>
          <w:bCs/>
          <w:sz w:val="24"/>
          <w:szCs w:val="24"/>
          <w:u w:color="000000"/>
          <w:bdr w:val="nil"/>
          <w:lang w:eastAsia="ru-RU"/>
        </w:rPr>
        <w:t>упражнений на воспитание быстроты, ловкости, гибкости, упражнений для укрепления голеностопных суставов;</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выполнение подготовительных и специальных упражнений хоккеиста</w:t>
      </w:r>
      <w:r w:rsidR="00933CAF" w:rsidRPr="00F05B65">
        <w:rPr>
          <w:rFonts w:ascii="Times New Roman" w:hAnsi="Times New Roman"/>
          <w:bCs/>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в том числе имитационные упражнения хоккеиста (в зале, на катке), технические элементы хоккея в передвижении на коньках</w:t>
      </w:r>
      <w:r w:rsidRPr="00F05B65">
        <w:rPr>
          <w:rFonts w:ascii="Times New Roman" w:hAnsi="Times New Roman"/>
          <w:bCs/>
          <w:sz w:val="24"/>
          <w:szCs w:val="24"/>
          <w:u w:color="000000"/>
          <w:bdr w:val="nil"/>
          <w:lang w:eastAsia="ru-RU"/>
        </w:rPr>
        <w:t>:</w:t>
      </w:r>
      <w:r w:rsidRPr="00F05B65">
        <w:rPr>
          <w:rFonts w:ascii="Times New Roman" w:eastAsia="Times New Roman" w:hAnsi="Times New Roman"/>
          <w:sz w:val="24"/>
          <w:szCs w:val="24"/>
          <w:u w:color="000000"/>
          <w:bdr w:val="nil"/>
          <w:lang w:eastAsia="ru-RU"/>
        </w:rPr>
        <w:t xml:space="preserve"> бег, повороты, торможения</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и остановки, старты, прыжки</w:t>
      </w:r>
      <w:r w:rsidRPr="00F05B65">
        <w:rPr>
          <w:rFonts w:ascii="Times New Roman" w:hAnsi="Times New Roman"/>
          <w:bCs/>
          <w:sz w:val="24"/>
          <w:szCs w:val="24"/>
          <w:u w:color="000000"/>
          <w:bdr w:val="nil"/>
          <w:lang w:eastAsia="ru-RU"/>
        </w:rPr>
        <w:t>;</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выполнение свободного передвижения на коньках по площадке</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с использованием различных видов перемещений;</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 xml:space="preserve">выполнение </w:t>
      </w:r>
      <w:r w:rsidRPr="00F05B65">
        <w:rPr>
          <w:rFonts w:ascii="Times New Roman" w:eastAsia="Times New Roman" w:hAnsi="Times New Roman"/>
          <w:sz w:val="24"/>
          <w:szCs w:val="24"/>
          <w:u w:color="000000"/>
          <w:bdr w:val="nil"/>
          <w:lang w:eastAsia="ru-RU"/>
        </w:rPr>
        <w:t>технических элементов владения клюшкой и шайбой (ведение, передачи, броски, удары, остановки, прием), о</w:t>
      </w:r>
      <w:r w:rsidRPr="00F05B65">
        <w:rPr>
          <w:rFonts w:ascii="Times New Roman" w:hAnsi="Times New Roman"/>
          <w:sz w:val="24"/>
          <w:szCs w:val="24"/>
          <w:u w:color="000000"/>
          <w:bdr w:val="nil"/>
          <w:lang w:eastAsia="ru-RU"/>
        </w:rPr>
        <w:t>сновные способы держания клюшки (хваты) и простые т</w:t>
      </w:r>
      <w:r w:rsidRPr="00F05B65">
        <w:rPr>
          <w:rFonts w:ascii="Times New Roman" w:hAnsi="Times New Roman"/>
          <w:bCs/>
          <w:sz w:val="24"/>
          <w:szCs w:val="24"/>
          <w:u w:color="000000"/>
          <w:bdr w:val="nil"/>
          <w:lang w:eastAsia="ru-RU"/>
        </w:rPr>
        <w:t>актические действия (индивидуальные и групповые), простые технические действия вратаря: основная стойка, передвижение, ловля</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отбивание шайбы;</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 xml:space="preserve">выполнение технического действия (приема) и </w:t>
      </w:r>
      <w:r w:rsidRPr="00F05B65">
        <w:rPr>
          <w:rFonts w:ascii="Times New Roman" w:hAnsi="Times New Roman"/>
          <w:bCs/>
          <w:iCs/>
          <w:sz w:val="24"/>
          <w:szCs w:val="24"/>
          <w:u w:color="000000"/>
          <w:bdr w:val="nil"/>
          <w:lang w:eastAsia="ru-RU"/>
        </w:rPr>
        <w:t xml:space="preserve">находить </w:t>
      </w:r>
      <w:r w:rsidRPr="00F05B65">
        <w:rPr>
          <w:rFonts w:ascii="Times New Roman" w:hAnsi="Times New Roman"/>
          <w:bCs/>
          <w:sz w:val="24"/>
          <w:szCs w:val="24"/>
          <w:u w:color="000000"/>
          <w:bdr w:val="nil"/>
          <w:lang w:eastAsia="ru-RU"/>
        </w:rPr>
        <w:t>способы устранения ошибок;</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iCs/>
          <w:sz w:val="24"/>
          <w:szCs w:val="24"/>
          <w:u w:color="000000"/>
          <w:bdr w:val="nil"/>
          <w:lang w:eastAsia="ru-RU"/>
        </w:rPr>
        <w:t>участие</w:t>
      </w:r>
      <w:r w:rsidRPr="00F05B65">
        <w:rPr>
          <w:rFonts w:ascii="Times New Roman" w:hAnsi="Times New Roman"/>
          <w:bCs/>
          <w:sz w:val="24"/>
          <w:szCs w:val="24"/>
          <w:u w:color="000000"/>
          <w:bdr w:val="nil"/>
          <w:lang w:eastAsia="ru-RU"/>
        </w:rPr>
        <w:t xml:space="preserve"> в учебных играх в уменьшенных составах, на уменьшенной площадке, по упрощенным правилам;</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hAnsi="Times New Roman"/>
          <w:bCs/>
          <w:sz w:val="24"/>
          <w:szCs w:val="24"/>
          <w:u w:color="000000"/>
          <w:bdr w:val="nil"/>
          <w:lang w:eastAsia="ru-RU"/>
        </w:rPr>
        <w:t xml:space="preserve">выполнение контрольно-тестовых упражнений по общей и специальной физической подготовке и </w:t>
      </w:r>
      <w:r w:rsidRPr="00F05B65">
        <w:rPr>
          <w:rFonts w:ascii="Times New Roman" w:hAnsi="Times New Roman"/>
          <w:bCs/>
          <w:iCs/>
          <w:sz w:val="24"/>
          <w:szCs w:val="24"/>
          <w:u w:color="000000"/>
          <w:bdr w:val="nil"/>
          <w:lang w:eastAsia="ru-RU"/>
        </w:rPr>
        <w:t>оценка</w:t>
      </w:r>
      <w:r w:rsidRPr="00F05B65">
        <w:rPr>
          <w:rFonts w:ascii="Times New Roman" w:hAnsi="Times New Roman"/>
          <w:bCs/>
          <w:sz w:val="24"/>
          <w:szCs w:val="24"/>
          <w:u w:color="000000"/>
          <w:bdr w:val="nil"/>
          <w:lang w:eastAsia="ru-RU"/>
        </w:rPr>
        <w:t xml:space="preserve"> показателей физической подготовленности;</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bCs/>
          <w:sz w:val="24"/>
          <w:szCs w:val="24"/>
          <w:u w:color="000000"/>
          <w:bdr w:val="nil"/>
          <w:lang w:eastAsia="ru-RU"/>
        </w:rPr>
        <w:t>п</w:t>
      </w:r>
      <w:r w:rsidRPr="00F05B65">
        <w:rPr>
          <w:rFonts w:ascii="Times New Roman" w:hAnsi="Times New Roman"/>
          <w:bCs/>
          <w:iCs/>
          <w:sz w:val="24"/>
          <w:szCs w:val="24"/>
          <w:u w:color="000000"/>
          <w:bdr w:val="nil"/>
          <w:lang w:eastAsia="ru-RU"/>
        </w:rPr>
        <w:t xml:space="preserve">роявление </w:t>
      </w:r>
      <w:r w:rsidRPr="00F05B65">
        <w:rPr>
          <w:rFonts w:ascii="Times New Roman" w:hAnsi="Times New Roman"/>
          <w:sz w:val="24"/>
          <w:szCs w:val="24"/>
          <w:u w:color="000000"/>
          <w:bdr w:val="nil"/>
          <w:lang w:eastAsia="ru-RU"/>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7. Модуль «Футбол».</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7.1. Пояснительная записка модуля «Футбол».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281" w:name="_Hlk125213147"/>
      <w:bookmarkStart w:id="282" w:name="_Hlk125131536"/>
      <w:r w:rsidRPr="00F05B65">
        <w:rPr>
          <w:rFonts w:ascii="Times New Roman" w:hAnsi="Times New Roman"/>
          <w:sz w:val="24"/>
          <w:szCs w:val="24"/>
          <w:lang w:eastAsia="zh-C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5C69E7" w:rsidRPr="00F05B65" w:rsidRDefault="005C69E7" w:rsidP="00F05B65">
      <w:pPr>
        <w:spacing w:after="0" w:line="240" w:lineRule="auto"/>
        <w:ind w:firstLine="709"/>
        <w:jc w:val="both"/>
        <w:rPr>
          <w:rFonts w:ascii="Times New Roman" w:hAnsi="Times New Roman"/>
          <w:sz w:val="24"/>
          <w:szCs w:val="24"/>
          <w:u w:color="000000"/>
          <w:bdr w:val="nil"/>
          <w:lang w:eastAsia="ru-RU"/>
        </w:rPr>
      </w:pPr>
      <w:r w:rsidRPr="00F05B65">
        <w:rPr>
          <w:rFonts w:ascii="Times New Roman" w:eastAsia="Times New Roman" w:hAnsi="Times New Roman"/>
          <w:sz w:val="24"/>
          <w:szCs w:val="24"/>
        </w:rPr>
        <w:t xml:space="preserve">Футбол – самая популярная и доступная игра, которая </w:t>
      </w:r>
      <w:r w:rsidRPr="00F05B65">
        <w:rPr>
          <w:rFonts w:ascii="Times New Roman" w:eastAsia="Arial Unicode MS" w:hAnsi="Times New Roman"/>
          <w:sz w:val="24"/>
          <w:szCs w:val="24"/>
          <w:u w:color="000000"/>
          <w:bdr w:val="nil"/>
          <w:lang w:eastAsia="ru-RU"/>
        </w:rPr>
        <w:t xml:space="preserve">является эффективным средством физического воспитания, </w:t>
      </w:r>
      <w:r w:rsidRPr="00F05B65">
        <w:rPr>
          <w:rFonts w:ascii="Times New Roman" w:hAnsi="Times New Roman"/>
          <w:sz w:val="24"/>
          <w:szCs w:val="24"/>
          <w:u w:color="000000"/>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00163CFA" w:rsidRPr="00F05B65">
        <w:rPr>
          <w:rFonts w:ascii="Times New Roman" w:hAnsi="Times New Roman"/>
          <w:sz w:val="24"/>
          <w:szCs w:val="24"/>
        </w:rPr>
        <w:t>обучающихся</w:t>
      </w:r>
      <w:r w:rsidR="00163CFA" w:rsidRPr="00F05B65">
        <w:rPr>
          <w:rFonts w:ascii="Times New Roman" w:eastAsia="Times New Roman" w:hAnsi="Times New Roman"/>
          <w:sz w:val="24"/>
          <w:szCs w:val="24"/>
        </w:rPr>
        <w:t xml:space="preserve"> </w:t>
      </w:r>
      <w:r w:rsidRPr="00F05B65">
        <w:rPr>
          <w:rFonts w:ascii="Times New Roman" w:hAnsi="Times New Roman"/>
          <w:sz w:val="24"/>
          <w:szCs w:val="24"/>
          <w:u w:color="000000"/>
          <w:bdr w:val="nil"/>
          <w:lang w:eastAsia="ru-RU"/>
        </w:rPr>
        <w:t>к систематическим занятиям физической культурой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спортом, их личностному и профессиональному самоопределению.</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F05B65">
        <w:rPr>
          <w:rFonts w:ascii="Times New Roman" w:eastAsia="Times New Roman" w:hAnsi="Times New Roman"/>
          <w:spacing w:val="-3"/>
          <w:sz w:val="24"/>
          <w:szCs w:val="24"/>
        </w:rPr>
        <w:t xml:space="preserve">командная </w:t>
      </w:r>
      <w:r w:rsidRPr="00F05B65">
        <w:rPr>
          <w:rFonts w:ascii="Times New Roman" w:eastAsia="Times New Roman" w:hAnsi="Times New Roman"/>
          <w:sz w:val="24"/>
          <w:szCs w:val="24"/>
        </w:rPr>
        <w:t xml:space="preserve">игра, в которой каждому члену </w:t>
      </w:r>
      <w:r w:rsidRPr="00F05B65">
        <w:rPr>
          <w:rFonts w:ascii="Times New Roman" w:eastAsia="Times New Roman" w:hAnsi="Times New Roman"/>
          <w:spacing w:val="-3"/>
          <w:sz w:val="24"/>
          <w:szCs w:val="24"/>
        </w:rPr>
        <w:t xml:space="preserve">команды </w:t>
      </w:r>
      <w:r w:rsidRPr="00F05B65">
        <w:rPr>
          <w:rFonts w:ascii="Times New Roman" w:eastAsia="Times New Roman" w:hAnsi="Times New Roman"/>
          <w:sz w:val="24"/>
          <w:szCs w:val="24"/>
        </w:rPr>
        <w:t xml:space="preserve">надо </w:t>
      </w:r>
      <w:r w:rsidR="00431CA0" w:rsidRPr="00F05B65">
        <w:rPr>
          <w:rFonts w:ascii="Times New Roman" w:eastAsia="Times New Roman" w:hAnsi="Times New Roman"/>
          <w:sz w:val="24"/>
          <w:szCs w:val="24"/>
        </w:rPr>
        <w:t>научиться</w:t>
      </w:r>
      <w:r w:rsidRPr="00F05B65">
        <w:rPr>
          <w:rFonts w:ascii="Times New Roman" w:eastAsia="Times New Roman" w:hAnsi="Times New Roman"/>
          <w:sz w:val="24"/>
          <w:szCs w:val="24"/>
        </w:rPr>
        <w:t xml:space="preserve"> выстраивать отношения с другими игроками. Психологический климат в </w:t>
      </w:r>
      <w:r w:rsidRPr="00F05B65">
        <w:rPr>
          <w:rFonts w:ascii="Times New Roman" w:eastAsia="Times New Roman" w:hAnsi="Times New Roman"/>
          <w:spacing w:val="-3"/>
          <w:sz w:val="24"/>
          <w:szCs w:val="24"/>
        </w:rPr>
        <w:t xml:space="preserve">команде </w:t>
      </w:r>
      <w:r w:rsidRPr="00F05B65">
        <w:rPr>
          <w:rFonts w:ascii="Times New Roman" w:eastAsia="Times New Roman" w:hAnsi="Times New Roman"/>
          <w:sz w:val="24"/>
          <w:szCs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F05B65">
        <w:rPr>
          <w:rFonts w:ascii="Times New Roman" w:eastAsia="Times New Roman" w:hAnsi="Times New Roman"/>
          <w:spacing w:val="-3"/>
          <w:sz w:val="24"/>
          <w:szCs w:val="24"/>
        </w:rPr>
        <w:t xml:space="preserve">находить </w:t>
      </w:r>
      <w:r w:rsidRPr="00F05B65">
        <w:rPr>
          <w:rFonts w:ascii="Times New Roman" w:eastAsia="Times New Roman" w:hAnsi="Times New Roman"/>
          <w:sz w:val="24"/>
          <w:szCs w:val="24"/>
        </w:rPr>
        <w:lastRenderedPageBreak/>
        <w:t xml:space="preserve">общий язык с партнером, а также решать </w:t>
      </w:r>
      <w:r w:rsidRPr="00F05B65">
        <w:rPr>
          <w:rFonts w:ascii="Times New Roman" w:eastAsia="Times New Roman" w:hAnsi="Times New Roman"/>
          <w:spacing w:val="-3"/>
          <w:sz w:val="24"/>
          <w:szCs w:val="24"/>
        </w:rPr>
        <w:t>конфликтные</w:t>
      </w:r>
      <w:r w:rsidRPr="00F05B65">
        <w:rPr>
          <w:rFonts w:ascii="Times New Roman" w:eastAsia="Times New Roman" w:hAnsi="Times New Roman"/>
          <w:spacing w:val="1"/>
          <w:sz w:val="24"/>
          <w:szCs w:val="24"/>
        </w:rPr>
        <w:t xml:space="preserve"> </w:t>
      </w:r>
      <w:r w:rsidRPr="00F05B65">
        <w:rPr>
          <w:rFonts w:ascii="Times New Roman" w:eastAsia="Times New Roman" w:hAnsi="Times New Roman"/>
          <w:sz w:val="24"/>
          <w:szCs w:val="24"/>
        </w:rPr>
        <w:t>ситуации.</w:t>
      </w:r>
    </w:p>
    <w:p w:rsidR="005C69E7" w:rsidRPr="00F05B65" w:rsidRDefault="005C69E7" w:rsidP="00F05B65">
      <w:pPr>
        <w:autoSpaceDE w:val="0"/>
        <w:autoSpaceDN w:val="0"/>
        <w:spacing w:after="0" w:line="240" w:lineRule="auto"/>
        <w:ind w:firstLine="709"/>
        <w:jc w:val="both"/>
        <w:rPr>
          <w:rFonts w:ascii="Times New Roman" w:eastAsia="Courier New" w:hAnsi="Times New Roman"/>
          <w:sz w:val="24"/>
          <w:szCs w:val="24"/>
          <w:lang w:eastAsia="ru-RU" w:bidi="ru-RU"/>
        </w:rPr>
      </w:pPr>
      <w:r w:rsidRPr="00F05B65">
        <w:rPr>
          <w:rFonts w:ascii="Times New Roman" w:eastAsia="Courier New" w:hAnsi="Times New Roman"/>
          <w:sz w:val="24"/>
          <w:szCs w:val="24"/>
          <w:lang w:eastAsia="ru-RU" w:bidi="ru-RU"/>
        </w:rPr>
        <w:t>Систематические занятия футболом оказывают на организм обучающихся всестороннее влияние: повышают общий о</w:t>
      </w:r>
      <w:r w:rsidR="006C4779" w:rsidRPr="00F05B65">
        <w:rPr>
          <w:rFonts w:ascii="Times New Roman" w:eastAsia="Courier New" w:hAnsi="Times New Roman"/>
          <w:sz w:val="24"/>
          <w:szCs w:val="24"/>
          <w:lang w:eastAsia="ru-RU" w:bidi="ru-RU"/>
        </w:rPr>
        <w:t>бъём</w:t>
      </w:r>
      <w:r w:rsidRPr="00F05B65">
        <w:rPr>
          <w:rFonts w:ascii="Times New Roman" w:eastAsia="Courier New" w:hAnsi="Times New Roman"/>
          <w:sz w:val="24"/>
          <w:szCs w:val="24"/>
          <w:lang w:eastAsia="ru-RU" w:bidi="ru-RU"/>
        </w:rPr>
        <w:t xml:space="preserve"> двигательной активности, совершенствуют функциональную деятельность организма, обеспечивая правильное физическое развитие. </w:t>
      </w:r>
    </w:p>
    <w:p w:rsidR="005C69E7" w:rsidRPr="00F05B65" w:rsidRDefault="005C69E7" w:rsidP="00F05B65">
      <w:pPr>
        <w:autoSpaceDE w:val="0"/>
        <w:autoSpaceDN w:val="0"/>
        <w:spacing w:after="0" w:line="240" w:lineRule="auto"/>
        <w:ind w:firstLine="709"/>
        <w:jc w:val="both"/>
        <w:rPr>
          <w:rFonts w:ascii="Times New Roman" w:eastAsia="Courier New" w:hAnsi="Times New Roman"/>
          <w:sz w:val="24"/>
          <w:szCs w:val="24"/>
          <w:lang w:eastAsia="ru-RU" w:bidi="ru-RU"/>
        </w:rPr>
      </w:pPr>
      <w:r w:rsidRPr="00F05B65">
        <w:rPr>
          <w:rFonts w:ascii="Times New Roman" w:eastAsia="Courier New" w:hAnsi="Times New Roman"/>
          <w:sz w:val="24"/>
          <w:szCs w:val="24"/>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F05B65">
        <w:rPr>
          <w:rFonts w:ascii="Times New Roman" w:eastAsia="Times New Roman" w:hAnsi="Times New Roman"/>
          <w:sz w:val="24"/>
          <w:szCs w:val="24"/>
          <w:lang w:eastAsia="ru-RU" w:bidi="ru-RU"/>
        </w:rPr>
        <w:t>заболеваемость</w:t>
      </w:r>
      <w:r w:rsidR="00933CAF" w:rsidRPr="00F05B65">
        <w:rPr>
          <w:rFonts w:ascii="Times New Roman" w:eastAsia="Courier New" w:hAnsi="Times New Roman"/>
          <w:sz w:val="24"/>
          <w:szCs w:val="24"/>
          <w:lang w:eastAsia="ru-RU" w:bidi="ru-RU"/>
        </w:rPr>
        <w:t xml:space="preserve"> </w:t>
      </w:r>
      <w:r w:rsidRPr="00F05B65">
        <w:rPr>
          <w:rFonts w:ascii="Times New Roman" w:eastAsia="Courier New" w:hAnsi="Times New Roman"/>
          <w:sz w:val="24"/>
          <w:szCs w:val="24"/>
          <w:lang w:eastAsia="ru-RU" w:bidi="ru-RU"/>
        </w:rPr>
        <w:t>и утомление у обучающихся, возникающее в ходе учебных занятий.</w:t>
      </w:r>
    </w:p>
    <w:p w:rsidR="005C69E7" w:rsidRPr="00F05B65" w:rsidRDefault="0067164E" w:rsidP="00F05B65">
      <w:pPr>
        <w:spacing w:after="0" w:line="240" w:lineRule="auto"/>
        <w:ind w:firstLine="709"/>
        <w:jc w:val="both"/>
        <w:rPr>
          <w:rFonts w:ascii="Times New Roman" w:eastAsia="Courier New" w:hAnsi="Times New Roman"/>
          <w:sz w:val="24"/>
          <w:szCs w:val="24"/>
          <w:lang w:eastAsia="ru-RU" w:bidi="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7.2.</w:t>
      </w:r>
      <w:r w:rsidR="005C69E7" w:rsidRPr="00F05B65">
        <w:rPr>
          <w:rFonts w:ascii="Times New Roman" w:eastAsia="Courier New" w:hAnsi="Times New Roman"/>
          <w:sz w:val="24"/>
          <w:szCs w:val="24"/>
          <w:lang w:eastAsia="ru-RU" w:bidi="ru-RU"/>
        </w:rPr>
        <w:t xml:space="preserve"> Целями изучения модуля «Футбол» являются: </w:t>
      </w:r>
      <w:r w:rsidR="005C69E7" w:rsidRPr="00F05B65">
        <w:rPr>
          <w:rFonts w:ascii="Times New Roman" w:eastAsia="Times New Roman" w:hAnsi="Times New Roman"/>
          <w:sz w:val="24"/>
          <w:szCs w:val="24"/>
        </w:rPr>
        <w:t>формирование</w:t>
      </w:r>
      <w:r w:rsidR="00933CAF" w:rsidRPr="00F05B65">
        <w:rPr>
          <w:rFonts w:ascii="Times New Roman" w:eastAsia="Times New Roman" w:hAnsi="Times New Roman"/>
          <w:sz w:val="24"/>
          <w:szCs w:val="24"/>
        </w:rPr>
        <w:t xml:space="preserve"> </w:t>
      </w:r>
      <w:r w:rsidR="005C69E7" w:rsidRPr="00F05B65">
        <w:rPr>
          <w:rFonts w:ascii="Times New Roman" w:eastAsia="Times New Roman" w:hAnsi="Times New Roman"/>
          <w:sz w:val="24"/>
          <w:szCs w:val="24"/>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F05B65">
        <w:rPr>
          <w:rFonts w:ascii="Times New Roman" w:eastAsia="Times New Roman" w:hAnsi="Times New Roman"/>
          <w:sz w:val="24"/>
          <w:szCs w:val="24"/>
        </w:rPr>
        <w:t xml:space="preserve"> </w:t>
      </w:r>
      <w:r w:rsidR="005C69E7" w:rsidRPr="00F05B65">
        <w:rPr>
          <w:rFonts w:ascii="Times New Roman" w:eastAsia="Times New Roman" w:hAnsi="Times New Roman"/>
          <w:sz w:val="24"/>
          <w:szCs w:val="24"/>
        </w:rPr>
        <w:t>и спортом с использованием средств вида спорта «футбол».</w:t>
      </w:r>
    </w:p>
    <w:p w:rsidR="005C69E7" w:rsidRPr="00F05B65" w:rsidRDefault="0067164E" w:rsidP="00F05B65">
      <w:pPr>
        <w:spacing w:after="0" w:line="240" w:lineRule="auto"/>
        <w:ind w:firstLine="709"/>
        <w:jc w:val="both"/>
        <w:rPr>
          <w:rFonts w:ascii="Times New Roman" w:hAnsi="Times New Roman"/>
          <w:sz w:val="24"/>
          <w:szCs w:val="24"/>
        </w:rPr>
      </w:pPr>
      <w:bookmarkStart w:id="283" w:name="_Hlk125550293"/>
      <w:bookmarkStart w:id="284" w:name="_Hlk125544518"/>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 xml:space="preserve">7.3. Задачами изучения модуля </w:t>
      </w:r>
      <w:r w:rsidR="005C69E7" w:rsidRPr="00F05B65">
        <w:rPr>
          <w:rFonts w:ascii="Times New Roman" w:eastAsia="Times New Roman" w:hAnsi="Times New Roman"/>
          <w:sz w:val="24"/>
          <w:szCs w:val="24"/>
          <w:lang w:eastAsia="ar-SA"/>
        </w:rPr>
        <w:t xml:space="preserve">«Футбол» </w:t>
      </w:r>
      <w:r w:rsidR="005C69E7" w:rsidRPr="00F05B65">
        <w:rPr>
          <w:rFonts w:ascii="Times New Roman" w:hAnsi="Times New Roman"/>
          <w:sz w:val="24"/>
          <w:szCs w:val="24"/>
        </w:rPr>
        <w:t>являются</w:t>
      </w:r>
      <w:bookmarkEnd w:id="283"/>
      <w:r w:rsidR="005C69E7" w:rsidRPr="00F05B65">
        <w:rPr>
          <w:rFonts w:ascii="Times New Roman" w:hAnsi="Times New Roman"/>
          <w:sz w:val="24"/>
          <w:szCs w:val="24"/>
        </w:rPr>
        <w:t>:</w:t>
      </w:r>
    </w:p>
    <w:bookmarkEnd w:id="284"/>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всестороннее гармоничное развитие детей, увеличение объёма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их двигательной активности;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Arial Unicode MS" w:hAnsi="Times New Roman"/>
          <w:sz w:val="24"/>
          <w:szCs w:val="24"/>
        </w:rPr>
        <w:t>формирование общих представлений о виде спорта «футбол»,</w:t>
      </w:r>
      <w:r w:rsidR="00933CAF" w:rsidRPr="00F05B65">
        <w:rPr>
          <w:rFonts w:ascii="Times New Roman" w:eastAsia="Arial Unicode MS" w:hAnsi="Times New Roman"/>
          <w:sz w:val="24"/>
          <w:szCs w:val="24"/>
        </w:rPr>
        <w:t xml:space="preserve"> </w:t>
      </w:r>
      <w:r w:rsidRPr="00F05B65">
        <w:rPr>
          <w:rFonts w:ascii="Times New Roman" w:eastAsia="Arial Unicode MS" w:hAnsi="Times New Roman"/>
          <w:sz w:val="24"/>
          <w:szCs w:val="24"/>
        </w:rPr>
        <w:t>его возможностях и значении в процессе укрепления здоровья, физическом развитии</w:t>
      </w:r>
      <w:r w:rsidR="00933CAF" w:rsidRPr="00F05B65">
        <w:rPr>
          <w:rFonts w:ascii="Times New Roman" w:eastAsia="Arial Unicode MS" w:hAnsi="Times New Roman"/>
          <w:sz w:val="24"/>
          <w:szCs w:val="24"/>
        </w:rPr>
        <w:t xml:space="preserve"> </w:t>
      </w:r>
      <w:r w:rsidRPr="00F05B65">
        <w:rPr>
          <w:rFonts w:ascii="Times New Roman" w:eastAsia="Arial Unicode MS" w:hAnsi="Times New Roman"/>
          <w:sz w:val="24"/>
          <w:szCs w:val="24"/>
        </w:rPr>
        <w:t>и физической подготовке обучающихся;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ознакомление и обучение физическим упражнениям общеразвивающей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корригирующей направленности посредством освоения технических действий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футболе;</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процессе развития и укрепления здоровья, физическом развитии обучающихся;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обучение двигательным умениям и навыкам, техническим действиям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футболе в образовательной деятельности, физкультурно-оздоровительной деятельности и при организации самостоятельных занятий по футболу;</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lang w:eastAsia="ru-RU" w:bidi="ru-RU"/>
        </w:rPr>
      </w:pPr>
      <w:r w:rsidRPr="00F05B65">
        <w:rPr>
          <w:rFonts w:ascii="Times New Roman" w:eastAsia="Times New Roman" w:hAnsi="Times New Roman"/>
          <w:sz w:val="24"/>
          <w:szCs w:val="24"/>
          <w:lang w:eastAsia="ru-RU" w:bidi="ru-RU"/>
        </w:rPr>
        <w:t>удовлетворение индивидуальных потребностей обучающихся в занятиях физической культурой и спортом средствами футбола;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w:t>
      </w:r>
      <w:r w:rsidRPr="00F05B65">
        <w:rPr>
          <w:rFonts w:ascii="Times New Roman" w:eastAsia="Times New Roman" w:hAnsi="Times New Roman"/>
          <w:spacing w:val="-1"/>
          <w:sz w:val="24"/>
          <w:szCs w:val="24"/>
        </w:rPr>
        <w:t xml:space="preserve"> </w:t>
      </w:r>
      <w:r w:rsidRPr="00F05B65">
        <w:rPr>
          <w:rFonts w:ascii="Times New Roman" w:eastAsia="Times New Roman" w:hAnsi="Times New Roman"/>
          <w:sz w:val="24"/>
          <w:szCs w:val="24"/>
        </w:rPr>
        <w:t>соревнованиях;</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выявление, развитие и поддержка одарённых детей в области спорта.</w:t>
      </w:r>
    </w:p>
    <w:p w:rsidR="005C69E7" w:rsidRPr="00F05B65" w:rsidRDefault="0067164E" w:rsidP="00F05B65">
      <w:pPr>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7.4. Место и роль модуля «Футбол».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u w:color="000000"/>
          <w:bdr w:val="nil"/>
          <w:lang w:eastAsia="ru-RU"/>
        </w:rPr>
      </w:pPr>
      <w:r w:rsidRPr="00F05B65">
        <w:rPr>
          <w:rFonts w:ascii="Times New Roman" w:hAnsi="Times New Roman"/>
          <w:sz w:val="24"/>
          <w:szCs w:val="24"/>
          <w:lang w:eastAsia="zh-CN"/>
        </w:rPr>
        <w:t xml:space="preserve">Модуль «Футбол» </w:t>
      </w:r>
      <w:bookmarkStart w:id="285" w:name="_Hlk125550350"/>
      <w:r w:rsidRPr="00F05B65">
        <w:rPr>
          <w:rFonts w:ascii="Times New Roman" w:hAnsi="Times New Roman"/>
          <w:sz w:val="24"/>
          <w:szCs w:val="24"/>
        </w:rPr>
        <w:t>доступен для освоения всем обучающимся, независимо</w:t>
      </w:r>
      <w:r w:rsidR="00933CAF" w:rsidRPr="00F05B65">
        <w:rPr>
          <w:rFonts w:ascii="Times New Roman" w:hAnsi="Times New Roman"/>
          <w:sz w:val="24"/>
          <w:szCs w:val="24"/>
        </w:rPr>
        <w:t xml:space="preserve"> </w:t>
      </w:r>
      <w:r w:rsidRPr="00F05B65">
        <w:rPr>
          <w:rFonts w:ascii="Times New Roman" w:hAnsi="Times New Roman"/>
          <w:sz w:val="24"/>
          <w:szCs w:val="24"/>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05B65">
        <w:rPr>
          <w:rFonts w:ascii="Times New Roman" w:hAnsi="Times New Roman"/>
          <w:iCs/>
          <w:sz w:val="24"/>
          <w:szCs w:val="24"/>
          <w:u w:color="000000"/>
          <w:bdr w:val="nil"/>
          <w:lang w:eastAsia="ru-RU"/>
        </w:rPr>
        <w:t xml:space="preserve"> </w:t>
      </w:r>
      <w:bookmarkEnd w:id="285"/>
      <w:r w:rsidRPr="00F05B65">
        <w:rPr>
          <w:rFonts w:ascii="Times New Roman" w:hAnsi="Times New Roman"/>
          <w:sz w:val="24"/>
          <w:szCs w:val="24"/>
          <w:u w:color="000000"/>
          <w:bdr w:val="nil"/>
          <w:lang w:eastAsia="ru-RU"/>
        </w:rPr>
        <w:t>Расширяет и дополняет компетенции обучающихся, полученные в результате обучения и формирования</w:t>
      </w:r>
      <w:r w:rsidRPr="00F05B65">
        <w:rPr>
          <w:rFonts w:ascii="Times New Roman" w:eastAsia="Times New Roman" w:hAnsi="Times New Roman"/>
          <w:sz w:val="24"/>
          <w:szCs w:val="24"/>
          <w:u w:color="000000"/>
          <w:bdr w:val="nil"/>
          <w:lang w:eastAsia="ru-RU"/>
        </w:rPr>
        <w:t xml:space="preserve"> новых двигательных действий средствами футбола,</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их использования в прикладных целях для увеличения о</w:t>
      </w:r>
      <w:r w:rsidR="006C4779" w:rsidRPr="00F05B65">
        <w:rPr>
          <w:rFonts w:ascii="Times New Roman" w:eastAsia="Times New Roman" w:hAnsi="Times New Roman"/>
          <w:sz w:val="24"/>
          <w:szCs w:val="24"/>
          <w:u w:color="000000"/>
          <w:bdr w:val="nil"/>
          <w:lang w:eastAsia="ru-RU"/>
        </w:rPr>
        <w:t>бъём</w:t>
      </w:r>
      <w:r w:rsidRPr="00F05B65">
        <w:rPr>
          <w:rFonts w:ascii="Times New Roman" w:eastAsia="Times New Roman" w:hAnsi="Times New Roman"/>
          <w:sz w:val="24"/>
          <w:szCs w:val="24"/>
          <w:u w:color="000000"/>
          <w:bdr w:val="nil"/>
          <w:lang w:eastAsia="ru-RU"/>
        </w:rPr>
        <w:t>а двигательной активности и оздоровления в повседневной жизни.</w:t>
      </w:r>
    </w:p>
    <w:p w:rsidR="005C69E7" w:rsidRPr="00F05B65" w:rsidRDefault="005C69E7"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hAnsi="Times New Roman"/>
          <w:sz w:val="24"/>
          <w:szCs w:val="24"/>
          <w:u w:color="000000"/>
          <w:bdr w:val="nil"/>
          <w:lang w:eastAsia="ru-RU"/>
        </w:rPr>
        <w:t>Интеграция модуля по футболу поможет обучающимся в освоении содержательных компонентов и модулей по легкой атлетике, подвижным</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спортивным играм, гимнастике, а также </w:t>
      </w:r>
      <w:r w:rsidRPr="00F05B65">
        <w:rPr>
          <w:rFonts w:ascii="Times New Roman" w:hAnsi="Times New Roman"/>
          <w:sz w:val="24"/>
          <w:szCs w:val="24"/>
          <w:lang w:eastAsia="ru-RU"/>
        </w:rPr>
        <w:t xml:space="preserve">в освоении программ в рамках внеурочной деятельности, </w:t>
      </w:r>
      <w:r w:rsidRPr="00F05B65">
        <w:rPr>
          <w:rFonts w:ascii="Times New Roman" w:hAnsi="Times New Roman"/>
          <w:sz w:val="24"/>
          <w:szCs w:val="24"/>
          <w:lang w:eastAsia="zh-CN"/>
        </w:rPr>
        <w:t xml:space="preserve">дополнительного образования, </w:t>
      </w:r>
      <w:r w:rsidRPr="00F05B65">
        <w:rPr>
          <w:rFonts w:ascii="Times New Roman" w:hAnsi="Times New Roman"/>
          <w:sz w:val="24"/>
          <w:szCs w:val="24"/>
          <w:lang w:eastAsia="ru-RU"/>
        </w:rPr>
        <w:t xml:space="preserve">деятельности школьных спортивных клубов, подготовке </w:t>
      </w:r>
      <w:r w:rsidRPr="00F05B65">
        <w:rPr>
          <w:rFonts w:ascii="Times New Roman" w:hAnsi="Times New Roman"/>
          <w:sz w:val="24"/>
          <w:szCs w:val="24"/>
          <w:lang w:eastAsia="zh-CN"/>
        </w:rPr>
        <w:t xml:space="preserve">обучающихся к выполнению норм ГТО </w:t>
      </w:r>
      <w:r w:rsidRPr="00F05B65">
        <w:rPr>
          <w:rFonts w:ascii="Times New Roman" w:hAnsi="Times New Roman"/>
          <w:sz w:val="24"/>
          <w:szCs w:val="24"/>
          <w:lang w:eastAsia="ru-RU"/>
        </w:rPr>
        <w:t>и участию</w:t>
      </w:r>
      <w:r w:rsidR="00933CAF" w:rsidRPr="00F05B65">
        <w:rPr>
          <w:rFonts w:ascii="Times New Roman" w:hAnsi="Times New Roman"/>
          <w:sz w:val="24"/>
          <w:szCs w:val="24"/>
          <w:lang w:eastAsia="ru-RU"/>
        </w:rPr>
        <w:t xml:space="preserve"> </w:t>
      </w:r>
      <w:r w:rsidRPr="00F05B65">
        <w:rPr>
          <w:rFonts w:ascii="Times New Roman" w:hAnsi="Times New Roman"/>
          <w:sz w:val="24"/>
          <w:szCs w:val="24"/>
          <w:lang w:eastAsia="ru-RU"/>
        </w:rPr>
        <w:t>в спортивных мероприятиях.</w:t>
      </w:r>
      <w:r w:rsidR="00D45313" w:rsidRPr="00F05B65">
        <w:rPr>
          <w:rFonts w:ascii="Times New Roman" w:eastAsia="Times New Roman" w:hAnsi="Times New Roman"/>
          <w:sz w:val="24"/>
          <w:szCs w:val="24"/>
          <w:lang w:eastAsia="ru-RU"/>
        </w:rPr>
        <w:t xml:space="preserve"> </w:t>
      </w:r>
    </w:p>
    <w:bookmarkEnd w:id="281"/>
    <w:p w:rsidR="005C69E7" w:rsidRPr="00F05B65" w:rsidRDefault="0067164E" w:rsidP="00F05B6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7.5. Учебный модуль «Футбол» может быть реализован в следующих вариантах: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lang w:eastAsia="zh-CN"/>
        </w:rPr>
        <w:t>в виде целостного последовательного учебного модуля, изучаемого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w:t>
      </w:r>
      <w:r w:rsidRPr="00F05B65">
        <w:rPr>
          <w:rFonts w:ascii="Times New Roman" w:hAnsi="Times New Roman"/>
          <w:sz w:val="24"/>
          <w:szCs w:val="24"/>
          <w:lang w:eastAsia="zh-CN"/>
        </w:rPr>
        <w:lastRenderedPageBreak/>
        <w:t>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82"/>
      <w:r w:rsidR="00933CAF" w:rsidRPr="00F05B65">
        <w:rPr>
          <w:rFonts w:ascii="Times New Roman" w:hAnsi="Times New Roman"/>
          <w:sz w:val="24"/>
          <w:szCs w:val="24"/>
          <w:lang w:eastAsia="zh-CN"/>
        </w:rPr>
        <w:t xml:space="preserve"> </w:t>
      </w:r>
      <w:r w:rsidRPr="00F05B65">
        <w:rPr>
          <w:rFonts w:ascii="Times New Roman" w:hAnsi="Times New Roman"/>
          <w:sz w:val="24"/>
          <w:szCs w:val="24"/>
        </w:rPr>
        <w:t>(при организации и проведении уроков физической культуры</w:t>
      </w:r>
      <w:r w:rsidR="00933CAF" w:rsidRPr="00F05B65">
        <w:rPr>
          <w:rFonts w:ascii="Times New Roman" w:hAnsi="Times New Roman"/>
          <w:sz w:val="24"/>
          <w:szCs w:val="24"/>
        </w:rPr>
        <w:t xml:space="preserve"> </w:t>
      </w:r>
      <w:r w:rsidRPr="00F05B65">
        <w:rPr>
          <w:rFonts w:ascii="Times New Roman" w:hAnsi="Times New Roman"/>
          <w:sz w:val="24"/>
          <w:szCs w:val="24"/>
        </w:rPr>
        <w:t>с 3-х часовой недельной нагрузкой рекомендуемый объём в 1 классе – 33 часа,</w:t>
      </w:r>
      <w:r w:rsidR="00933CAF" w:rsidRPr="00F05B65">
        <w:rPr>
          <w:rFonts w:ascii="Times New Roman" w:hAnsi="Times New Roman"/>
          <w:sz w:val="24"/>
          <w:szCs w:val="24"/>
        </w:rPr>
        <w:t xml:space="preserve"> </w:t>
      </w:r>
      <w:r w:rsidRPr="00F05B65">
        <w:rPr>
          <w:rFonts w:ascii="Times New Roman" w:hAnsi="Times New Roman"/>
          <w:sz w:val="24"/>
          <w:szCs w:val="24"/>
        </w:rPr>
        <w:t>во 2, 3, 4 классах – по 34 часа);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 виде дополнительных часов, выделяемых на спортивно-оздоровительную работу с обучающимися в рамках внеурочной деятельности,</w:t>
      </w:r>
      <w:r w:rsidRPr="00F05B65">
        <w:rPr>
          <w:rFonts w:ascii="Times New Roman" w:hAnsi="Times New Roman"/>
          <w:sz w:val="24"/>
          <w:szCs w:val="24"/>
        </w:rPr>
        <w:t xml:space="preserve"> деятельности школьных спортивных клубов</w:t>
      </w:r>
      <w:r w:rsidRPr="00F05B65">
        <w:rPr>
          <w:rFonts w:ascii="Times New Roman" w:hAnsi="Times New Roman"/>
          <w:sz w:val="24"/>
          <w:szCs w:val="24"/>
          <w:lang w:eastAsia="zh-CN"/>
        </w:rPr>
        <w:t xml:space="preserve"> </w:t>
      </w:r>
      <w:bookmarkStart w:id="286" w:name="_Hlk125550953"/>
      <w:r w:rsidRPr="00F05B65">
        <w:rPr>
          <w:rFonts w:ascii="Times New Roman" w:hAnsi="Times New Roman"/>
          <w:sz w:val="24"/>
          <w:szCs w:val="24"/>
          <w:u w:color="000000"/>
        </w:rPr>
        <w:t>(</w:t>
      </w:r>
      <w:r w:rsidRPr="00F05B65">
        <w:rPr>
          <w:rFonts w:ascii="Times New Roman" w:hAnsi="Times New Roman"/>
          <w:sz w:val="24"/>
          <w:szCs w:val="24"/>
        </w:rPr>
        <w:t>рекомендуемый объём в 1 классе – 33 часа,</w:t>
      </w:r>
      <w:r w:rsidR="00933CAF" w:rsidRPr="00F05B65">
        <w:rPr>
          <w:rFonts w:ascii="Times New Roman" w:hAnsi="Times New Roman"/>
          <w:sz w:val="24"/>
          <w:szCs w:val="24"/>
        </w:rPr>
        <w:t xml:space="preserve"> </w:t>
      </w:r>
      <w:r w:rsidRPr="00F05B65">
        <w:rPr>
          <w:rFonts w:ascii="Times New Roman" w:hAnsi="Times New Roman"/>
          <w:sz w:val="24"/>
          <w:szCs w:val="24"/>
        </w:rPr>
        <w:t>во 2, 3, 4 классах – по 34 часа).</w:t>
      </w:r>
      <w:bookmarkEnd w:id="286"/>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7.6. Содержание модуля «Футбол».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Знания о футболе.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rPr>
        <w:t>История зарождения футбола, как вида спорта, в мире и в Российской Федерации.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Легендарные отечественные и зарубежные игроки, тренеры.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Достижения сборных команд страны по футболу на чемпионатах Европы, мира и Олимпийских играх.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Футбольный словарь терминов и определений. Спортивные дисциплины вида спорта «Футбол».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Состав футбольной команды, функции игроков в команде, роль капитана</w:t>
      </w:r>
      <w:r w:rsidRPr="00F05B65">
        <w:rPr>
          <w:rFonts w:ascii="Times New Roman" w:eastAsia="Times New Roman" w:hAnsi="Times New Roman"/>
          <w:spacing w:val="-2"/>
          <w:sz w:val="24"/>
          <w:szCs w:val="24"/>
        </w:rPr>
        <w:t xml:space="preserve"> </w:t>
      </w:r>
      <w:r w:rsidRPr="00F05B65">
        <w:rPr>
          <w:rFonts w:ascii="Times New Roman" w:eastAsia="Times New Roman" w:hAnsi="Times New Roman"/>
          <w:sz w:val="24"/>
          <w:szCs w:val="24"/>
        </w:rPr>
        <w:t>команды.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Футбол, как средство укрепления здоровья, закаливания и развития физических качеств.</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Правила личной гигиены во время занятий футболом. Требование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к спортивной одежде и обуви, спортивному инвентарю. </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Способы самостоятельной деятельности.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Соблюдение личной гигиены, требований к спортивной одежде и обуви</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для занятий футболом.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Первые внешние признаки утомления. Способы самоконтроля за физической нагрузкой, соблюдение питьевого режима.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Организация и проведение подвижных игр с элементами футбола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со сверстниками в активной досуговой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sidRPr="00F05B65">
        <w:rPr>
          <w:rFonts w:ascii="Times New Roman" w:eastAsia="Times New Roman" w:hAnsi="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Причины возникновения ошибок при выполнении технических приёмов</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способы их устранения.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sidRPr="00F05B65">
        <w:rPr>
          <w:rFonts w:ascii="Times New Roman" w:eastAsia="Times New Roman" w:hAnsi="Times New Roman"/>
          <w:sz w:val="24"/>
          <w:szCs w:val="24"/>
        </w:rPr>
        <w:t>Тестирование уровня физической и технической подготовленности в футболе.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Физическое совершенствование.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Комплексы общеразвивающих и корригирующих упражнений с мячом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и без мяча. Техника передвижения и специально-беговые упражнения.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Подвижные игры без мячей и с мячами. Подвижные игры и эстафеты специальной направленности с элементами футбола.</w:t>
      </w:r>
    </w:p>
    <w:p w:rsidR="005C69E7" w:rsidRPr="00F05B65" w:rsidRDefault="005C69E7" w:rsidP="00F05B65">
      <w:pPr>
        <w:spacing w:after="0" w:line="240" w:lineRule="auto"/>
        <w:ind w:firstLine="709"/>
        <w:jc w:val="both"/>
        <w:rPr>
          <w:rFonts w:ascii="Times New Roman" w:eastAsia="Times New Roman" w:hAnsi="Times New Roman"/>
          <w:sz w:val="24"/>
          <w:szCs w:val="24"/>
        </w:rPr>
      </w:pPr>
      <w:bookmarkStart w:id="287" w:name="_Hlk125045334"/>
      <w:r w:rsidRPr="00F05B65">
        <w:rPr>
          <w:rFonts w:ascii="Times New Roman" w:eastAsia="Times New Roman" w:hAnsi="Times New Roman"/>
          <w:sz w:val="24"/>
          <w:szCs w:val="24"/>
        </w:rPr>
        <w:t>Индивидуальные технические действия с мячом:</w:t>
      </w:r>
      <w:bookmarkEnd w:id="287"/>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ведение мяча ногой </w:t>
      </w:r>
      <w:bookmarkStart w:id="288" w:name="_Hlk125045362"/>
      <w:r w:rsidRPr="00F05B65">
        <w:rPr>
          <w:rFonts w:ascii="Times New Roman" w:eastAsia="Times New Roman" w:hAnsi="Times New Roman"/>
          <w:sz w:val="24"/>
          <w:szCs w:val="24"/>
        </w:rPr>
        <w:t>–</w:t>
      </w:r>
      <w:bookmarkEnd w:id="288"/>
      <w:r w:rsidRPr="00F05B65">
        <w:rPr>
          <w:rFonts w:ascii="Times New Roman" w:eastAsia="Times New Roman" w:hAnsi="Times New Roman"/>
          <w:sz w:val="24"/>
          <w:szCs w:val="24"/>
        </w:rPr>
        <w:t xml:space="preserve"> внутренней частью подъема, внешней частью подъема, средней частью подъема, внутренней стороной стопы;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развороты с мячом – подошвой, внешней стороной стопы, внутренней стороной стопы;</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удары по мячу ногой – внутренней стороной стопы, средней частью подъема,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Times New Roman" w:hAnsi="Times New Roman"/>
          <w:sz w:val="24"/>
          <w:szCs w:val="24"/>
        </w:rPr>
      </w:pPr>
      <w:r w:rsidRPr="00F05B65">
        <w:rPr>
          <w:rFonts w:ascii="Times New Roman" w:eastAsia="Times New Roman" w:hAnsi="Times New Roman"/>
          <w:sz w:val="24"/>
          <w:szCs w:val="24"/>
        </w:rPr>
        <w:t>внутренней частью подъема;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остановка мяча ногой – подошвой, внутренней стороной стопы;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обманные движения («финты») – «остановка» мяча ногой, «уход» в сторону.</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Игровые упражнения в парах, в</w:t>
      </w:r>
      <w:r w:rsidRPr="00F05B65">
        <w:rPr>
          <w:rFonts w:ascii="Times New Roman" w:eastAsia="Times New Roman" w:hAnsi="Times New Roman"/>
          <w:spacing w:val="-19"/>
          <w:sz w:val="24"/>
          <w:szCs w:val="24"/>
        </w:rPr>
        <w:t xml:space="preserve"> </w:t>
      </w:r>
      <w:r w:rsidRPr="00F05B65">
        <w:rPr>
          <w:rFonts w:ascii="Times New Roman" w:eastAsia="Times New Roman" w:hAnsi="Times New Roman"/>
          <w:sz w:val="24"/>
          <w:szCs w:val="24"/>
        </w:rPr>
        <w:t xml:space="preserve">тройках и тактические действия </w:t>
      </w:r>
      <w:bookmarkStart w:id="289" w:name="_Hlk125112646"/>
      <w:r w:rsidRPr="00F05B65">
        <w:rPr>
          <w:rFonts w:ascii="Times New Roman" w:eastAsia="Times New Roman" w:hAnsi="Times New Roman"/>
          <w:sz w:val="24"/>
          <w:szCs w:val="24"/>
        </w:rPr>
        <w:t>(в процессе учебной игры и соревновательной деятельности).</w:t>
      </w:r>
      <w:bookmarkEnd w:id="289"/>
      <w:r w:rsidRPr="00F05B65">
        <w:rPr>
          <w:rFonts w:ascii="Times New Roman" w:eastAsia="Times New Roman" w:hAnsi="Times New Roman"/>
          <w:sz w:val="24"/>
          <w:szCs w:val="24"/>
        </w:rPr>
        <w:t xml:space="preserve"> Игра в футбол по упрощенным правилам.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Учебные игры, участие в фестивалях и соревновательных по футболу.</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ru-RU"/>
        </w:rPr>
      </w:pPr>
      <w:r w:rsidRPr="00F05B65">
        <w:rPr>
          <w:rFonts w:ascii="Times New Roman" w:eastAsia="Times New Roman" w:hAnsi="Times New Roman"/>
          <w:sz w:val="24"/>
          <w:szCs w:val="24"/>
        </w:rPr>
        <w:t xml:space="preserve">Тестовые упражнения по физической и технической подготовленности обучающихся в </w:t>
      </w:r>
      <w:r w:rsidRPr="00F05B65">
        <w:rPr>
          <w:rFonts w:ascii="Times New Roman" w:eastAsia="Times New Roman" w:hAnsi="Times New Roman"/>
          <w:sz w:val="24"/>
          <w:szCs w:val="24"/>
        </w:rPr>
        <w:lastRenderedPageBreak/>
        <w:t xml:space="preserve">футболе. </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7.7. </w:t>
      </w:r>
      <w:r w:rsidR="005C69E7" w:rsidRPr="00F05B65">
        <w:rPr>
          <w:rFonts w:ascii="Times New Roman" w:hAnsi="Times New Roman"/>
          <w:sz w:val="24"/>
          <w:szCs w:val="24"/>
          <w:u w:color="000000"/>
          <w:bdr w:val="nil"/>
          <w:lang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5C69E7" w:rsidRPr="00F05B65" w:rsidRDefault="0067164E" w:rsidP="00F05B65">
      <w:pPr>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7.</w:t>
      </w:r>
      <w:r w:rsidR="00EB3BFE" w:rsidRPr="00F05B65">
        <w:rPr>
          <w:rFonts w:ascii="Times New Roman" w:eastAsia="Times New Roman" w:hAnsi="Times New Roman"/>
          <w:sz w:val="24"/>
          <w:szCs w:val="24"/>
        </w:rPr>
        <w:t>7</w:t>
      </w:r>
      <w:r w:rsidR="005C69E7" w:rsidRPr="00F05B65">
        <w:rPr>
          <w:rFonts w:ascii="Times New Roman" w:eastAsia="Times New Roman" w:hAnsi="Times New Roman"/>
          <w:sz w:val="24"/>
          <w:szCs w:val="24"/>
        </w:rPr>
        <w:t>.1.</w:t>
      </w:r>
      <w:r w:rsidR="005C69E7" w:rsidRPr="00F05B65">
        <w:rPr>
          <w:rFonts w:ascii="Times New Roman" w:hAnsi="Times New Roman"/>
          <w:sz w:val="24"/>
          <w:szCs w:val="24"/>
          <w:u w:color="000000"/>
          <w:lang w:eastAsia="zh-CN"/>
        </w:rPr>
        <w:t>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Российской Федерации;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Times New Roman" w:hAnsi="Times New Roman"/>
          <w:sz w:val="24"/>
          <w:szCs w:val="24"/>
        </w:rPr>
        <w:t>проявление уважительного отношения к сверстникам, культуры общения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взаимодействия, терпимости и толерантности в достижении общих целей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при совместной деятельности на принципах доброжелательности и</w:t>
      </w:r>
      <w:r w:rsidRPr="00F05B65">
        <w:rPr>
          <w:rFonts w:ascii="Times New Roman" w:eastAsia="Times New Roman" w:hAnsi="Times New Roman"/>
          <w:spacing w:val="1"/>
          <w:sz w:val="24"/>
          <w:szCs w:val="24"/>
        </w:rPr>
        <w:t xml:space="preserve"> </w:t>
      </w:r>
      <w:r w:rsidRPr="00F05B65">
        <w:rPr>
          <w:rFonts w:ascii="Times New Roman" w:eastAsia="Times New Roman" w:hAnsi="Times New Roman"/>
          <w:sz w:val="24"/>
          <w:szCs w:val="24"/>
        </w:rPr>
        <w:t xml:space="preserve">взаимопомощи, </w:t>
      </w:r>
      <w:r w:rsidRPr="00F05B65">
        <w:rPr>
          <w:rFonts w:ascii="Times New Roman" w:eastAsia="HiddenHorzOCR" w:hAnsi="Times New Roman"/>
          <w:sz w:val="24"/>
          <w:szCs w:val="24"/>
          <w:u w:color="000000"/>
          <w:bdr w:val="nil"/>
          <w:lang w:eastAsia="ru-RU"/>
        </w:rPr>
        <w:t>умение не создавать конфликтов и находить выходы из спорных ситуаций;</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упорства достижении поставленных целей;</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к материальным и духовным ценностям;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5C69E7" w:rsidRPr="00F05B65" w:rsidRDefault="0067164E" w:rsidP="00F05B65">
      <w:pPr>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7.7.2. </w:t>
      </w:r>
      <w:r w:rsidR="005C69E7" w:rsidRPr="00F05B65">
        <w:rPr>
          <w:rFonts w:ascii="Times New Roman" w:hAnsi="Times New Roman"/>
          <w:sz w:val="24"/>
          <w:szCs w:val="24"/>
          <w:u w:color="000000"/>
          <w:lang w:eastAsia="zh-CN"/>
        </w:rPr>
        <w:t>При изучении учебного модуля «Футбол» на уровне начального общего образования у обучающихся будут сформированы следующие</w:t>
      </w:r>
      <w:r w:rsidR="005C69E7" w:rsidRPr="00F05B65">
        <w:rPr>
          <w:rFonts w:ascii="Times New Roman" w:hAnsi="Times New Roman"/>
          <w:sz w:val="24"/>
          <w:szCs w:val="24"/>
          <w:lang w:eastAsia="zh-CN"/>
        </w:rPr>
        <w:t xml:space="preserve"> метапредметные результаты:</w:t>
      </w:r>
    </w:p>
    <w:p w:rsidR="005C69E7" w:rsidRPr="00F05B65" w:rsidRDefault="005C69E7" w:rsidP="00F05B65">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rPr>
      </w:pPr>
      <w:r w:rsidRPr="00F05B65">
        <w:rPr>
          <w:rFonts w:ascii="Times New Roman" w:hAnsi="Times New Roman"/>
          <w:sz w:val="24"/>
          <w:szCs w:val="24"/>
        </w:rPr>
        <w:t>формирование способности понимать цели и задачи учебной деятельности, поиска средств и способов её осуществления;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7.7.3.</w:t>
      </w:r>
      <w:r w:rsidR="005C69E7" w:rsidRPr="00F05B65">
        <w:rPr>
          <w:rFonts w:ascii="Times New Roman" w:hAnsi="Times New Roman"/>
          <w:sz w:val="24"/>
          <w:szCs w:val="24"/>
          <w:u w:color="000000"/>
          <w:lang w:eastAsia="zh-CN"/>
        </w:rPr>
        <w:t xml:space="preserve"> При изучении учебного модуля «Футбол» на уровне начального общего образования у обучающихся будут сформированы следующие </w:t>
      </w:r>
      <w:r w:rsidR="005C69E7" w:rsidRPr="00F05B65">
        <w:rPr>
          <w:rFonts w:ascii="Times New Roman" w:hAnsi="Times New Roman"/>
          <w:sz w:val="24"/>
          <w:szCs w:val="24"/>
          <w:lang w:eastAsia="zh-CN"/>
        </w:rPr>
        <w:t>предметные результаты:</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понимание о роли и значении занятий футболом, как средством укрепления здоровья, закаливания, развития физических качеств</w:t>
      </w:r>
      <w:r w:rsidRPr="00F05B65">
        <w:rPr>
          <w:rFonts w:ascii="Times New Roman" w:eastAsia="Times New Roman" w:hAnsi="Times New Roman"/>
          <w:spacing w:val="-1"/>
          <w:sz w:val="24"/>
          <w:szCs w:val="24"/>
        </w:rPr>
        <w:t xml:space="preserve"> </w:t>
      </w:r>
      <w:r w:rsidRPr="00F05B65">
        <w:rPr>
          <w:rFonts w:ascii="Times New Roman" w:eastAsia="Times New Roman" w:hAnsi="Times New Roman"/>
          <w:sz w:val="24"/>
          <w:szCs w:val="24"/>
        </w:rPr>
        <w:t xml:space="preserve">человека; </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соревновательной деятельности;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умение излагать правила и условия подвижных игр, игровых заданий, эстафет;</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lastRenderedPageBreak/>
        <w:t>участие в учебных играх и фестивалях в уменьшенных составах,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на уменьшенной площадке, по упрощенным правилам;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проявление уважительных отношение к одноклассникам, культуры общения</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взаимодействия, терпимости и толерантности в достижении общих целей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в учебной и игровой деятельности на занятиях футболом.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8. М</w:t>
      </w:r>
      <w:r w:rsidR="005C69E7" w:rsidRPr="00F05B65">
        <w:rPr>
          <w:rFonts w:ascii="Times New Roman" w:hAnsi="Times New Roman"/>
          <w:sz w:val="24"/>
          <w:szCs w:val="24"/>
          <w:lang w:eastAsia="zh-CN"/>
        </w:rPr>
        <w:t>одуль «Фитнес-аэробика».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 xml:space="preserve">8.1. Пояснительная записка модуля </w:t>
      </w:r>
      <w:r w:rsidR="005C69E7" w:rsidRPr="00F05B65">
        <w:rPr>
          <w:rFonts w:ascii="Times New Roman" w:eastAsia="Times New Roman" w:hAnsi="Times New Roman"/>
          <w:sz w:val="24"/>
          <w:szCs w:val="24"/>
          <w:lang w:eastAsia="ar-SA"/>
        </w:rPr>
        <w:t>«Фитнес-аэробика».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5C69E7" w:rsidRPr="00F05B65" w:rsidRDefault="005C69E7" w:rsidP="00F05B65">
      <w:pPr>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sidRPr="00F05B65">
        <w:rPr>
          <w:rFonts w:ascii="Times New Roman" w:hAnsi="Times New Roman"/>
          <w:kern w:val="2"/>
          <w:sz w:val="24"/>
          <w:szCs w:val="24"/>
        </w:rPr>
        <w:t>В сочетании</w:t>
      </w:r>
      <w:r w:rsidR="00933CAF" w:rsidRPr="00F05B65">
        <w:rPr>
          <w:rFonts w:ascii="Times New Roman" w:hAnsi="Times New Roman"/>
          <w:kern w:val="2"/>
          <w:sz w:val="24"/>
          <w:szCs w:val="24"/>
        </w:rPr>
        <w:t xml:space="preserve"> </w:t>
      </w:r>
      <w:r w:rsidRPr="00F05B65">
        <w:rPr>
          <w:rFonts w:ascii="Times New Roman" w:hAnsi="Times New Roman"/>
          <w:kern w:val="2"/>
          <w:sz w:val="24"/>
          <w:szCs w:val="24"/>
        </w:rP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sidRPr="00F05B65">
        <w:rPr>
          <w:rFonts w:ascii="Times New Roman" w:eastAsia="Times New Roman" w:hAnsi="Times New Roman"/>
          <w:sz w:val="24"/>
          <w:szCs w:val="24"/>
          <w:lang w:eastAsia="ru-RU"/>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w:t>
      </w:r>
      <w:r w:rsidR="00933CAF" w:rsidRPr="00F05B65">
        <w:rPr>
          <w:rFonts w:ascii="Times New Roman" w:hAnsi="Times New Roman"/>
          <w:kern w:val="2"/>
          <w:sz w:val="24"/>
          <w:szCs w:val="24"/>
        </w:rPr>
        <w:t xml:space="preserve"> </w:t>
      </w:r>
      <w:r w:rsidRPr="00F05B65">
        <w:rPr>
          <w:rFonts w:ascii="Times New Roman" w:hAnsi="Times New Roman"/>
          <w:kern w:val="2"/>
          <w:sz w:val="24"/>
          <w:szCs w:val="24"/>
        </w:rPr>
        <w:t>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5C69E7" w:rsidRPr="00F05B65" w:rsidRDefault="0067164E" w:rsidP="00F05B65">
      <w:pPr>
        <w:spacing w:after="0" w:line="240" w:lineRule="auto"/>
        <w:ind w:firstLine="709"/>
        <w:contextualSpacing/>
        <w:jc w:val="both"/>
        <w:rPr>
          <w:rFonts w:ascii="Times New Roman" w:hAnsi="Times New Roman"/>
          <w:kern w:val="2"/>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kern w:val="2"/>
          <w:sz w:val="24"/>
          <w:szCs w:val="24"/>
        </w:rPr>
        <w:t xml:space="preserve">8.2. Целью изучения модуля </w:t>
      </w:r>
      <w:r w:rsidR="005C69E7" w:rsidRPr="00F05B65">
        <w:rPr>
          <w:rFonts w:ascii="Times New Roman" w:eastAsia="Times New Roman" w:hAnsi="Times New Roman"/>
          <w:sz w:val="24"/>
          <w:szCs w:val="24"/>
          <w:lang w:eastAsia="ar-SA"/>
        </w:rPr>
        <w:t xml:space="preserve">«Фитнес-аэробика» является </w:t>
      </w:r>
      <w:r w:rsidR="005C69E7" w:rsidRPr="00F05B65">
        <w:rPr>
          <w:rFonts w:ascii="Times New Roman" w:hAnsi="Times New Roman"/>
          <w:kern w:val="2"/>
          <w:sz w:val="24"/>
          <w:szCs w:val="24"/>
        </w:rPr>
        <w:t>формирование</w:t>
      </w:r>
      <w:r w:rsidR="00933CAF" w:rsidRPr="00F05B65">
        <w:rPr>
          <w:rFonts w:ascii="Times New Roman" w:hAnsi="Times New Roman"/>
          <w:kern w:val="2"/>
          <w:sz w:val="24"/>
          <w:szCs w:val="24"/>
        </w:rPr>
        <w:t xml:space="preserve"> </w:t>
      </w:r>
      <w:r w:rsidR="005C69E7" w:rsidRPr="00F05B65">
        <w:rPr>
          <w:rFonts w:ascii="Times New Roman" w:hAnsi="Times New Roman"/>
          <w:kern w:val="2"/>
          <w:sz w:val="24"/>
          <w:szCs w:val="24"/>
        </w:rP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8.3. Задачами изучения модуля «Фитнес-аэробика» являются: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всестороннее гармоничное развитие детей, увеличение объёма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их двигательной активности;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освоение знаний о физической культуре и спорте в целом, истории развития фитнес-аэробики в частности;</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воспитание положительных качеств личности, норм коллективного взаимодействия и сотрудничества средствами фитнес-аэробики;</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способствование развитию у обучающихся творческих способностей;</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выявление, развитие и поддержка одарённых детей в области спорта.</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 xml:space="preserve">8.4. Место и роль модуля </w:t>
      </w:r>
      <w:r w:rsidR="005C69E7" w:rsidRPr="00F05B65">
        <w:rPr>
          <w:rFonts w:ascii="Times New Roman" w:eastAsia="Times New Roman" w:hAnsi="Times New Roman"/>
          <w:sz w:val="24"/>
          <w:szCs w:val="24"/>
          <w:lang w:eastAsia="ar-SA"/>
        </w:rPr>
        <w:t>«Фитнес-аэробика».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Модуль «Фитнес-аэробика» доступен для освоения всем обучающимся, независимо от уровня их физического развития и гендерных особенностей</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расширяет спектр физкультурно-спортивных направлений в общеобразовательных организациях.</w:t>
      </w:r>
    </w:p>
    <w:p w:rsidR="005C69E7" w:rsidRPr="00F05B65" w:rsidRDefault="005C69E7" w:rsidP="00F05B65">
      <w:pPr>
        <w:pBdr>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Специфика модуля по фитнес-аэробике сочетается практически со всеми базовыми видами спорта (легкая атлетика, гимнастика,</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спортивные игры).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F05B65">
        <w:rPr>
          <w:rFonts w:ascii="Times New Roman" w:hAnsi="Times New Roman"/>
          <w:iCs/>
          <w:sz w:val="24"/>
          <w:szCs w:val="24"/>
          <w:u w:color="000000"/>
          <w:lang w:eastAsia="zh-CN"/>
        </w:rPr>
        <w:t xml:space="preserve">Интеграция модуля по фитнес-аэробике поможет обучающимся </w:t>
      </w:r>
      <w:r w:rsidRPr="00F05B65">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w:t>
      </w:r>
      <w:r w:rsidRPr="00F05B65">
        <w:rPr>
          <w:rFonts w:ascii="Times New Roman" w:hAnsi="Times New Roman"/>
          <w:sz w:val="24"/>
          <w:szCs w:val="24"/>
          <w:u w:color="000000"/>
          <w:lang w:eastAsia="zh-CN"/>
        </w:rPr>
        <w:lastRenderedPageBreak/>
        <w:t xml:space="preserve">школьных спортивных клубов, </w:t>
      </w:r>
      <w:r w:rsidRPr="00F05B65">
        <w:rPr>
          <w:rFonts w:ascii="Times New Roman" w:hAnsi="Times New Roman"/>
          <w:bCs/>
          <w:iCs/>
          <w:sz w:val="24"/>
          <w:szCs w:val="24"/>
          <w:u w:color="000000"/>
          <w:lang w:eastAsia="zh-CN"/>
        </w:rPr>
        <w:t xml:space="preserve">подготовке </w:t>
      </w:r>
      <w:r w:rsidRPr="00F05B65">
        <w:rPr>
          <w:rFonts w:ascii="Times New Roman" w:hAnsi="Times New Roman"/>
          <w:sz w:val="24"/>
          <w:szCs w:val="24"/>
          <w:u w:color="000000"/>
          <w:lang w:eastAsia="zh-CN"/>
        </w:rPr>
        <w:t xml:space="preserve">обучающихся к сдаче норм ГТО </w:t>
      </w:r>
      <w:r w:rsidRPr="00F05B65">
        <w:rPr>
          <w:rFonts w:ascii="Times New Roman" w:hAnsi="Times New Roman"/>
          <w:bCs/>
          <w:iCs/>
          <w:sz w:val="24"/>
          <w:szCs w:val="24"/>
          <w:u w:color="000000"/>
          <w:lang w:eastAsia="zh-CN"/>
        </w:rPr>
        <w:t xml:space="preserve">и </w:t>
      </w:r>
      <w:r w:rsidRPr="00F05B65">
        <w:rPr>
          <w:rFonts w:ascii="Times New Roman" w:hAnsi="Times New Roman"/>
          <w:sz w:val="24"/>
          <w:szCs w:val="24"/>
          <w:u w:color="000000"/>
          <w:lang w:eastAsia="zh-CN"/>
        </w:rPr>
        <w:t>участии в спортивных соревнованиях.</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F32B5C"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8.5. Модуль «Фитнес-аэробика» может быть реализован в следующих вариантах: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 виде целостного последовательного учебного модуля, изучаемого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lang w:eastAsia="zh-CN"/>
        </w:rPr>
        <w:t xml:space="preserve"> </w:t>
      </w:r>
      <w:r w:rsidRPr="00F05B65">
        <w:rPr>
          <w:rFonts w:ascii="Times New Roman" w:eastAsia="Arial Unicode MS" w:hAnsi="Times New Roman"/>
          <w:sz w:val="24"/>
          <w:szCs w:val="24"/>
          <w:bdr w:val="nil"/>
          <w:lang w:eastAsia="ru-RU"/>
        </w:rPr>
        <w:t>(при организации и проведении уроков физической культуры</w:t>
      </w:r>
      <w:r w:rsidR="00933CAF" w:rsidRPr="00F05B65">
        <w:rPr>
          <w:rFonts w:ascii="Times New Roman" w:eastAsia="Arial Unicode MS" w:hAnsi="Times New Roman"/>
          <w:sz w:val="24"/>
          <w:szCs w:val="24"/>
          <w:bdr w:val="nil"/>
          <w:lang w:eastAsia="ru-RU"/>
        </w:rPr>
        <w:t xml:space="preserve"> </w:t>
      </w:r>
      <w:r w:rsidRPr="00F05B65">
        <w:rPr>
          <w:rFonts w:ascii="Times New Roman" w:hAnsi="Times New Roman"/>
          <w:sz w:val="24"/>
          <w:szCs w:val="24"/>
          <w:u w:color="000000"/>
          <w:bdr w:val="nil"/>
          <w:lang w:eastAsia="ru-RU"/>
        </w:rPr>
        <w:t xml:space="preserve">с 3-х часовой недельной нагрузкой рекомендуемый объём </w:t>
      </w:r>
      <w:bookmarkStart w:id="290" w:name="_Hlk125542100"/>
      <w:r w:rsidRPr="00F05B65">
        <w:rPr>
          <w:rFonts w:ascii="Times New Roman" w:hAnsi="Times New Roman"/>
          <w:sz w:val="24"/>
          <w:szCs w:val="24"/>
          <w:u w:color="000000"/>
          <w:bdr w:val="nil"/>
          <w:lang w:eastAsia="ru-RU"/>
        </w:rPr>
        <w:t xml:space="preserve">в </w:t>
      </w:r>
      <w:bookmarkStart w:id="291" w:name="_Hlk125558839"/>
      <w:r w:rsidRPr="00F05B65">
        <w:rPr>
          <w:rFonts w:ascii="Times New Roman" w:hAnsi="Times New Roman"/>
          <w:sz w:val="24"/>
          <w:szCs w:val="24"/>
          <w:u w:color="000000"/>
          <w:bdr w:val="nil"/>
          <w:lang w:eastAsia="ru-RU"/>
        </w:rPr>
        <w:t>1 классе</w:t>
      </w:r>
      <w:r w:rsidR="00A670D7" w:rsidRPr="00F05B65">
        <w:rPr>
          <w:rFonts w:ascii="Times New Roman" w:hAnsi="Times New Roman"/>
          <w:sz w:val="24"/>
          <w:szCs w:val="24"/>
          <w:u w:color="000000"/>
          <w:bdr w:val="nil"/>
          <w:lang w:eastAsia="ru-RU"/>
        </w:rPr>
        <w:t xml:space="preserve"> – </w:t>
      </w:r>
      <w:r w:rsidRPr="00F05B65">
        <w:rPr>
          <w:rFonts w:ascii="Times New Roman" w:hAnsi="Times New Roman"/>
          <w:sz w:val="24"/>
          <w:szCs w:val="24"/>
          <w:u w:color="000000"/>
          <w:bdr w:val="nil"/>
          <w:lang w:eastAsia="ru-RU"/>
        </w:rPr>
        <w:t>33 часа,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во 2, 3, 4 классах </w:t>
      </w:r>
      <w:r w:rsidR="001376A4"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по 34 часа</w:t>
      </w:r>
      <w:bookmarkEnd w:id="290"/>
      <w:bookmarkEnd w:id="291"/>
      <w:r w:rsidRPr="00F05B65">
        <w:rPr>
          <w:rFonts w:ascii="Times New Roman" w:hAnsi="Times New Roman"/>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F05B65">
        <w:rPr>
          <w:rFonts w:ascii="Times New Roman" w:hAnsi="Times New Roman"/>
          <w:sz w:val="24"/>
          <w:szCs w:val="24"/>
        </w:rPr>
        <w:t>включая использование учебных модулей по видам спорта (</w:t>
      </w:r>
      <w:r w:rsidRPr="00F05B65">
        <w:rPr>
          <w:rFonts w:ascii="Times New Roman" w:eastAsia="Arial Unicode MS" w:hAnsi="Times New Roman"/>
          <w:sz w:val="24"/>
          <w:szCs w:val="24"/>
          <w:bdr w:val="nil"/>
          <w:lang w:eastAsia="ru-RU"/>
        </w:rPr>
        <w:t xml:space="preserve">рекомендуемый объём в </w:t>
      </w:r>
      <w:r w:rsidRPr="00F05B65">
        <w:rPr>
          <w:rFonts w:ascii="Times New Roman" w:hAnsi="Times New Roman"/>
          <w:sz w:val="24"/>
          <w:szCs w:val="24"/>
          <w:u w:color="000000"/>
          <w:bdr w:val="nil"/>
          <w:lang w:eastAsia="ru-RU"/>
        </w:rPr>
        <w:t>1 классе</w:t>
      </w:r>
      <w:r w:rsidR="00A670D7" w:rsidRPr="00F05B65">
        <w:rPr>
          <w:rFonts w:ascii="Times New Roman" w:hAnsi="Times New Roman"/>
          <w:sz w:val="24"/>
          <w:szCs w:val="24"/>
          <w:u w:color="000000"/>
          <w:bdr w:val="nil"/>
          <w:lang w:eastAsia="ru-RU"/>
        </w:rPr>
        <w:t xml:space="preserve"> – </w:t>
      </w:r>
      <w:r w:rsidRPr="00F05B65">
        <w:rPr>
          <w:rFonts w:ascii="Times New Roman" w:hAnsi="Times New Roman"/>
          <w:sz w:val="24"/>
          <w:szCs w:val="24"/>
          <w:u w:color="000000"/>
          <w:bdr w:val="nil"/>
          <w:lang w:eastAsia="ru-RU"/>
        </w:rPr>
        <w:t xml:space="preserve">33 часа, во 2, 3, 4 классах </w:t>
      </w:r>
      <w:r w:rsidR="001376A4"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по 34 часа</w:t>
      </w:r>
      <w:r w:rsidRPr="00F05B65">
        <w:rPr>
          <w:rFonts w:ascii="Times New Roman" w:hAnsi="Times New Roman"/>
          <w:sz w:val="24"/>
          <w:szCs w:val="24"/>
          <w:lang w:eastAsia="zh-CN"/>
        </w:rPr>
        <w:t>).</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8.6. Содержание модуля «Фитнес-аэробика».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kern w:val="2"/>
          <w:sz w:val="24"/>
          <w:szCs w:val="24"/>
        </w:rPr>
        <w:t>Знания о фитнес-аэробике.</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История развития фитнеса и фитнес-аэробики (как молодого вида спорта)</w:t>
      </w:r>
      <w:r w:rsidR="00933CAF" w:rsidRPr="00F05B65">
        <w:rPr>
          <w:rFonts w:ascii="Times New Roman" w:hAnsi="Times New Roman"/>
          <w:kern w:val="2"/>
          <w:sz w:val="24"/>
          <w:szCs w:val="24"/>
        </w:rPr>
        <w:t xml:space="preserve"> </w:t>
      </w:r>
      <w:r w:rsidRPr="00F05B65">
        <w:rPr>
          <w:rFonts w:ascii="Times New Roman" w:hAnsi="Times New Roman"/>
          <w:kern w:val="2"/>
          <w:sz w:val="24"/>
          <w:szCs w:val="24"/>
        </w:rPr>
        <w:t xml:space="preserve">в России. </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 xml:space="preserve">Классификация видов фитнес-аэробики, современные тенденции её развития. </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Требования безопасности при организации занятий фитнес-аэробикой</w:t>
      </w:r>
      <w:r w:rsidR="00933CAF" w:rsidRPr="00F05B65">
        <w:rPr>
          <w:rFonts w:ascii="Times New Roman" w:hAnsi="Times New Roman"/>
          <w:kern w:val="2"/>
          <w:sz w:val="24"/>
          <w:szCs w:val="24"/>
        </w:rPr>
        <w:t xml:space="preserve"> </w:t>
      </w:r>
      <w:r w:rsidRPr="00F05B65">
        <w:rPr>
          <w:rFonts w:ascii="Times New Roman" w:hAnsi="Times New Roman"/>
          <w:kern w:val="2"/>
          <w:sz w:val="24"/>
          <w:szCs w:val="24"/>
        </w:rPr>
        <w:t>в хореографическом зале. Воспитание морально-волевых качеств во время занятий фитнес-аэробикой.</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Способы самостоятельной деятельности.</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 xml:space="preserve">Выбор одежды и обуви для занятий фитнес-аэробикой. </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Подбор упражнений фитнес-аэробики, определение последовательности</w:t>
      </w:r>
      <w:r w:rsidR="00933CAF" w:rsidRPr="00F05B65">
        <w:rPr>
          <w:rFonts w:ascii="Times New Roman" w:hAnsi="Times New Roman"/>
          <w:kern w:val="2"/>
          <w:sz w:val="24"/>
          <w:szCs w:val="24"/>
        </w:rPr>
        <w:t xml:space="preserve"> </w:t>
      </w:r>
      <w:r w:rsidRPr="00F05B65">
        <w:rPr>
          <w:rFonts w:ascii="Times New Roman" w:hAnsi="Times New Roman"/>
          <w:kern w:val="2"/>
          <w:sz w:val="24"/>
          <w:szCs w:val="24"/>
        </w:rPr>
        <w:t xml:space="preserve">их выполнения.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Тестирование уровня физической подготовленности обучающихся в фитнес-аэробике.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Физическое совершенствование.</w:t>
      </w:r>
    </w:p>
    <w:p w:rsidR="005C69E7" w:rsidRPr="00F05B65" w:rsidRDefault="005C69E7" w:rsidP="00F05B65">
      <w:pPr>
        <w:spacing w:after="0" w:line="240" w:lineRule="auto"/>
        <w:ind w:firstLine="709"/>
        <w:jc w:val="both"/>
        <w:rPr>
          <w:rFonts w:ascii="Times New Roman" w:hAnsi="Times New Roman"/>
          <w:sz w:val="24"/>
          <w:szCs w:val="24"/>
          <w:bdr w:val="none" w:sz="0" w:space="0" w:color="auto" w:frame="1"/>
          <w:lang w:eastAsia="ru-RU"/>
        </w:rPr>
      </w:pPr>
      <w:r w:rsidRPr="00F05B65">
        <w:rPr>
          <w:rFonts w:ascii="Times New Roman" w:hAnsi="Times New Roman"/>
          <w:sz w:val="24"/>
          <w:szCs w:val="24"/>
          <w:bdr w:val="none" w:sz="0" w:space="0" w:color="auto" w:frame="1"/>
          <w:lang w:eastAsia="ru-RU"/>
        </w:rPr>
        <w:t>Комплексы общеразвивающих и корригирующих упражнений.</w:t>
      </w:r>
    </w:p>
    <w:p w:rsidR="005C69E7" w:rsidRPr="00F05B65" w:rsidRDefault="005C69E7" w:rsidP="00F05B65">
      <w:pPr>
        <w:spacing w:after="0" w:line="240" w:lineRule="auto"/>
        <w:ind w:firstLine="709"/>
        <w:jc w:val="both"/>
        <w:rPr>
          <w:rFonts w:ascii="Times New Roman" w:hAnsi="Times New Roman"/>
          <w:sz w:val="24"/>
          <w:szCs w:val="24"/>
          <w:bdr w:val="none" w:sz="0" w:space="0" w:color="auto" w:frame="1"/>
          <w:lang w:eastAsia="ru-RU"/>
        </w:rPr>
      </w:pPr>
      <w:r w:rsidRPr="00F05B65">
        <w:rPr>
          <w:rFonts w:ascii="Times New Roman" w:hAnsi="Times New Roman"/>
          <w:sz w:val="24"/>
          <w:szCs w:val="24"/>
          <w:bdr w:val="none" w:sz="0" w:space="0" w:color="auto" w:frame="1"/>
          <w:lang w:eastAsia="ru-RU"/>
        </w:rPr>
        <w:t>Комплексы упражнений для развития физических качеств (гибкости, силы, выносливости, быстроты и скоростных способностей).</w:t>
      </w:r>
    </w:p>
    <w:p w:rsidR="005C69E7" w:rsidRPr="00F05B65" w:rsidRDefault="005C69E7" w:rsidP="00F05B65">
      <w:pPr>
        <w:spacing w:after="0" w:line="240" w:lineRule="auto"/>
        <w:ind w:firstLine="709"/>
        <w:jc w:val="both"/>
        <w:rPr>
          <w:rFonts w:ascii="Times New Roman" w:hAnsi="Times New Roman"/>
          <w:sz w:val="24"/>
          <w:szCs w:val="24"/>
          <w:bdr w:val="none" w:sz="0" w:space="0" w:color="auto" w:frame="1"/>
          <w:lang w:eastAsia="ru-RU"/>
        </w:rPr>
      </w:pPr>
      <w:r w:rsidRPr="00F05B65">
        <w:rPr>
          <w:rFonts w:ascii="Times New Roman" w:hAnsi="Times New Roman"/>
          <w:sz w:val="24"/>
          <w:szCs w:val="24"/>
          <w:bdr w:val="none" w:sz="0" w:space="0" w:color="auto" w:frame="1"/>
          <w:lang w:eastAsia="ru-RU"/>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Классическая аэробика:</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базовые элементы низкой интенсивности, простейшие шаги и соединения шагов, базовые элементы без смены лидирующей ноги (</w:t>
      </w:r>
      <w:proofErr w:type="spellStart"/>
      <w:r w:rsidRPr="00F05B65">
        <w:rPr>
          <w:rFonts w:ascii="Times New Roman" w:hAnsi="Times New Roman"/>
          <w:kern w:val="2"/>
          <w:sz w:val="24"/>
          <w:szCs w:val="24"/>
        </w:rPr>
        <w:t>унилатеральные</w:t>
      </w:r>
      <w:proofErr w:type="spellEnd"/>
      <w:r w:rsidRPr="00F05B65">
        <w:rPr>
          <w:rFonts w:ascii="Times New Roman" w:hAnsi="Times New Roman"/>
          <w:kern w:val="2"/>
          <w:sz w:val="24"/>
          <w:szCs w:val="24"/>
        </w:rPr>
        <w:t>);</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базовые элементы со сменой лидирующей ноги (билатеральные);</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сочетание маршевых и синкопированных элементов;</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сочетание маршевых и лифтовых элементов;</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основные движения руками;</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выполнение упражнений без музыкального сопровождения и с ним;</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выполнение комбинации классической аэробики.</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Степ-аэробика:</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базовые элементы без смены лидирующей ноги (</w:t>
      </w:r>
      <w:proofErr w:type="spellStart"/>
      <w:r w:rsidRPr="00F05B65">
        <w:rPr>
          <w:rFonts w:ascii="Times New Roman" w:hAnsi="Times New Roman"/>
          <w:kern w:val="2"/>
          <w:sz w:val="24"/>
          <w:szCs w:val="24"/>
        </w:rPr>
        <w:t>унилатеральные</w:t>
      </w:r>
      <w:proofErr w:type="spellEnd"/>
      <w:r w:rsidRPr="00F05B65">
        <w:rPr>
          <w:rFonts w:ascii="Times New Roman" w:hAnsi="Times New Roman"/>
          <w:kern w:val="2"/>
          <w:sz w:val="24"/>
          <w:szCs w:val="24"/>
        </w:rPr>
        <w:t>);</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сочетание маршевых и синкопированных элементов;</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сочетание маршевых и лифтовых элементов;</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движения руками;</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выполнение упражнений и комплексов степ-аэробики с музыкальным сопровождением и без него;</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Хореографическая и музыкальная подготовка.</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hAnsi="Times New Roman"/>
          <w:kern w:val="2"/>
          <w:sz w:val="24"/>
          <w:szCs w:val="24"/>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sidRPr="00F05B65">
        <w:rPr>
          <w:rFonts w:ascii="Times New Roman" w:eastAsia="Times New Roman" w:hAnsi="Times New Roman"/>
          <w:sz w:val="24"/>
          <w:szCs w:val="24"/>
          <w:lang w:eastAsia="ru-RU"/>
        </w:rPr>
        <w:t xml:space="preserve">Музыкальный размер. Понятие </w:t>
      </w:r>
      <w:r w:rsidRPr="00F05B65">
        <w:rPr>
          <w:rFonts w:ascii="Times New Roman" w:eastAsia="Times New Roman" w:hAnsi="Times New Roman"/>
          <w:sz w:val="24"/>
          <w:szCs w:val="24"/>
          <w:lang w:eastAsia="ru-RU"/>
        </w:rPr>
        <w:lastRenderedPageBreak/>
        <w:t>«Музыкальный квадрат».</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8.7. Содержание модуля «Фитнес-аэробика»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8.7.1. 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bookmarkStart w:id="292" w:name="_Hlk97293301"/>
      <w:bookmarkEnd w:id="292"/>
      <w:r w:rsidRPr="00F05B65">
        <w:rPr>
          <w:rFonts w:ascii="Times New Roman" w:eastAsia="Times New Roman" w:hAnsi="Times New Roman"/>
          <w:sz w:val="24"/>
          <w:szCs w:val="24"/>
        </w:rPr>
        <w:t>воспитание патриотизма, уважения к Отечеству через знание истории</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современного состояния развития фитнес-аэробики, включая региональный, всероссийский и международный уровни;</w:t>
      </w:r>
    </w:p>
    <w:p w:rsidR="005C69E7" w:rsidRPr="00F05B65" w:rsidRDefault="005C69E7" w:rsidP="00F05B65">
      <w:pPr>
        <w:spacing w:after="0" w:line="240" w:lineRule="auto"/>
        <w:ind w:firstLine="709"/>
        <w:contextualSpacing/>
        <w:jc w:val="both"/>
        <w:rPr>
          <w:rFonts w:ascii="Times New Roman" w:hAnsi="Times New Roman"/>
          <w:sz w:val="24"/>
          <w:szCs w:val="24"/>
          <w:bdr w:val="nil"/>
          <w:lang w:eastAsia="ru-RU"/>
        </w:rPr>
      </w:pPr>
      <w:r w:rsidRPr="00F05B65">
        <w:rPr>
          <w:rFonts w:ascii="Times New Roman" w:hAnsi="Times New Roman"/>
          <w:sz w:val="24"/>
          <w:szCs w:val="24"/>
          <w:bdr w:val="nil"/>
          <w:lang w:eastAsia="ru-RU"/>
        </w:rPr>
        <w:t>проявление уважительного отношения к сверстникам, культуры общения</w:t>
      </w:r>
      <w:r w:rsidR="00933CAF" w:rsidRPr="00F05B65">
        <w:rPr>
          <w:rFonts w:ascii="Times New Roman" w:hAnsi="Times New Roman"/>
          <w:sz w:val="24"/>
          <w:szCs w:val="24"/>
          <w:bdr w:val="nil"/>
          <w:lang w:eastAsia="ru-RU"/>
        </w:rPr>
        <w:t xml:space="preserve"> </w:t>
      </w:r>
      <w:r w:rsidRPr="00F05B65">
        <w:rPr>
          <w:rFonts w:ascii="Times New Roman" w:hAnsi="Times New Roman"/>
          <w:sz w:val="24"/>
          <w:szCs w:val="24"/>
          <w:bdr w:val="nil"/>
          <w:lang w:eastAsia="ru-RU"/>
        </w:rPr>
        <w:t>и взаимодействия, терпимости и толерантности в достижении общих целей</w:t>
      </w:r>
      <w:r w:rsidR="00933CAF" w:rsidRPr="00F05B65">
        <w:rPr>
          <w:rFonts w:ascii="Times New Roman" w:hAnsi="Times New Roman"/>
          <w:sz w:val="24"/>
          <w:szCs w:val="24"/>
          <w:bdr w:val="nil"/>
          <w:lang w:eastAsia="ru-RU"/>
        </w:rPr>
        <w:t xml:space="preserve"> </w:t>
      </w:r>
      <w:r w:rsidRPr="00F05B65">
        <w:rPr>
          <w:rFonts w:ascii="Times New Roman" w:hAnsi="Times New Roman"/>
          <w:sz w:val="24"/>
          <w:szCs w:val="24"/>
          <w:bdr w:val="nil"/>
          <w:lang w:eastAsia="ru-RU"/>
        </w:rPr>
        <w:t>при совместной деятельности (учебной, тренировочной, досуговой, игровой</w:t>
      </w:r>
      <w:r w:rsidR="00933CAF" w:rsidRPr="00F05B65">
        <w:rPr>
          <w:rFonts w:ascii="Times New Roman" w:hAnsi="Times New Roman"/>
          <w:sz w:val="24"/>
          <w:szCs w:val="24"/>
          <w:bdr w:val="nil"/>
          <w:lang w:eastAsia="ru-RU"/>
        </w:rPr>
        <w:t xml:space="preserve"> </w:t>
      </w:r>
      <w:r w:rsidRPr="00F05B65">
        <w:rPr>
          <w:rFonts w:ascii="Times New Roman" w:hAnsi="Times New Roman"/>
          <w:sz w:val="24"/>
          <w:szCs w:val="24"/>
          <w:bdr w:val="nil"/>
          <w:lang w:eastAsia="ru-RU"/>
        </w:rPr>
        <w:t>и соревновательной) на принципах доброжелательности и взаимопомощи;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F05B65">
        <w:rPr>
          <w:rFonts w:ascii="Times New Roman" w:eastAsia="HiddenHorzOCR" w:hAnsi="Times New Roman"/>
          <w:sz w:val="24"/>
          <w:szCs w:val="24"/>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F05B65">
        <w:rPr>
          <w:rFonts w:ascii="Times New Roman" w:hAnsi="Times New Roman"/>
          <w:sz w:val="24"/>
          <w:szCs w:val="24"/>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F05B65">
        <w:rPr>
          <w:rFonts w:ascii="Times New Roman" w:eastAsia="HiddenHorzOCR" w:hAnsi="Times New Roman"/>
          <w:sz w:val="24"/>
          <w:szCs w:val="24"/>
          <w:bdr w:val="nil"/>
          <w:lang w:eastAsia="ru-RU"/>
        </w:rPr>
        <w:t xml:space="preserve"> умение не создавать конфликтов и находить выходы из спорных ситуаций;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bdr w:val="nil"/>
          <w:lang w:eastAsia="ru-RU"/>
        </w:rPr>
      </w:pPr>
      <w:r w:rsidRPr="00F05B65">
        <w:rPr>
          <w:rFonts w:ascii="Times New Roman" w:hAnsi="Times New Roman"/>
          <w:sz w:val="24"/>
          <w:szCs w:val="24"/>
          <w:bdr w:val="nil"/>
          <w:lang w:eastAsia="ru-RU"/>
        </w:rPr>
        <w:t>реализация ценностей здорового и безопасного образа жизни, потребности</w:t>
      </w:r>
      <w:r w:rsidR="00933CAF" w:rsidRPr="00F05B65">
        <w:rPr>
          <w:rFonts w:ascii="Times New Roman" w:hAnsi="Times New Roman"/>
          <w:sz w:val="24"/>
          <w:szCs w:val="24"/>
          <w:bdr w:val="nil"/>
          <w:lang w:eastAsia="ru-RU"/>
        </w:rPr>
        <w:t xml:space="preserve"> </w:t>
      </w:r>
      <w:r w:rsidRPr="00F05B65">
        <w:rPr>
          <w:rFonts w:ascii="Times New Roman" w:hAnsi="Times New Roman"/>
          <w:sz w:val="24"/>
          <w:szCs w:val="24"/>
          <w:bdr w:val="nil"/>
          <w:lang w:eastAsia="ru-RU"/>
        </w:rPr>
        <w:t>в физическом самосовершенствовании, занятиях спортивно-оздоровительной деятельностью;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bdr w:val="nil"/>
          <w:lang w:eastAsia="ru-RU"/>
        </w:rPr>
      </w:pPr>
      <w:r w:rsidRPr="00F05B65">
        <w:rPr>
          <w:rFonts w:ascii="Times New Roman" w:hAnsi="Times New Roman"/>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F05B65">
        <w:rPr>
          <w:rFonts w:ascii="Times New Roman" w:hAnsi="Times New Roman"/>
          <w:sz w:val="24"/>
          <w:szCs w:val="24"/>
          <w:bdr w:val="nil"/>
          <w:lang w:eastAsia="ru-RU"/>
        </w:rPr>
        <w:t>проявление дисциплинированности, трудолюбия и упорства достижении поставленных целей н</w:t>
      </w:r>
      <w:r w:rsidRPr="00F05B65">
        <w:rPr>
          <w:rFonts w:ascii="Times New Roman" w:eastAsia="HiddenHorzOCR" w:hAnsi="Times New Roman"/>
          <w:sz w:val="24"/>
          <w:szCs w:val="24"/>
          <w:bdr w:val="nil"/>
          <w:lang w:eastAsia="ru-RU"/>
        </w:rPr>
        <w:t>а основе представлений о нравственных нормах, социальной справедливости и свободе;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bdr w:val="nil"/>
          <w:lang w:eastAsia="ru-RU"/>
        </w:rPr>
      </w:pPr>
      <w:r w:rsidRPr="00F05B65">
        <w:rPr>
          <w:rFonts w:ascii="Times New Roman" w:hAnsi="Times New Roman"/>
          <w:sz w:val="24"/>
          <w:szCs w:val="24"/>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F05B65">
        <w:rPr>
          <w:rFonts w:ascii="Times New Roman" w:hAnsi="Times New Roman"/>
          <w:sz w:val="24"/>
          <w:szCs w:val="24"/>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F05B65">
        <w:rPr>
          <w:rFonts w:ascii="Times New Roman" w:hAnsi="Times New Roman"/>
          <w:sz w:val="24"/>
          <w:szCs w:val="24"/>
          <w:bdr w:val="nil"/>
          <w:lang w:eastAsia="ru-RU"/>
        </w:rPr>
        <w:t xml:space="preserve"> </w:t>
      </w:r>
      <w:r w:rsidRPr="00F05B65">
        <w:rPr>
          <w:rFonts w:ascii="Times New Roman" w:hAnsi="Times New Roman"/>
          <w:sz w:val="24"/>
          <w:szCs w:val="24"/>
          <w:bdr w:val="nil"/>
          <w:lang w:eastAsia="ru-RU"/>
        </w:rPr>
        <w:t>и ответственной деятельности средствами фитнес-аэробики.</w:t>
      </w:r>
    </w:p>
    <w:p w:rsidR="005C69E7" w:rsidRPr="00F05B65" w:rsidRDefault="0067164E" w:rsidP="00F05B65">
      <w:pPr>
        <w:tabs>
          <w:tab w:val="left" w:pos="9072"/>
        </w:tabs>
        <w:autoSpaceDE w:val="0"/>
        <w:autoSpaceDN w:val="0"/>
        <w:spacing w:after="0" w:line="240" w:lineRule="auto"/>
        <w:ind w:firstLine="709"/>
        <w:contextualSpacing/>
        <w:jc w:val="both"/>
        <w:rPr>
          <w:rFonts w:ascii="Times New Roman" w:hAnsi="Times New Roman"/>
          <w:sz w:val="24"/>
          <w:szCs w:val="24"/>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8.7.2.</w:t>
      </w:r>
      <w:r w:rsidR="005C69E7" w:rsidRPr="00F05B65">
        <w:rPr>
          <w:rFonts w:ascii="Times New Roman" w:eastAsia="Times New Roman" w:hAnsi="Times New Roman"/>
          <w:sz w:val="24"/>
          <w:szCs w:val="24"/>
        </w:rPr>
        <w:t> </w:t>
      </w:r>
      <w:r w:rsidR="005C69E7" w:rsidRPr="00F05B65">
        <w:rPr>
          <w:rFonts w:ascii="Times New Roman" w:hAnsi="Times New Roman"/>
          <w:sz w:val="24"/>
          <w:szCs w:val="24"/>
          <w:lang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005C69E7" w:rsidRPr="00F05B65">
        <w:rPr>
          <w:rFonts w:ascii="Times New Roman" w:hAnsi="Times New Roman"/>
          <w:sz w:val="24"/>
          <w:szCs w:val="24"/>
          <w:bdr w:val="nil"/>
          <w:lang w:eastAsia="ru-RU"/>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физкультурно-спортивном направлении;</w:t>
      </w:r>
    </w:p>
    <w:p w:rsidR="005C69E7" w:rsidRPr="00F05B65" w:rsidRDefault="005C69E7" w:rsidP="00F05B65">
      <w:pPr>
        <w:tabs>
          <w:tab w:val="left" w:pos="8789"/>
        </w:tabs>
        <w:autoSpaceDE w:val="0"/>
        <w:autoSpaceDN w:val="0"/>
        <w:spacing w:after="0" w:line="240" w:lineRule="auto"/>
        <w:ind w:firstLine="709"/>
        <w:contextualSpacing/>
        <w:jc w:val="both"/>
        <w:rPr>
          <w:rFonts w:ascii="Times New Roman" w:eastAsia="Times New Roman" w:hAnsi="Times New Roman"/>
          <w:sz w:val="24"/>
          <w:szCs w:val="24"/>
        </w:rPr>
      </w:pPr>
      <w:r w:rsidRPr="00F05B65">
        <w:rPr>
          <w:rFonts w:ascii="Times New Roman" w:eastAsia="Times New Roman" w:hAnsi="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5C69E7" w:rsidRPr="00F05B65" w:rsidRDefault="005C69E7" w:rsidP="00F05B65">
      <w:pPr>
        <w:tabs>
          <w:tab w:val="left" w:pos="9072"/>
        </w:tabs>
        <w:spacing w:after="0" w:line="240" w:lineRule="auto"/>
        <w:ind w:firstLine="709"/>
        <w:jc w:val="both"/>
        <w:rPr>
          <w:rFonts w:ascii="Times New Roman" w:hAnsi="Times New Roman"/>
          <w:kern w:val="2"/>
          <w:sz w:val="24"/>
          <w:szCs w:val="24"/>
        </w:rPr>
      </w:pPr>
      <w:r w:rsidRPr="00F05B65">
        <w:rPr>
          <w:rFonts w:ascii="Times New Roman" w:hAnsi="Times New Roman"/>
          <w:kern w:val="2"/>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5C69E7" w:rsidRPr="00F05B65" w:rsidRDefault="005C69E7" w:rsidP="00F05B65">
      <w:pPr>
        <w:spacing w:after="0" w:line="240" w:lineRule="auto"/>
        <w:ind w:firstLine="709"/>
        <w:contextualSpacing/>
        <w:jc w:val="both"/>
        <w:rPr>
          <w:rFonts w:ascii="Times New Roman" w:hAnsi="Times New Roman"/>
          <w:kern w:val="2"/>
          <w:sz w:val="24"/>
          <w:szCs w:val="24"/>
        </w:rPr>
      </w:pPr>
      <w:r w:rsidRPr="00F05B65">
        <w:rPr>
          <w:rFonts w:ascii="Times New Roman" w:eastAsia="Times New Roman" w:hAnsi="Times New Roman"/>
          <w:sz w:val="24"/>
          <w:szCs w:val="24"/>
        </w:rPr>
        <w:t>организация самостоятельной деятельности с учетом требований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ее безопасности, сохранности инвентаря и оборудования, организации места занятий по фитнес-аэробике;</w:t>
      </w:r>
    </w:p>
    <w:p w:rsidR="005C69E7" w:rsidRPr="00F05B65" w:rsidRDefault="005C69E7" w:rsidP="00F05B65">
      <w:pPr>
        <w:tabs>
          <w:tab w:val="left" w:pos="9072"/>
        </w:tabs>
        <w:autoSpaceDE w:val="0"/>
        <w:autoSpaceDN w:val="0"/>
        <w:spacing w:after="0" w:line="240" w:lineRule="auto"/>
        <w:ind w:firstLine="709"/>
        <w:contextualSpacing/>
        <w:jc w:val="both"/>
        <w:rPr>
          <w:rFonts w:ascii="Times New Roman" w:eastAsia="Times New Roman" w:hAnsi="Times New Roman"/>
          <w:sz w:val="24"/>
          <w:szCs w:val="24"/>
        </w:rPr>
      </w:pPr>
      <w:r w:rsidRPr="00F05B65">
        <w:rPr>
          <w:rFonts w:ascii="Times New Roman" w:eastAsia="Times New Roman" w:hAnsi="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8.7.3.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знания истории развития фитнес-аэробики в мире и России;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5C69E7" w:rsidRPr="00F05B65" w:rsidRDefault="005C69E7" w:rsidP="00F05B65">
      <w:pPr>
        <w:autoSpaceDE w:val="0"/>
        <w:autoSpaceDN w:val="0"/>
        <w:adjustRightInd w:val="0"/>
        <w:spacing w:after="0" w:line="240" w:lineRule="auto"/>
        <w:ind w:firstLine="709"/>
        <w:contextualSpacing/>
        <w:jc w:val="both"/>
        <w:textAlignment w:val="center"/>
        <w:rPr>
          <w:rFonts w:ascii="Times New Roman" w:hAnsi="Times New Roman"/>
          <w:sz w:val="24"/>
          <w:szCs w:val="24"/>
        </w:rPr>
      </w:pPr>
      <w:bookmarkStart w:id="293" w:name="_Hlk97374023"/>
      <w:r w:rsidRPr="00F05B65">
        <w:rPr>
          <w:rFonts w:ascii="Times New Roman" w:eastAsia="Times New Roman" w:hAnsi="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к спортивной одежде и обуви, спортивному инвентарю для занятий фитнес-аэробикой;</w:t>
      </w:r>
    </w:p>
    <w:bookmarkEnd w:id="293"/>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способность анализировать технику выполнения упражнений фитнес-аэробики и находить способы устранения ошибок;</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выполнение базовых элементов классической и степ-аэробики низкой</w:t>
      </w:r>
      <w:r w:rsidR="00933CAF" w:rsidRPr="00F05B65">
        <w:rPr>
          <w:rFonts w:ascii="Times New Roman" w:hAnsi="Times New Roman"/>
          <w:sz w:val="24"/>
          <w:szCs w:val="24"/>
        </w:rPr>
        <w:t xml:space="preserve"> </w:t>
      </w:r>
      <w:r w:rsidRPr="00F05B65">
        <w:rPr>
          <w:rFonts w:ascii="Times New Roman" w:hAnsi="Times New Roman"/>
          <w:sz w:val="24"/>
          <w:szCs w:val="24"/>
        </w:rPr>
        <w:t>и высокой интенсивности со сменой (и без смены) лидирующей ноги;</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lastRenderedPageBreak/>
        <w:t>знание последовательности выполнения упражнений фитнес-аэробики;</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умение сочетать маршевые и лифтовые элементы, основные движения</w:t>
      </w:r>
      <w:r w:rsidR="00933CAF" w:rsidRPr="00F05B65">
        <w:rPr>
          <w:rFonts w:ascii="Times New Roman" w:hAnsi="Times New Roman"/>
          <w:sz w:val="24"/>
          <w:szCs w:val="24"/>
        </w:rPr>
        <w:t xml:space="preserve"> </w:t>
      </w:r>
      <w:r w:rsidRPr="00F05B65">
        <w:rPr>
          <w:rFonts w:ascii="Times New Roman" w:hAnsi="Times New Roman"/>
          <w:sz w:val="24"/>
          <w:szCs w:val="24"/>
        </w:rPr>
        <w:t>при составлении комплекса фитнес-аэробики;</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умение выполнять комплексы на 8–16–32 счета из различных видов фитнес-аэробики с предметами и без, с музыкальным сопровождением и без него;</w:t>
      </w:r>
    </w:p>
    <w:p w:rsidR="005C69E7" w:rsidRPr="00F05B65" w:rsidRDefault="005C69E7" w:rsidP="00F05B65">
      <w:pPr>
        <w:spacing w:after="0" w:line="240" w:lineRule="auto"/>
        <w:ind w:firstLine="709"/>
        <w:contextualSpacing/>
        <w:jc w:val="both"/>
        <w:rPr>
          <w:rFonts w:ascii="Times New Roman" w:hAnsi="Times New Roman"/>
          <w:sz w:val="24"/>
          <w:szCs w:val="24"/>
        </w:rPr>
      </w:pPr>
      <w:bookmarkStart w:id="294" w:name="_Hlk97375471"/>
      <w:r w:rsidRPr="00F05B65">
        <w:rPr>
          <w:rFonts w:ascii="Times New Roman" w:hAnsi="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w:t>
      </w:r>
      <w:r w:rsidR="00933CAF" w:rsidRPr="00F05B65">
        <w:rPr>
          <w:rFonts w:ascii="Times New Roman" w:hAnsi="Times New Roman"/>
          <w:sz w:val="24"/>
          <w:szCs w:val="24"/>
        </w:rPr>
        <w:t xml:space="preserve"> </w:t>
      </w:r>
      <w:r w:rsidRPr="00F05B65">
        <w:rPr>
          <w:rFonts w:ascii="Times New Roman" w:hAnsi="Times New Roman"/>
          <w:sz w:val="24"/>
          <w:szCs w:val="24"/>
        </w:rPr>
        <w:t>и движений;</w:t>
      </w:r>
    </w:p>
    <w:bookmarkEnd w:id="294"/>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w:t>
      </w:r>
      <w:r w:rsidR="00933CAF" w:rsidRPr="00F05B65">
        <w:rPr>
          <w:rFonts w:ascii="Times New Roman" w:hAnsi="Times New Roman"/>
          <w:sz w:val="24"/>
          <w:szCs w:val="24"/>
        </w:rPr>
        <w:t xml:space="preserve"> </w:t>
      </w:r>
      <w:r w:rsidRPr="00F05B65">
        <w:rPr>
          <w:rFonts w:ascii="Times New Roman" w:hAnsi="Times New Roman"/>
          <w:sz w:val="24"/>
          <w:szCs w:val="24"/>
        </w:rPr>
        <w:t>и направленность действий.</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9. М</w:t>
      </w:r>
      <w:r w:rsidR="005C69E7" w:rsidRPr="00F05B65">
        <w:rPr>
          <w:rFonts w:ascii="Times New Roman" w:hAnsi="Times New Roman"/>
          <w:bCs/>
          <w:sz w:val="24"/>
          <w:szCs w:val="24"/>
          <w:u w:color="000000"/>
          <w:lang w:eastAsia="zh-CN"/>
        </w:rPr>
        <w:t>одуль «Спортивная борьба».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bCs/>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9.1. Пояснительная записка модуля «Спортивная борьба».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Модуль «Спортивная борьба» (далее – модуль по спортивной борьбе, спортивная борьба) на уровне начального образования разработан</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lang w:eastAsia="zh-CN"/>
        </w:rPr>
        <w:t>Спортивная борьба</w:t>
      </w:r>
      <w:r w:rsidRPr="00F05B65">
        <w:rPr>
          <w:rFonts w:ascii="Times New Roman" w:eastAsia="Arial Unicode MS" w:hAnsi="Times New Roman"/>
          <w:sz w:val="24"/>
          <w:szCs w:val="24"/>
          <w:u w:color="000000"/>
          <w:bdr w:val="nil"/>
          <w:lang w:eastAsia="ru-RU"/>
        </w:rPr>
        <w:t xml:space="preserve"> является эффективным средством физического воспитания </w:t>
      </w:r>
      <w:r w:rsidRPr="00F05B65">
        <w:rPr>
          <w:rFonts w:ascii="Times New Roman" w:hAnsi="Times New Roman"/>
          <w:sz w:val="24"/>
          <w:szCs w:val="24"/>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00163CFA" w:rsidRPr="00F05B65">
        <w:rPr>
          <w:rFonts w:ascii="Times New Roman" w:hAnsi="Times New Roman"/>
          <w:sz w:val="24"/>
          <w:szCs w:val="24"/>
        </w:rPr>
        <w:t>обучающихся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к систематическим занятиям физической культурой и спортом, их личностному</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профессиональному самоопределению.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что </w:t>
      </w:r>
      <w:r w:rsidRPr="00F05B65">
        <w:rPr>
          <w:rFonts w:ascii="Times New Roman" w:eastAsia="Arial Unicode MS" w:hAnsi="Times New Roman"/>
          <w:sz w:val="24"/>
          <w:szCs w:val="24"/>
          <w:u w:color="000000"/>
          <w:bdr w:val="nil"/>
          <w:lang w:eastAsia="ru-RU"/>
        </w:rPr>
        <w:t>обеспечивает эффективное развитие физических качеств и двигательных навыков.</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9.3. Задачами изучения модуля «Спортивная борьба» являются: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всестороннее гармоничное развитие детей, увеличение объёма</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их двигательной активности;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общих представлений о виде спорта «спортивная борьба»,</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его возможностях и значении в процессе укрепления здоровья, физическом развитии</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физической подготовке обучающихся;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на занятиях по спортивной борьбе;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популяризация спортивной борьбы среди подрастающего поколения, привлечение обучающихся, проявляющих повышенный интерес и способности</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к занятиям спортивной борьбой, в школьные спортивные клубы, секции, к участию</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в соревнованиях;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9.4. Место и роль модуля «Спортивная борьба».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Модуль «Спортивная борьба» доступен для освоения всем обучающимся, независимо от уровня их физического развития и гендерных особенностей</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расширяет спектр физкультурно-спортивных направлений в общеобразовательных организациях.</w:t>
      </w:r>
    </w:p>
    <w:p w:rsidR="005C69E7" w:rsidRPr="00F05B65" w:rsidRDefault="005C69E7" w:rsidP="00F05B65">
      <w:pPr>
        <w:pBdr>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lastRenderedPageBreak/>
        <w:t>Специфика модуля по спортивной борьбе сочетается практически со всеми базовыми видами спорта (легкая атлетика, гимнастика, спортивные игры).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F05B65">
        <w:rPr>
          <w:rFonts w:ascii="Times New Roman" w:hAnsi="Times New Roman"/>
          <w:iCs/>
          <w:sz w:val="24"/>
          <w:szCs w:val="24"/>
          <w:u w:color="000000"/>
          <w:lang w:eastAsia="zh-CN"/>
        </w:rPr>
        <w:t xml:space="preserve">Интеграция модуля по спортивной борьбе поможет обучающимся </w:t>
      </w:r>
      <w:r w:rsidRPr="00F05B65">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F05B65">
        <w:rPr>
          <w:rFonts w:ascii="Times New Roman" w:hAnsi="Times New Roman"/>
          <w:bCs/>
          <w:iCs/>
          <w:sz w:val="24"/>
          <w:szCs w:val="24"/>
          <w:u w:color="000000"/>
          <w:lang w:eastAsia="zh-CN"/>
        </w:rPr>
        <w:t xml:space="preserve">подготовке </w:t>
      </w:r>
      <w:r w:rsidRPr="00F05B65">
        <w:rPr>
          <w:rFonts w:ascii="Times New Roman" w:hAnsi="Times New Roman"/>
          <w:sz w:val="24"/>
          <w:szCs w:val="24"/>
          <w:u w:color="000000"/>
          <w:lang w:eastAsia="zh-CN"/>
        </w:rPr>
        <w:t xml:space="preserve">обучающихся к сдаче норм ГТО </w:t>
      </w:r>
      <w:r w:rsidRPr="00F05B65">
        <w:rPr>
          <w:rFonts w:ascii="Times New Roman" w:hAnsi="Times New Roman"/>
          <w:bCs/>
          <w:iCs/>
          <w:sz w:val="24"/>
          <w:szCs w:val="24"/>
          <w:u w:color="000000"/>
          <w:lang w:eastAsia="zh-CN"/>
        </w:rPr>
        <w:t xml:space="preserve">и </w:t>
      </w:r>
      <w:r w:rsidRPr="00F05B65">
        <w:rPr>
          <w:rFonts w:ascii="Times New Roman" w:hAnsi="Times New Roman"/>
          <w:sz w:val="24"/>
          <w:szCs w:val="24"/>
          <w:u w:color="000000"/>
          <w:lang w:eastAsia="zh-CN"/>
        </w:rPr>
        <w:t>участии в спортивных соревнованиях.</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9.5. Модуль «Спортивная борьба» может быть реализован в следующих вариантах: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5C69E7" w:rsidRPr="00F05B65" w:rsidRDefault="005C69E7" w:rsidP="00F05B65">
      <w:pP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в виде целостного последовательного учебного модуля, изучаемого</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w:t>
      </w:r>
      <w:r w:rsidRPr="00F05B65">
        <w:rPr>
          <w:rFonts w:ascii="Times New Roman" w:hAnsi="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w:t>
      </w:r>
      <w:r w:rsidR="00A670D7" w:rsidRPr="00F05B65">
        <w:rPr>
          <w:rFonts w:ascii="Times New Roman" w:hAnsi="Times New Roman"/>
          <w:sz w:val="24"/>
          <w:szCs w:val="24"/>
          <w:u w:color="000000"/>
          <w:bdr w:val="nil"/>
          <w:lang w:eastAsia="ru-RU"/>
        </w:rPr>
        <w:t xml:space="preserve"> – </w:t>
      </w:r>
      <w:r w:rsidRPr="00F05B65">
        <w:rPr>
          <w:rFonts w:ascii="Times New Roman" w:hAnsi="Times New Roman"/>
          <w:sz w:val="24"/>
          <w:szCs w:val="24"/>
          <w:u w:color="000000"/>
          <w:bdr w:val="nil"/>
          <w:lang w:eastAsia="ru-RU"/>
        </w:rPr>
        <w:t xml:space="preserve">33 часа, во 2, 3, 4 классах </w:t>
      </w:r>
      <w:r w:rsidR="00040287"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по 34 часа)</w:t>
      </w:r>
      <w:r w:rsidRPr="00F05B65">
        <w:rPr>
          <w:rFonts w:ascii="Times New Roman" w:hAnsi="Times New Roman"/>
          <w:sz w:val="24"/>
          <w:szCs w:val="24"/>
          <w:u w:color="000000"/>
          <w:lang w:eastAsia="zh-CN"/>
        </w:rPr>
        <w:t>;</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F05B65">
        <w:rPr>
          <w:rFonts w:ascii="Times New Roman" w:eastAsia="Arial Unicode MS" w:hAnsi="Times New Roman"/>
          <w:sz w:val="24"/>
          <w:szCs w:val="24"/>
          <w:u w:color="000000"/>
          <w:bdr w:val="nil"/>
          <w:lang w:eastAsia="ru-RU"/>
        </w:rPr>
        <w:t>бъём</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в 1 классе</w:t>
      </w:r>
      <w:r w:rsidR="00A670D7" w:rsidRPr="00F05B65">
        <w:rPr>
          <w:rFonts w:ascii="Times New Roman" w:eastAsia="Arial Unicode MS" w:hAnsi="Times New Roman"/>
          <w:sz w:val="24"/>
          <w:szCs w:val="24"/>
          <w:u w:color="000000"/>
          <w:bdr w:val="nil"/>
          <w:lang w:eastAsia="ru-RU"/>
        </w:rPr>
        <w:t xml:space="preserve"> – </w:t>
      </w:r>
      <w:r w:rsidRPr="00F05B65">
        <w:rPr>
          <w:rFonts w:ascii="Times New Roman" w:eastAsia="Arial Unicode MS" w:hAnsi="Times New Roman"/>
          <w:sz w:val="24"/>
          <w:szCs w:val="24"/>
          <w:u w:color="000000"/>
          <w:bdr w:val="nil"/>
          <w:lang w:eastAsia="ru-RU"/>
        </w:rPr>
        <w:t xml:space="preserve">33 часа, во 2, 3, 4 классах </w:t>
      </w:r>
      <w:r w:rsidR="00040287"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по 34 часа).</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9.6. Содержание модуля «Спортивная борьба».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Знания о спортивной борьбе.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 xml:space="preserve">История зарождения и развития спортивной борьбы. Известные отечественные борцы и тренеры. </w:t>
      </w:r>
      <w:r w:rsidRPr="00F05B65">
        <w:rPr>
          <w:rFonts w:ascii="Times New Roman" w:hAnsi="Times New Roman"/>
          <w:bCs/>
          <w:sz w:val="24"/>
          <w:szCs w:val="24"/>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Разновидности спортивной борьбы (вольная, греко-римская, женская вольная).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Размеры борцовского ковра, его допустимые размеры, инвентарь</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 оборудование для занятий спортивной борьбой. Весовые категории.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Словарь терминов и определений по спортивной борьбе.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eastAsia="Arial Unicode MS" w:hAnsi="Times New Roman"/>
          <w:sz w:val="24"/>
          <w:szCs w:val="24"/>
          <w:u w:color="000000"/>
          <w:bdr w:val="nil"/>
          <w:lang w:eastAsia="ru-RU"/>
        </w:rPr>
        <w:t>Спортивная борьба</w:t>
      </w:r>
      <w:r w:rsidRPr="00F05B65">
        <w:rPr>
          <w:rFonts w:ascii="Times New Roman" w:hAnsi="Times New Roman"/>
          <w:iCs/>
          <w:sz w:val="24"/>
          <w:szCs w:val="24"/>
          <w:u w:color="000000"/>
          <w:bdr w:val="none" w:sz="0" w:space="0" w:color="auto" w:frame="1"/>
          <w:lang w:eastAsia="ru-RU"/>
        </w:rPr>
        <w:t xml:space="preserve"> как средство укрепления здоровья, закаливания и развития физических качеств.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Правила безопасного поведения во время занятий с</w:t>
      </w:r>
      <w:r w:rsidRPr="00F05B65">
        <w:rPr>
          <w:rFonts w:ascii="Times New Roman" w:eastAsia="Arial Unicode MS" w:hAnsi="Times New Roman"/>
          <w:sz w:val="24"/>
          <w:szCs w:val="24"/>
          <w:u w:color="000000"/>
          <w:bdr w:val="nil"/>
          <w:lang w:eastAsia="ru-RU"/>
        </w:rPr>
        <w:t>портивной борьбой</w:t>
      </w:r>
      <w:r w:rsidRPr="00F05B65">
        <w:rPr>
          <w:rFonts w:ascii="Times New Roman" w:hAnsi="Times New Roman"/>
          <w:iCs/>
          <w:sz w:val="24"/>
          <w:szCs w:val="24"/>
          <w:u w:color="000000"/>
          <w:bdr w:val="none" w:sz="0" w:space="0" w:color="auto" w:frame="1"/>
          <w:lang w:eastAsia="ru-RU"/>
        </w:rPr>
        <w:t>. Режим дня при занятиях борьбой. Правила личной гигиены во время занятий спортивной борьбой.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Способы самостоятельной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Внешние признаки утомления. Способы самоконтроля за физической нагрузкой.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Уход за спортивным инвентарем и оборудованием для занятий спортивной борьбой.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Соблюдение личной гигиены, требований к спортивной одежде и обуви</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для занятий спортивной борьбой.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Составление и проведение комплексов общеразвивающих упражнений.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Подвижные игры, игры с элементами единоборств и правила их проведения.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Основы организации самостоятельных занятий спортивной борьбой</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со сверстниками.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Организация и проведение игр специальной направленности с элементами спортивной борьбы.</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Причины возникновения ошибок при выполнении технических приёмов</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 способы их устранения.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Основы анализа собственной собственных занятий, игр с элементами борьбы, игры своей команды и игры команды соперников.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Контрольно-тестовые упражнения по общей и специальной физической подготовке.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lastRenderedPageBreak/>
        <w:t>Физическое совершенствование.</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Комплексы общеразвивающих и корригирующих упражнений.</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Упражнения на развитие физических качеств (быстроты, ловкости, гибкости).</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Комплексы специальных упражнений для формирования технических действий борца.</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Внешние признаки утомления. Средства восстановления организма</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после физической нагрузки.</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Способы индивидуального регулирования физической нагрузки.</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Подвижные игры и игры с элементами борьбы с предметами и без, эстафеты</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с элементами спортивной борьбы.</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Эстафеты на развитие физических и специальных качеств.</w:t>
      </w:r>
    </w:p>
    <w:p w:rsidR="005C69E7" w:rsidRPr="00F05B65" w:rsidRDefault="005C69E7" w:rsidP="00F05B65">
      <w:pPr>
        <w:spacing w:after="0" w:line="240" w:lineRule="auto"/>
        <w:ind w:firstLine="709"/>
        <w:jc w:val="both"/>
        <w:rPr>
          <w:rFonts w:ascii="Times New Roman" w:hAnsi="Times New Roman"/>
          <w:b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Техника перемещения борца (различные способы перемещения: бег, ходьба, остановки, повороты, прыжки), п</w:t>
      </w:r>
      <w:r w:rsidRPr="00F05B65">
        <w:rPr>
          <w:rFonts w:ascii="Times New Roman" w:hAnsi="Times New Roman"/>
          <w:bCs/>
          <w:sz w:val="24"/>
          <w:szCs w:val="24"/>
          <w:u w:color="000000"/>
          <w:bdr w:val="none" w:sz="0" w:space="0" w:color="auto" w:frame="1"/>
          <w:lang w:eastAsia="ru-RU"/>
        </w:rPr>
        <w:t>онятия и характеристика технических действий</w:t>
      </w:r>
      <w:r w:rsidR="00933CAF" w:rsidRPr="00F05B65">
        <w:rPr>
          <w:rFonts w:ascii="Times New Roman" w:hAnsi="Times New Roman"/>
          <w:bCs/>
          <w:sz w:val="24"/>
          <w:szCs w:val="24"/>
          <w:u w:color="000000"/>
          <w:bdr w:val="none" w:sz="0" w:space="0" w:color="auto" w:frame="1"/>
          <w:lang w:eastAsia="ru-RU"/>
        </w:rPr>
        <w:t xml:space="preserve"> </w:t>
      </w:r>
      <w:r w:rsidRPr="00F05B65">
        <w:rPr>
          <w:rFonts w:ascii="Times New Roman" w:hAnsi="Times New Roman"/>
          <w:bCs/>
          <w:sz w:val="24"/>
          <w:szCs w:val="24"/>
          <w:u w:color="000000"/>
          <w:bdr w:val="none" w:sz="0" w:space="0" w:color="auto" w:frame="1"/>
          <w:lang w:eastAsia="ru-RU"/>
        </w:rPr>
        <w:t>в стойке и в партере, защит и контрприёмов, их названия и техника выполнения. Характеристика способов тактической подготовки в спортивной борьбе,</w:t>
      </w:r>
      <w:r w:rsidR="00933CAF" w:rsidRPr="00F05B65">
        <w:rPr>
          <w:rFonts w:ascii="Times New Roman" w:hAnsi="Times New Roman"/>
          <w:bCs/>
          <w:sz w:val="24"/>
          <w:szCs w:val="24"/>
          <w:u w:color="000000"/>
          <w:bdr w:val="none" w:sz="0" w:space="0" w:color="auto" w:frame="1"/>
          <w:lang w:eastAsia="ru-RU"/>
        </w:rPr>
        <w:t xml:space="preserve"> </w:t>
      </w:r>
      <w:r w:rsidRPr="00F05B65">
        <w:rPr>
          <w:rFonts w:ascii="Times New Roman" w:hAnsi="Times New Roman"/>
          <w:bCs/>
          <w:sz w:val="24"/>
          <w:szCs w:val="24"/>
          <w:u w:color="000000"/>
          <w:bdr w:val="none" w:sz="0" w:space="0" w:color="auto" w:frame="1"/>
          <w:lang w:eastAsia="ru-RU"/>
        </w:rPr>
        <w:t>её компоненты и разновидности.</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sz w:val="24"/>
          <w:szCs w:val="24"/>
          <w:u w:color="000000"/>
          <w:bdr w:val="none" w:sz="0" w:space="0" w:color="auto" w:frame="1"/>
          <w:lang w:eastAsia="ru-RU"/>
        </w:rPr>
        <w:t>Учебные поединки (борьба лёжа, борьба в партере, борьба на коленях).</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Игры с элементами единоборств, технико-тактической подготовка борца. Участие в соревновательной деятельности.</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9.7. Содержание модуля «Спортивная борьба» направлено</w:t>
      </w:r>
      <w:r w:rsidR="00933CAF" w:rsidRPr="00F05B65">
        <w:rPr>
          <w:rFonts w:ascii="Times New Roman" w:eastAsia="Arial Unicode MS" w:hAnsi="Times New Roman"/>
          <w:sz w:val="24"/>
          <w:szCs w:val="24"/>
          <w:u w:color="000000"/>
          <w:bdr w:val="nil"/>
          <w:lang w:eastAsia="ru-RU"/>
        </w:rPr>
        <w:t xml:space="preserve"> </w:t>
      </w:r>
      <w:r w:rsidR="005C69E7" w:rsidRPr="00F05B65">
        <w:rPr>
          <w:rFonts w:ascii="Times New Roman" w:eastAsia="Arial Unicode MS" w:hAnsi="Times New Roman"/>
          <w:sz w:val="24"/>
          <w:szCs w:val="24"/>
          <w:u w:color="000000"/>
          <w:bdr w:val="nil"/>
          <w:lang w:eastAsia="ru-RU"/>
        </w:rPr>
        <w:t>на достижение обучающимися личностных, метапредметных и предметных результатов обучения.</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HiddenHorzOCR" w:hAnsi="Times New Roman"/>
          <w:sz w:val="24"/>
          <w:szCs w:val="24"/>
          <w:u w:color="000000"/>
          <w:bdr w:val="nil"/>
          <w:lang w:eastAsia="ru-RU"/>
        </w:rPr>
        <w:t>9.7.1. 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«Спортивная борьба»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one" w:sz="0" w:space="0" w:color="auto" w:frame="1"/>
          <w:lang w:eastAsia="ru-RU"/>
        </w:rPr>
      </w:pPr>
      <w:r w:rsidRPr="00F05B65">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w:t>
      </w:r>
      <w:r w:rsidRPr="00F05B65">
        <w:rPr>
          <w:rFonts w:ascii="Times New Roman" w:hAnsi="Times New Roman"/>
          <w:bCs/>
          <w:iCs/>
          <w:sz w:val="24"/>
          <w:szCs w:val="24"/>
          <w:u w:color="000000"/>
          <w:bdr w:val="nil"/>
          <w:lang w:eastAsia="ru-RU"/>
        </w:rPr>
        <w:t>через достижения российских борцов и национальной сборной команды страны по спортивной борьбе</w:t>
      </w:r>
      <w:r w:rsidRPr="00F05B65">
        <w:rPr>
          <w:rFonts w:ascii="Times New Roman" w:hAnsi="Times New Roman"/>
          <w:bCs/>
          <w:sz w:val="24"/>
          <w:szCs w:val="24"/>
          <w:u w:color="000000"/>
          <w:bdr w:val="none" w:sz="0" w:space="0" w:color="auto" w:frame="1"/>
          <w:lang w:eastAsia="ru-RU"/>
        </w:rPr>
        <w:t>;</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w:t>
      </w:r>
      <w:r w:rsidRPr="00F05B65">
        <w:rPr>
          <w:rFonts w:ascii="Times New Roman" w:hAnsi="Times New Roman"/>
          <w:bCs/>
          <w:iCs/>
          <w:sz w:val="24"/>
          <w:szCs w:val="24"/>
          <w:u w:color="000000"/>
          <w:bdr w:val="nil"/>
          <w:lang w:eastAsia="ru-RU"/>
        </w:rPr>
        <w:t>роявление</w:t>
      </w:r>
      <w:r w:rsidRPr="00F05B65">
        <w:rPr>
          <w:rFonts w:ascii="Times New Roman" w:hAnsi="Times New Roman"/>
          <w:sz w:val="24"/>
          <w:szCs w:val="24"/>
          <w:u w:color="000000"/>
          <w:bdr w:val="nil"/>
          <w:lang w:eastAsia="ru-RU"/>
        </w:rPr>
        <w:t xml:space="preserve">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взаимодействия, терпимости и толерантности в достижении общих целей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при совместной деятельности (учебной, тренировочной, досуговой, игровой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соревновательной) на принципах доброжелательности и взаимопомощи;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F05B65">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реализация ценностей здорового и безопасного образа жизни, потребности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в физическом самосовершенствовании, занятиях спортивно-оздоровительной деятельностью;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F05B65">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ответственной деятельности средствами спортивной борьбы.</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HiddenHorzOCR" w:hAnsi="Times New Roman"/>
          <w:sz w:val="24"/>
          <w:szCs w:val="24"/>
          <w:u w:color="000000"/>
          <w:bdr w:val="nil"/>
          <w:lang w:eastAsia="ru-RU"/>
        </w:rPr>
        <w:t>9.7.2. 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«Спортивная борьба» на уровне начального общего образования у обучающихся будут сформированы следующие метапредметные результаты:</w:t>
      </w:r>
    </w:p>
    <w:p w:rsidR="005C69E7" w:rsidRPr="00F05B65" w:rsidRDefault="005C69E7" w:rsidP="00F05B65">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F05B65">
        <w:rPr>
          <w:rFonts w:ascii="Times New Roman" w:hAnsi="Times New Roman"/>
          <w:sz w:val="24"/>
          <w:szCs w:val="24"/>
          <w:u w:color="000000"/>
          <w:bdr w:val="nil"/>
          <w:lang w:eastAsia="ru-RU"/>
        </w:rPr>
        <w:t>собственную деятельность, распределять нагрузку и отдых в процессе</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ее выполнения, </w:t>
      </w:r>
      <w:r w:rsidRPr="00F05B65">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w:t>
      </w:r>
      <w:r w:rsidRPr="00F05B65">
        <w:rPr>
          <w:rFonts w:ascii="Times New Roman" w:hAnsi="Times New Roman"/>
          <w:sz w:val="24"/>
          <w:szCs w:val="24"/>
          <w:u w:color="000000"/>
          <w:bdr w:val="nil"/>
          <w:lang w:eastAsia="ru-RU"/>
        </w:rPr>
        <w:t>характеризовать действия и поступки, давать им анализ</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объективную оценку на основе освоенных знаний и имеющегося опыта;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lastRenderedPageBreak/>
        <w:t>понимание причин успеха или неуспеха учебной деятельности и способность конструктивно действовать даже в ситуациях неуспеха;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определение общей цели и путей её достижения, умение договариваться</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обеспечение защиты и сохранности природы во время активного отдыха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занятий физической культурой;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организация самостоятельной деятельности с учётом требований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её безопасности, сохранности инвентаря и оборудования, организации места занятий;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с</w:t>
      </w:r>
      <w:r w:rsidRPr="00F05B65">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владение основами самоконтроля, самооценки, принятия решений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осуществления осознанного выбора в учебной и познавательной деятельности.</w:t>
      </w:r>
    </w:p>
    <w:p w:rsidR="005C69E7" w:rsidRPr="00F05B65" w:rsidRDefault="0067164E" w:rsidP="00F05B65">
      <w:pPr>
        <w:autoSpaceDE w:val="0"/>
        <w:autoSpaceDN w:val="0"/>
        <w:adjustRightInd w:val="0"/>
        <w:spacing w:after="0" w:line="240" w:lineRule="auto"/>
        <w:ind w:firstLine="709"/>
        <w:jc w:val="both"/>
        <w:rPr>
          <w:rFonts w:ascii="Times New Roman" w:hAnsi="Times New Roman"/>
          <w:bCs/>
          <w:iCs/>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u w:color="000000"/>
          <w:bdr w:val="nil"/>
          <w:lang w:eastAsia="ru-RU"/>
        </w:rPr>
        <w:t>9.7.3. 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hAnsi="Times New Roman"/>
          <w:sz w:val="24"/>
          <w:szCs w:val="24"/>
          <w:u w:color="000000"/>
          <w:bdr w:val="nil"/>
          <w:lang w:eastAsia="ru-RU"/>
        </w:rPr>
        <w:t xml:space="preserve">модуля «Спортивная борьба» на уровне начального общего образования у обучающихся будут сформированы следующие </w:t>
      </w:r>
      <w:r w:rsidR="005C69E7" w:rsidRPr="00F05B65">
        <w:rPr>
          <w:rFonts w:ascii="Times New Roman" w:hAnsi="Times New Roman"/>
          <w:bCs/>
          <w:sz w:val="24"/>
          <w:szCs w:val="24"/>
          <w:u w:color="000000"/>
          <w:bdr w:val="nil"/>
          <w:lang w:eastAsia="ru-RU"/>
        </w:rPr>
        <w:t>предметные результаты</w:t>
      </w:r>
      <w:r w:rsidR="005C69E7" w:rsidRPr="00F05B65">
        <w:rPr>
          <w:rFonts w:ascii="Times New Roman" w:hAnsi="Times New Roman"/>
          <w:sz w:val="24"/>
          <w:szCs w:val="24"/>
          <w:u w:color="000000"/>
          <w:bdr w:val="nil"/>
          <w:lang w:eastAsia="ru-RU"/>
        </w:rPr>
        <w:t>:</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знаний по истории возникновения спортивной борьбы</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в мире и в Российской Федерации</w:t>
      </w:r>
      <w:r w:rsidRPr="00F05B65">
        <w:rPr>
          <w:rFonts w:ascii="Times New Roman" w:hAnsi="Times New Roman"/>
          <w:bCs/>
          <w:sz w:val="24"/>
          <w:szCs w:val="24"/>
          <w:u w:color="000000"/>
          <w:bdr w:val="nil"/>
          <w:lang w:eastAsia="ru-RU"/>
        </w:rPr>
        <w:t>;</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hAnsi="Times New Roman"/>
          <w:sz w:val="24"/>
          <w:szCs w:val="24"/>
          <w:u w:color="000000"/>
          <w:bdr w:val="nil"/>
          <w:lang w:eastAsia="ru-RU"/>
        </w:rPr>
        <w:t xml:space="preserve">представление о разновидностях спортивной борьбы и </w:t>
      </w:r>
      <w:r w:rsidRPr="00F05B65">
        <w:rPr>
          <w:rFonts w:ascii="Times New Roman" w:eastAsia="Times New Roman" w:hAnsi="Times New Roman"/>
          <w:sz w:val="24"/>
          <w:szCs w:val="24"/>
          <w:u w:color="000000"/>
          <w:bdr w:val="nil"/>
          <w:lang w:eastAsia="ru-RU"/>
        </w:rPr>
        <w:t>основных правилах ведения поединков</w:t>
      </w:r>
      <w:r w:rsidRPr="00F05B65">
        <w:rPr>
          <w:rFonts w:ascii="Times New Roman" w:hAnsi="Times New Roman"/>
          <w:bCs/>
          <w:sz w:val="24"/>
          <w:szCs w:val="24"/>
          <w:u w:color="000000"/>
          <w:bdr w:val="nil"/>
          <w:lang w:eastAsia="ru-RU"/>
        </w:rPr>
        <w:t>,</w:t>
      </w:r>
      <w:r w:rsidRPr="00F05B65">
        <w:rPr>
          <w:rFonts w:ascii="Times New Roman" w:eastAsia="Times New Roman" w:hAnsi="Times New Roman"/>
          <w:sz w:val="24"/>
          <w:szCs w:val="24"/>
          <w:u w:color="000000"/>
          <w:bdr w:val="nil"/>
          <w:lang w:eastAsia="ru-RU"/>
        </w:rPr>
        <w:t xml:space="preserve"> борцовской терминологии, весовых категориях;</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навыков</w:t>
      </w:r>
      <w:r w:rsidRPr="00F05B65">
        <w:rPr>
          <w:rFonts w:ascii="Times New Roman" w:hAnsi="Times New Roman"/>
          <w:bCs/>
          <w:sz w:val="24"/>
          <w:szCs w:val="24"/>
          <w:u w:color="000000"/>
          <w:bdr w:val="nil"/>
          <w:lang w:eastAsia="ru-RU"/>
        </w:rPr>
        <w:t xml:space="preserve"> безопасного поведения во время занятий спортивной борьбой, правил личной гигиены, требований к спортивной одежде</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обуви, спортивному инвентарю для занятий борьбой;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w:t>
      </w:r>
      <w:r w:rsidRPr="00F05B65">
        <w:rPr>
          <w:rFonts w:ascii="Times New Roman" w:eastAsia="HiddenHorzOCR" w:hAnsi="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 xml:space="preserve">сформированность основ организации самостоятельных занятий спортивной борьбой со сверстниками, </w:t>
      </w:r>
      <w:r w:rsidRPr="00F05B65">
        <w:rPr>
          <w:rFonts w:ascii="Times New Roman" w:hAnsi="Times New Roman"/>
          <w:bCs/>
          <w:sz w:val="24"/>
          <w:szCs w:val="24"/>
          <w:u w:color="000000"/>
          <w:bdr w:val="nil"/>
          <w:lang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умение составлять и выполнять комплексы общеразвивающих</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 xml:space="preserve">и корригирующих упражнений, </w:t>
      </w:r>
      <w:r w:rsidRPr="00F05B65">
        <w:rPr>
          <w:rFonts w:ascii="Times New Roman" w:hAnsi="Times New Roman"/>
          <w:bCs/>
          <w:sz w:val="24"/>
          <w:szCs w:val="24"/>
          <w:u w:color="000000"/>
          <w:bdr w:val="nil"/>
          <w:lang w:eastAsia="ru-RU"/>
        </w:rPr>
        <w:t>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one" w:sz="0" w:space="0" w:color="auto" w:frame="1"/>
          <w:lang w:eastAsia="ru-RU"/>
        </w:rPr>
      </w:pPr>
      <w:r w:rsidRPr="00F05B65">
        <w:rPr>
          <w:rFonts w:ascii="Times New Roman" w:hAnsi="Times New Roman"/>
          <w:bCs/>
          <w:sz w:val="24"/>
          <w:szCs w:val="24"/>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дистанции, лазания и метания в учебной, игровой и соревновательной деятельности, а также а</w:t>
      </w:r>
      <w:r w:rsidRPr="00F05B65">
        <w:rPr>
          <w:rFonts w:ascii="Times New Roman" w:hAnsi="Times New Roman"/>
          <w:bCs/>
          <w:sz w:val="24"/>
          <w:szCs w:val="24"/>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rsidR="005C69E7" w:rsidRPr="00F05B65" w:rsidRDefault="005C69E7" w:rsidP="00F05B65">
      <w:pPr>
        <w:tabs>
          <w:tab w:val="left" w:pos="6663"/>
        </w:tabs>
        <w:spacing w:after="0" w:line="240" w:lineRule="auto"/>
        <w:ind w:firstLine="709"/>
        <w:jc w:val="both"/>
        <w:rPr>
          <w:rFonts w:ascii="Times New Roman" w:hAnsi="Times New Roman"/>
          <w:bCs/>
          <w:sz w:val="24"/>
          <w:szCs w:val="24"/>
          <w:u w:color="000000"/>
          <w:bdr w:val="none" w:sz="0" w:space="0" w:color="auto" w:frame="1"/>
          <w:lang w:eastAsia="ru-RU"/>
        </w:rPr>
      </w:pPr>
      <w:r w:rsidRPr="00F05B65">
        <w:rPr>
          <w:rFonts w:ascii="Times New Roman" w:hAnsi="Times New Roman"/>
          <w:bCs/>
          <w:sz w:val="24"/>
          <w:szCs w:val="24"/>
          <w:u w:color="000000"/>
          <w:bdr w:val="none" w:sz="0" w:space="0" w:color="auto" w:frame="1"/>
          <w:lang w:eastAsia="ru-RU"/>
        </w:rPr>
        <w:t>специальные упражнения из арсенала спортивной борьбы: борцовский</w:t>
      </w:r>
      <w:r w:rsidR="00933CAF" w:rsidRPr="00F05B65">
        <w:rPr>
          <w:rFonts w:ascii="Times New Roman" w:hAnsi="Times New Roman"/>
          <w:bCs/>
          <w:sz w:val="24"/>
          <w:szCs w:val="24"/>
          <w:u w:color="000000"/>
          <w:bdr w:val="none" w:sz="0" w:space="0" w:color="auto" w:frame="1"/>
          <w:lang w:eastAsia="ru-RU"/>
        </w:rPr>
        <w:t xml:space="preserve"> </w:t>
      </w:r>
      <w:r w:rsidRPr="00F05B65">
        <w:rPr>
          <w:rFonts w:ascii="Times New Roman" w:hAnsi="Times New Roman"/>
          <w:bCs/>
          <w:sz w:val="24"/>
          <w:szCs w:val="24"/>
          <w:u w:color="000000"/>
          <w:bdr w:val="none" w:sz="0" w:space="0" w:color="auto" w:frame="1"/>
          <w:lang w:eastAsia="ru-RU"/>
        </w:rPr>
        <w:t>и гимнастический мост, передвижения на мосту, забегания на борцовском мосту, перевороты и другие упражнения.</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способность выполнять индивидуальные технические элементы (приёмы) б</w:t>
      </w:r>
      <w:r w:rsidRPr="00F05B65">
        <w:rPr>
          <w:rFonts w:ascii="Times New Roman" w:hAnsi="Times New Roman"/>
          <w:bCs/>
          <w:sz w:val="24"/>
          <w:szCs w:val="24"/>
          <w:u w:color="000000"/>
          <w:bdr w:val="none" w:sz="0" w:space="0" w:color="auto" w:frame="1"/>
          <w:lang w:eastAsia="ru-RU"/>
        </w:rPr>
        <w:t xml:space="preserve">азовой техники в партере и </w:t>
      </w:r>
      <w:proofErr w:type="spellStart"/>
      <w:r w:rsidRPr="00F05B65">
        <w:rPr>
          <w:rFonts w:ascii="Times New Roman" w:hAnsi="Times New Roman"/>
          <w:bCs/>
          <w:sz w:val="24"/>
          <w:szCs w:val="24"/>
          <w:u w:color="000000"/>
          <w:bdr w:val="none" w:sz="0" w:space="0" w:color="auto" w:frame="1"/>
          <w:lang w:eastAsia="ru-RU"/>
        </w:rPr>
        <w:t>полустойке</w:t>
      </w:r>
      <w:proofErr w:type="spellEnd"/>
      <w:r w:rsidRPr="00F05B65">
        <w:rPr>
          <w:rFonts w:ascii="Times New Roman" w:hAnsi="Times New Roman"/>
          <w:bCs/>
          <w:sz w:val="24"/>
          <w:szCs w:val="24"/>
          <w:u w:color="000000"/>
          <w:bdr w:val="none" w:sz="0" w:space="0" w:color="auto" w:frame="1"/>
          <w:lang w:eastAsia="ru-RU"/>
        </w:rPr>
        <w:t>;</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iCs/>
          <w:sz w:val="24"/>
          <w:szCs w:val="24"/>
          <w:u w:color="000000"/>
          <w:bdr w:val="nil"/>
          <w:lang w:eastAsia="ru-RU"/>
        </w:rPr>
        <w:t>способность анализироват</w:t>
      </w:r>
      <w:r w:rsidRPr="00F05B65">
        <w:rPr>
          <w:rFonts w:ascii="Times New Roman" w:hAnsi="Times New Roman"/>
          <w:bCs/>
          <w:sz w:val="24"/>
          <w:szCs w:val="24"/>
          <w:u w:color="000000"/>
          <w:bdr w:val="nil"/>
          <w:lang w:eastAsia="ru-RU"/>
        </w:rPr>
        <w:t>ь</w:t>
      </w:r>
      <w:r w:rsidRPr="00F05B65">
        <w:rPr>
          <w:rFonts w:ascii="Times New Roman" w:hAnsi="Times New Roman"/>
          <w:bCs/>
          <w:i/>
          <w:iCs/>
          <w:sz w:val="24"/>
          <w:szCs w:val="24"/>
          <w:u w:color="000000"/>
          <w:bdr w:val="nil"/>
          <w:lang w:eastAsia="ru-RU"/>
        </w:rPr>
        <w:t xml:space="preserve"> </w:t>
      </w:r>
      <w:r w:rsidRPr="00F05B65">
        <w:rPr>
          <w:rFonts w:ascii="Times New Roman" w:hAnsi="Times New Roman"/>
          <w:bCs/>
          <w:sz w:val="24"/>
          <w:szCs w:val="24"/>
          <w:u w:color="000000"/>
          <w:bdr w:val="nil"/>
          <w:lang w:eastAsia="ru-RU"/>
        </w:rPr>
        <w:t>выполнение технического действия (приёма)</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 xml:space="preserve">и </w:t>
      </w:r>
      <w:r w:rsidRPr="00F05B65">
        <w:rPr>
          <w:rFonts w:ascii="Times New Roman" w:hAnsi="Times New Roman"/>
          <w:bCs/>
          <w:iCs/>
          <w:sz w:val="24"/>
          <w:szCs w:val="24"/>
          <w:u w:color="000000"/>
          <w:bdr w:val="nil"/>
          <w:lang w:eastAsia="ru-RU"/>
        </w:rPr>
        <w:t xml:space="preserve">находить </w:t>
      </w:r>
      <w:r w:rsidRPr="00F05B65">
        <w:rPr>
          <w:rFonts w:ascii="Times New Roman" w:hAnsi="Times New Roman"/>
          <w:bCs/>
          <w:sz w:val="24"/>
          <w:szCs w:val="24"/>
          <w:u w:color="000000"/>
          <w:bdr w:val="nil"/>
          <w:lang w:eastAsia="ru-RU"/>
        </w:rPr>
        <w:t>способы устранения ошибок;</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iCs/>
          <w:sz w:val="24"/>
          <w:szCs w:val="24"/>
          <w:u w:color="000000"/>
          <w:bdr w:val="nil"/>
          <w:lang w:eastAsia="ru-RU"/>
        </w:rPr>
        <w:t>участие</w:t>
      </w:r>
      <w:r w:rsidRPr="00F05B65">
        <w:rPr>
          <w:rFonts w:ascii="Times New Roman" w:hAnsi="Times New Roman"/>
          <w:bCs/>
          <w:sz w:val="24"/>
          <w:szCs w:val="24"/>
          <w:u w:color="000000"/>
          <w:bdr w:val="nil"/>
          <w:lang w:eastAsia="ru-RU"/>
        </w:rPr>
        <w:t xml:space="preserve"> в учебных поединках по упрощенным правилам;</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hAnsi="Times New Roman"/>
          <w:bCs/>
          <w:sz w:val="24"/>
          <w:szCs w:val="24"/>
          <w:u w:color="000000"/>
          <w:bdr w:val="nil"/>
          <w:lang w:eastAsia="ru-RU"/>
        </w:rPr>
        <w:t xml:space="preserve">умение выполнять контрольно-тестовых упражнений по общей и специальной физической подготовке и </w:t>
      </w:r>
      <w:r w:rsidRPr="00F05B65">
        <w:rPr>
          <w:rFonts w:ascii="Times New Roman" w:hAnsi="Times New Roman"/>
          <w:bCs/>
          <w:iCs/>
          <w:sz w:val="24"/>
          <w:szCs w:val="24"/>
          <w:u w:color="000000"/>
          <w:bdr w:val="nil"/>
          <w:lang w:eastAsia="ru-RU"/>
        </w:rPr>
        <w:t>оценивать</w:t>
      </w:r>
      <w:r w:rsidRPr="00F05B65">
        <w:rPr>
          <w:rFonts w:ascii="Times New Roman" w:hAnsi="Times New Roman"/>
          <w:bCs/>
          <w:sz w:val="24"/>
          <w:szCs w:val="24"/>
          <w:u w:color="000000"/>
          <w:bdr w:val="nil"/>
          <w:lang w:eastAsia="ru-RU"/>
        </w:rPr>
        <w:t xml:space="preserve"> показатели физической подготовленности;</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умение д</w:t>
      </w:r>
      <w:r w:rsidRPr="00F05B65">
        <w:rPr>
          <w:rFonts w:ascii="Times New Roman" w:hAnsi="Times New Roman"/>
          <w:bCs/>
          <w:iCs/>
          <w:sz w:val="24"/>
          <w:szCs w:val="24"/>
          <w:u w:color="000000"/>
          <w:bdr w:val="nil"/>
          <w:lang w:eastAsia="ru-RU"/>
        </w:rPr>
        <w:t xml:space="preserve">емонстрировать </w:t>
      </w:r>
      <w:r w:rsidRPr="00F05B65">
        <w:rPr>
          <w:rFonts w:ascii="Times New Roman" w:hAnsi="Times New Roman"/>
          <w:bCs/>
          <w:sz w:val="24"/>
          <w:szCs w:val="24"/>
          <w:u w:color="000000"/>
          <w:bdr w:val="nil"/>
          <w:lang w:eastAsia="ru-RU"/>
        </w:rPr>
        <w:t>во время учебной и игровой деятельности волевые, социальные качества личности, организованность, ответственность;</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bCs/>
          <w:sz w:val="24"/>
          <w:szCs w:val="24"/>
          <w:u w:color="000000"/>
          <w:bdr w:val="nil"/>
          <w:lang w:eastAsia="ru-RU"/>
        </w:rPr>
        <w:t>способность п</w:t>
      </w:r>
      <w:r w:rsidRPr="00F05B65">
        <w:rPr>
          <w:rFonts w:ascii="Times New Roman" w:hAnsi="Times New Roman"/>
          <w:bCs/>
          <w:iCs/>
          <w:sz w:val="24"/>
          <w:szCs w:val="24"/>
          <w:u w:color="000000"/>
          <w:bdr w:val="nil"/>
          <w:lang w:eastAsia="ru-RU"/>
        </w:rPr>
        <w:t xml:space="preserve">роявлять: </w:t>
      </w:r>
      <w:r w:rsidRPr="00F05B65">
        <w:rPr>
          <w:rFonts w:ascii="Times New Roman" w:hAnsi="Times New Roman"/>
          <w:sz w:val="24"/>
          <w:szCs w:val="24"/>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10. М</w:t>
      </w:r>
      <w:r w:rsidR="005C69E7" w:rsidRPr="00F05B65">
        <w:rPr>
          <w:rFonts w:ascii="Times New Roman" w:hAnsi="Times New Roman"/>
          <w:bCs/>
          <w:sz w:val="24"/>
          <w:szCs w:val="24"/>
          <w:u w:color="000000"/>
          <w:lang w:eastAsia="zh-CN"/>
        </w:rPr>
        <w:t>одуль «Флорбол».</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10.1.</w:t>
      </w:r>
      <w:r w:rsidR="005C69E7" w:rsidRPr="00F05B65">
        <w:rPr>
          <w:rFonts w:ascii="Times New Roman" w:hAnsi="Times New Roman"/>
          <w:sz w:val="24"/>
          <w:szCs w:val="24"/>
          <w:u w:color="000000"/>
          <w:lang w:eastAsia="zh-CN"/>
        </w:rPr>
        <w:t> Пояснительная записка модуля «Флорбол».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 xml:space="preserve">Модуль «Флорбол» (далее – модуль по флорболу, флорбол) на уровне начального общего </w:t>
      </w:r>
      <w:r w:rsidRPr="00F05B65">
        <w:rPr>
          <w:rFonts w:ascii="Times New Roman" w:hAnsi="Times New Roman"/>
          <w:sz w:val="24"/>
          <w:szCs w:val="24"/>
          <w:u w:color="000000"/>
          <w:lang w:eastAsia="zh-CN"/>
        </w:rPr>
        <w:lastRenderedPageBreak/>
        <w:t>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Флорбол является эффективным средством физического воспитания</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00163CFA" w:rsidRPr="00F05B65">
        <w:rPr>
          <w:rFonts w:ascii="Times New Roman" w:hAnsi="Times New Roman"/>
          <w:sz w:val="24"/>
          <w:szCs w:val="24"/>
        </w:rPr>
        <w:t>обучающихся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к систематическим занятиям физической культурой и спортом, их личностному</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профессиональному самоопределению.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 xml:space="preserve">Выполнение </w:t>
      </w:r>
      <w:proofErr w:type="spellStart"/>
      <w:r w:rsidRPr="00F05B65">
        <w:rPr>
          <w:rFonts w:ascii="Times New Roman" w:eastAsia="Arial Unicode MS" w:hAnsi="Times New Roman"/>
          <w:sz w:val="24"/>
          <w:szCs w:val="24"/>
          <w:u w:color="000000"/>
          <w:bdr w:val="nil"/>
          <w:lang w:eastAsia="ru-RU"/>
        </w:rPr>
        <w:t>сложнокоординационных</w:t>
      </w:r>
      <w:proofErr w:type="spellEnd"/>
      <w:r w:rsidRPr="00F05B65">
        <w:rPr>
          <w:rFonts w:ascii="Times New Roman" w:eastAsia="Arial Unicode MS" w:hAnsi="Times New Roman"/>
          <w:sz w:val="24"/>
          <w:szCs w:val="24"/>
          <w:u w:color="000000"/>
          <w:bdr w:val="nil"/>
          <w:lang w:eastAsia="ru-RU"/>
        </w:rPr>
        <w:t>, технико-тактических действий</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во флорболе,</w:t>
      </w:r>
      <w:r w:rsidRPr="00F05B65">
        <w:rPr>
          <w:rFonts w:ascii="Times New Roman" w:hAnsi="Times New Roman"/>
          <w:sz w:val="24"/>
          <w:szCs w:val="24"/>
          <w:u w:color="000000"/>
          <w:bdr w:val="nil"/>
          <w:lang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F05B65">
        <w:rPr>
          <w:rFonts w:ascii="Times New Roman" w:eastAsia="Arial Unicode MS" w:hAnsi="Times New Roman"/>
          <w:sz w:val="24"/>
          <w:szCs w:val="24"/>
          <w:u w:color="000000"/>
          <w:bdr w:val="nil"/>
          <w:lang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sidRPr="00F05B65">
        <w:rPr>
          <w:rFonts w:ascii="Times New Roman" w:hAnsi="Times New Roman"/>
          <w:sz w:val="24"/>
          <w:szCs w:val="24"/>
          <w:u w:color="000000"/>
          <w:bdr w:val="nil"/>
          <w:lang w:eastAsia="ru-RU"/>
        </w:rPr>
        <w:t>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F05B65">
        <w:rPr>
          <w:rFonts w:ascii="Times New Roman" w:eastAsia="Arial Unicode MS" w:hAnsi="Times New Roman"/>
          <w:sz w:val="24"/>
          <w:szCs w:val="24"/>
          <w:u w:color="000000"/>
          <w:bdr w:val="nil"/>
          <w:lang w:eastAsia="ru-RU"/>
        </w:rPr>
        <w:t>смелость, решительность, инициатива, трудолюбие, настойчивость и целеустремленность, способность управлять своими эмоциями).</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10.2. Целью изучение модуля «Флорбол» является формирование</w:t>
      </w:r>
      <w:r w:rsidR="00933CAF" w:rsidRPr="00F05B65">
        <w:rPr>
          <w:rFonts w:ascii="Times New Roman" w:eastAsia="Arial Unicode MS" w:hAnsi="Times New Roman"/>
          <w:sz w:val="24"/>
          <w:szCs w:val="24"/>
          <w:u w:color="000000"/>
          <w:bdr w:val="nil"/>
          <w:lang w:eastAsia="ru-RU"/>
        </w:rPr>
        <w:t xml:space="preserve"> </w:t>
      </w:r>
      <w:r w:rsidR="005C69E7" w:rsidRPr="00F05B65">
        <w:rPr>
          <w:rFonts w:ascii="Times New Roman" w:eastAsia="Arial Unicode MS" w:hAnsi="Times New Roman"/>
          <w:sz w:val="24"/>
          <w:szCs w:val="24"/>
          <w:u w:color="000000"/>
          <w:bdr w:val="nil"/>
          <w:lang w:eastAsia="ru-RU"/>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10.3.</w:t>
      </w:r>
      <w:r w:rsidR="005C69E7" w:rsidRPr="00F05B65">
        <w:rPr>
          <w:rFonts w:ascii="Times New Roman" w:hAnsi="Times New Roman"/>
          <w:sz w:val="24"/>
          <w:szCs w:val="24"/>
          <w:u w:color="000000"/>
          <w:bdr w:val="nil"/>
          <w:lang w:eastAsia="ru-RU"/>
        </w:rPr>
        <w:t> </w:t>
      </w:r>
      <w:r w:rsidR="005C69E7" w:rsidRPr="00F05B65">
        <w:rPr>
          <w:rFonts w:ascii="Times New Roman" w:eastAsia="Arial Unicode MS" w:hAnsi="Times New Roman"/>
          <w:sz w:val="24"/>
          <w:szCs w:val="24"/>
          <w:u w:color="000000"/>
          <w:bdr w:val="nil"/>
          <w:lang w:eastAsia="ru-RU"/>
        </w:rPr>
        <w:t>Задачами изучения модуля «Флорбол» являются: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всестороннее гармоничное развитие детей и подростков, увеличение объёма</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их двигательной активности;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общих представлений о виде спорта «флорбол»,</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его возможностях и значении в процессе укрепления здоровья, физическом развитии</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физической подготовке обучающихся;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на занятиях по флорболу;</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флорбола, и создание необходимых предпосылок</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для его самореализации;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10.4. Место и роль модуля «Флорбол».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F05B65">
        <w:rPr>
          <w:rFonts w:ascii="Times New Roman" w:hAnsi="Times New Roman"/>
          <w:sz w:val="24"/>
          <w:szCs w:val="24"/>
          <w:u w:color="000000"/>
          <w:lang w:eastAsia="zh-CN"/>
        </w:rPr>
        <w:t>Модуль «Флорбол»</w:t>
      </w:r>
      <w:r w:rsidRPr="00F05B65">
        <w:rPr>
          <w:rFonts w:ascii="Times New Roman" w:hAnsi="Times New Roman"/>
          <w:sz w:val="24"/>
          <w:szCs w:val="24"/>
          <w:u w:color="000000"/>
          <w:lang w:eastAsia="ar-SA"/>
        </w:rPr>
        <w:t xml:space="preserve"> </w:t>
      </w:r>
      <w:r w:rsidRPr="00F05B65">
        <w:rPr>
          <w:rFonts w:ascii="Times New Roman" w:hAnsi="Times New Roman"/>
          <w:sz w:val="24"/>
          <w:szCs w:val="24"/>
          <w:u w:color="000000"/>
          <w:lang w:eastAsia="zh-CN"/>
        </w:rPr>
        <w:t>доступен для освоения всем обучающимся, независимо</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от уровня их физического развития и гендерных особенностей</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и расширяет спектр физкультурно-спортивных направлений в общеобразовательных организациях.</w:t>
      </w:r>
      <w:r w:rsidRPr="00F05B65">
        <w:rPr>
          <w:rFonts w:ascii="Times New Roman" w:hAnsi="Times New Roman"/>
          <w:iCs/>
          <w:sz w:val="24"/>
          <w:szCs w:val="24"/>
          <w:u w:color="000000"/>
          <w:bdr w:val="nil"/>
          <w:lang w:eastAsia="ru-RU"/>
        </w:rPr>
        <w:t xml:space="preserve"> </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10.5. Модуль «Флорбол» может быть реализован в следующих вариантах: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в виде целостного последовательного учебного модуля, изучаемого</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за счёт части учебного </w:t>
      </w:r>
      <w:r w:rsidRPr="00F05B65">
        <w:rPr>
          <w:rFonts w:ascii="Times New Roman" w:hAnsi="Times New Roman"/>
          <w:sz w:val="24"/>
          <w:szCs w:val="24"/>
          <w:u w:color="000000"/>
          <w:bdr w:val="nil"/>
          <w:lang w:eastAsia="ru-RU"/>
        </w:rPr>
        <w:lastRenderedPageBreak/>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 xml:space="preserve">(при организации и проведении уроков физической культуры с 3-х часовой недельной нагрузкой рекомендуемый объём </w:t>
      </w:r>
      <w:r w:rsidRPr="00F05B65">
        <w:rPr>
          <w:rFonts w:ascii="Times New Roman" w:hAnsi="Times New Roman"/>
          <w:sz w:val="24"/>
          <w:szCs w:val="24"/>
          <w:u w:color="000000"/>
          <w:lang w:eastAsia="zh-CN"/>
        </w:rPr>
        <w:t>в 1 классе – 33 часа, во 2, 3, 4 классах – по 34 часа)</w:t>
      </w:r>
      <w:r w:rsidRPr="00F05B65">
        <w:rPr>
          <w:rFonts w:ascii="Times New Roman" w:eastAsia="Arial Unicode MS" w:hAnsi="Times New Roman"/>
          <w:sz w:val="24"/>
          <w:szCs w:val="24"/>
          <w:u w:color="000000"/>
          <w:bdr w:val="nil"/>
          <w:lang w:eastAsia="ru-RU"/>
        </w:rPr>
        <w:t>;</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F05B65">
        <w:rPr>
          <w:rFonts w:ascii="Times New Roman" w:eastAsia="Arial Unicode MS" w:hAnsi="Times New Roman"/>
          <w:sz w:val="24"/>
          <w:szCs w:val="24"/>
          <w:u w:color="000000"/>
          <w:bdr w:val="nil"/>
          <w:lang w:eastAsia="ru-RU"/>
        </w:rPr>
        <w:t>бъём</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hAnsi="Times New Roman"/>
          <w:sz w:val="24"/>
          <w:szCs w:val="24"/>
          <w:u w:color="000000"/>
          <w:lang w:eastAsia="zh-CN"/>
        </w:rPr>
        <w:t>в 1 классе – 33 часа, во 2, 3, 4 классах – по 34 часа</w:t>
      </w:r>
      <w:r w:rsidRPr="00F05B65">
        <w:rPr>
          <w:rFonts w:ascii="Times New Roman" w:eastAsia="Arial Unicode MS" w:hAnsi="Times New Roman"/>
          <w:sz w:val="24"/>
          <w:szCs w:val="24"/>
          <w:u w:color="000000"/>
          <w:bdr w:val="nil"/>
          <w:lang w:eastAsia="ru-RU"/>
        </w:rPr>
        <w:t>).</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10.6. Содержание модуля «Флорбол».</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Знания о флорболе.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История зарождения флорбола.</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 xml:space="preserve">Известные отечественные </w:t>
      </w:r>
      <w:proofErr w:type="spellStart"/>
      <w:r w:rsidRPr="00F05B65">
        <w:rPr>
          <w:rFonts w:ascii="Times New Roman" w:hAnsi="Times New Roman"/>
          <w:iCs/>
          <w:sz w:val="24"/>
          <w:szCs w:val="24"/>
          <w:u w:color="000000"/>
          <w:bdr w:val="none" w:sz="0" w:space="0" w:color="auto" w:frame="1"/>
          <w:lang w:eastAsia="ru-RU"/>
        </w:rPr>
        <w:t>флорболисты</w:t>
      </w:r>
      <w:proofErr w:type="spellEnd"/>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 xml:space="preserve">и тренеры. </w:t>
      </w:r>
      <w:r w:rsidRPr="00F05B65">
        <w:rPr>
          <w:rFonts w:ascii="Times New Roman" w:hAnsi="Times New Roman"/>
          <w:bCs/>
          <w:sz w:val="24"/>
          <w:szCs w:val="24"/>
          <w:u w:color="000000"/>
          <w:bdr w:val="nil"/>
          <w:lang w:eastAsia="ru-RU"/>
        </w:rPr>
        <w:t>Достижения отечественной сборной команды страны на мировых первенствах и российских клубов на европейской спортивной арене.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Разновидности флорбола (малый флорбол – 3 на 3, классический</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флорбол</w:t>
      </w:r>
      <w:r w:rsidR="00A670D7" w:rsidRPr="00F05B65">
        <w:rPr>
          <w:rFonts w:ascii="Times New Roman" w:hAnsi="Times New Roman"/>
          <w:iCs/>
          <w:sz w:val="24"/>
          <w:szCs w:val="24"/>
          <w:u w:color="000000"/>
          <w:bdr w:val="none" w:sz="0" w:space="0" w:color="auto" w:frame="1"/>
          <w:lang w:eastAsia="ru-RU"/>
        </w:rPr>
        <w:t xml:space="preserve"> – </w:t>
      </w:r>
      <w:r w:rsidRPr="00F05B65">
        <w:rPr>
          <w:rFonts w:ascii="Times New Roman" w:hAnsi="Times New Roman"/>
          <w:iCs/>
          <w:sz w:val="24"/>
          <w:szCs w:val="24"/>
          <w:u w:color="000000"/>
          <w:bdr w:val="none" w:sz="0" w:space="0" w:color="auto" w:frame="1"/>
          <w:lang w:eastAsia="ru-RU"/>
        </w:rPr>
        <w:t>5 на 5 полевых игроков).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 xml:space="preserve">Размеры </w:t>
      </w:r>
      <w:proofErr w:type="spellStart"/>
      <w:r w:rsidRPr="00F05B65">
        <w:rPr>
          <w:rFonts w:ascii="Times New Roman" w:hAnsi="Times New Roman"/>
          <w:iCs/>
          <w:sz w:val="24"/>
          <w:szCs w:val="24"/>
          <w:u w:color="000000"/>
          <w:bdr w:val="none" w:sz="0" w:space="0" w:color="auto" w:frame="1"/>
          <w:lang w:eastAsia="ru-RU"/>
        </w:rPr>
        <w:t>флорбольной</w:t>
      </w:r>
      <w:proofErr w:type="spellEnd"/>
      <w:r w:rsidRPr="00F05B65">
        <w:rPr>
          <w:rFonts w:ascii="Times New Roman" w:hAnsi="Times New Roman"/>
          <w:iCs/>
          <w:sz w:val="24"/>
          <w:szCs w:val="24"/>
          <w:u w:color="000000"/>
          <w:bdr w:val="none" w:sz="0" w:space="0" w:color="auto" w:frame="1"/>
          <w:lang w:eastAsia="ru-RU"/>
        </w:rPr>
        <w:t xml:space="preserve"> площадки, ее допустимые размеры, инвентарь</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 оборудование для игры во флорбол.</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Основные правила соревнований игры во флорбол.</w:t>
      </w:r>
      <w:r w:rsidR="00D45313"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Судейская коллегия</w:t>
      </w:r>
      <w:proofErr w:type="gramStart"/>
      <w:r w:rsidRPr="00F05B65">
        <w:rPr>
          <w:rFonts w:ascii="Times New Roman" w:hAnsi="Times New Roman"/>
          <w:iCs/>
          <w:sz w:val="24"/>
          <w:szCs w:val="24"/>
          <w:u w:color="000000"/>
          <w:bdr w:val="none" w:sz="0" w:space="0" w:color="auto" w:frame="1"/>
          <w:lang w:eastAsia="ru-RU"/>
        </w:rPr>
        <w:t>.</w:t>
      </w:r>
      <w:proofErr w:type="gramEnd"/>
      <w:r w:rsidRPr="00F05B65">
        <w:rPr>
          <w:rFonts w:ascii="Times New Roman" w:hAnsi="Times New Roman"/>
          <w:iCs/>
          <w:sz w:val="24"/>
          <w:szCs w:val="24"/>
          <w:u w:color="000000"/>
          <w:bdr w:val="none" w:sz="0" w:space="0" w:color="auto" w:frame="1"/>
          <w:lang w:eastAsia="ru-RU"/>
        </w:rPr>
        <w:t xml:space="preserve"> обслуживающая соревнования по флорболу.</w:t>
      </w:r>
      <w:r w:rsidR="00D45313"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 xml:space="preserve">Жесты судьи. </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proofErr w:type="spellStart"/>
      <w:r w:rsidRPr="00F05B65">
        <w:rPr>
          <w:rFonts w:ascii="Times New Roman" w:hAnsi="Times New Roman"/>
          <w:iCs/>
          <w:sz w:val="24"/>
          <w:szCs w:val="24"/>
          <w:u w:color="000000"/>
          <w:bdr w:val="none" w:sz="0" w:space="0" w:color="auto" w:frame="1"/>
          <w:lang w:eastAsia="ru-RU"/>
        </w:rPr>
        <w:t>Флорбольный</w:t>
      </w:r>
      <w:proofErr w:type="spellEnd"/>
      <w:r w:rsidRPr="00F05B65">
        <w:rPr>
          <w:rFonts w:ascii="Times New Roman" w:hAnsi="Times New Roman"/>
          <w:iCs/>
          <w:sz w:val="24"/>
          <w:szCs w:val="24"/>
          <w:u w:color="000000"/>
          <w:bdr w:val="none" w:sz="0" w:space="0" w:color="auto" w:frame="1"/>
          <w:lang w:eastAsia="ru-RU"/>
        </w:rPr>
        <w:t xml:space="preserve"> словарь терминов и определений.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Флорбол как средство укрепления здоровья, закаливания и развития физических качеств.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Правила безопасного поведения во время занятий флорболом.</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Режим дня</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при занятиях флорболом. Правила личной гигиены во время занятий флорболом.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Способы самостоятельной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Внешние признаки утомления. Способы самоконтроля за физической нагрузкой.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 xml:space="preserve">Уход за </w:t>
      </w:r>
      <w:proofErr w:type="spellStart"/>
      <w:r w:rsidRPr="00F05B65">
        <w:rPr>
          <w:rFonts w:ascii="Times New Roman" w:hAnsi="Times New Roman"/>
          <w:iCs/>
          <w:sz w:val="24"/>
          <w:szCs w:val="24"/>
          <w:u w:color="000000"/>
          <w:bdr w:val="none" w:sz="0" w:space="0" w:color="auto" w:frame="1"/>
          <w:lang w:eastAsia="ru-RU"/>
        </w:rPr>
        <w:t>флорбольным</w:t>
      </w:r>
      <w:proofErr w:type="spellEnd"/>
      <w:r w:rsidRPr="00F05B65">
        <w:rPr>
          <w:rFonts w:ascii="Times New Roman" w:hAnsi="Times New Roman"/>
          <w:iCs/>
          <w:sz w:val="24"/>
          <w:szCs w:val="24"/>
          <w:u w:color="000000"/>
          <w:bdr w:val="none" w:sz="0" w:space="0" w:color="auto" w:frame="1"/>
          <w:lang w:eastAsia="ru-RU"/>
        </w:rPr>
        <w:t xml:space="preserve"> спортивным инвентарем и оборудованием.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Соблюдение личной гигиены, требований к спортивной одежде и обуви</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для занятий флорболом.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Составление и проведение комплексов общеразвивающих упражнений.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Подвижные игры и правила их проведения.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 профилактики плоскостопия, упражнений для развития физических качеств, упражнений для укрепления голеностопных суставов.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Основы организации самостоятельных занятий флорболом со сверстниками.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Организация и проведение игр специальной направленности с элементами флорбола.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Причины возникновения ошибок при выполнении технических приёмов</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 способы их устранения.</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Основы анализа собственной игры, игры своей команды и игры команды соперников.</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Контрольно-тестовые упражнения по общей и специальной физической подготовке.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Физическое совершенствование.</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Комплексы общеразвивающих и корригирующих упражнений.</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Упражнения на развитие физических качеств (быстроты, ловкости, гибкости).</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 xml:space="preserve">Комплексы специальных упражнений для формирования технических действий </w:t>
      </w:r>
      <w:proofErr w:type="spellStart"/>
      <w:r w:rsidRPr="00F05B65">
        <w:rPr>
          <w:rFonts w:ascii="Times New Roman" w:hAnsi="Times New Roman"/>
          <w:iCs/>
          <w:sz w:val="24"/>
          <w:szCs w:val="24"/>
          <w:u w:color="000000"/>
          <w:bdr w:val="none" w:sz="0" w:space="0" w:color="auto" w:frame="1"/>
          <w:lang w:eastAsia="ru-RU"/>
        </w:rPr>
        <w:t>флорболиста</w:t>
      </w:r>
      <w:proofErr w:type="spellEnd"/>
      <w:r w:rsidRPr="00F05B65">
        <w:rPr>
          <w:rFonts w:ascii="Times New Roman" w:hAnsi="Times New Roman"/>
          <w:iCs/>
          <w:sz w:val="24"/>
          <w:szCs w:val="24"/>
          <w:u w:color="000000"/>
          <w:bdr w:val="none" w:sz="0" w:space="0" w:color="auto" w:frame="1"/>
          <w:lang w:eastAsia="ru-RU"/>
        </w:rPr>
        <w:t>.</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Разминка, ее роль, назначение, средства. Комплексы специальной разминки перед соревнованиями по флорболу.</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Комплексы корригирующей гимнастики</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 xml:space="preserve">с использованием специальных </w:t>
      </w:r>
      <w:proofErr w:type="spellStart"/>
      <w:r w:rsidRPr="00F05B65">
        <w:rPr>
          <w:rFonts w:ascii="Times New Roman" w:hAnsi="Times New Roman"/>
          <w:iCs/>
          <w:sz w:val="24"/>
          <w:szCs w:val="24"/>
          <w:u w:color="000000"/>
          <w:bdr w:val="none" w:sz="0" w:space="0" w:color="auto" w:frame="1"/>
          <w:lang w:eastAsia="ru-RU"/>
        </w:rPr>
        <w:t>флорбольных</w:t>
      </w:r>
      <w:proofErr w:type="spellEnd"/>
      <w:r w:rsidRPr="00F05B65">
        <w:rPr>
          <w:rFonts w:ascii="Times New Roman" w:hAnsi="Times New Roman"/>
          <w:iCs/>
          <w:sz w:val="24"/>
          <w:szCs w:val="24"/>
          <w:u w:color="000000"/>
          <w:bdr w:val="none" w:sz="0" w:space="0" w:color="auto" w:frame="1"/>
          <w:lang w:eastAsia="ru-RU"/>
        </w:rPr>
        <w:t xml:space="preserve"> упражнений.</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Внешние признаки утомления. Средства восстановления организма</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после физической нагрузки.</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Способы индивидуального регулирования физической нагрузки.</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Подвижные игры с предметами и без, эстафеты с элементами флорбола.</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Эстафеты на развитие физических и специальных качеств.</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lastRenderedPageBreak/>
        <w:t xml:space="preserve">Техника перемещения </w:t>
      </w:r>
      <w:proofErr w:type="spellStart"/>
      <w:r w:rsidRPr="00F05B65">
        <w:rPr>
          <w:rFonts w:ascii="Times New Roman" w:hAnsi="Times New Roman"/>
          <w:iCs/>
          <w:sz w:val="24"/>
          <w:szCs w:val="24"/>
          <w:u w:color="000000"/>
          <w:bdr w:val="none" w:sz="0" w:space="0" w:color="auto" w:frame="1"/>
          <w:lang w:eastAsia="ru-RU"/>
        </w:rPr>
        <w:t>флорболиста</w:t>
      </w:r>
      <w:proofErr w:type="spellEnd"/>
      <w:r w:rsidRPr="00F05B65">
        <w:rPr>
          <w:rFonts w:ascii="Times New Roman" w:hAnsi="Times New Roman"/>
          <w:iCs/>
          <w:sz w:val="24"/>
          <w:szCs w:val="24"/>
          <w:u w:color="000000"/>
          <w:bdr w:val="none" w:sz="0" w:space="0" w:color="auto" w:frame="1"/>
          <w:lang w:eastAsia="ru-RU"/>
        </w:rPr>
        <w:t xml:space="preserve"> (различные способы перемещения:</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5C69E7" w:rsidRPr="00F05B65" w:rsidRDefault="005C69E7" w:rsidP="00F05B65">
      <w:pPr>
        <w:spacing w:after="0" w:line="240" w:lineRule="auto"/>
        <w:ind w:firstLine="709"/>
        <w:jc w:val="both"/>
        <w:rPr>
          <w:rFonts w:ascii="Times New Roman" w:hAnsi="Times New Roman"/>
          <w:b/>
          <w:bCs/>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Прием мяча: прием мяча с уступающим движением крюка клюшки (в захват), прием</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без уступающего движения крюка клюшки (подставка клюшки), с удобной</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 xml:space="preserve">Обводка и обыгрывание: </w:t>
      </w:r>
      <w:proofErr w:type="spellStart"/>
      <w:r w:rsidRPr="00F05B65">
        <w:rPr>
          <w:rFonts w:ascii="Times New Roman" w:hAnsi="Times New Roman"/>
          <w:iCs/>
          <w:sz w:val="24"/>
          <w:szCs w:val="24"/>
          <w:u w:color="000000"/>
          <w:bdr w:val="none" w:sz="0" w:space="0" w:color="auto" w:frame="1"/>
          <w:lang w:eastAsia="ru-RU"/>
        </w:rPr>
        <w:t>обеганием</w:t>
      </w:r>
      <w:proofErr w:type="spellEnd"/>
      <w:r w:rsidRPr="00F05B65">
        <w:rPr>
          <w:rFonts w:ascii="Times New Roman" w:hAnsi="Times New Roman"/>
          <w:iCs/>
          <w:sz w:val="24"/>
          <w:szCs w:val="24"/>
          <w:u w:color="000000"/>
          <w:bdr w:val="none" w:sz="0" w:space="0" w:color="auto" w:frame="1"/>
          <w:lang w:eastAsia="ru-RU"/>
        </w:rPr>
        <w:t xml:space="preserve"> соперника, </w:t>
      </w:r>
      <w:proofErr w:type="spellStart"/>
      <w:r w:rsidRPr="00F05B65">
        <w:rPr>
          <w:rFonts w:ascii="Times New Roman" w:hAnsi="Times New Roman"/>
          <w:iCs/>
          <w:sz w:val="24"/>
          <w:szCs w:val="24"/>
          <w:u w:color="000000"/>
          <w:bdr w:val="none" w:sz="0" w:space="0" w:color="auto" w:frame="1"/>
          <w:lang w:eastAsia="ru-RU"/>
        </w:rPr>
        <w:t>прокидкой</w:t>
      </w:r>
      <w:proofErr w:type="spellEnd"/>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или пробросом мяча, с помощью элементов дриблинга, при помощи обманных движений (финтов).</w:t>
      </w:r>
      <w:r w:rsidRPr="00F05B65">
        <w:rPr>
          <w:rFonts w:ascii="Times New Roman" w:hAnsi="Times New Roman"/>
          <w:b/>
          <w:bCs/>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Техника игры вратаря:</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стойка (высокая, средняя, низкая);</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элементы техники перемещения (приставными шагами, стоя на коленях,</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на коленях толчком одной или двумя руками от пола, отталкиванием ногой от пола со стойки на колене, смешанный тип);</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элементы техники противодействия и овладения мячом</w:t>
      </w:r>
      <w:r w:rsidR="00933CAF" w:rsidRPr="00F05B65">
        <w:rPr>
          <w:rFonts w:ascii="Times New Roman" w:hAnsi="Times New Roman"/>
          <w:iCs/>
          <w:sz w:val="24"/>
          <w:szCs w:val="24"/>
          <w:u w:color="000000"/>
          <w:bdr w:val="none" w:sz="0" w:space="0" w:color="auto" w:frame="1"/>
          <w:lang w:eastAsia="ru-RU"/>
        </w:rPr>
        <w:t xml:space="preserve"> </w:t>
      </w:r>
      <w:r w:rsidRPr="00F05B65">
        <w:rPr>
          <w:rFonts w:ascii="Times New Roman" w:hAnsi="Times New Roman"/>
          <w:iCs/>
          <w:sz w:val="24"/>
          <w:szCs w:val="24"/>
          <w:u w:color="000000"/>
          <w:bdr w:val="none" w:sz="0" w:space="0" w:color="auto" w:frame="1"/>
          <w:lang w:eastAsia="ru-RU"/>
        </w:rPr>
        <w:t>(парирование</w:t>
      </w:r>
      <w:r w:rsidR="00A670D7" w:rsidRPr="00F05B65">
        <w:rPr>
          <w:rFonts w:ascii="Times New Roman" w:hAnsi="Times New Roman"/>
          <w:iCs/>
          <w:sz w:val="24"/>
          <w:szCs w:val="24"/>
          <w:u w:color="000000"/>
          <w:bdr w:val="none" w:sz="0" w:space="0" w:color="auto" w:frame="1"/>
          <w:lang w:eastAsia="ru-RU"/>
        </w:rPr>
        <w:t xml:space="preserve"> – </w:t>
      </w:r>
      <w:r w:rsidRPr="00F05B65">
        <w:rPr>
          <w:rFonts w:ascii="Times New Roman" w:hAnsi="Times New Roman"/>
          <w:iCs/>
          <w:sz w:val="24"/>
          <w:szCs w:val="24"/>
          <w:u w:color="000000"/>
          <w:bdr w:val="none" w:sz="0" w:space="0" w:color="auto" w:frame="1"/>
          <w:lang w:eastAsia="ru-RU"/>
        </w:rPr>
        <w:t>отбивание мяча ногой, рукой, туловищем, головой, ловля – одной или двумя руками, накрывание);</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элементы техники нападения (передача мяча рукой).</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w:t>
      </w:r>
      <w:r w:rsidR="00A670D7" w:rsidRPr="00F05B65">
        <w:rPr>
          <w:rFonts w:ascii="Times New Roman" w:hAnsi="Times New Roman"/>
          <w:iCs/>
          <w:sz w:val="24"/>
          <w:szCs w:val="24"/>
          <w:u w:color="000000"/>
          <w:bdr w:val="none" w:sz="0" w:space="0" w:color="auto" w:frame="1"/>
          <w:lang w:eastAsia="ru-RU"/>
        </w:rPr>
        <w:t xml:space="preserve"> – </w:t>
      </w:r>
      <w:r w:rsidRPr="00F05B65">
        <w:rPr>
          <w:rFonts w:ascii="Times New Roman" w:hAnsi="Times New Roman"/>
          <w:iCs/>
          <w:sz w:val="24"/>
          <w:szCs w:val="24"/>
          <w:u w:color="000000"/>
          <w:bdr w:val="none" w:sz="0" w:space="0" w:color="auto" w:frame="1"/>
          <w:lang w:eastAsia="ru-RU"/>
        </w:rPr>
        <w:t>от нападения к защите и от защиты к нападению.</w:t>
      </w:r>
    </w:p>
    <w:p w:rsidR="005C69E7" w:rsidRPr="00F05B65" w:rsidRDefault="005C69E7" w:rsidP="00F05B65">
      <w:pPr>
        <w:spacing w:after="0" w:line="240" w:lineRule="auto"/>
        <w:ind w:firstLine="709"/>
        <w:jc w:val="both"/>
        <w:rPr>
          <w:rFonts w:ascii="Times New Roman" w:hAnsi="Times New Roman"/>
          <w:iCs/>
          <w:sz w:val="24"/>
          <w:szCs w:val="24"/>
          <w:u w:color="000000"/>
          <w:bdr w:val="none" w:sz="0" w:space="0" w:color="auto" w:frame="1"/>
          <w:lang w:eastAsia="ru-RU"/>
        </w:rPr>
      </w:pPr>
      <w:r w:rsidRPr="00F05B65">
        <w:rPr>
          <w:rFonts w:ascii="Times New Roman" w:hAnsi="Times New Roman"/>
          <w:iCs/>
          <w:sz w:val="24"/>
          <w:szCs w:val="24"/>
          <w:u w:color="000000"/>
          <w:bdr w:val="none" w:sz="0" w:space="0" w:color="auto" w:frame="1"/>
          <w:lang w:eastAsia="ru-RU"/>
        </w:rPr>
        <w:t xml:space="preserve">Учебные игры во флорбол. Упрощенные игры в технико-тактической подготовке </w:t>
      </w:r>
      <w:proofErr w:type="spellStart"/>
      <w:r w:rsidRPr="00F05B65">
        <w:rPr>
          <w:rFonts w:ascii="Times New Roman" w:hAnsi="Times New Roman"/>
          <w:iCs/>
          <w:sz w:val="24"/>
          <w:szCs w:val="24"/>
          <w:u w:color="000000"/>
          <w:bdr w:val="none" w:sz="0" w:space="0" w:color="auto" w:frame="1"/>
          <w:lang w:eastAsia="ru-RU"/>
        </w:rPr>
        <w:t>флорболистов</w:t>
      </w:r>
      <w:proofErr w:type="spellEnd"/>
      <w:r w:rsidRPr="00F05B65">
        <w:rPr>
          <w:rFonts w:ascii="Times New Roman" w:hAnsi="Times New Roman"/>
          <w:iCs/>
          <w:sz w:val="24"/>
          <w:szCs w:val="24"/>
          <w:u w:color="000000"/>
          <w:bdr w:val="none" w:sz="0" w:space="0" w:color="auto" w:frame="1"/>
          <w:lang w:eastAsia="ru-RU"/>
        </w:rPr>
        <w:t>. Участие в соревновательной деятельности.</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10.7. Содержание модуля «Флорбол»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HiddenHorzOCR" w:hAnsi="Times New Roman"/>
          <w:sz w:val="24"/>
          <w:szCs w:val="24"/>
          <w:u w:color="000000"/>
          <w:bdr w:val="nil"/>
          <w:lang w:eastAsia="ru-RU"/>
        </w:rPr>
        <w:t>10.7.1. 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«Флорбол»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one" w:sz="0" w:space="0" w:color="auto" w:frame="1"/>
          <w:lang w:eastAsia="ru-RU"/>
        </w:rPr>
      </w:pPr>
      <w:r w:rsidRPr="00F05B65">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w:t>
      </w:r>
      <w:r w:rsidRPr="00F05B65">
        <w:rPr>
          <w:rFonts w:ascii="Times New Roman" w:hAnsi="Times New Roman"/>
          <w:bCs/>
          <w:iCs/>
          <w:sz w:val="24"/>
          <w:szCs w:val="24"/>
          <w:u w:color="000000"/>
          <w:bdr w:val="nil"/>
          <w:lang w:eastAsia="ru-RU"/>
        </w:rPr>
        <w:t>через достижения национальной сборной команды страны по флорболу</w:t>
      </w:r>
      <w:r w:rsidRPr="00F05B65">
        <w:rPr>
          <w:rFonts w:ascii="Times New Roman" w:hAnsi="Times New Roman"/>
          <w:bCs/>
          <w:sz w:val="24"/>
          <w:szCs w:val="24"/>
          <w:u w:color="000000"/>
          <w:bdr w:val="none" w:sz="0" w:space="0" w:color="auto" w:frame="1"/>
          <w:lang w:eastAsia="ru-RU"/>
        </w:rPr>
        <w:t>;</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w:t>
      </w:r>
      <w:r w:rsidRPr="00F05B65">
        <w:rPr>
          <w:rFonts w:ascii="Times New Roman" w:hAnsi="Times New Roman"/>
          <w:bCs/>
          <w:iCs/>
          <w:sz w:val="24"/>
          <w:szCs w:val="24"/>
          <w:u w:color="000000"/>
          <w:bdr w:val="nil"/>
          <w:lang w:eastAsia="ru-RU"/>
        </w:rPr>
        <w:t>роявление</w:t>
      </w:r>
      <w:r w:rsidRPr="00F05B65">
        <w:rPr>
          <w:rFonts w:ascii="Times New Roman" w:hAnsi="Times New Roman"/>
          <w:sz w:val="24"/>
          <w:szCs w:val="24"/>
          <w:u w:color="000000"/>
          <w:bdr w:val="nil"/>
          <w:lang w:eastAsia="ru-RU"/>
        </w:rPr>
        <w:t xml:space="preserve">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взаимодействия, терпимости и толерантности в достижении общих целей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при совместной деятельности (учебной, тренировочной, досуговой, игровой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соревновательной) на принципах доброжелательности и взаимопомощи;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F05B65">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реализация ценностей здорового и безопасного образа жизни, потребности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в физическом самосовершенствовании, занятиях спортивно-оздоровительной деятельностью;</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F05B65">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ответственной деятельности </w:t>
      </w:r>
      <w:r w:rsidRPr="00F05B65">
        <w:rPr>
          <w:rFonts w:ascii="Times New Roman" w:hAnsi="Times New Roman"/>
          <w:sz w:val="24"/>
          <w:szCs w:val="24"/>
          <w:u w:color="000000"/>
          <w:bdr w:val="nil"/>
          <w:lang w:eastAsia="ru-RU"/>
        </w:rPr>
        <w:lastRenderedPageBreak/>
        <w:t>средствами флорбола.</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HiddenHorzOCR" w:hAnsi="Times New Roman"/>
          <w:sz w:val="24"/>
          <w:szCs w:val="24"/>
          <w:u w:color="000000"/>
          <w:bdr w:val="nil"/>
          <w:lang w:eastAsia="ru-RU"/>
        </w:rPr>
        <w:t>10.7.2. 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«Флорбол» на уровне начального общего образования у обучающихся будут сформированы следующие метапредметные результаты:</w:t>
      </w:r>
    </w:p>
    <w:p w:rsidR="005C69E7" w:rsidRPr="00F05B65" w:rsidRDefault="005C69E7" w:rsidP="00F05B65">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F05B65">
        <w:rPr>
          <w:rFonts w:ascii="Times New Roman" w:hAnsi="Times New Roman"/>
          <w:sz w:val="24"/>
          <w:szCs w:val="24"/>
          <w:u w:color="000000"/>
          <w:bdr w:val="nil"/>
          <w:lang w:eastAsia="ru-RU"/>
        </w:rPr>
        <w:t>собственную деятельность, распределять нагрузку и отдых в процессе</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ее выполнения, </w:t>
      </w:r>
      <w:r w:rsidRPr="00F05B65">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w:t>
      </w:r>
      <w:r w:rsidRPr="00F05B65">
        <w:rPr>
          <w:rFonts w:ascii="Times New Roman" w:hAnsi="Times New Roman"/>
          <w:sz w:val="24"/>
          <w:szCs w:val="24"/>
          <w:u w:color="000000"/>
          <w:bdr w:val="nil"/>
          <w:lang w:eastAsia="ru-RU"/>
        </w:rPr>
        <w:t>характеризовать действия и поступки, давать им анализ</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объективную оценку на основе освоенных знаний и имеющегося опыта;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определение общей цели и путей ее достижения, умение договариваться</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обеспечение защиты и сохранности природы во время активного отдыха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занятий физической культурой;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организация самостоятельной деятельности с учетом требований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ее безопасности, сохранности инвентаря и оборудования, организации места занятий;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с</w:t>
      </w:r>
      <w:r w:rsidRPr="00F05B65">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владение основами самоконтроля, самооценки, принятия решений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осуществления осознанного выбора в учебной и познавательной деятельности.</w:t>
      </w:r>
    </w:p>
    <w:p w:rsidR="005C69E7" w:rsidRPr="00F05B65" w:rsidRDefault="0067164E" w:rsidP="00F05B65">
      <w:pPr>
        <w:autoSpaceDE w:val="0"/>
        <w:autoSpaceDN w:val="0"/>
        <w:adjustRightInd w:val="0"/>
        <w:spacing w:after="0" w:line="240" w:lineRule="auto"/>
        <w:ind w:firstLine="709"/>
        <w:jc w:val="both"/>
        <w:rPr>
          <w:rFonts w:ascii="Times New Roman" w:hAnsi="Times New Roman"/>
          <w:bCs/>
          <w:iCs/>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u w:color="000000"/>
          <w:bdr w:val="nil"/>
          <w:lang w:eastAsia="ru-RU"/>
        </w:rPr>
        <w:t>10.7.3. 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hAnsi="Times New Roman"/>
          <w:sz w:val="24"/>
          <w:szCs w:val="24"/>
          <w:u w:color="000000"/>
          <w:bdr w:val="nil"/>
          <w:lang w:eastAsia="ru-RU"/>
        </w:rPr>
        <w:t xml:space="preserve">модуля «Флорбол» на уровне начального общего образования у обучающихся будут сформированы следующие </w:t>
      </w:r>
      <w:r w:rsidR="005C69E7" w:rsidRPr="00F05B65">
        <w:rPr>
          <w:rFonts w:ascii="Times New Roman" w:hAnsi="Times New Roman"/>
          <w:bCs/>
          <w:sz w:val="24"/>
          <w:szCs w:val="24"/>
          <w:u w:color="000000"/>
          <w:bdr w:val="nil"/>
          <w:lang w:eastAsia="ru-RU"/>
        </w:rPr>
        <w:t>предметные результаты</w:t>
      </w:r>
      <w:r w:rsidR="005C69E7" w:rsidRPr="00F05B65">
        <w:rPr>
          <w:rFonts w:ascii="Times New Roman" w:hAnsi="Times New Roman"/>
          <w:sz w:val="24"/>
          <w:szCs w:val="24"/>
          <w:u w:color="000000"/>
          <w:bdr w:val="nil"/>
          <w:lang w:eastAsia="ru-RU"/>
        </w:rPr>
        <w:t>:</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понимание значения занятий флорболом как средством укрепления здоровья, закаливания и развития физических качеств человека;</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знаний по истории возникновения игры во флорбол в мире и в Российской Федерации</w:t>
      </w:r>
      <w:r w:rsidRPr="00F05B65">
        <w:rPr>
          <w:rFonts w:ascii="Times New Roman" w:hAnsi="Times New Roman"/>
          <w:bCs/>
          <w:sz w:val="24"/>
          <w:szCs w:val="24"/>
          <w:u w:color="000000"/>
          <w:bdr w:val="nil"/>
          <w:lang w:eastAsia="ru-RU"/>
        </w:rPr>
        <w:t>;</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w:t>
      </w:r>
      <w:r w:rsidRPr="00F05B65">
        <w:rPr>
          <w:rFonts w:ascii="Times New Roman" w:hAnsi="Times New Roman"/>
          <w:sz w:val="24"/>
          <w:szCs w:val="24"/>
          <w:u w:color="000000"/>
          <w:bdr w:val="nil"/>
          <w:lang w:eastAsia="ru-RU"/>
        </w:rPr>
        <w:t xml:space="preserve"> представлений о разновидностях флорбола и </w:t>
      </w:r>
      <w:r w:rsidRPr="00F05B65">
        <w:rPr>
          <w:rFonts w:ascii="Times New Roman" w:eastAsia="Times New Roman" w:hAnsi="Times New Roman"/>
          <w:sz w:val="24"/>
          <w:szCs w:val="24"/>
          <w:u w:color="000000"/>
          <w:bdr w:val="nil"/>
          <w:lang w:eastAsia="ru-RU"/>
        </w:rPr>
        <w:t>основных правилах вида спорта «флорбол»</w:t>
      </w:r>
      <w:r w:rsidRPr="00F05B65">
        <w:rPr>
          <w:rFonts w:ascii="Times New Roman" w:hAnsi="Times New Roman"/>
          <w:bCs/>
          <w:sz w:val="24"/>
          <w:szCs w:val="24"/>
          <w:u w:color="000000"/>
          <w:bdr w:val="nil"/>
          <w:lang w:eastAsia="ru-RU"/>
        </w:rPr>
        <w:t>,</w:t>
      </w:r>
      <w:r w:rsidRPr="00F05B65">
        <w:rPr>
          <w:rFonts w:ascii="Times New Roman" w:eastAsia="Times New Roman" w:hAnsi="Times New Roman"/>
          <w:sz w:val="24"/>
          <w:szCs w:val="24"/>
          <w:u w:color="000000"/>
          <w:bdr w:val="nil"/>
          <w:lang w:eastAsia="ru-RU"/>
        </w:rPr>
        <w:t xml:space="preserve"> </w:t>
      </w:r>
      <w:proofErr w:type="spellStart"/>
      <w:r w:rsidRPr="00F05B65">
        <w:rPr>
          <w:rFonts w:ascii="Times New Roman" w:eastAsia="Times New Roman" w:hAnsi="Times New Roman"/>
          <w:sz w:val="24"/>
          <w:szCs w:val="24"/>
          <w:u w:color="000000"/>
          <w:bdr w:val="nil"/>
          <w:lang w:eastAsia="ru-RU"/>
        </w:rPr>
        <w:t>флорбольной</w:t>
      </w:r>
      <w:proofErr w:type="spellEnd"/>
      <w:r w:rsidRPr="00F05B65">
        <w:rPr>
          <w:rFonts w:ascii="Times New Roman" w:eastAsia="Times New Roman" w:hAnsi="Times New Roman"/>
          <w:sz w:val="24"/>
          <w:szCs w:val="24"/>
          <w:u w:color="000000"/>
          <w:bdr w:val="nil"/>
          <w:lang w:eastAsia="ru-RU"/>
        </w:rPr>
        <w:t xml:space="preserve"> терминологии, </w:t>
      </w:r>
      <w:r w:rsidRPr="00F05B65">
        <w:rPr>
          <w:rFonts w:ascii="Times New Roman" w:hAnsi="Times New Roman"/>
          <w:bCs/>
          <w:sz w:val="24"/>
          <w:szCs w:val="24"/>
          <w:u w:color="000000"/>
          <w:bdr w:val="nil"/>
          <w:lang w:eastAsia="ru-RU"/>
        </w:rPr>
        <w:t xml:space="preserve">составе </w:t>
      </w:r>
      <w:proofErr w:type="spellStart"/>
      <w:r w:rsidRPr="00F05B65">
        <w:rPr>
          <w:rFonts w:ascii="Times New Roman" w:hAnsi="Times New Roman"/>
          <w:bCs/>
          <w:sz w:val="24"/>
          <w:szCs w:val="24"/>
          <w:u w:color="000000"/>
          <w:bdr w:val="nil"/>
          <w:lang w:eastAsia="ru-RU"/>
        </w:rPr>
        <w:t>флорбольной</w:t>
      </w:r>
      <w:proofErr w:type="spellEnd"/>
      <w:r w:rsidRPr="00F05B65">
        <w:rPr>
          <w:rFonts w:ascii="Times New Roman" w:hAnsi="Times New Roman"/>
          <w:bCs/>
          <w:sz w:val="24"/>
          <w:szCs w:val="24"/>
          <w:u w:color="000000"/>
          <w:bdr w:val="nil"/>
          <w:lang w:eastAsia="ru-RU"/>
        </w:rPr>
        <w:t xml:space="preserve"> команды, роль капитана команды и функциях игроков в команде (форвард (нападающий), защитник, голкипер (вратарь);</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навыков</w:t>
      </w:r>
      <w:r w:rsidRPr="00F05B65">
        <w:rPr>
          <w:rFonts w:ascii="Times New Roman" w:hAnsi="Times New Roman"/>
          <w:bCs/>
          <w:sz w:val="24"/>
          <w:szCs w:val="24"/>
          <w:u w:color="000000"/>
          <w:bdr w:val="nil"/>
          <w:lang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w:t>
      </w:r>
      <w:r w:rsidRPr="00F05B65">
        <w:rPr>
          <w:rFonts w:ascii="Times New Roman" w:eastAsia="HiddenHorzOCR" w:hAnsi="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сформированность основ организации самостоятельных занятий флорболом</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 xml:space="preserve">со сверстниками, </w:t>
      </w:r>
      <w:r w:rsidRPr="00F05B65">
        <w:rPr>
          <w:rFonts w:ascii="Times New Roman" w:hAnsi="Times New Roman"/>
          <w:bCs/>
          <w:sz w:val="24"/>
          <w:szCs w:val="24"/>
          <w:u w:color="000000"/>
          <w:bdr w:val="nil"/>
          <w:lang w:eastAsia="ru-RU"/>
        </w:rPr>
        <w:t>организация и проведение со сверстниками подвижных игр специальной направленности с элементами флорбола;</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eastAsia="Times New Roman" w:hAnsi="Times New Roman"/>
          <w:sz w:val="24"/>
          <w:szCs w:val="24"/>
          <w:u w:color="000000"/>
          <w:bdr w:val="nil"/>
          <w:lang w:eastAsia="ru-RU"/>
        </w:rPr>
        <w:t>умение составлять и выполнять комплексы общеразвивающих</w:t>
      </w:r>
      <w:r w:rsidR="00933CAF" w:rsidRPr="00F05B65">
        <w:rPr>
          <w:rFonts w:ascii="Times New Roman" w:eastAsia="Times New Roman" w:hAnsi="Times New Roman"/>
          <w:sz w:val="24"/>
          <w:szCs w:val="24"/>
          <w:u w:color="000000"/>
          <w:bdr w:val="nil"/>
          <w:lang w:eastAsia="ru-RU"/>
        </w:rPr>
        <w:t xml:space="preserve"> </w:t>
      </w:r>
      <w:r w:rsidRPr="00F05B65">
        <w:rPr>
          <w:rFonts w:ascii="Times New Roman" w:eastAsia="Times New Roman" w:hAnsi="Times New Roman"/>
          <w:sz w:val="24"/>
          <w:szCs w:val="24"/>
          <w:u w:color="000000"/>
          <w:bdr w:val="nil"/>
          <w:lang w:eastAsia="ru-RU"/>
        </w:rPr>
        <w:t xml:space="preserve">и корригирующих упражнений, </w:t>
      </w:r>
      <w:r w:rsidRPr="00F05B65">
        <w:rPr>
          <w:rFonts w:ascii="Times New Roman" w:hAnsi="Times New Roman"/>
          <w:bCs/>
          <w:sz w:val="24"/>
          <w:szCs w:val="24"/>
          <w:u w:color="000000"/>
          <w:bdr w:val="nil"/>
          <w:lang w:eastAsia="ru-RU"/>
        </w:rPr>
        <w:t xml:space="preserve">упражнений на развитие быстроты, ловкости, гибкости, специальных упражнений для формирования технических действий </w:t>
      </w:r>
      <w:proofErr w:type="spellStart"/>
      <w:r w:rsidRPr="00F05B65">
        <w:rPr>
          <w:rFonts w:ascii="Times New Roman" w:hAnsi="Times New Roman"/>
          <w:bCs/>
          <w:sz w:val="24"/>
          <w:szCs w:val="24"/>
          <w:u w:color="000000"/>
          <w:bdr w:val="nil"/>
          <w:lang w:eastAsia="ru-RU"/>
        </w:rPr>
        <w:t>флорболиста</w:t>
      </w:r>
      <w:proofErr w:type="spellEnd"/>
      <w:r w:rsidRPr="00F05B65">
        <w:rPr>
          <w:rFonts w:ascii="Times New Roman" w:hAnsi="Times New Roman"/>
          <w:bCs/>
          <w:sz w:val="24"/>
          <w:szCs w:val="24"/>
          <w:u w:color="000000"/>
          <w:bdr w:val="nil"/>
          <w:lang w:eastAsia="ru-RU"/>
        </w:rPr>
        <w:t>, методики их выполнения;</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способность выполнять индивидуальные технические элементы (приемы) владения клюшкой и мячом (ведение, удар, бросок, передача, прием, обводка</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и овладения мячом, элементы техники нападения;</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способность выполнять элементарные тактические комбинации: в парах,</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в тройках, тактические действия с учетом игровых амплуа в команде;</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iCs/>
          <w:sz w:val="24"/>
          <w:szCs w:val="24"/>
          <w:u w:color="000000"/>
          <w:bdr w:val="nil"/>
          <w:lang w:eastAsia="ru-RU"/>
        </w:rPr>
        <w:t>способность анализироват</w:t>
      </w:r>
      <w:r w:rsidRPr="00F05B65">
        <w:rPr>
          <w:rFonts w:ascii="Times New Roman" w:hAnsi="Times New Roman"/>
          <w:bCs/>
          <w:i/>
          <w:iCs/>
          <w:sz w:val="24"/>
          <w:szCs w:val="24"/>
          <w:u w:color="000000"/>
          <w:bdr w:val="nil"/>
          <w:lang w:eastAsia="ru-RU"/>
        </w:rPr>
        <w:t xml:space="preserve">ь </w:t>
      </w:r>
      <w:r w:rsidRPr="00F05B65">
        <w:rPr>
          <w:rFonts w:ascii="Times New Roman" w:hAnsi="Times New Roman"/>
          <w:bCs/>
          <w:sz w:val="24"/>
          <w:szCs w:val="24"/>
          <w:u w:color="000000"/>
          <w:bdr w:val="nil"/>
          <w:lang w:eastAsia="ru-RU"/>
        </w:rPr>
        <w:t>выполнение технического действия (приема)</w:t>
      </w:r>
      <w:r w:rsidR="00933CAF" w:rsidRPr="00F05B65">
        <w:rPr>
          <w:rFonts w:ascii="Times New Roman" w:hAnsi="Times New Roman"/>
          <w:bCs/>
          <w:sz w:val="24"/>
          <w:szCs w:val="24"/>
          <w:u w:color="000000"/>
          <w:bdr w:val="nil"/>
          <w:lang w:eastAsia="ru-RU"/>
        </w:rPr>
        <w:t xml:space="preserve"> </w:t>
      </w:r>
      <w:r w:rsidRPr="00F05B65">
        <w:rPr>
          <w:rFonts w:ascii="Times New Roman" w:hAnsi="Times New Roman"/>
          <w:bCs/>
          <w:sz w:val="24"/>
          <w:szCs w:val="24"/>
          <w:u w:color="000000"/>
          <w:bdr w:val="nil"/>
          <w:lang w:eastAsia="ru-RU"/>
        </w:rPr>
        <w:t xml:space="preserve">и </w:t>
      </w:r>
      <w:r w:rsidRPr="00F05B65">
        <w:rPr>
          <w:rFonts w:ascii="Times New Roman" w:hAnsi="Times New Roman"/>
          <w:bCs/>
          <w:iCs/>
          <w:sz w:val="24"/>
          <w:szCs w:val="24"/>
          <w:u w:color="000000"/>
          <w:bdr w:val="nil"/>
          <w:lang w:eastAsia="ru-RU"/>
        </w:rPr>
        <w:t xml:space="preserve">находить </w:t>
      </w:r>
      <w:r w:rsidRPr="00F05B65">
        <w:rPr>
          <w:rFonts w:ascii="Times New Roman" w:hAnsi="Times New Roman"/>
          <w:bCs/>
          <w:sz w:val="24"/>
          <w:szCs w:val="24"/>
          <w:u w:color="000000"/>
          <w:bdr w:val="nil"/>
          <w:lang w:eastAsia="ru-RU"/>
        </w:rPr>
        <w:t xml:space="preserve">способы </w:t>
      </w:r>
      <w:r w:rsidRPr="00F05B65">
        <w:rPr>
          <w:rFonts w:ascii="Times New Roman" w:hAnsi="Times New Roman"/>
          <w:bCs/>
          <w:sz w:val="24"/>
          <w:szCs w:val="24"/>
          <w:u w:color="000000"/>
          <w:bdr w:val="nil"/>
          <w:lang w:eastAsia="ru-RU"/>
        </w:rPr>
        <w:lastRenderedPageBreak/>
        <w:t>устранения ошибок;</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iCs/>
          <w:sz w:val="24"/>
          <w:szCs w:val="24"/>
          <w:u w:color="000000"/>
          <w:bdr w:val="nil"/>
          <w:lang w:eastAsia="ru-RU"/>
        </w:rPr>
        <w:t>участие</w:t>
      </w:r>
      <w:r w:rsidRPr="00F05B65">
        <w:rPr>
          <w:rFonts w:ascii="Times New Roman" w:hAnsi="Times New Roman"/>
          <w:bCs/>
          <w:sz w:val="24"/>
          <w:szCs w:val="24"/>
          <w:u w:color="000000"/>
          <w:bdr w:val="nil"/>
          <w:lang w:eastAsia="ru-RU"/>
        </w:rPr>
        <w:t xml:space="preserve"> в учебных играх в уменьшенных составах, на уменьшенной площадке, по упрощенным правилам;</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hAnsi="Times New Roman"/>
          <w:bCs/>
          <w:sz w:val="24"/>
          <w:szCs w:val="24"/>
          <w:u w:color="000000"/>
          <w:bdr w:val="nil"/>
          <w:lang w:eastAsia="ru-RU"/>
        </w:rPr>
        <w:t xml:space="preserve">умение выполнять контрольно-тестовых упражнений по общей и специальной физической подготовке и </w:t>
      </w:r>
      <w:r w:rsidRPr="00F05B65">
        <w:rPr>
          <w:rFonts w:ascii="Times New Roman" w:hAnsi="Times New Roman"/>
          <w:bCs/>
          <w:iCs/>
          <w:sz w:val="24"/>
          <w:szCs w:val="24"/>
          <w:u w:color="000000"/>
          <w:bdr w:val="nil"/>
          <w:lang w:eastAsia="ru-RU"/>
        </w:rPr>
        <w:t>оценивать</w:t>
      </w:r>
      <w:r w:rsidRPr="00F05B65">
        <w:rPr>
          <w:rFonts w:ascii="Times New Roman" w:hAnsi="Times New Roman"/>
          <w:bCs/>
          <w:sz w:val="24"/>
          <w:szCs w:val="24"/>
          <w:u w:color="000000"/>
          <w:bdr w:val="nil"/>
          <w:lang w:eastAsia="ru-RU"/>
        </w:rPr>
        <w:t xml:space="preserve"> показатели физической подготовленности;</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умение д</w:t>
      </w:r>
      <w:r w:rsidRPr="00F05B65">
        <w:rPr>
          <w:rFonts w:ascii="Times New Roman" w:hAnsi="Times New Roman"/>
          <w:bCs/>
          <w:iCs/>
          <w:sz w:val="24"/>
          <w:szCs w:val="24"/>
          <w:u w:color="000000"/>
          <w:bdr w:val="nil"/>
          <w:lang w:eastAsia="ru-RU"/>
        </w:rPr>
        <w:t xml:space="preserve">емонстрировать </w:t>
      </w:r>
      <w:r w:rsidRPr="00F05B65">
        <w:rPr>
          <w:rFonts w:ascii="Times New Roman" w:hAnsi="Times New Roman"/>
          <w:bCs/>
          <w:sz w:val="24"/>
          <w:szCs w:val="24"/>
          <w:u w:color="000000"/>
          <w:bdr w:val="nil"/>
          <w:lang w:eastAsia="ru-RU"/>
        </w:rPr>
        <w:t>во время учебной и игровой деятельности волевые, социальные качества личности, организованность, ответственность;</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bCs/>
          <w:sz w:val="24"/>
          <w:szCs w:val="24"/>
          <w:u w:color="000000"/>
          <w:bdr w:val="nil"/>
          <w:lang w:eastAsia="ru-RU"/>
        </w:rPr>
        <w:t>способность п</w:t>
      </w:r>
      <w:r w:rsidRPr="00F05B65">
        <w:rPr>
          <w:rFonts w:ascii="Times New Roman" w:hAnsi="Times New Roman"/>
          <w:bCs/>
          <w:iCs/>
          <w:sz w:val="24"/>
          <w:szCs w:val="24"/>
          <w:u w:color="000000"/>
          <w:bdr w:val="nil"/>
          <w:lang w:eastAsia="ru-RU"/>
        </w:rPr>
        <w:t xml:space="preserve">роявлять: </w:t>
      </w:r>
      <w:r w:rsidRPr="00F05B65">
        <w:rPr>
          <w:rFonts w:ascii="Times New Roman" w:hAnsi="Times New Roman"/>
          <w:sz w:val="24"/>
          <w:szCs w:val="24"/>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 М</w:t>
      </w:r>
      <w:r w:rsidR="005C69E7" w:rsidRPr="00F05B65">
        <w:rPr>
          <w:rFonts w:ascii="Times New Roman" w:hAnsi="Times New Roman"/>
          <w:sz w:val="24"/>
          <w:szCs w:val="24"/>
          <w:lang w:eastAsia="zh-CN"/>
        </w:rPr>
        <w:t>одуль «Легкая атлетика».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kern w:val="1"/>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11.1. Пояснительная записка модуля «Легкая атлетика».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rPr>
        <w:t>Легкая атлетика</w:t>
      </w:r>
      <w:r w:rsidRPr="00F05B65">
        <w:rPr>
          <w:rFonts w:ascii="Times New Roman" w:hAnsi="Times New Roman"/>
          <w:sz w:val="24"/>
          <w:szCs w:val="24"/>
          <w:lang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в любое время года.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Виды легкой атлетики имеют большое оздоровительное, воспитательное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прикладное значение, так как владение основами техники бега, прыжков</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к воздействию низких температур, простудным заболеваниям. </w:t>
      </w:r>
    </w:p>
    <w:p w:rsidR="005C69E7" w:rsidRPr="00F05B65" w:rsidRDefault="0067164E" w:rsidP="00F05B65">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w:t>
      </w:r>
      <w:r w:rsidR="00933CAF" w:rsidRPr="00F05B65">
        <w:rPr>
          <w:rFonts w:ascii="Times New Roman" w:eastAsia="Times New Roman" w:hAnsi="Times New Roman"/>
          <w:sz w:val="24"/>
          <w:szCs w:val="24"/>
          <w:lang w:eastAsia="zh-CN"/>
        </w:rPr>
        <w:t xml:space="preserve"> </w:t>
      </w:r>
      <w:r w:rsidR="005C69E7" w:rsidRPr="00F05B65">
        <w:rPr>
          <w:rFonts w:ascii="Times New Roman" w:eastAsia="Times New Roman" w:hAnsi="Times New Roman"/>
          <w:sz w:val="24"/>
          <w:szCs w:val="24"/>
          <w:lang w:eastAsia="zh-CN"/>
        </w:rP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11.3. Задачами изучения модуля</w:t>
      </w:r>
      <w:r w:rsidR="00D45313"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«Легкая атлетика» являются: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всестороннее гармоничное развитие детей и подростков, увеличение объёма их двигательной активности;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 xml:space="preserve">укрепление </w:t>
      </w:r>
      <w:r w:rsidRPr="00F05B65">
        <w:rPr>
          <w:rFonts w:ascii="Times New Roman" w:eastAsia="@Arial Unicode MS" w:hAnsi="Times New Roman"/>
          <w:sz w:val="24"/>
          <w:szCs w:val="24"/>
          <w:lang w:eastAsia="zh-CN"/>
        </w:rPr>
        <w:t xml:space="preserve">физического, психологического и социального </w:t>
      </w:r>
      <w:r w:rsidRPr="00F05B65">
        <w:rPr>
          <w:rFonts w:ascii="Times New Roman" w:eastAsia="Times New Roman"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F05B65">
        <w:rPr>
          <w:rFonts w:ascii="Times New Roman" w:eastAsia="@Arial Unicode MS" w:hAnsi="Times New Roman"/>
          <w:sz w:val="24"/>
          <w:szCs w:val="24"/>
          <w:lang w:eastAsia="zh-CN"/>
        </w:rPr>
        <w:t xml:space="preserve">обеспечение культуры безопасного поведения </w:t>
      </w:r>
      <w:r w:rsidRPr="00F05B65">
        <w:rPr>
          <w:rFonts w:ascii="Times New Roman" w:eastAsia="Times New Roman" w:hAnsi="Times New Roman"/>
          <w:sz w:val="24"/>
          <w:szCs w:val="24"/>
          <w:lang w:eastAsia="zh-CN"/>
        </w:rPr>
        <w:t>средствами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формирование технических навыков бега, прыжков, метаний и умения применять их в различных условиях;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формирование общих представлений о различных видах легкой атлетики,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их возможностях и значении в процессе укрепления здоровья, физическом развитии и физической подготовке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обучение основам техники бега, прыжков и метаний, безопасному поведению на занятиях на стадионе (спортивной площадке), в легкоатлетическом манеже,</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в спортивном зале, при проведении соревнований по кроссу и различным эстафетам, отдыхе на природе, в критических ситуациях;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формирование культуры движений, обогащение двигательного опыта средствами различных видов легкой атлетики с общеразвивающей</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корригирующей направленностью;</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w:t>
      </w:r>
      <w:r w:rsidRPr="00F05B65">
        <w:rPr>
          <w:rFonts w:ascii="Times New Roman" w:eastAsia="Times New Roman" w:hAnsi="Times New Roman"/>
          <w:sz w:val="24"/>
          <w:szCs w:val="24"/>
          <w:lang w:eastAsia="zh-CN"/>
        </w:rPr>
        <w:lastRenderedPageBreak/>
        <w:t>занятиях физической культурой и спортом средствами различных видов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популяризация легкой атлетики в общеобразовательных организациях, привлечение обучающихся, проявляющих повышенный интерес и способности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к занятиям различными видами легкой атлетики в школьные спортивные клубы, секции, к участию в соревнованиях;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выявление, развитие и поддержка одаренных детей в области спорта.</w:t>
      </w:r>
    </w:p>
    <w:p w:rsidR="005C69E7" w:rsidRPr="00F05B65" w:rsidRDefault="0067164E" w:rsidP="00F05B65">
      <w:pPr>
        <w:pStyle w:val="aff2"/>
        <w:ind w:firstLine="552"/>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11.4. Место и роль модуля «Легкая атлетика».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F05B65">
        <w:rPr>
          <w:rFonts w:ascii="Times New Roman" w:hAnsi="Times New Roman"/>
          <w:sz w:val="24"/>
          <w:szCs w:val="24"/>
          <w:lang w:eastAsia="zh-CN"/>
        </w:rPr>
        <w:t>Модуль «Легкая атлетика»</w:t>
      </w:r>
      <w:r w:rsidRPr="00F05B65">
        <w:rPr>
          <w:rFonts w:ascii="Times New Roman" w:hAnsi="Times New Roman"/>
          <w:sz w:val="24"/>
          <w:szCs w:val="24"/>
          <w:lang w:eastAsia="ar-SA"/>
        </w:rPr>
        <w:t xml:space="preserve"> </w:t>
      </w:r>
      <w:r w:rsidRPr="00F05B65">
        <w:rPr>
          <w:rFonts w:ascii="Times New Roman" w:hAnsi="Times New Roman"/>
          <w:sz w:val="24"/>
          <w:szCs w:val="24"/>
          <w:lang w:eastAsia="zh-CN"/>
        </w:rPr>
        <w:t>доступен для освоения всем обучающимся, независимо от уровня их физического развития и гендерных особенностей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расширяет спектр физкультурно-спортивных направлений в общеобразовательных организациях.</w:t>
      </w:r>
      <w:r w:rsidRPr="00F05B65">
        <w:rPr>
          <w:rFonts w:ascii="Times New Roman" w:hAnsi="Times New Roman"/>
          <w:iCs/>
          <w:sz w:val="24"/>
          <w:szCs w:val="24"/>
          <w:u w:color="000000"/>
          <w:bdr w:val="nil"/>
          <w:lang w:eastAsia="ru-RU"/>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F05B65">
        <w:rPr>
          <w:rFonts w:ascii="Times New Roman" w:hAnsi="Times New Roman"/>
          <w:sz w:val="24"/>
          <w:szCs w:val="24"/>
          <w:u w:color="000000"/>
          <w:bdr w:val="nil"/>
          <w:lang w:eastAsia="ru-RU"/>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11.5. Модуль «Легкая атлетика» может быть реализован в следующих вариантах:</w:t>
      </w:r>
    </w:p>
    <w:p w:rsidR="005C69E7" w:rsidRPr="00F05B65" w:rsidRDefault="005C69E7" w:rsidP="00F05B65">
      <w:pPr>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интенсивностью);</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933CAF" w:rsidRPr="00F05B65">
        <w:rPr>
          <w:rFonts w:ascii="Times New Roman" w:hAnsi="Times New Roman"/>
          <w:sz w:val="24"/>
          <w:szCs w:val="24"/>
        </w:rPr>
        <w:t xml:space="preserve"> </w:t>
      </w:r>
      <w:r w:rsidRPr="00F05B65">
        <w:rPr>
          <w:rFonts w:ascii="Times New Roman" w:hAnsi="Times New Roman"/>
          <w:sz w:val="24"/>
          <w:szCs w:val="24"/>
        </w:rPr>
        <w:t>из перечня, предлагаемого образовательной организацией, включающей,</w:t>
      </w:r>
      <w:r w:rsidR="00933CAF" w:rsidRPr="00F05B65">
        <w:rPr>
          <w:rFonts w:ascii="Times New Roman" w:hAnsi="Times New Roman"/>
          <w:sz w:val="24"/>
          <w:szCs w:val="24"/>
        </w:rPr>
        <w:t xml:space="preserve"> </w:t>
      </w:r>
      <w:r w:rsidRPr="00F05B65">
        <w:rPr>
          <w:rFonts w:ascii="Times New Roman" w:hAnsi="Times New Roman"/>
          <w:sz w:val="24"/>
          <w:szCs w:val="24"/>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rPr>
        <w:t xml:space="preserve"> </w:t>
      </w:r>
      <w:r w:rsidRPr="00F05B65">
        <w:rPr>
          <w:rFonts w:ascii="Times New Roman" w:hAnsi="Times New Roman"/>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F05B65" w:rsidRDefault="005C69E7" w:rsidP="00F05B65">
      <w:pPr>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F05B65">
        <w:rPr>
          <w:rFonts w:ascii="Times New Roman" w:hAnsi="Times New Roman"/>
          <w:sz w:val="24"/>
          <w:szCs w:val="24"/>
          <w:u w:color="000000"/>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lang w:eastAsia="zh-CN"/>
        </w:rPr>
        <w:t>(рекомендуемый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объём </w:t>
      </w:r>
      <w:r w:rsidRPr="00F05B65">
        <w:rPr>
          <w:rFonts w:ascii="Times New Roman" w:hAnsi="Times New Roman"/>
          <w:sz w:val="24"/>
          <w:szCs w:val="24"/>
        </w:rPr>
        <w:t>в 1 классе – 33 часа, во 2, 3, 4 классах – по 34 часа</w:t>
      </w:r>
      <w:r w:rsidRPr="00F05B65">
        <w:rPr>
          <w:rFonts w:ascii="Times New Roman" w:hAnsi="Times New Roman"/>
          <w:sz w:val="24"/>
          <w:szCs w:val="24"/>
          <w:lang w:eastAsia="zh-CN"/>
        </w:rPr>
        <w:t>).</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11.6. Содержание модуля «Легкая атлетика».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Знания о легкой атлетике.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rPr>
        <w:t xml:space="preserve">Простейшие сведения из истории </w:t>
      </w:r>
      <w:r w:rsidRPr="00F05B65">
        <w:rPr>
          <w:rFonts w:ascii="Times New Roman" w:hAnsi="Times New Roman"/>
          <w:sz w:val="24"/>
          <w:szCs w:val="24"/>
          <w:lang w:eastAsia="zh-CN"/>
        </w:rPr>
        <w:t>возникновения и развития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Виды легкой атлетики (бег, прыжки, метания, спортивная ходьба).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Простейшие правила проведения соревнований по легкой атлетике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(бег, прыжки, метания).</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pacing w:val="1"/>
          <w:sz w:val="24"/>
          <w:szCs w:val="24"/>
          <w:lang w:eastAsia="zh-CN"/>
        </w:rPr>
      </w:pPr>
      <w:r w:rsidRPr="00F05B65">
        <w:rPr>
          <w:rFonts w:ascii="Times New Roman" w:hAnsi="Times New Roman"/>
          <w:spacing w:val="1"/>
          <w:sz w:val="24"/>
          <w:szCs w:val="24"/>
          <w:lang w:eastAsia="zh-CN"/>
        </w:rPr>
        <w:t>Игры и развлечения при проведении занятий по легкой атлетике.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Словарь терминов и определений по легкой атлетике.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Общие сведения о размерах стадиона и легкоатлетического манежа.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Занятия легкой атлетикой (бегом) как средство укрепления здоровья, закаливания организма человека и развития физических качеств.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Режим дня при занятиях легкой атлетикой.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Правила личной гигиены во время занятий легкой атлетикой.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Правила безопасного поведения при занятиях легкой атлетикой на стадионе,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легкоатлетическом манеже (спортивном зале) и на местности.</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Форма одежды для занятий различными видами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Способы самостоятельной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Первые внешние признаки утомления во время занятий легкой атлетикой. Способы самоконтроля за физической нагрузкой.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sz w:val="24"/>
          <w:szCs w:val="24"/>
          <w:lang w:eastAsia="zh-CN"/>
        </w:rPr>
        <w:t>Правила личной гигиены, требования к спортивной одежде (легкоатлетической экипировки) для занятий различными видами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sz w:val="24"/>
          <w:szCs w:val="24"/>
          <w:lang w:eastAsia="zh-CN"/>
        </w:rPr>
        <w:t>Режим дня юного легкоатлета.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Выбор и подготовка места для занятий легкой атлетикой на стадионе,</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вне стадиона, в легкоатлетическом манеже (спортивном зале).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Правила использования спортивного инвентаря для занятий различными видами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lastRenderedPageBreak/>
        <w:t xml:space="preserve">Подбор и составление комплексов </w:t>
      </w:r>
      <w:r w:rsidRPr="00F05B65">
        <w:rPr>
          <w:rFonts w:ascii="Times New Roman" w:hAnsi="Times New Roman"/>
          <w:sz w:val="24"/>
          <w:szCs w:val="24"/>
          <w:lang w:eastAsia="zh-CN"/>
        </w:rPr>
        <w:t>общеразвивающих, специальных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имитационных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различными видами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Организация и проведение подвижных игр с элементами бега, прыжков</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метаний во время активного отдыха и каникул.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Тестирование уровня физической подготовленности в беге, прыжках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метаниях.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Физическое совершенствование.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Общеразвивающие, специальные и имитационные упражнения в различных видах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pacing w:val="2"/>
          <w:sz w:val="24"/>
          <w:szCs w:val="24"/>
          <w:lang w:eastAsia="zh-CN"/>
        </w:rPr>
        <w:t>Упражнения</w:t>
      </w:r>
      <w:r w:rsidRPr="00F05B65">
        <w:rPr>
          <w:rFonts w:ascii="Times New Roman" w:hAnsi="Times New Roman"/>
          <w:sz w:val="24"/>
          <w:szCs w:val="24"/>
          <w:lang w:eastAsia="zh-CN"/>
        </w:rPr>
        <w:t xml:space="preserve"> на развитие физических качеств, характерных для различных видов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Подвижные игры с элементами различных видов легкой атлетики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(на стадионе, в легкоатлетическом манеже (спортивном зале):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игры, включающие элемент соревнования и не имеющие сюжета;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игры сюжетного характера;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командные игры;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беговые эстафеты;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сочетание беговых и прыжковых дисциплин;</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сочетание беговых видов и видов метаний;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сочетание прыжков и метаний;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сочетание бега, прыжков и метаний.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hAnsi="Times New Roman"/>
          <w:spacing w:val="-1"/>
          <w:sz w:val="24"/>
          <w:szCs w:val="24"/>
          <w:lang w:eastAsia="zh-CN"/>
        </w:rPr>
        <w:t>Общеразвивающие, специальные и имитационные упражнения для начального обучения основам техники</w:t>
      </w:r>
      <w:r w:rsidRPr="00F05B65">
        <w:rPr>
          <w:rFonts w:ascii="Times New Roman" w:hAnsi="Times New Roman"/>
          <w:sz w:val="24"/>
          <w:szCs w:val="24"/>
        </w:rPr>
        <w:t xml:space="preserve"> бега, прыжков и метаний.</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Тестовые упражнения по оценке физической подготовленности в легкой атлетике. Участие в соревновательной деятельности.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bookmarkStart w:id="295" w:name="_Hlk125018542"/>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11.7. </w:t>
      </w:r>
      <w:bookmarkEnd w:id="295"/>
      <w:r w:rsidR="005C69E7" w:rsidRPr="00F05B65">
        <w:rPr>
          <w:rFonts w:ascii="Times New Roman" w:hAnsi="Times New Roman"/>
          <w:sz w:val="24"/>
          <w:szCs w:val="24"/>
          <w:u w:color="000000"/>
          <w:lang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296" w:name="_Hlk125018671"/>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11.7.1. </w:t>
      </w:r>
      <w:bookmarkEnd w:id="296"/>
      <w:r w:rsidR="005C69E7" w:rsidRPr="00F05B65">
        <w:rPr>
          <w:rFonts w:ascii="Times New Roman" w:eastAsia="Times New Roman" w:hAnsi="Times New Roman"/>
          <w:sz w:val="24"/>
          <w:szCs w:val="24"/>
          <w:lang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eastAsia="HiddenHorzOCR" w:hAnsi="Times New Roman"/>
          <w:sz w:val="24"/>
          <w:szCs w:val="24"/>
        </w:rPr>
        <w:t xml:space="preserve">проявление чувства гордости за свою Родину, российский народ и историю России через </w:t>
      </w:r>
      <w:r w:rsidRPr="00F05B65">
        <w:rPr>
          <w:rFonts w:ascii="Times New Roman" w:eastAsia="Times New Roman" w:hAnsi="Times New Roman"/>
          <w:sz w:val="24"/>
          <w:szCs w:val="24"/>
        </w:rPr>
        <w:t xml:space="preserve">достижения российских спортсменов </w:t>
      </w:r>
      <w:r w:rsidRPr="00F05B65">
        <w:rPr>
          <w:rFonts w:ascii="Times New Roman" w:eastAsia="HiddenHorzOCR" w:hAnsi="Times New Roman"/>
          <w:sz w:val="24"/>
          <w:szCs w:val="24"/>
        </w:rPr>
        <w:t xml:space="preserve">через достижения </w:t>
      </w:r>
      <w:r w:rsidRPr="00F05B65">
        <w:rPr>
          <w:rFonts w:ascii="Times New Roman" w:hAnsi="Times New Roman"/>
          <w:sz w:val="24"/>
          <w:szCs w:val="24"/>
          <w:lang w:eastAsia="zh-CN"/>
        </w:rPr>
        <w:t xml:space="preserve">отечественных легкоатлетов </w:t>
      </w:r>
      <w:r w:rsidRPr="00F05B65">
        <w:rPr>
          <w:rFonts w:ascii="Times New Roman" w:hAnsi="Times New Roman"/>
          <w:sz w:val="24"/>
          <w:szCs w:val="24"/>
        </w:rPr>
        <w:t xml:space="preserve">на мировых чемпионатах и первенствах, </w:t>
      </w:r>
      <w:r w:rsidR="000B137B" w:rsidRPr="00F05B65">
        <w:rPr>
          <w:rFonts w:ascii="Times New Roman" w:hAnsi="Times New Roman"/>
          <w:sz w:val="24"/>
          <w:szCs w:val="24"/>
        </w:rPr>
        <w:t>ч</w:t>
      </w:r>
      <w:r w:rsidRPr="00F05B65">
        <w:rPr>
          <w:rFonts w:ascii="Times New Roman" w:hAnsi="Times New Roman"/>
          <w:sz w:val="24"/>
          <w:szCs w:val="24"/>
        </w:rPr>
        <w:t>емпионатах Европы</w:t>
      </w:r>
      <w:r w:rsidR="00933CAF" w:rsidRPr="00F05B65">
        <w:rPr>
          <w:rFonts w:ascii="Times New Roman" w:hAnsi="Times New Roman"/>
          <w:sz w:val="24"/>
          <w:szCs w:val="24"/>
        </w:rPr>
        <w:t xml:space="preserve"> </w:t>
      </w:r>
      <w:r w:rsidRPr="00F05B65">
        <w:rPr>
          <w:rFonts w:ascii="Times New Roman" w:hAnsi="Times New Roman"/>
          <w:sz w:val="24"/>
          <w:szCs w:val="24"/>
        </w:rPr>
        <w:t>и Олимпийских играх;</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проявление уважительного отношения к сверстникам, культуры общения</w:t>
      </w:r>
      <w:r w:rsidR="00933CAF" w:rsidRPr="00F05B65">
        <w:rPr>
          <w:rFonts w:ascii="Times New Roman" w:hAnsi="Times New Roman"/>
          <w:sz w:val="24"/>
          <w:szCs w:val="24"/>
        </w:rPr>
        <w:t xml:space="preserve"> </w:t>
      </w:r>
      <w:r w:rsidRPr="00F05B65">
        <w:rPr>
          <w:rFonts w:ascii="Times New Roman" w:hAnsi="Times New Roman"/>
          <w:sz w:val="24"/>
          <w:szCs w:val="24"/>
        </w:rPr>
        <w:t>и взаимодействия в достижении общих целей при совместной деятельности</w:t>
      </w:r>
      <w:r w:rsidR="00933CAF" w:rsidRPr="00F05B65">
        <w:rPr>
          <w:rFonts w:ascii="Times New Roman" w:hAnsi="Times New Roman"/>
          <w:sz w:val="24"/>
          <w:szCs w:val="24"/>
        </w:rPr>
        <w:t xml:space="preserve"> </w:t>
      </w:r>
      <w:r w:rsidRPr="00F05B65">
        <w:rPr>
          <w:rFonts w:ascii="Times New Roman" w:hAnsi="Times New Roman"/>
          <w:sz w:val="24"/>
          <w:szCs w:val="24"/>
        </w:rPr>
        <w:t>на принципах доброжелательности и взаимопомощи;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hAnsi="Times New Roman"/>
          <w:sz w:val="24"/>
          <w:szCs w:val="24"/>
        </w:rPr>
        <w:t>проявление дисциплинированности, трудолюбия и упорства достижении поставленных целей н</w:t>
      </w:r>
      <w:r w:rsidRPr="00F05B65">
        <w:rPr>
          <w:rFonts w:ascii="Times New Roman" w:eastAsia="HiddenHorzOCR" w:hAnsi="Times New Roman"/>
          <w:sz w:val="24"/>
          <w:szCs w:val="24"/>
        </w:rPr>
        <w:t>а основе представлений о нравственных нормах, социальной справедливости и свободе;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w:t>
      </w:r>
      <w:r w:rsidR="00933CAF" w:rsidRPr="00F05B65">
        <w:rPr>
          <w:rFonts w:ascii="Times New Roman" w:hAnsi="Times New Roman"/>
          <w:sz w:val="24"/>
          <w:szCs w:val="24"/>
        </w:rPr>
        <w:t xml:space="preserve"> </w:t>
      </w:r>
      <w:r w:rsidRPr="00F05B65">
        <w:rPr>
          <w:rFonts w:ascii="Times New Roman" w:hAnsi="Times New Roman"/>
          <w:sz w:val="24"/>
          <w:szCs w:val="24"/>
        </w:rPr>
        <w:t>и соревновательной деятельности по легкой атлетике;</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w:t>
      </w:r>
      <w:r w:rsidR="00933CAF" w:rsidRPr="00F05B65">
        <w:rPr>
          <w:rFonts w:ascii="Times New Roman" w:hAnsi="Times New Roman"/>
          <w:sz w:val="24"/>
          <w:szCs w:val="24"/>
        </w:rPr>
        <w:t xml:space="preserve"> </w:t>
      </w:r>
      <w:r w:rsidRPr="00F05B65">
        <w:rPr>
          <w:rFonts w:ascii="Times New Roman" w:hAnsi="Times New Roman"/>
          <w:sz w:val="24"/>
          <w:szCs w:val="24"/>
        </w:rPr>
        <w:t>и чрезвычайных ситуациях</w:t>
      </w:r>
      <w:r w:rsidRPr="00F05B65">
        <w:rPr>
          <w:rFonts w:ascii="Times New Roman" w:hAnsi="Times New Roman"/>
          <w:sz w:val="24"/>
          <w:szCs w:val="24"/>
          <w:lang w:eastAsia="zh-CN"/>
        </w:rPr>
        <w:t xml:space="preserve"> при занятии легкой атлетикой; </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rPr>
      </w:pPr>
      <w:r w:rsidRPr="00F05B65">
        <w:rPr>
          <w:rFonts w:ascii="Times New Roman" w:hAnsi="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F05B65">
        <w:rPr>
          <w:rFonts w:ascii="Times New Roman" w:hAnsi="Times New Roman"/>
          <w:sz w:val="24"/>
          <w:szCs w:val="24"/>
        </w:rPr>
        <w:t xml:space="preserve"> </w:t>
      </w:r>
      <w:r w:rsidRPr="00F05B65">
        <w:rPr>
          <w:rFonts w:ascii="Times New Roman" w:hAnsi="Times New Roman"/>
          <w:sz w:val="24"/>
          <w:szCs w:val="24"/>
        </w:rPr>
        <w:t>и ответственной деятельности средствами легкой атлетики;</w:t>
      </w:r>
    </w:p>
    <w:p w:rsidR="005C69E7" w:rsidRPr="00F05B65" w:rsidRDefault="005C69E7" w:rsidP="00F05B65">
      <w:pPr>
        <w:autoSpaceDE w:val="0"/>
        <w:autoSpaceDN w:val="0"/>
        <w:adjustRightInd w:val="0"/>
        <w:spacing w:after="0" w:line="240" w:lineRule="auto"/>
        <w:ind w:firstLine="709"/>
        <w:jc w:val="both"/>
        <w:rPr>
          <w:rFonts w:ascii="Times New Roman" w:eastAsia="Times New Roman" w:hAnsi="Times New Roman"/>
          <w:sz w:val="24"/>
          <w:szCs w:val="24"/>
        </w:rPr>
      </w:pPr>
      <w:r w:rsidRPr="00F05B65">
        <w:rPr>
          <w:rFonts w:ascii="Times New Roman" w:hAnsi="Times New Roman"/>
          <w:sz w:val="24"/>
          <w:szCs w:val="24"/>
        </w:rPr>
        <w:t>п</w:t>
      </w:r>
      <w:r w:rsidRPr="00F05B65">
        <w:rPr>
          <w:rFonts w:ascii="Times New Roman" w:eastAsia="HiddenHorzOCR" w:hAnsi="Times New Roman"/>
          <w:sz w:val="24"/>
          <w:szCs w:val="24"/>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F05B65">
        <w:rPr>
          <w:rFonts w:ascii="Times New Roman" w:eastAsia="HiddenHorzOCR" w:hAnsi="Times New Roman"/>
          <w:sz w:val="24"/>
          <w:szCs w:val="24"/>
        </w:rPr>
        <w:t xml:space="preserve"> </w:t>
      </w:r>
      <w:r w:rsidRPr="00F05B65">
        <w:rPr>
          <w:rFonts w:ascii="Times New Roman" w:eastAsia="HiddenHorzOCR" w:hAnsi="Times New Roman"/>
          <w:sz w:val="24"/>
          <w:szCs w:val="24"/>
        </w:rPr>
        <w:t>к материальным и духовным ценностям.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11.7.2. </w:t>
      </w:r>
      <w:r w:rsidR="005C69E7" w:rsidRPr="00F05B65">
        <w:rPr>
          <w:rFonts w:ascii="Times New Roman" w:hAnsi="Times New Roman"/>
          <w:sz w:val="24"/>
          <w:szCs w:val="24"/>
          <w:u w:color="000000"/>
          <w:lang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005C69E7" w:rsidRPr="00F05B65">
        <w:rPr>
          <w:rFonts w:ascii="Times New Roman" w:hAnsi="Times New Roman"/>
          <w:sz w:val="24"/>
          <w:szCs w:val="24"/>
          <w:u w:color="000000"/>
          <w:bdr w:val="nil"/>
          <w:lang w:eastAsia="ru-RU"/>
        </w:rPr>
        <w:t>:</w:t>
      </w:r>
    </w:p>
    <w:p w:rsidR="005C69E7" w:rsidRPr="00F05B65" w:rsidRDefault="005C69E7" w:rsidP="00F05B65">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rPr>
      </w:pPr>
      <w:r w:rsidRPr="00F05B65">
        <w:rPr>
          <w:rFonts w:ascii="Times New Roman" w:hAnsi="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eastAsia="HiddenHorzOCR" w:hAnsi="Times New Roman"/>
          <w:sz w:val="24"/>
          <w:szCs w:val="24"/>
        </w:rPr>
        <w:t xml:space="preserve">умение планировать, контролировать и оценивать учебные действия, </w:t>
      </w:r>
      <w:r w:rsidRPr="00F05B65">
        <w:rPr>
          <w:rFonts w:ascii="Times New Roman" w:hAnsi="Times New Roman"/>
          <w:sz w:val="24"/>
          <w:szCs w:val="24"/>
        </w:rPr>
        <w:t xml:space="preserve">собственную </w:t>
      </w:r>
      <w:r w:rsidRPr="00F05B65">
        <w:rPr>
          <w:rFonts w:ascii="Times New Roman" w:hAnsi="Times New Roman"/>
          <w:sz w:val="24"/>
          <w:szCs w:val="24"/>
        </w:rPr>
        <w:lastRenderedPageBreak/>
        <w:t>деятельность, распределять нагрузку и отдых в процессе</w:t>
      </w:r>
      <w:r w:rsidR="00933CAF" w:rsidRPr="00F05B65">
        <w:rPr>
          <w:rFonts w:ascii="Times New Roman" w:hAnsi="Times New Roman"/>
          <w:sz w:val="24"/>
          <w:szCs w:val="24"/>
        </w:rPr>
        <w:t xml:space="preserve"> </w:t>
      </w:r>
      <w:r w:rsidRPr="00F05B65">
        <w:rPr>
          <w:rFonts w:ascii="Times New Roman" w:hAnsi="Times New Roman"/>
          <w:sz w:val="24"/>
          <w:szCs w:val="24"/>
        </w:rPr>
        <w:t xml:space="preserve">ее выполнения, </w:t>
      </w:r>
      <w:r w:rsidRPr="00F05B65">
        <w:rPr>
          <w:rFonts w:ascii="Times New Roman" w:eastAsia="HiddenHorzOCR" w:hAnsi="Times New Roman"/>
          <w:sz w:val="24"/>
          <w:szCs w:val="24"/>
        </w:rPr>
        <w:t>определять наиболее эффективные способы достижения результата;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eastAsia="HiddenHorzOCR" w:hAnsi="Times New Roman"/>
          <w:sz w:val="24"/>
          <w:szCs w:val="24"/>
        </w:rPr>
        <w:t xml:space="preserve">умение </w:t>
      </w:r>
      <w:r w:rsidRPr="00F05B65">
        <w:rPr>
          <w:rFonts w:ascii="Times New Roman" w:hAnsi="Times New Roman"/>
          <w:sz w:val="24"/>
          <w:szCs w:val="24"/>
        </w:rPr>
        <w:t>характеризовать действия и поступки, давать им анализ</w:t>
      </w:r>
      <w:r w:rsidR="00933CAF" w:rsidRPr="00F05B65">
        <w:rPr>
          <w:rFonts w:ascii="Times New Roman" w:hAnsi="Times New Roman"/>
          <w:sz w:val="24"/>
          <w:szCs w:val="24"/>
        </w:rPr>
        <w:t xml:space="preserve"> </w:t>
      </w:r>
      <w:r w:rsidRPr="00F05B65">
        <w:rPr>
          <w:rFonts w:ascii="Times New Roman" w:hAnsi="Times New Roman"/>
          <w:sz w:val="24"/>
          <w:szCs w:val="24"/>
        </w:rPr>
        <w:t>и объективную оценку на основе освоенных знаний и имеющегося опыта;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eastAsia="HiddenHorzOCR" w:hAnsi="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eastAsia="HiddenHorzOCR" w:hAnsi="Times New Roman"/>
          <w:sz w:val="24"/>
          <w:szCs w:val="24"/>
        </w:rPr>
        <w:t>определение общей цели и путей её достижения, умение договариваться</w:t>
      </w:r>
      <w:r w:rsidR="00933CAF" w:rsidRPr="00F05B65">
        <w:rPr>
          <w:rFonts w:ascii="Times New Roman" w:eastAsia="HiddenHorzOCR" w:hAnsi="Times New Roman"/>
          <w:sz w:val="24"/>
          <w:szCs w:val="24"/>
        </w:rPr>
        <w:t xml:space="preserve"> </w:t>
      </w:r>
      <w:r w:rsidRPr="00F05B65">
        <w:rPr>
          <w:rFonts w:ascii="Times New Roman" w:eastAsia="HiddenHorzOCR" w:hAnsi="Times New Roman"/>
          <w:sz w:val="24"/>
          <w:szCs w:val="24"/>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hAnsi="Times New Roman"/>
          <w:sz w:val="24"/>
          <w:szCs w:val="24"/>
        </w:rPr>
        <w:t>обеспечение защиты и сохранности природы во время активного отдыха</w:t>
      </w:r>
      <w:r w:rsidR="00933CAF" w:rsidRPr="00F05B65">
        <w:rPr>
          <w:rFonts w:ascii="Times New Roman" w:hAnsi="Times New Roman"/>
          <w:sz w:val="24"/>
          <w:szCs w:val="24"/>
        </w:rPr>
        <w:t xml:space="preserve"> </w:t>
      </w:r>
      <w:r w:rsidRPr="00F05B65">
        <w:rPr>
          <w:rFonts w:ascii="Times New Roman" w:hAnsi="Times New Roman"/>
          <w:sz w:val="24"/>
          <w:szCs w:val="24"/>
        </w:rPr>
        <w:t>и занятий физической культурой;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hAnsi="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rPr>
      </w:pPr>
      <w:r w:rsidRPr="00F05B65">
        <w:rPr>
          <w:rFonts w:ascii="Times New Roman" w:eastAsia="HiddenHorzOCR" w:hAnsi="Times New Roman"/>
          <w:sz w:val="24"/>
          <w:szCs w:val="24"/>
        </w:rPr>
        <w:t>с</w:t>
      </w:r>
      <w:r w:rsidRPr="00F05B65">
        <w:rPr>
          <w:rFonts w:ascii="Times New Roman" w:hAnsi="Times New Roman"/>
          <w:sz w:val="24"/>
          <w:szCs w:val="24"/>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rPr>
      </w:pPr>
      <w:r w:rsidRPr="00F05B65">
        <w:rPr>
          <w:rFonts w:ascii="Times New Roman" w:hAnsi="Times New Roman"/>
          <w:sz w:val="24"/>
          <w:szCs w:val="24"/>
        </w:rPr>
        <w:t>владение основами самоконтроля, самооценки, принятия решений</w:t>
      </w:r>
      <w:r w:rsidR="00933CAF" w:rsidRPr="00F05B65">
        <w:rPr>
          <w:rFonts w:ascii="Times New Roman" w:hAnsi="Times New Roman"/>
          <w:sz w:val="24"/>
          <w:szCs w:val="24"/>
        </w:rPr>
        <w:t xml:space="preserve"> </w:t>
      </w:r>
      <w:r w:rsidRPr="00F05B65">
        <w:rPr>
          <w:rFonts w:ascii="Times New Roman" w:hAnsi="Times New Roman"/>
          <w:sz w:val="24"/>
          <w:szCs w:val="24"/>
        </w:rPr>
        <w:t>и осуществления осознанного выбора в учебной и познавательной деятельности.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11.7.3. </w:t>
      </w:r>
      <w:r w:rsidR="005C69E7" w:rsidRPr="00F05B65">
        <w:rPr>
          <w:rFonts w:ascii="Times New Roman" w:hAnsi="Times New Roman"/>
          <w:sz w:val="24"/>
          <w:szCs w:val="24"/>
          <w:u w:color="000000"/>
          <w:lang w:eastAsia="zh-CN"/>
        </w:rPr>
        <w:t xml:space="preserve">При изучении модуля «Легкая атлетика» на уровне начального общего образования у обучающихся будут сформированы следующие </w:t>
      </w:r>
      <w:r w:rsidR="005C69E7" w:rsidRPr="00F05B65">
        <w:rPr>
          <w:rFonts w:ascii="Times New Roman" w:hAnsi="Times New Roman"/>
          <w:sz w:val="24"/>
          <w:szCs w:val="24"/>
          <w:u w:color="000000"/>
          <w:bdr w:val="nil"/>
          <w:lang w:eastAsia="ru-RU"/>
        </w:rPr>
        <w:t>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rPr>
        <w:t xml:space="preserve">понимание </w:t>
      </w:r>
      <w:r w:rsidRPr="00F05B65">
        <w:rPr>
          <w:rFonts w:ascii="Times New Roman" w:hAnsi="Times New Roman"/>
          <w:sz w:val="24"/>
          <w:szCs w:val="24"/>
          <w:lang w:eastAsia="zh-CN"/>
        </w:rPr>
        <w:t>роли и значении занятий легкой атлетикой для укрепления здоровья, закаливания и развития физических качеств;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сформированность знаний по истории возникновения и развития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сформированность представлений о различных видах бега, прыжков</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метаний, их сходстве и различиях, простейших правилах проведения соревнований по легкой атлетикой;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сформированность навыков: безопасного поведения во время тренировок</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соревнований по легкой атлетике и в повседневной жизни, личной гигиены</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при занятиях легкой атлетикой;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rPr>
        <w:t>способность</w:t>
      </w:r>
      <w:r w:rsidRPr="00F05B65">
        <w:rPr>
          <w:rFonts w:ascii="Times New Roman" w:hAnsi="Times New Roman"/>
          <w:sz w:val="24"/>
          <w:szCs w:val="24"/>
          <w:lang w:eastAsia="zh-CN"/>
        </w:rPr>
        <w:t xml:space="preserve"> выполнять технические элементы легкоатлетических упражнений (бег, прыжки, метания);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и проводить подвижные игры, эстафеты с элементами легкой атлетики во время активного отдыха и каникул;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умение определять внешние признаки утомления во время занятий легкой </w:t>
      </w:r>
      <w:proofErr w:type="spellStart"/>
      <w:r w:rsidRPr="00F05B65">
        <w:rPr>
          <w:rFonts w:ascii="Times New Roman" w:hAnsi="Times New Roman"/>
          <w:sz w:val="24"/>
          <w:szCs w:val="24"/>
          <w:lang w:eastAsia="zh-CN"/>
        </w:rPr>
        <w:t>атлеткой</w:t>
      </w:r>
      <w:proofErr w:type="spellEnd"/>
      <w:r w:rsidRPr="00F05B65">
        <w:rPr>
          <w:rFonts w:ascii="Times New Roman" w:hAnsi="Times New Roman"/>
          <w:sz w:val="24"/>
          <w:szCs w:val="24"/>
          <w:lang w:eastAsia="zh-CN"/>
        </w:rPr>
        <w:t>, особенно в беговых видах;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rPr>
        <w:t>способность</w:t>
      </w:r>
      <w:r w:rsidRPr="00F05B65">
        <w:rPr>
          <w:rFonts w:ascii="Times New Roman" w:hAnsi="Times New Roman"/>
          <w:sz w:val="24"/>
          <w:szCs w:val="24"/>
          <w:lang w:eastAsia="zh-CN"/>
        </w:rPr>
        <w:t xml:space="preserve"> выполнять тестовые упражнения по физической подготовленности в беге, прыжках и метаниях.</w:t>
      </w:r>
    </w:p>
    <w:p w:rsidR="005C69E7" w:rsidRPr="00F05B65" w:rsidRDefault="0067164E" w:rsidP="00F05B65">
      <w:pPr>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12. Модуль «Подвижные шахматы».</w:t>
      </w:r>
    </w:p>
    <w:p w:rsidR="005C69E7" w:rsidRPr="00F05B65" w:rsidRDefault="0067164E" w:rsidP="00F05B65">
      <w:pPr>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12.1. </w:t>
      </w:r>
      <w:bookmarkStart w:id="297" w:name="_Hlk125549813"/>
      <w:r w:rsidR="005C69E7" w:rsidRPr="00F05B65">
        <w:rPr>
          <w:rFonts w:ascii="Times New Roman" w:eastAsia="Times New Roman" w:hAnsi="Times New Roman"/>
          <w:sz w:val="24"/>
          <w:szCs w:val="24"/>
          <w:lang w:eastAsia="ar-SA"/>
        </w:rPr>
        <w:t>Пояснительная записка</w:t>
      </w:r>
      <w:bookmarkEnd w:id="297"/>
      <w:r w:rsidR="005C69E7" w:rsidRPr="00F05B65">
        <w:rPr>
          <w:rFonts w:ascii="Times New Roman" w:eastAsia="Times New Roman" w:hAnsi="Times New Roman"/>
          <w:sz w:val="24"/>
          <w:szCs w:val="24"/>
          <w:lang w:eastAsia="ar-SA"/>
        </w:rPr>
        <w:t xml:space="preserve"> </w:t>
      </w:r>
      <w:r w:rsidR="005C69E7" w:rsidRPr="00F05B65">
        <w:rPr>
          <w:rFonts w:ascii="Times New Roman" w:eastAsia="Times New Roman" w:hAnsi="Times New Roman"/>
          <w:sz w:val="24"/>
          <w:szCs w:val="24"/>
        </w:rPr>
        <w:t>модуля «Подвижные шахматы».</w:t>
      </w:r>
    </w:p>
    <w:p w:rsidR="005C69E7" w:rsidRPr="00F05B65" w:rsidRDefault="005C69E7" w:rsidP="00F05B65">
      <w:pPr>
        <w:autoSpaceDE w:val="0"/>
        <w:autoSpaceDN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Модуль «Подвижные шахматы» </w:t>
      </w:r>
      <w:r w:rsidRPr="00F05B65">
        <w:rPr>
          <w:rFonts w:ascii="Times New Roman" w:eastAsia="Times New Roman" w:hAnsi="Times New Roman"/>
          <w:sz w:val="24"/>
          <w:szCs w:val="24"/>
          <w:lang w:eastAsia="ru-RU"/>
        </w:rPr>
        <w:t xml:space="preserve">(далее – модуль по подвижным шахматам, шахматы) </w:t>
      </w:r>
      <w:r w:rsidRPr="00F05B65">
        <w:rPr>
          <w:rFonts w:ascii="Times New Roman" w:hAnsi="Times New Roman"/>
          <w:sz w:val="24"/>
          <w:szCs w:val="24"/>
          <w:lang w:eastAsia="zh-CN"/>
        </w:rPr>
        <w:t xml:space="preserve">на уровне начального общего образования разработан </w:t>
      </w:r>
      <w:r w:rsidRPr="00F05B65">
        <w:rPr>
          <w:rFonts w:ascii="Times New Roman" w:eastAsia="Times New Roman" w:hAnsi="Times New Roman"/>
          <w:sz w:val="24"/>
          <w:szCs w:val="24"/>
        </w:rPr>
        <w:t>для обучающихся</w:t>
      </w:r>
      <w:r w:rsidR="00933CAF" w:rsidRPr="00F05B65">
        <w:rPr>
          <w:rFonts w:ascii="Times New Roman" w:eastAsia="Times New Roman" w:hAnsi="Times New Roman"/>
          <w:sz w:val="24"/>
          <w:szCs w:val="24"/>
        </w:rPr>
        <w:t xml:space="preserve"> </w:t>
      </w:r>
      <w:r w:rsidR="007B792A" w:rsidRPr="00F05B65">
        <w:rPr>
          <w:rFonts w:ascii="Times New Roman" w:eastAsia="Times New Roman" w:hAnsi="Times New Roman"/>
          <w:sz w:val="24"/>
          <w:szCs w:val="24"/>
        </w:rPr>
        <w:t>1–2</w:t>
      </w:r>
      <w:r w:rsidRPr="00F05B65">
        <w:rPr>
          <w:rFonts w:ascii="Times New Roman" w:eastAsia="Times New Roman" w:hAnsi="Times New Roman"/>
          <w:sz w:val="24"/>
          <w:szCs w:val="24"/>
        </w:rPr>
        <w:t xml:space="preserve"> классов </w:t>
      </w:r>
      <w:r w:rsidRPr="00F05B65">
        <w:rPr>
          <w:rFonts w:ascii="Times New Roman" w:hAnsi="Times New Roman"/>
          <w:sz w:val="24"/>
          <w:szCs w:val="24"/>
          <w:lang w:eastAsia="zh-CN"/>
        </w:rPr>
        <w:t>с целью оказания методической помощи учителю физической культуры</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создании рабочей программы по учебному предмету «Физическая культура»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tabs>
          <w:tab w:val="left" w:pos="3589"/>
          <w:tab w:val="left" w:pos="3590"/>
        </w:tabs>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с основами шахматной игры.</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w:t>
      </w:r>
      <w:r w:rsidRPr="00F05B65">
        <w:rPr>
          <w:rFonts w:ascii="Times New Roman" w:eastAsia="Times New Roman" w:hAnsi="Times New Roman"/>
          <w:sz w:val="24"/>
          <w:szCs w:val="24"/>
        </w:rPr>
        <w:lastRenderedPageBreak/>
        <w:t xml:space="preserve">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 </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Систематические занятия шахматами развивают такие черты личности,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F05B65" w:rsidRDefault="0067164E" w:rsidP="00F05B65">
      <w:pPr>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12.2. Цель изучения модуля «Подвижные шахматы» заключается</w:t>
      </w:r>
      <w:r w:rsidR="00933CAF" w:rsidRPr="00F05B65">
        <w:rPr>
          <w:rFonts w:ascii="Times New Roman" w:eastAsia="Times New Roman" w:hAnsi="Times New Roman"/>
          <w:sz w:val="24"/>
          <w:szCs w:val="24"/>
        </w:rPr>
        <w:t xml:space="preserve"> </w:t>
      </w:r>
      <w:r w:rsidR="005C69E7" w:rsidRPr="00F05B65">
        <w:rPr>
          <w:rFonts w:ascii="Times New Roman" w:eastAsia="Times New Roman" w:hAnsi="Times New Roman"/>
          <w:sz w:val="24"/>
          <w:szCs w:val="24"/>
        </w:rPr>
        <w:t>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5C69E7" w:rsidRPr="00F05B65" w:rsidRDefault="0067164E" w:rsidP="00F05B65">
      <w:pPr>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rPr>
        <w:t>12.3.</w:t>
      </w:r>
      <w:bookmarkStart w:id="298" w:name="_Hlk125560353"/>
      <w:bookmarkStart w:id="299" w:name="_Hlk125557654"/>
      <w:r w:rsidR="005C69E7" w:rsidRPr="00F05B65">
        <w:rPr>
          <w:rFonts w:ascii="Times New Roman" w:eastAsia="Times New Roman" w:hAnsi="Times New Roman"/>
          <w:sz w:val="24"/>
          <w:szCs w:val="24"/>
        </w:rPr>
        <w:t> Задачами изучения модуля «Подвижные шахматы» являются:</w:t>
      </w:r>
      <w:bookmarkEnd w:id="298"/>
    </w:p>
    <w:bookmarkEnd w:id="299"/>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массовое вовлечение </w:t>
      </w:r>
      <w:r w:rsidR="006648CD" w:rsidRPr="00F05B65">
        <w:rPr>
          <w:rFonts w:ascii="Times New Roman" w:eastAsia="Times New Roman" w:hAnsi="Times New Roman"/>
          <w:sz w:val="24"/>
          <w:szCs w:val="24"/>
          <w:lang w:eastAsia="zh-CN"/>
        </w:rPr>
        <w:t xml:space="preserve">обучающихся, </w:t>
      </w:r>
      <w:r w:rsidRPr="00F05B65">
        <w:rPr>
          <w:rFonts w:ascii="Times New Roman" w:eastAsia="Times New Roman" w:hAnsi="Times New Roman"/>
          <w:sz w:val="24"/>
          <w:szCs w:val="24"/>
        </w:rPr>
        <w:t>в шахматную игру и приобщение</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их к шахматной культуре;</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всестороннее гармоничное развитие детей, увеличение объёма</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их двигательной и познавательной активности;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их взаимодействия;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освоение знаний о физической культуре и спорте в целом, вкладе советских</w:t>
      </w:r>
      <w:r w:rsidR="00933CAF" w:rsidRPr="00F05B65">
        <w:rPr>
          <w:rFonts w:ascii="Times New Roman" w:eastAsia="Times New Roman" w:hAnsi="Times New Roman"/>
          <w:sz w:val="24"/>
          <w:szCs w:val="24"/>
        </w:rPr>
        <w:t xml:space="preserve"> </w:t>
      </w:r>
      <w:r w:rsidRPr="00F05B65">
        <w:rPr>
          <w:rFonts w:ascii="Times New Roman" w:eastAsia="Times New Roman" w:hAnsi="Times New Roman"/>
          <w:sz w:val="24"/>
          <w:szCs w:val="24"/>
        </w:rPr>
        <w:t xml:space="preserve">и российских спортсменов-шахматистов в мировой спорт; </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воспитание положительных качеств личности, норм коллективного взаимодействия и сотрудничества; </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формирование у обучающихся устойчивой мотивации к интеллектуальным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выявление, развитие и поддержка одарённых детей в области шахматного спорта.</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12.4.</w:t>
      </w:r>
      <w:r w:rsidR="005C69E7" w:rsidRPr="00F05B65">
        <w:rPr>
          <w:rFonts w:ascii="Times New Roman" w:eastAsia="Times New Roman" w:hAnsi="Times New Roman"/>
          <w:sz w:val="24"/>
          <w:szCs w:val="24"/>
        </w:rPr>
        <w:t> </w:t>
      </w:r>
      <w:r w:rsidR="005C69E7" w:rsidRPr="00F05B65">
        <w:rPr>
          <w:rFonts w:ascii="Times New Roman" w:eastAsia="Times New Roman" w:hAnsi="Times New Roman"/>
          <w:sz w:val="24"/>
          <w:szCs w:val="24"/>
          <w:lang w:eastAsia="zh-CN"/>
        </w:rPr>
        <w:t>Место и роль модуля «Подвижные шахматы».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lang w:eastAsia="zh-CN"/>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05B65">
        <w:rPr>
          <w:rFonts w:ascii="Times New Roman" w:hAnsi="Times New Roman"/>
          <w:sz w:val="24"/>
          <w:szCs w:val="24"/>
          <w:u w:color="000000"/>
          <w:bdr w:val="nil"/>
          <w:lang w:eastAsia="ru-RU"/>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Модуль по</w:t>
      </w:r>
      <w:r w:rsidRPr="00F05B65">
        <w:rPr>
          <w:rFonts w:ascii="Times New Roman" w:hAnsi="Times New Roman"/>
          <w:sz w:val="24"/>
          <w:szCs w:val="24"/>
          <w:lang w:eastAsia="zh-CN"/>
        </w:rPr>
        <w:t xml:space="preserve"> подвижным шахматам</w:t>
      </w:r>
      <w:r w:rsidRPr="00F05B65">
        <w:rPr>
          <w:rFonts w:ascii="Times New Roman" w:eastAsia="Times New Roman" w:hAnsi="Times New Roman"/>
          <w:sz w:val="24"/>
          <w:szCs w:val="24"/>
          <w:lang w:eastAsia="zh-CN"/>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умственной работоспособности.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ru-RU"/>
        </w:rPr>
      </w:pPr>
      <w:r w:rsidRPr="00F05B65">
        <w:rPr>
          <w:rFonts w:ascii="Times New Roman" w:hAnsi="Times New Roman"/>
          <w:sz w:val="24"/>
          <w:szCs w:val="24"/>
          <w:u w:color="000000"/>
          <w:bdr w:val="nil"/>
          <w:lang w:eastAsia="ru-RU"/>
        </w:rPr>
        <w:t xml:space="preserve">Интеграция модуля по </w:t>
      </w:r>
      <w:r w:rsidRPr="00F05B65">
        <w:rPr>
          <w:rFonts w:ascii="Times New Roman" w:hAnsi="Times New Roman"/>
          <w:sz w:val="24"/>
          <w:szCs w:val="24"/>
          <w:lang w:eastAsia="zh-CN"/>
        </w:rPr>
        <w:t>подвижным шахматам</w:t>
      </w:r>
      <w:r w:rsidRPr="00F05B65">
        <w:rPr>
          <w:rFonts w:ascii="Times New Roman" w:eastAsia="Times New Roman" w:hAnsi="Times New Roman"/>
          <w:sz w:val="24"/>
          <w:szCs w:val="24"/>
          <w:lang w:eastAsia="zh-CN"/>
        </w:rPr>
        <w:t xml:space="preserve"> </w:t>
      </w:r>
      <w:r w:rsidRPr="00F05B65">
        <w:rPr>
          <w:rFonts w:ascii="Times New Roman" w:hAnsi="Times New Roman"/>
          <w:sz w:val="24"/>
          <w:szCs w:val="24"/>
          <w:u w:color="000000"/>
          <w:bdr w:val="nil"/>
          <w:lang w:eastAsia="ru-RU"/>
        </w:rPr>
        <w:t>поможет обучающимся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в освоении содержательных компонентов и модулей по легкой атлетике, подвижным и спортивным играм, гимнастике, а также </w:t>
      </w:r>
      <w:r w:rsidRPr="00F05B65">
        <w:rPr>
          <w:rFonts w:ascii="Times New Roman" w:hAnsi="Times New Roman"/>
          <w:sz w:val="24"/>
          <w:szCs w:val="24"/>
          <w:lang w:eastAsia="ru-RU"/>
        </w:rPr>
        <w:t>в освоении программ</w:t>
      </w:r>
      <w:r w:rsidR="00933CAF" w:rsidRPr="00F05B65">
        <w:rPr>
          <w:rFonts w:ascii="Times New Roman" w:hAnsi="Times New Roman"/>
          <w:sz w:val="24"/>
          <w:szCs w:val="24"/>
          <w:lang w:eastAsia="ru-RU"/>
        </w:rPr>
        <w:t xml:space="preserve"> </w:t>
      </w:r>
      <w:r w:rsidRPr="00F05B65">
        <w:rPr>
          <w:rFonts w:ascii="Times New Roman" w:hAnsi="Times New Roman"/>
          <w:sz w:val="24"/>
          <w:szCs w:val="24"/>
          <w:lang w:eastAsia="ru-RU"/>
        </w:rPr>
        <w:t xml:space="preserve">в рамках внеурочной деятельности, </w:t>
      </w:r>
      <w:r w:rsidRPr="00F05B65">
        <w:rPr>
          <w:rFonts w:ascii="Times New Roman" w:hAnsi="Times New Roman"/>
          <w:sz w:val="24"/>
          <w:szCs w:val="24"/>
          <w:lang w:eastAsia="zh-CN"/>
        </w:rPr>
        <w:t xml:space="preserve">дополнительного образования физкультурно-спортивной направленности, </w:t>
      </w:r>
      <w:r w:rsidRPr="00F05B65">
        <w:rPr>
          <w:rFonts w:ascii="Times New Roman" w:hAnsi="Times New Roman"/>
          <w:sz w:val="24"/>
          <w:szCs w:val="24"/>
          <w:lang w:eastAsia="ru-RU"/>
        </w:rPr>
        <w:t>деятельности школьных спортивных клубов и участии в спортивных мероприятиях.</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12.5. Модуль «Подвижные шахматы» может быть реализован</w:t>
      </w:r>
      <w:r w:rsidR="00933CAF" w:rsidRPr="00F05B65">
        <w:rPr>
          <w:rFonts w:ascii="Times New Roman" w:eastAsia="Times New Roman" w:hAnsi="Times New Roman"/>
          <w:sz w:val="24"/>
          <w:szCs w:val="24"/>
          <w:lang w:eastAsia="zh-CN"/>
        </w:rPr>
        <w:t xml:space="preserve"> </w:t>
      </w:r>
      <w:r w:rsidR="005C69E7" w:rsidRPr="00F05B65">
        <w:rPr>
          <w:rFonts w:ascii="Times New Roman" w:eastAsia="Times New Roman" w:hAnsi="Times New Roman"/>
          <w:sz w:val="24"/>
          <w:szCs w:val="24"/>
          <w:lang w:eastAsia="zh-CN"/>
        </w:rPr>
        <w:t>в следующих вариантах:</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lastRenderedPageBreak/>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5C69E7" w:rsidRPr="00F05B65" w:rsidRDefault="005C69E7" w:rsidP="00F05B65">
      <w:pPr>
        <w:suppressAutoHyphens/>
        <w:autoSpaceDE w:val="0"/>
        <w:autoSpaceDN w:val="0"/>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в виде целостного последовательного учебного модуля, изучаемого</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05B65">
        <w:rPr>
          <w:rFonts w:ascii="Times New Roman" w:eastAsia="Times New Roman" w:hAnsi="Times New Roman"/>
          <w:sz w:val="24"/>
          <w:szCs w:val="24"/>
          <w:u w:color="000000"/>
        </w:rPr>
        <w:t>(</w:t>
      </w:r>
      <w:r w:rsidRPr="00F05B65">
        <w:rPr>
          <w:rFonts w:ascii="Times New Roman" w:eastAsia="Times New Roman" w:hAnsi="Times New Roman"/>
          <w:sz w:val="24"/>
          <w:szCs w:val="24"/>
        </w:rPr>
        <w:t>рекомендуемый объём в 1 классе – 33 часа, во 2 классе – 34 часа).</w:t>
      </w:r>
    </w:p>
    <w:p w:rsidR="005C69E7" w:rsidRPr="00F05B65" w:rsidRDefault="005C69E7" w:rsidP="00F05B65">
      <w:pPr>
        <w:suppressAutoHyphens/>
        <w:autoSpaceDE w:val="0"/>
        <w:autoSpaceDN w:val="0"/>
        <w:spacing w:after="0" w:line="240" w:lineRule="auto"/>
        <w:ind w:firstLine="709"/>
        <w:jc w:val="both"/>
        <w:rPr>
          <w:rFonts w:ascii="Times New Roman" w:eastAsia="Times New Roman" w:hAnsi="Times New Roman"/>
          <w:sz w:val="24"/>
          <w:szCs w:val="24"/>
          <w:lang w:eastAsia="zh-CN"/>
        </w:rPr>
      </w:pPr>
      <w:r w:rsidRPr="00F05B65">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F05B65">
        <w:rPr>
          <w:rFonts w:ascii="Times New Roman" w:hAnsi="Times New Roman"/>
          <w:sz w:val="24"/>
          <w:szCs w:val="24"/>
        </w:rPr>
        <w:t>включая использование учебных модулей по видам спорта</w:t>
      </w:r>
      <w:r w:rsidRPr="00F05B65">
        <w:rPr>
          <w:rFonts w:ascii="Times New Roman" w:hAnsi="Times New Roman"/>
          <w:sz w:val="24"/>
          <w:szCs w:val="24"/>
          <w:lang w:eastAsia="zh-CN"/>
        </w:rPr>
        <w:t xml:space="preserve"> </w:t>
      </w:r>
      <w:r w:rsidRPr="00F05B65">
        <w:rPr>
          <w:rFonts w:ascii="Times New Roman" w:eastAsia="Times New Roman" w:hAnsi="Times New Roman"/>
          <w:sz w:val="24"/>
          <w:szCs w:val="24"/>
          <w:u w:color="000000"/>
        </w:rPr>
        <w:t>(</w:t>
      </w:r>
      <w:r w:rsidRPr="00F05B65">
        <w:rPr>
          <w:rFonts w:ascii="Times New Roman" w:eastAsia="Times New Roman" w:hAnsi="Times New Roman"/>
          <w:sz w:val="24"/>
          <w:szCs w:val="24"/>
        </w:rPr>
        <w:t>рекомендуемый объём в 1 классе – 33 часа, во 2 классе – 34 часа).</w:t>
      </w:r>
    </w:p>
    <w:p w:rsidR="005C69E7" w:rsidRPr="00F05B65" w:rsidRDefault="0067164E" w:rsidP="00F05B65">
      <w:pPr>
        <w:autoSpaceDE w:val="0"/>
        <w:autoSpaceDN w:val="0"/>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12.6.</w:t>
      </w:r>
      <w:r w:rsidR="005C69E7" w:rsidRPr="00F05B65">
        <w:rPr>
          <w:rFonts w:ascii="Times New Roman" w:hAnsi="Times New Roman"/>
          <w:sz w:val="24"/>
          <w:szCs w:val="24"/>
        </w:rPr>
        <w:t> </w:t>
      </w:r>
      <w:r w:rsidR="005C69E7" w:rsidRPr="00F05B65">
        <w:rPr>
          <w:rFonts w:ascii="Times New Roman" w:hAnsi="Times New Roman"/>
          <w:sz w:val="24"/>
          <w:szCs w:val="24"/>
          <w:lang w:eastAsia="zh-CN"/>
        </w:rPr>
        <w:t>Содержание модуля «Подвижные шахматы».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Знания о шахматах.</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История развития шахмат как вида спорта в мире, в Российской Федерации,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регионе. Достижения отечественных шахматистов на мировых первенствах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Всемирных шахматных олимпиадах. </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Характеристика видов шахмат (классические, быстрые, шахматная композиция, компьютерные шахматы, игра в интернете). </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Базовые сведения о теории шахмат.</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Основные правила проведения соревнований по шахматам. Шахматные часы. Роль судьи соревнований по шахматам. Словарь терминов и определений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по шахматам. </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Занятия шахматами для развития умственных способностей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укрепления здоровья.</w:t>
      </w:r>
      <w:r w:rsidRPr="00F05B65">
        <w:rPr>
          <w:rFonts w:ascii="Times New Roman" w:eastAsia="Times New Roman" w:hAnsi="Times New Roman"/>
          <w:sz w:val="24"/>
          <w:szCs w:val="24"/>
          <w:lang w:eastAsia="zh-CN"/>
        </w:rPr>
        <w:t xml:space="preserve"> Режим дня при занятиях шахматами. Сведения</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о личностных качествах, необходимых шахматисту и способах их развития.</w:t>
      </w:r>
      <w:r w:rsidRPr="00F05B65">
        <w:rPr>
          <w:rFonts w:ascii="Times New Roman" w:hAnsi="Times New Roman"/>
          <w:sz w:val="24"/>
          <w:szCs w:val="24"/>
          <w:lang w:eastAsia="zh-CN"/>
        </w:rPr>
        <w:t xml:space="preserve"> Значение занятий шахматами для формирования положительных качеств личности человека.</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Правила поведения и техники безопасности при занятиях шахматами</w:t>
      </w:r>
      <w:r w:rsidRPr="00F05B65">
        <w:rPr>
          <w:rFonts w:ascii="Times New Roman" w:eastAsia="Times New Roman" w:hAnsi="Times New Roman"/>
          <w:sz w:val="24"/>
          <w:szCs w:val="24"/>
          <w:lang w:eastAsia="zh-CN"/>
        </w:rPr>
        <w:t>.</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Способы физкультурной и шахматной деятельности на уроках физической культуры. </w:t>
      </w:r>
    </w:p>
    <w:p w:rsidR="005C69E7" w:rsidRPr="00F05B65" w:rsidRDefault="005C69E7" w:rsidP="00F05B65">
      <w:pPr>
        <w:autoSpaceDE w:val="0"/>
        <w:autoSpaceDN w:val="0"/>
        <w:adjustRightInd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 xml:space="preserve">Способы физкультурной деятельности: </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lang w:eastAsia="zh-CN"/>
        </w:rPr>
      </w:pPr>
      <w:r w:rsidRPr="00F05B65">
        <w:rPr>
          <w:rFonts w:ascii="Times New Roman" w:eastAsia="OfficinaSansExtraBoldITC-Reg" w:hAnsi="Times New Roman"/>
          <w:sz w:val="24"/>
          <w:szCs w:val="24"/>
        </w:rPr>
        <w:t xml:space="preserve">подбор </w:t>
      </w:r>
      <w:r w:rsidRPr="00F05B65">
        <w:rPr>
          <w:rFonts w:ascii="Times New Roman" w:eastAsia="Times New Roman" w:hAnsi="Times New Roman"/>
          <w:sz w:val="24"/>
          <w:szCs w:val="24"/>
          <w:lang w:eastAsia="zh-CN"/>
        </w:rPr>
        <w:t xml:space="preserve">и составление комплексов </w:t>
      </w:r>
      <w:r w:rsidRPr="00F05B65">
        <w:rPr>
          <w:rFonts w:ascii="Times New Roman" w:hAnsi="Times New Roman"/>
          <w:sz w:val="24"/>
          <w:szCs w:val="24"/>
          <w:lang w:eastAsia="zh-CN"/>
        </w:rPr>
        <w:t xml:space="preserve">общеразвивающих, специальных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общефизической подготовкой;</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составление комбинаций упражнений для утренней гимнастики</w:t>
      </w:r>
      <w:r w:rsidR="00933CAF" w:rsidRPr="00F05B65">
        <w:rPr>
          <w:rFonts w:ascii="Times New Roman" w:eastAsia="OfficinaSansExtraBoldITC-Reg" w:hAnsi="Times New Roman"/>
          <w:sz w:val="24"/>
          <w:szCs w:val="24"/>
        </w:rPr>
        <w:t xml:space="preserve"> </w:t>
      </w:r>
      <w:r w:rsidRPr="00F05B65">
        <w:rPr>
          <w:rFonts w:ascii="Times New Roman" w:eastAsia="OfficinaSansExtraBoldITC-Reg" w:hAnsi="Times New Roman"/>
          <w:sz w:val="24"/>
          <w:szCs w:val="24"/>
        </w:rPr>
        <w:t>с индивидуальным дозированием физических упражнений;</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организация и проведение подвижных игр с шахматной тематикой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во время активного отдыха и каникул.</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Способы шахматной деятельности:</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w:t>
      </w:r>
      <w:r w:rsidR="00933CAF" w:rsidRPr="00F05B65">
        <w:rPr>
          <w:rFonts w:ascii="Times New Roman" w:eastAsia="OfficinaSansExtraBoldITC-Reg" w:hAnsi="Times New Roman"/>
          <w:sz w:val="24"/>
          <w:szCs w:val="24"/>
        </w:rPr>
        <w:t xml:space="preserve"> </w:t>
      </w:r>
      <w:r w:rsidRPr="00F05B65">
        <w:rPr>
          <w:rFonts w:ascii="Times New Roman" w:eastAsia="OfficinaSansExtraBoldITC-Reg" w:hAnsi="Times New Roman"/>
          <w:sz w:val="24"/>
          <w:szCs w:val="24"/>
        </w:rPr>
        <w:t>в спортивном зале;</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rPr>
      </w:pPr>
      <w:r w:rsidRPr="00F05B65">
        <w:rPr>
          <w:rFonts w:ascii="Times New Roman" w:eastAsia="Times New Roman" w:hAnsi="Times New Roman"/>
          <w:sz w:val="24"/>
          <w:szCs w:val="24"/>
        </w:rPr>
        <w:t>подготовка мест для занятий шахматами в спортзале на напольной шахматной доске.</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Физическое совершенствование</w:t>
      </w:r>
      <w:r w:rsidR="001F52FD" w:rsidRPr="00F05B65">
        <w:rPr>
          <w:rFonts w:ascii="Times New Roman" w:eastAsia="OfficinaSansExtraBoldITC-Reg" w:hAnsi="Times New Roman"/>
          <w:sz w:val="24"/>
          <w:szCs w:val="24"/>
        </w:rPr>
        <w:t xml:space="preserve"> и развитие навыков игры в шахматы</w:t>
      </w:r>
      <w:r w:rsidRPr="00F05B65">
        <w:rPr>
          <w:rFonts w:ascii="Times New Roman" w:eastAsia="OfficinaSansExtraBoldITC-Reg" w:hAnsi="Times New Roman"/>
          <w:sz w:val="24"/>
          <w:szCs w:val="24"/>
        </w:rPr>
        <w:t>.</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Физкультурно-оздоровительная деятельность:</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общеразвивающие и специальные упражнения на развитие физических качеств.</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Шахматная деятельность:</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подвижные игры с шахматной тематикой (правила игры) на напольной шахматной доске;</w:t>
      </w:r>
    </w:p>
    <w:p w:rsidR="005C69E7" w:rsidRPr="00F05B65" w:rsidRDefault="005C69E7" w:rsidP="00F05B65">
      <w:pPr>
        <w:autoSpaceDE w:val="0"/>
        <w:autoSpaceDN w:val="0"/>
        <w:adjustRightInd w:val="0"/>
        <w:spacing w:after="0" w:line="240" w:lineRule="auto"/>
        <w:ind w:firstLine="709"/>
        <w:jc w:val="both"/>
        <w:rPr>
          <w:rFonts w:ascii="Times New Roman" w:eastAsia="OfficinaSansExtraBoldITC-Reg" w:hAnsi="Times New Roman"/>
          <w:sz w:val="24"/>
          <w:szCs w:val="24"/>
        </w:rPr>
      </w:pPr>
      <w:r w:rsidRPr="00F05B65">
        <w:rPr>
          <w:rFonts w:ascii="Times New Roman" w:eastAsia="OfficinaSansExtraBoldITC-Reg" w:hAnsi="Times New Roman"/>
          <w:sz w:val="24"/>
          <w:szCs w:val="24"/>
        </w:rPr>
        <w:t>спортивные эстафеты с шахматной тематикой (нахождение шахматных полей</w:t>
      </w:r>
      <w:r w:rsidR="00933CAF" w:rsidRPr="00F05B65">
        <w:rPr>
          <w:rFonts w:ascii="Times New Roman" w:eastAsia="OfficinaSansExtraBoldITC-Reg" w:hAnsi="Times New Roman"/>
          <w:sz w:val="24"/>
          <w:szCs w:val="24"/>
        </w:rPr>
        <w:t xml:space="preserve"> </w:t>
      </w:r>
      <w:r w:rsidRPr="00F05B65">
        <w:rPr>
          <w:rFonts w:ascii="Times New Roman" w:eastAsia="OfficinaSansExtraBoldITC-Reg" w:hAnsi="Times New Roman"/>
          <w:sz w:val="24"/>
          <w:szCs w:val="24"/>
        </w:rPr>
        <w:t>с помощью алгебраической нотации), конструировать в ходе спортивных эстафет</w:t>
      </w:r>
      <w:r w:rsidR="00933CAF" w:rsidRPr="00F05B65">
        <w:rPr>
          <w:rFonts w:ascii="Times New Roman" w:eastAsia="OfficinaSansExtraBoldITC-Reg" w:hAnsi="Times New Roman"/>
          <w:sz w:val="24"/>
          <w:szCs w:val="24"/>
        </w:rPr>
        <w:t xml:space="preserve"> </w:t>
      </w:r>
      <w:r w:rsidRPr="00F05B65">
        <w:rPr>
          <w:rFonts w:ascii="Times New Roman" w:eastAsia="OfficinaSansExtraBoldITC-Reg" w:hAnsi="Times New Roman"/>
          <w:sz w:val="24"/>
          <w:szCs w:val="24"/>
        </w:rPr>
        <w:t xml:space="preserve">и подвижных игр различные </w:t>
      </w:r>
      <w:r w:rsidRPr="00F05B65">
        <w:rPr>
          <w:rFonts w:ascii="Times New Roman" w:eastAsia="Times New Roman" w:hAnsi="Times New Roman"/>
          <w:sz w:val="24"/>
          <w:szCs w:val="24"/>
        </w:rPr>
        <w:t>способы ставить мат одинокому королю</w:t>
      </w:r>
      <w:r w:rsidRPr="00F05B65">
        <w:rPr>
          <w:rFonts w:ascii="Times New Roman" w:eastAsia="OfficinaSansExtraBoldITC-Reg" w:hAnsi="Times New Roman"/>
          <w:sz w:val="24"/>
          <w:szCs w:val="24"/>
        </w:rPr>
        <w:t>.</w:t>
      </w:r>
    </w:p>
    <w:p w:rsidR="005C69E7" w:rsidRPr="00F05B65" w:rsidRDefault="0067164E" w:rsidP="00F05B65">
      <w:pPr>
        <w:autoSpaceDE w:val="0"/>
        <w:autoSpaceDN w:val="0"/>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OfficinaSansMediumITC-Reg" w:hAnsi="Times New Roman"/>
          <w:sz w:val="24"/>
          <w:szCs w:val="24"/>
        </w:rPr>
        <w:t>12.7. </w:t>
      </w:r>
      <w:r w:rsidR="005C69E7" w:rsidRPr="00F05B65">
        <w:rPr>
          <w:rFonts w:ascii="Times New Roman" w:hAnsi="Times New Roman"/>
          <w:sz w:val="24"/>
          <w:szCs w:val="24"/>
          <w:u w:color="000000"/>
          <w:lang w:eastAsia="zh-CN"/>
        </w:rPr>
        <w:t>Содержание модуля «Подвижные шахматы» направлено</w:t>
      </w:r>
      <w:r w:rsidR="00933CAF" w:rsidRPr="00F05B65">
        <w:rPr>
          <w:rFonts w:ascii="Times New Roman" w:hAnsi="Times New Roman"/>
          <w:sz w:val="24"/>
          <w:szCs w:val="24"/>
          <w:u w:color="000000"/>
          <w:lang w:eastAsia="zh-CN"/>
        </w:rPr>
        <w:t xml:space="preserve"> </w:t>
      </w:r>
      <w:r w:rsidR="005C69E7" w:rsidRPr="00F05B65">
        <w:rPr>
          <w:rFonts w:ascii="Times New Roman" w:hAnsi="Times New Roman"/>
          <w:sz w:val="24"/>
          <w:szCs w:val="24"/>
          <w:u w:color="000000"/>
          <w:lang w:eastAsia="zh-CN"/>
        </w:rPr>
        <w:t>на достижение обучающимися личностных, метапредметных и предметных результатов обучения.</w:t>
      </w:r>
    </w:p>
    <w:p w:rsidR="005C69E7" w:rsidRPr="00F05B65" w:rsidRDefault="0067164E" w:rsidP="00F05B65">
      <w:pPr>
        <w:autoSpaceDE w:val="0"/>
        <w:autoSpaceDN w:val="0"/>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OfficinaSansMediumITC-Reg" w:hAnsi="Times New Roman"/>
          <w:sz w:val="24"/>
          <w:szCs w:val="24"/>
        </w:rPr>
        <w:t>12.7.1. </w:t>
      </w:r>
      <w:r w:rsidR="005C69E7" w:rsidRPr="00F05B65">
        <w:rPr>
          <w:rFonts w:ascii="Times New Roman" w:hAnsi="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lastRenderedPageBreak/>
        <w:t>проявление чувства гордости за свою Родину, российский народ</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 xml:space="preserve">и историю России через </w:t>
      </w:r>
      <w:r w:rsidRPr="00F05B65">
        <w:rPr>
          <w:rFonts w:ascii="Times New Roman" w:hAnsi="Times New Roman"/>
          <w:sz w:val="24"/>
          <w:szCs w:val="24"/>
          <w:u w:color="000000"/>
          <w:bdr w:val="nil"/>
          <w:lang w:eastAsia="ru-RU"/>
        </w:rPr>
        <w:t>достижения отечественной сборной команды страны</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на мировых первенствах, чемпионатах Европы, Всемирных шахматных олимпиад;</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и взаимодействия, </w:t>
      </w:r>
      <w:r w:rsidRPr="00F05B65">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5C69E7" w:rsidRPr="00F05B65" w:rsidRDefault="0067164E" w:rsidP="00F05B65">
      <w:pPr>
        <w:autoSpaceDE w:val="0"/>
        <w:autoSpaceDN w:val="0"/>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12.7.2. </w:t>
      </w:r>
      <w:r w:rsidR="005C69E7" w:rsidRPr="00F05B65">
        <w:rPr>
          <w:rFonts w:ascii="Times New Roman" w:hAnsi="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w:t>
      </w:r>
      <w:r w:rsidR="005C69E7" w:rsidRPr="00F05B65">
        <w:rPr>
          <w:rFonts w:ascii="Times New Roman" w:hAnsi="Times New Roman"/>
          <w:sz w:val="24"/>
          <w:szCs w:val="24"/>
          <w:lang w:eastAsia="zh-CN"/>
        </w:rPr>
        <w:t xml:space="preserve"> метапредметные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самостоятельно определять цели и задачи своего обучения средствами шахмат, развивать мотивы и интересы своей познавательной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физкультурно-спортивном направлении;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соревнований по шахматам;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F05B65" w:rsidRDefault="0067164E" w:rsidP="00F05B65">
      <w:pPr>
        <w:autoSpaceDE w:val="0"/>
        <w:autoSpaceDN w:val="0"/>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12.7.3. </w:t>
      </w:r>
      <w:r w:rsidR="005C69E7" w:rsidRPr="00F05B65">
        <w:rPr>
          <w:rFonts w:ascii="Times New Roman" w:hAnsi="Times New Roman"/>
          <w:sz w:val="24"/>
          <w:szCs w:val="24"/>
          <w:u w:color="000000"/>
          <w:lang w:eastAsia="zh-CN"/>
        </w:rPr>
        <w:t xml:space="preserve">При изучении модуля «Подвижные шахматы» на уровне начального общего образования у обучающихся будут сформированы следующие </w:t>
      </w:r>
      <w:r w:rsidR="005C69E7" w:rsidRPr="00F05B65">
        <w:rPr>
          <w:rFonts w:ascii="Times New Roman" w:hAnsi="Times New Roman"/>
          <w:sz w:val="24"/>
          <w:szCs w:val="24"/>
          <w:lang w:eastAsia="zh-CN"/>
        </w:rPr>
        <w:t>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понимание значения шахмат как средства развития общих способностей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повышения функциональных возможностей основных систем организма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укрепления здоровья человека;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знание правил проведения соревнований по шахматам в учебной, соревновательной и досуговой деятельности;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t>умение подбирать, составлять и осваивать самостоятельно и при участии</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и помощи родителей</w:t>
      </w:r>
      <w:r w:rsidRPr="00F05B65">
        <w:rPr>
          <w:rFonts w:ascii="Times New Roman" w:hAnsi="Times New Roman"/>
          <w:sz w:val="24"/>
          <w:szCs w:val="24"/>
          <w:lang w:eastAsia="zh-CN"/>
        </w:rPr>
        <w:t xml:space="preserve"> простейшие </w:t>
      </w:r>
      <w:r w:rsidRPr="00F05B65">
        <w:rPr>
          <w:rFonts w:ascii="Times New Roman" w:eastAsia="Times New Roman" w:hAnsi="Times New Roman"/>
          <w:sz w:val="24"/>
          <w:szCs w:val="24"/>
          <w:lang w:eastAsia="zh-CN"/>
        </w:rPr>
        <w:t xml:space="preserve">комплексы </w:t>
      </w:r>
      <w:r w:rsidRPr="00F05B65">
        <w:rPr>
          <w:rFonts w:ascii="Times New Roman" w:hAnsi="Times New Roman"/>
          <w:sz w:val="24"/>
          <w:szCs w:val="24"/>
          <w:lang w:eastAsia="zh-CN"/>
        </w:rPr>
        <w:t xml:space="preserve">общеразвивающих, специальных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физического развития;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владение правилами поведения и требованиями безопасности при организации занятий шахматами;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участие в соревновательной деятельности внутри школьных этапов различных соревнований, фестивалей, конкурсов по шахматам;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знание и выполнение тестовых упражнений по шахматной подготовленности для участия в соревнованиях по шахматам.</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 Модуль «Бадминтон».</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13.1. </w:t>
      </w:r>
      <w:r w:rsidR="005C69E7" w:rsidRPr="00F05B65">
        <w:rPr>
          <w:rFonts w:ascii="Times New Roman" w:eastAsia="Times New Roman" w:hAnsi="Times New Roman"/>
          <w:sz w:val="24"/>
          <w:szCs w:val="24"/>
          <w:lang w:eastAsia="ar-SA"/>
        </w:rPr>
        <w:t xml:space="preserve">Пояснительная записка </w:t>
      </w:r>
      <w:r w:rsidR="005C69E7" w:rsidRPr="00F05B65">
        <w:rPr>
          <w:rFonts w:ascii="Times New Roman" w:hAnsi="Times New Roman"/>
          <w:sz w:val="24"/>
          <w:szCs w:val="24"/>
        </w:rPr>
        <w:t>модуля «Бадминтон».</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Модуль «Бадминтон» </w:t>
      </w:r>
      <w:bookmarkStart w:id="300" w:name="_Hlk125549853"/>
      <w:r w:rsidRPr="00F05B65">
        <w:rPr>
          <w:rFonts w:ascii="Times New Roman" w:eastAsia="Times New Roman" w:hAnsi="Times New Roman"/>
          <w:sz w:val="24"/>
          <w:szCs w:val="24"/>
          <w:lang w:eastAsia="ru-RU"/>
        </w:rPr>
        <w:t>(далее – модуль по бадминтону,</w:t>
      </w:r>
      <w:bookmarkEnd w:id="300"/>
      <w:r w:rsidRPr="00F05B65">
        <w:rPr>
          <w:rFonts w:ascii="Times New Roman" w:eastAsia="Times New Roman" w:hAnsi="Times New Roman"/>
          <w:sz w:val="24"/>
          <w:szCs w:val="24"/>
          <w:lang w:eastAsia="ru-RU"/>
        </w:rPr>
        <w:t xml:space="preserve"> бадминтон)</w:t>
      </w:r>
      <w:r w:rsidRPr="00F05B65">
        <w:rPr>
          <w:rFonts w:ascii="Times New Roman" w:hAnsi="Times New Roman"/>
          <w:sz w:val="24"/>
          <w:szCs w:val="24"/>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r w:rsidR="00D062B3" w:rsidRPr="00F05B65">
        <w:rPr>
          <w:rFonts w:ascii="Times New Roman" w:hAnsi="Times New Roman"/>
          <w:sz w:val="24"/>
          <w:szCs w:val="24"/>
        </w:rPr>
        <w:t xml:space="preserve">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Игра в бадминтон является эффективным средством укрепления здоровья</w:t>
      </w:r>
      <w:r w:rsidR="00933CAF" w:rsidRPr="00F05B65">
        <w:rPr>
          <w:rFonts w:ascii="Times New Roman" w:hAnsi="Times New Roman"/>
          <w:sz w:val="24"/>
          <w:szCs w:val="24"/>
        </w:rPr>
        <w:t xml:space="preserve"> </w:t>
      </w:r>
      <w:r w:rsidRPr="00F05B65">
        <w:rPr>
          <w:rFonts w:ascii="Times New Roman" w:hAnsi="Times New Roman"/>
          <w:sz w:val="24"/>
          <w:szCs w:val="24"/>
        </w:rP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w:t>
      </w:r>
      <w:r w:rsidRPr="00F05B65">
        <w:rPr>
          <w:rFonts w:ascii="Times New Roman" w:hAnsi="Times New Roman"/>
          <w:sz w:val="24"/>
          <w:szCs w:val="24"/>
        </w:rPr>
        <w:lastRenderedPageBreak/>
        <w:t>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w:t>
      </w:r>
      <w:r w:rsidR="00933CAF" w:rsidRPr="00F05B65">
        <w:rPr>
          <w:rFonts w:ascii="Times New Roman" w:hAnsi="Times New Roman"/>
          <w:sz w:val="24"/>
          <w:szCs w:val="24"/>
        </w:rPr>
        <w:t xml:space="preserve"> </w:t>
      </w:r>
      <w:r w:rsidRPr="00F05B65">
        <w:rPr>
          <w:rFonts w:ascii="Times New Roman" w:hAnsi="Times New Roman"/>
          <w:sz w:val="24"/>
          <w:szCs w:val="24"/>
        </w:rPr>
        <w:t>для насыщения организма человека кислородом во время выполнения двигательной активности.</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13.2. Целью изучения модуля «Бадминтон» является формирование</w:t>
      </w:r>
      <w:r w:rsidR="00933CAF" w:rsidRPr="00F05B65">
        <w:rPr>
          <w:rFonts w:ascii="Times New Roman" w:hAnsi="Times New Roman"/>
          <w:sz w:val="24"/>
          <w:szCs w:val="24"/>
        </w:rPr>
        <w:t xml:space="preserve"> </w:t>
      </w:r>
      <w:r w:rsidR="005C69E7" w:rsidRPr="00F05B65">
        <w:rPr>
          <w:rFonts w:ascii="Times New Roman" w:hAnsi="Times New Roman"/>
          <w:sz w:val="24"/>
          <w:szCs w:val="24"/>
        </w:rPr>
        <w:t xml:space="preserve">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w:t>
      </w:r>
      <w:r w:rsidR="00163CFA" w:rsidRPr="00F05B65">
        <w:rPr>
          <w:rFonts w:ascii="Times New Roman" w:hAnsi="Times New Roman"/>
          <w:sz w:val="24"/>
          <w:szCs w:val="24"/>
        </w:rPr>
        <w:t>обучающихся</w:t>
      </w:r>
      <w:r w:rsidR="005C69E7" w:rsidRPr="00F05B65">
        <w:rPr>
          <w:rFonts w:ascii="Times New Roman" w:hAnsi="Times New Roman"/>
          <w:sz w:val="24"/>
          <w:szCs w:val="24"/>
        </w:rPr>
        <w:t xml:space="preserve">,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005C69E7" w:rsidRPr="00F05B65">
        <w:rPr>
          <w:rFonts w:ascii="Times New Roman" w:hAnsi="Times New Roman"/>
          <w:sz w:val="24"/>
          <w:szCs w:val="24"/>
        </w:rPr>
        <w:t>прикладно</w:t>
      </w:r>
      <w:proofErr w:type="spellEnd"/>
      <w:r w:rsidR="005C69E7" w:rsidRPr="00F05B65">
        <w:rPr>
          <w:rFonts w:ascii="Times New Roman" w:hAnsi="Times New Roman"/>
          <w:sz w:val="24"/>
          <w:szCs w:val="24"/>
        </w:rPr>
        <w:t>-ориентированной направленности.</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 xml:space="preserve">13.3. Задачами изучения модуля </w:t>
      </w:r>
      <w:r w:rsidR="005C69E7" w:rsidRPr="00F05B65">
        <w:rPr>
          <w:rFonts w:ascii="Times New Roman" w:eastAsia="Times New Roman" w:hAnsi="Times New Roman"/>
          <w:sz w:val="24"/>
          <w:szCs w:val="24"/>
          <w:lang w:eastAsia="ar-SA"/>
        </w:rPr>
        <w:t xml:space="preserve">«Бадминтон» </w:t>
      </w:r>
      <w:r w:rsidR="005C69E7" w:rsidRPr="00F05B65">
        <w:rPr>
          <w:rFonts w:ascii="Times New Roman" w:hAnsi="Times New Roman"/>
          <w:sz w:val="24"/>
          <w:szCs w:val="24"/>
        </w:rPr>
        <w:t>являются:</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всестороннее гармоничное развитие обучающихся, создание условий</w:t>
      </w:r>
      <w:r w:rsidR="00933CAF" w:rsidRPr="00F05B65">
        <w:rPr>
          <w:rFonts w:ascii="Times New Roman" w:hAnsi="Times New Roman"/>
          <w:sz w:val="24"/>
          <w:szCs w:val="24"/>
        </w:rPr>
        <w:t xml:space="preserve"> </w:t>
      </w:r>
      <w:r w:rsidRPr="00F05B65">
        <w:rPr>
          <w:rFonts w:ascii="Times New Roman" w:hAnsi="Times New Roman"/>
          <w:sz w:val="24"/>
          <w:szCs w:val="24"/>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w:t>
      </w:r>
      <w:r w:rsidR="00933CAF" w:rsidRPr="00F05B65">
        <w:rPr>
          <w:rFonts w:ascii="Times New Roman" w:hAnsi="Times New Roman"/>
          <w:sz w:val="24"/>
          <w:szCs w:val="24"/>
        </w:rPr>
        <w:t xml:space="preserve"> </w:t>
      </w:r>
      <w:r w:rsidRPr="00F05B65">
        <w:rPr>
          <w:rFonts w:ascii="Times New Roman" w:hAnsi="Times New Roman"/>
          <w:sz w:val="24"/>
          <w:szCs w:val="24"/>
        </w:rP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обогащение двигательного опыта обучающихся физическими упражнениями</w:t>
      </w:r>
      <w:r w:rsidR="00933CAF" w:rsidRPr="00F05B65">
        <w:rPr>
          <w:rFonts w:ascii="Times New Roman" w:hAnsi="Times New Roman"/>
          <w:sz w:val="24"/>
          <w:szCs w:val="24"/>
        </w:rPr>
        <w:t xml:space="preserve"> </w:t>
      </w:r>
      <w:r w:rsidRPr="00F05B65">
        <w:rPr>
          <w:rFonts w:ascii="Times New Roman" w:hAnsi="Times New Roman"/>
          <w:sz w:val="24"/>
          <w:szCs w:val="24"/>
        </w:rPr>
        <w:t>с общеразвивающей и корригирующей направленностью посредством освоения технических действий и подвижных игр с элементами бадминтона;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популяризация бадминтона среди детей, привлечение </w:t>
      </w:r>
      <w:r w:rsidR="00EB19AE" w:rsidRPr="00F05B65">
        <w:rPr>
          <w:rFonts w:ascii="Times New Roman" w:hAnsi="Times New Roman"/>
          <w:sz w:val="24"/>
          <w:szCs w:val="24"/>
        </w:rPr>
        <w:t>обучающихся</w:t>
      </w:r>
      <w:r w:rsidRPr="00F05B65">
        <w:rPr>
          <w:rFonts w:ascii="Times New Roman" w:hAnsi="Times New Roman"/>
          <w:sz w:val="24"/>
          <w:szCs w:val="24"/>
        </w:rPr>
        <w:t>, проявляющих повышенный интерес и способности к занятиям бадминтоном,</w:t>
      </w:r>
      <w:r w:rsidR="00933CAF" w:rsidRPr="00F05B65">
        <w:rPr>
          <w:rFonts w:ascii="Times New Roman" w:hAnsi="Times New Roman"/>
          <w:sz w:val="24"/>
          <w:szCs w:val="24"/>
        </w:rPr>
        <w:t xml:space="preserve"> </w:t>
      </w:r>
      <w:r w:rsidRPr="00F05B65">
        <w:rPr>
          <w:rFonts w:ascii="Times New Roman" w:hAnsi="Times New Roman"/>
          <w:sz w:val="24"/>
          <w:szCs w:val="24"/>
        </w:rPr>
        <w:t>в школьные спортивные клубы, секции, к участию в соревнованиях;</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выявление, развитие и поддержка одарённых детей в области спорта.</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13.4. Место и роль модуля «Бадминтон».</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w:t>
      </w:r>
      <w:r w:rsidR="00933CAF" w:rsidRPr="00F05B65">
        <w:rPr>
          <w:rFonts w:ascii="Times New Roman" w:hAnsi="Times New Roman"/>
          <w:sz w:val="24"/>
          <w:szCs w:val="24"/>
        </w:rPr>
        <w:t xml:space="preserve"> </w:t>
      </w:r>
      <w:r w:rsidRPr="00F05B65">
        <w:rPr>
          <w:rFonts w:ascii="Times New Roman" w:hAnsi="Times New Roman"/>
          <w:sz w:val="24"/>
          <w:szCs w:val="24"/>
        </w:rPr>
        <w:t>от уровня их физического развития, физической подготовленности, здоровья</w:t>
      </w:r>
      <w:r w:rsidR="00933CAF" w:rsidRPr="00F05B65">
        <w:rPr>
          <w:rFonts w:ascii="Times New Roman" w:hAnsi="Times New Roman"/>
          <w:sz w:val="24"/>
          <w:szCs w:val="24"/>
        </w:rPr>
        <w:t xml:space="preserve"> </w:t>
      </w:r>
      <w:r w:rsidRPr="00F05B65">
        <w:rPr>
          <w:rFonts w:ascii="Times New Roman" w:hAnsi="Times New Roman"/>
          <w:sz w:val="24"/>
          <w:szCs w:val="24"/>
        </w:rPr>
        <w:t>и гендерных особенностей.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Интеграция модуля по бадминтону поможет обучающимся в освоении содержательных </w:t>
      </w:r>
      <w:r w:rsidRPr="00F05B65">
        <w:rPr>
          <w:rFonts w:ascii="Times New Roman" w:eastAsia="Arial Unicode MS" w:hAnsi="Times New Roman"/>
          <w:sz w:val="24"/>
          <w:szCs w:val="24"/>
        </w:rPr>
        <w:t>разделов программы учебного предмета «Физическая культура»</w:t>
      </w:r>
      <w:r w:rsidR="00A670D7" w:rsidRPr="00F05B65">
        <w:rPr>
          <w:rFonts w:ascii="Times New Roman" w:eastAsia="Arial Unicode MS" w:hAnsi="Times New Roman"/>
          <w:sz w:val="24"/>
          <w:szCs w:val="24"/>
        </w:rPr>
        <w:t xml:space="preserve"> – </w:t>
      </w:r>
      <w:r w:rsidRPr="00F05B65">
        <w:rPr>
          <w:rFonts w:ascii="Times New Roman" w:eastAsia="Arial Unicode MS" w:hAnsi="Times New Roman"/>
          <w:sz w:val="24"/>
          <w:szCs w:val="24"/>
        </w:rPr>
        <w:t xml:space="preserve">«Знания о физической культуре», «Способы самостоятельной деятельности», «Физическое совершенствование» </w:t>
      </w:r>
      <w:r w:rsidRPr="00F05B65">
        <w:rPr>
          <w:rFonts w:ascii="Times New Roman" w:hAnsi="Times New Roman"/>
          <w:sz w:val="24"/>
          <w:szCs w:val="24"/>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13.5. Модуль «Бадминтон» может быть реализован в следующих вариантах: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ru-RU"/>
        </w:rPr>
      </w:pPr>
      <w:r w:rsidRPr="00F05B65">
        <w:rPr>
          <w:rFonts w:ascii="Times New Roman" w:eastAsia="Arial Unicode MS" w:hAnsi="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 виде целостного последовательного учебного модуля, изучаемого</w:t>
      </w:r>
      <w:r w:rsidR="00933CAF" w:rsidRPr="00F05B65">
        <w:rPr>
          <w:rFonts w:ascii="Times New Roman" w:hAnsi="Times New Roman"/>
          <w:sz w:val="24"/>
          <w:szCs w:val="24"/>
        </w:rPr>
        <w:t xml:space="preserve"> </w:t>
      </w:r>
      <w:r w:rsidRPr="00F05B65">
        <w:rPr>
          <w:rFonts w:ascii="Times New Roman" w:hAnsi="Times New Roman"/>
          <w:sz w:val="24"/>
          <w:szCs w:val="24"/>
        </w:rPr>
        <w:t xml:space="preserve">за счёт части учебного плана, формируемой участниками образовательных отношений из перечня, предлагаемого </w:t>
      </w:r>
      <w:r w:rsidRPr="00F05B65">
        <w:rPr>
          <w:rFonts w:ascii="Times New Roman" w:hAnsi="Times New Roman"/>
          <w:sz w:val="24"/>
          <w:szCs w:val="24"/>
        </w:rPr>
        <w:lastRenderedPageBreak/>
        <w:t>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F05B65">
        <w:rPr>
          <w:rFonts w:ascii="Times New Roman" w:eastAsia="Arial Unicode MS" w:hAnsi="Times New Roman"/>
          <w:sz w:val="24"/>
          <w:szCs w:val="24"/>
        </w:rPr>
        <w:t xml:space="preserve"> </w:t>
      </w:r>
      <w:r w:rsidRPr="00F05B65">
        <w:rPr>
          <w:rFonts w:ascii="Times New Roman" w:hAnsi="Times New Roman"/>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ru-RU"/>
        </w:rPr>
      </w:pPr>
      <w:r w:rsidRPr="00F05B65">
        <w:rPr>
          <w:rFonts w:ascii="Times New Roman" w:eastAsia="Arial Unicode MS" w:hAnsi="Times New Roman"/>
          <w:sz w:val="24"/>
          <w:szCs w:val="24"/>
          <w:bdr w:val="nil"/>
          <w:lang w:eastAsia="ru-RU"/>
        </w:rPr>
        <w:t>в виде дополнительных часов, выделяемых на спортивно-оздоровительную работу с обучающимися в рамках внеурочной деятельности</w:t>
      </w:r>
      <w:r w:rsidR="00933CAF" w:rsidRPr="00F05B65">
        <w:rPr>
          <w:rFonts w:ascii="Times New Roman" w:eastAsia="Arial Unicode MS" w:hAnsi="Times New Roman"/>
          <w:sz w:val="24"/>
          <w:szCs w:val="24"/>
          <w:bdr w:val="nil"/>
          <w:lang w:eastAsia="ru-RU"/>
        </w:rPr>
        <w:t xml:space="preserve"> </w:t>
      </w:r>
      <w:r w:rsidRPr="00F05B65">
        <w:rPr>
          <w:rFonts w:ascii="Times New Roman" w:eastAsia="Arial Unicode MS" w:hAnsi="Times New Roman"/>
          <w:sz w:val="24"/>
          <w:szCs w:val="24"/>
          <w:bdr w:val="nil"/>
          <w:lang w:eastAsia="ru-RU"/>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F05B65">
        <w:rPr>
          <w:rFonts w:ascii="Times New Roman" w:hAnsi="Times New Roman"/>
          <w:sz w:val="24"/>
          <w:szCs w:val="24"/>
          <w:bdr w:val="nil"/>
          <w:lang w:eastAsia="ru-RU"/>
        </w:rPr>
        <w:t>(рекомендуемый объём в 1 классе – 33 часа, во 2, 3, 4 классах – по 34 часа).</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13.6. Содержание модуля «Бадминтон».</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Знания о бадминтоне.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w:t>
      </w:r>
      <w:r w:rsidR="00933CAF" w:rsidRPr="00F05B65">
        <w:rPr>
          <w:rFonts w:ascii="Times New Roman" w:hAnsi="Times New Roman"/>
          <w:sz w:val="24"/>
          <w:szCs w:val="24"/>
        </w:rPr>
        <w:t xml:space="preserve"> </w:t>
      </w:r>
      <w:r w:rsidRPr="00F05B65">
        <w:rPr>
          <w:rFonts w:ascii="Times New Roman" w:hAnsi="Times New Roman"/>
          <w:sz w:val="24"/>
          <w:szCs w:val="24"/>
        </w:rPr>
        <w:t>и инвентарь. Одежда для занятий бадминтоном. Техника безопасности</w:t>
      </w:r>
      <w:r w:rsidR="00933CAF" w:rsidRPr="00F05B65">
        <w:rPr>
          <w:rFonts w:ascii="Times New Roman" w:hAnsi="Times New Roman"/>
          <w:sz w:val="24"/>
          <w:szCs w:val="24"/>
        </w:rPr>
        <w:t xml:space="preserve"> </w:t>
      </w:r>
      <w:r w:rsidRPr="00F05B65">
        <w:rPr>
          <w:rFonts w:ascii="Times New Roman" w:hAnsi="Times New Roman"/>
          <w:sz w:val="24"/>
          <w:szCs w:val="24"/>
        </w:rPr>
        <w:t>при выполнении физических упражнений бадминтона, проведении игр</w:t>
      </w:r>
      <w:r w:rsidR="00933CAF" w:rsidRPr="00F05B65">
        <w:rPr>
          <w:rFonts w:ascii="Times New Roman" w:hAnsi="Times New Roman"/>
          <w:sz w:val="24"/>
          <w:szCs w:val="24"/>
        </w:rPr>
        <w:t xml:space="preserve"> </w:t>
      </w:r>
      <w:r w:rsidRPr="00F05B65">
        <w:rPr>
          <w:rFonts w:ascii="Times New Roman" w:hAnsi="Times New Roman"/>
          <w:sz w:val="24"/>
          <w:szCs w:val="24"/>
        </w:rPr>
        <w:t>и спортивных эстафет с элементами бадминтона.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Способы самостоятельной деятельности.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Контрольные измерения массы и длины своего тела. Осанка. Упражнения</w:t>
      </w:r>
      <w:r w:rsidR="00933CAF" w:rsidRPr="00F05B65">
        <w:rPr>
          <w:rFonts w:ascii="Times New Roman" w:hAnsi="Times New Roman"/>
          <w:sz w:val="24"/>
          <w:szCs w:val="24"/>
        </w:rPr>
        <w:t xml:space="preserve"> </w:t>
      </w:r>
      <w:r w:rsidRPr="00F05B65">
        <w:rPr>
          <w:rFonts w:ascii="Times New Roman" w:hAnsi="Times New Roman"/>
          <w:sz w:val="24"/>
          <w:szCs w:val="24"/>
        </w:rP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w:t>
      </w:r>
      <w:r w:rsidR="00933CAF" w:rsidRPr="00F05B65">
        <w:rPr>
          <w:rFonts w:ascii="Times New Roman" w:hAnsi="Times New Roman"/>
          <w:sz w:val="24"/>
          <w:szCs w:val="24"/>
        </w:rPr>
        <w:t xml:space="preserve"> </w:t>
      </w:r>
      <w:r w:rsidRPr="00F05B65">
        <w:rPr>
          <w:rFonts w:ascii="Times New Roman" w:hAnsi="Times New Roman"/>
          <w:sz w:val="24"/>
          <w:szCs w:val="24"/>
        </w:rPr>
        <w:t>и специальных упражнений бадминтона. Освоение навыков по самостоятельному ведению общей и специальной разминки.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Самостоятельное проведение разминки, организация и проведение спортивных эстафет, игр и игровых заданий, принципы проведения эстафет</w:t>
      </w:r>
      <w:r w:rsidR="00933CAF" w:rsidRPr="00F05B65">
        <w:rPr>
          <w:rFonts w:ascii="Times New Roman" w:hAnsi="Times New Roman"/>
          <w:sz w:val="24"/>
          <w:szCs w:val="24"/>
        </w:rPr>
        <w:t xml:space="preserve"> </w:t>
      </w:r>
      <w:r w:rsidRPr="00F05B65">
        <w:rPr>
          <w:rFonts w:ascii="Times New Roman" w:hAnsi="Times New Roman"/>
          <w:sz w:val="24"/>
          <w:szCs w:val="24"/>
        </w:rPr>
        <w:t xml:space="preserve">при ролевом участии (капитан команды, участник, судья, организатор).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Физическое совершенствование.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Организующие команды и приёмы. Освоение универсальных умений</w:t>
      </w:r>
      <w:r w:rsidR="00933CAF" w:rsidRPr="00F05B65">
        <w:rPr>
          <w:rFonts w:ascii="Times New Roman" w:hAnsi="Times New Roman"/>
          <w:sz w:val="24"/>
          <w:szCs w:val="24"/>
        </w:rPr>
        <w:t xml:space="preserve"> </w:t>
      </w:r>
      <w:r w:rsidRPr="00F05B65">
        <w:rPr>
          <w:rFonts w:ascii="Times New Roman" w:hAnsi="Times New Roman"/>
          <w:sz w:val="24"/>
          <w:szCs w:val="24"/>
        </w:rPr>
        <w:t>при выполнении организующих команд: «Стройся», «Смирно», «На первый, рассчитайсь», «Вольно», «Шагом марш», «На месте стой, раз, два», «Равняйсь»,</w:t>
      </w:r>
      <w:r w:rsidR="00933CAF" w:rsidRPr="00F05B65">
        <w:rPr>
          <w:rFonts w:ascii="Times New Roman" w:hAnsi="Times New Roman"/>
          <w:sz w:val="24"/>
          <w:szCs w:val="24"/>
        </w:rPr>
        <w:t xml:space="preserve"> </w:t>
      </w:r>
      <w:r w:rsidRPr="00F05B65">
        <w:rPr>
          <w:rFonts w:ascii="Times New Roman" w:hAnsi="Times New Roman"/>
          <w:sz w:val="24"/>
          <w:szCs w:val="24"/>
        </w:rPr>
        <w:t>«В две шеренги становись».</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Освоение универсальных умений при выполнении организующих команд</w:t>
      </w:r>
      <w:r w:rsidR="00933CAF" w:rsidRPr="00F05B65">
        <w:rPr>
          <w:rFonts w:ascii="Times New Roman" w:hAnsi="Times New Roman"/>
          <w:sz w:val="24"/>
          <w:szCs w:val="24"/>
        </w:rPr>
        <w:t xml:space="preserve"> </w:t>
      </w:r>
      <w:r w:rsidRPr="00F05B65">
        <w:rPr>
          <w:rFonts w:ascii="Times New Roman" w:hAnsi="Times New Roman"/>
          <w:sz w:val="24"/>
          <w:szCs w:val="24"/>
        </w:rPr>
        <w:t>и строевых упражнений: построение и перестроение в одну, две шеренги, стоя</w:t>
      </w:r>
      <w:r w:rsidR="00933CAF" w:rsidRPr="00F05B65">
        <w:rPr>
          <w:rFonts w:ascii="Times New Roman" w:hAnsi="Times New Roman"/>
          <w:sz w:val="24"/>
          <w:szCs w:val="24"/>
        </w:rPr>
        <w:t xml:space="preserve"> </w:t>
      </w:r>
      <w:r w:rsidRPr="00F05B65">
        <w:rPr>
          <w:rFonts w:ascii="Times New Roman" w:hAnsi="Times New Roman"/>
          <w:sz w:val="24"/>
          <w:szCs w:val="24"/>
        </w:rPr>
        <w:t>на месте, повороты направо и налево, передвижение в колонне по одному</w:t>
      </w:r>
      <w:r w:rsidR="00933CAF" w:rsidRPr="00F05B65">
        <w:rPr>
          <w:rFonts w:ascii="Times New Roman" w:hAnsi="Times New Roman"/>
          <w:sz w:val="24"/>
          <w:szCs w:val="24"/>
        </w:rPr>
        <w:t xml:space="preserve"> </w:t>
      </w:r>
      <w:r w:rsidRPr="00F05B65">
        <w:rPr>
          <w:rFonts w:ascii="Times New Roman" w:hAnsi="Times New Roman"/>
          <w:sz w:val="24"/>
          <w:szCs w:val="24"/>
        </w:rPr>
        <w:t>с равномерной скоростью. Совершенствование универсальных умений</w:t>
      </w:r>
      <w:r w:rsidR="00933CAF" w:rsidRPr="00F05B65">
        <w:rPr>
          <w:rFonts w:ascii="Times New Roman" w:hAnsi="Times New Roman"/>
          <w:sz w:val="24"/>
          <w:szCs w:val="24"/>
        </w:rPr>
        <w:t xml:space="preserve"> </w:t>
      </w:r>
      <w:r w:rsidRPr="00F05B65">
        <w:rPr>
          <w:rFonts w:ascii="Times New Roman" w:hAnsi="Times New Roman"/>
          <w:sz w:val="24"/>
          <w:szCs w:val="24"/>
        </w:rPr>
        <w:t>при выполнении организующих команд и строевых упражнений.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Упражнения общей и специальной разминки. Влияние выполнения упражнений общей и специальной разминки на подготовку мышц тела</w:t>
      </w:r>
      <w:r w:rsidR="00933CAF" w:rsidRPr="00F05B65">
        <w:rPr>
          <w:rFonts w:ascii="Times New Roman" w:hAnsi="Times New Roman"/>
          <w:sz w:val="24"/>
          <w:szCs w:val="24"/>
        </w:rPr>
        <w:t xml:space="preserve"> </w:t>
      </w:r>
      <w:r w:rsidRPr="00F05B65">
        <w:rPr>
          <w:rFonts w:ascii="Times New Roman" w:hAnsi="Times New Roman"/>
          <w:sz w:val="24"/>
          <w:szCs w:val="24"/>
        </w:rPr>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Индивидуальные и парные упражнения с разноцветными воланами</w:t>
      </w:r>
      <w:r w:rsidR="00933CAF" w:rsidRPr="00F05B65">
        <w:rPr>
          <w:rFonts w:ascii="Times New Roman" w:hAnsi="Times New Roman"/>
          <w:sz w:val="24"/>
          <w:szCs w:val="24"/>
        </w:rPr>
        <w:t xml:space="preserve"> </w:t>
      </w:r>
      <w:r w:rsidRPr="00F05B65">
        <w:rPr>
          <w:rFonts w:ascii="Times New Roman" w:hAnsi="Times New Roman"/>
          <w:sz w:val="24"/>
          <w:szCs w:val="24"/>
        </w:rPr>
        <w:t>для профилактики миопии.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w:t>
      </w:r>
      <w:r w:rsidRPr="00F05B65">
        <w:rPr>
          <w:rFonts w:ascii="Times New Roman" w:hAnsi="Times New Roman"/>
          <w:sz w:val="24"/>
          <w:szCs w:val="24"/>
        </w:rPr>
        <w:lastRenderedPageBreak/>
        <w:t>воланом и ракеткой. Смена хвата и работа ног.</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Бадминтонные технические упражнения. Игра у сетки и выпады. Игра у сетки и начало игры.</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Подбор комплекса и демонстрация техники выполнения упражнений</w:t>
      </w:r>
      <w:r w:rsidR="00933CAF" w:rsidRPr="00F05B65">
        <w:rPr>
          <w:rFonts w:ascii="Times New Roman" w:hAnsi="Times New Roman"/>
          <w:sz w:val="24"/>
          <w:szCs w:val="24"/>
        </w:rPr>
        <w:t xml:space="preserve"> </w:t>
      </w:r>
      <w:r w:rsidRPr="00F05B65">
        <w:rPr>
          <w:rFonts w:ascii="Times New Roman" w:hAnsi="Times New Roman"/>
          <w:sz w:val="24"/>
          <w:szCs w:val="24"/>
        </w:rPr>
        <w:t xml:space="preserve">с элементами бадминтона: общеразвивающие, спортивные, профилактические.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Подбор и демонстрация комплекса упражнений для развития гибкости, координационно-скоростных способностей.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Индивидуальное и коллективное творчество по созданию эстафет и игровых заданий.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Игры и игровые задания, спортивные эстафеты.</w:t>
      </w:r>
      <w:r w:rsidR="00D45313" w:rsidRPr="00F05B65">
        <w:rPr>
          <w:rFonts w:ascii="Times New Roman" w:hAnsi="Times New Roman"/>
          <w:sz w:val="24"/>
          <w:szCs w:val="24"/>
        </w:rPr>
        <w:t xml:space="preserve"> </w:t>
      </w:r>
      <w:r w:rsidRPr="00F05B65">
        <w:rPr>
          <w:rFonts w:ascii="Times New Roman" w:hAnsi="Times New Roman"/>
          <w:sz w:val="24"/>
          <w:szCs w:val="24"/>
        </w:rPr>
        <w:t>Эстафеты с ракеткой</w:t>
      </w:r>
      <w:r w:rsidR="00933CAF" w:rsidRPr="00F05B65">
        <w:rPr>
          <w:rFonts w:ascii="Times New Roman" w:hAnsi="Times New Roman"/>
          <w:sz w:val="24"/>
          <w:szCs w:val="24"/>
        </w:rPr>
        <w:t xml:space="preserve"> </w:t>
      </w:r>
      <w:r w:rsidRPr="00F05B65">
        <w:rPr>
          <w:rFonts w:ascii="Times New Roman" w:hAnsi="Times New Roman"/>
          <w:sz w:val="24"/>
          <w:szCs w:val="24"/>
        </w:rPr>
        <w:t xml:space="preserve">и воланом. Подвижные игры: «Бой с тенью», «Падающий волан с ракеткой», «Бадминтон левыми руками», «Двурукий бадминтон», «Четные и нечетные». </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13.7. Содержание модуля «Бадминтон» способствует достижению обучающимися личностных, метапредметных и предметных результатов обучения.</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13.7.1. При изучении модуля «Бадминтон»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w:t>
      </w:r>
      <w:r w:rsidR="000B137B" w:rsidRPr="00F05B65">
        <w:rPr>
          <w:rFonts w:ascii="Times New Roman" w:hAnsi="Times New Roman"/>
          <w:sz w:val="24"/>
          <w:szCs w:val="24"/>
        </w:rPr>
        <w:t>ч</w:t>
      </w:r>
      <w:r w:rsidRPr="00F05B65">
        <w:rPr>
          <w:rFonts w:ascii="Times New Roman" w:hAnsi="Times New Roman"/>
          <w:sz w:val="24"/>
          <w:szCs w:val="24"/>
        </w:rPr>
        <w:t>емпионатах Европы, Олимпийских играх;</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проявление уважительного отношения к сверстникам, культуры общения</w:t>
      </w:r>
      <w:r w:rsidR="00933CAF" w:rsidRPr="00F05B65">
        <w:rPr>
          <w:rFonts w:ascii="Times New Roman" w:hAnsi="Times New Roman"/>
          <w:sz w:val="24"/>
          <w:szCs w:val="24"/>
        </w:rPr>
        <w:t xml:space="preserve"> </w:t>
      </w:r>
      <w:r w:rsidRPr="00F05B65">
        <w:rPr>
          <w:rFonts w:ascii="Times New Roman" w:hAnsi="Times New Roman"/>
          <w:sz w:val="24"/>
          <w:szCs w:val="24"/>
        </w:rPr>
        <w:t>и взаимодействия, терпимости и толерантности в достижении общих целей</w:t>
      </w:r>
      <w:r w:rsidR="00933CAF" w:rsidRPr="00F05B65">
        <w:rPr>
          <w:rFonts w:ascii="Times New Roman" w:hAnsi="Times New Roman"/>
          <w:sz w:val="24"/>
          <w:szCs w:val="24"/>
        </w:rPr>
        <w:t xml:space="preserve"> </w:t>
      </w:r>
      <w:r w:rsidRPr="00F05B65">
        <w:rPr>
          <w:rFonts w:ascii="Times New Roman" w:hAnsi="Times New Roman"/>
          <w:sz w:val="24"/>
          <w:szCs w:val="24"/>
        </w:rPr>
        <w:t>при совместной деятельности на принципах доброжелательности и взаимопомощи;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оказание бескорыстной помощи своим сверстникам, нахождение с ними общего языка и общих интересов;</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F05B65">
        <w:rPr>
          <w:rFonts w:ascii="Times New Roman" w:hAnsi="Times New Roman"/>
          <w:sz w:val="24"/>
          <w:szCs w:val="24"/>
        </w:rPr>
        <w:t xml:space="preserve"> </w:t>
      </w:r>
      <w:r w:rsidRPr="00F05B65">
        <w:rPr>
          <w:rFonts w:ascii="Times New Roman" w:hAnsi="Times New Roman"/>
          <w:sz w:val="24"/>
          <w:szCs w:val="24"/>
        </w:rPr>
        <w:t>к материальным и духовным ценностям.</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13.7.2.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w:t>
      </w:r>
      <w:r w:rsidR="00933CAF" w:rsidRPr="00F05B65">
        <w:rPr>
          <w:rFonts w:ascii="Times New Roman" w:hAnsi="Times New Roman"/>
          <w:sz w:val="24"/>
          <w:szCs w:val="24"/>
        </w:rPr>
        <w:t xml:space="preserve"> </w:t>
      </w:r>
      <w:r w:rsidRPr="00F05B65">
        <w:rPr>
          <w:rFonts w:ascii="Times New Roman" w:hAnsi="Times New Roman"/>
          <w:sz w:val="24"/>
          <w:szCs w:val="24"/>
        </w:rPr>
        <w:t>ее выполнения, определять наиболее эффективные способы достижения результата;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умение характеризовать действия и поступки, давать им анализ</w:t>
      </w:r>
      <w:r w:rsidR="00933CAF" w:rsidRPr="00F05B65">
        <w:rPr>
          <w:rFonts w:ascii="Times New Roman" w:hAnsi="Times New Roman"/>
          <w:sz w:val="24"/>
          <w:szCs w:val="24"/>
        </w:rPr>
        <w:t xml:space="preserve"> </w:t>
      </w:r>
      <w:r w:rsidRPr="00F05B65">
        <w:rPr>
          <w:rFonts w:ascii="Times New Roman" w:hAnsi="Times New Roman"/>
          <w:sz w:val="24"/>
          <w:szCs w:val="24"/>
        </w:rPr>
        <w:t>и объективную оценку на основе освоенных знаний и имеющегося опыта;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определение общей цели и путей ее достижения, умение договариваться</w:t>
      </w:r>
      <w:r w:rsidR="00933CAF" w:rsidRPr="00F05B65">
        <w:rPr>
          <w:rFonts w:ascii="Times New Roman" w:hAnsi="Times New Roman"/>
          <w:sz w:val="24"/>
          <w:szCs w:val="24"/>
        </w:rPr>
        <w:t xml:space="preserve"> </w:t>
      </w:r>
      <w:r w:rsidRPr="00F05B65">
        <w:rPr>
          <w:rFonts w:ascii="Times New Roman" w:hAnsi="Times New Roman"/>
          <w:sz w:val="24"/>
          <w:szCs w:val="24"/>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обеспечение защиты и сохранности природы во время активного отдыха</w:t>
      </w:r>
      <w:r w:rsidR="00933CAF" w:rsidRPr="00F05B65">
        <w:rPr>
          <w:rFonts w:ascii="Times New Roman" w:hAnsi="Times New Roman"/>
          <w:sz w:val="24"/>
          <w:szCs w:val="24"/>
        </w:rPr>
        <w:t xml:space="preserve"> </w:t>
      </w:r>
      <w:r w:rsidRPr="00F05B65">
        <w:rPr>
          <w:rFonts w:ascii="Times New Roman" w:hAnsi="Times New Roman"/>
          <w:sz w:val="24"/>
          <w:szCs w:val="24"/>
        </w:rPr>
        <w:t>и занятий физической культурой;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организация самостоятельной деятельности с учетом требований</w:t>
      </w:r>
      <w:r w:rsidR="00933CAF" w:rsidRPr="00F05B65">
        <w:rPr>
          <w:rFonts w:ascii="Times New Roman" w:hAnsi="Times New Roman"/>
          <w:sz w:val="24"/>
          <w:szCs w:val="24"/>
        </w:rPr>
        <w:t xml:space="preserve"> </w:t>
      </w:r>
      <w:r w:rsidRPr="00F05B65">
        <w:rPr>
          <w:rFonts w:ascii="Times New Roman" w:hAnsi="Times New Roman"/>
          <w:sz w:val="24"/>
          <w:szCs w:val="24"/>
        </w:rPr>
        <w:t>ее безопасности, сохранности инвентаря и оборудования, организации места занятий;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F05B65" w:rsidRDefault="0067164E" w:rsidP="00F05B65">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rPr>
        <w:t>13.7.3. При изучении модуля «Бадминтон» на уровне начального общего образования у обучающихся будут сформированы следующие предметные результаты:</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представления о значении занятий бадминтоном как средством</w:t>
      </w:r>
      <w:r w:rsidR="00933CAF" w:rsidRPr="00F05B65">
        <w:rPr>
          <w:rFonts w:ascii="Times New Roman" w:hAnsi="Times New Roman"/>
          <w:sz w:val="24"/>
          <w:szCs w:val="24"/>
        </w:rPr>
        <w:t xml:space="preserve"> </w:t>
      </w:r>
      <w:r w:rsidRPr="00F05B65">
        <w:rPr>
          <w:rFonts w:ascii="Times New Roman" w:hAnsi="Times New Roman"/>
          <w:sz w:val="24"/>
          <w:szCs w:val="24"/>
        </w:rPr>
        <w:t>для укрепления здоровья, профилактики глазных заболеваний, организации досуговой деятельности и воспитания физических качеств человека;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представление о сущности и основных правилах игры в бадминтон;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демонстрация универсальных умений при выполнении организующих команд и строевых упражнений;</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умение выполнять и составлять комплексы общеразвивающих, специальных</w:t>
      </w:r>
      <w:r w:rsidR="00933CAF" w:rsidRPr="00F05B65">
        <w:rPr>
          <w:rFonts w:ascii="Times New Roman" w:hAnsi="Times New Roman"/>
          <w:sz w:val="24"/>
          <w:szCs w:val="24"/>
        </w:rPr>
        <w:t xml:space="preserve"> </w:t>
      </w:r>
      <w:r w:rsidRPr="00F05B65">
        <w:rPr>
          <w:rFonts w:ascii="Times New Roman" w:hAnsi="Times New Roman"/>
          <w:sz w:val="24"/>
          <w:szCs w:val="24"/>
        </w:rPr>
        <w:t>и корригирующих упражнений, упражнений на развитие быстроты, координации, гибкости;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демонстрация техники выполнения общеразвивающих, спортивных, профилактических упражнений с элементами бадминтона;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w:t>
      </w:r>
      <w:r w:rsidR="00933CAF" w:rsidRPr="00F05B65">
        <w:rPr>
          <w:rFonts w:ascii="Times New Roman" w:hAnsi="Times New Roman"/>
          <w:sz w:val="24"/>
          <w:szCs w:val="24"/>
        </w:rPr>
        <w:t xml:space="preserve"> </w:t>
      </w:r>
      <w:r w:rsidRPr="00F05B65">
        <w:rPr>
          <w:rFonts w:ascii="Times New Roman" w:hAnsi="Times New Roman"/>
          <w:sz w:val="24"/>
          <w:szCs w:val="24"/>
        </w:rPr>
        <w:t>в центре корта;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умение организовать самостоятельные занятия бадминтоном со сверстниками, подвижные игры с элементами бадминтоном;</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проявление уважительного отношения к одноклассникам, культуры общения</w:t>
      </w:r>
      <w:r w:rsidR="00933CAF" w:rsidRPr="00F05B65">
        <w:rPr>
          <w:rFonts w:ascii="Times New Roman" w:hAnsi="Times New Roman"/>
          <w:sz w:val="24"/>
          <w:szCs w:val="24"/>
        </w:rPr>
        <w:t xml:space="preserve"> </w:t>
      </w:r>
      <w:r w:rsidRPr="00F05B65">
        <w:rPr>
          <w:rFonts w:ascii="Times New Roman" w:hAnsi="Times New Roman"/>
          <w:sz w:val="24"/>
          <w:szCs w:val="24"/>
        </w:rPr>
        <w:t>и взаимодействия, терпимости и толерантности в достижении общих целей</w:t>
      </w:r>
      <w:r w:rsidR="00933CAF" w:rsidRPr="00F05B65">
        <w:rPr>
          <w:rFonts w:ascii="Times New Roman" w:hAnsi="Times New Roman"/>
          <w:sz w:val="24"/>
          <w:szCs w:val="24"/>
        </w:rPr>
        <w:t xml:space="preserve"> </w:t>
      </w:r>
      <w:r w:rsidRPr="00F05B65">
        <w:rPr>
          <w:rFonts w:ascii="Times New Roman" w:hAnsi="Times New Roman"/>
          <w:sz w:val="24"/>
          <w:szCs w:val="24"/>
        </w:rPr>
        <w:t>в учебной и игровой деятельности на занятиях бадминтоном.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14. М</w:t>
      </w:r>
      <w:r w:rsidR="005C69E7" w:rsidRPr="00F05B65">
        <w:rPr>
          <w:rFonts w:ascii="Times New Roman" w:hAnsi="Times New Roman"/>
          <w:bCs/>
          <w:sz w:val="24"/>
          <w:szCs w:val="24"/>
          <w:u w:color="000000"/>
          <w:lang w:eastAsia="zh-CN"/>
        </w:rPr>
        <w:t>одуль «Триатлон».</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u w:color="000000"/>
          <w:lang w:eastAsia="zh-CN"/>
        </w:rPr>
        <w:t>14.1. </w:t>
      </w:r>
      <w:r w:rsidR="005C69E7" w:rsidRPr="00F05B65">
        <w:rPr>
          <w:rFonts w:ascii="Times New Roman" w:hAnsi="Times New Roman"/>
          <w:sz w:val="24"/>
          <w:szCs w:val="24"/>
          <w:u w:color="000000"/>
          <w:lang w:eastAsia="zh-CN"/>
        </w:rPr>
        <w:t>Пояснительная записка модуля «Триатлон».</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F05B65">
        <w:rPr>
          <w:rFonts w:ascii="Times New Roman" w:eastAsia="Times New Roman" w:hAnsi="Times New Roman"/>
          <w:sz w:val="24"/>
          <w:szCs w:val="24"/>
          <w:u w:color="000000"/>
        </w:rPr>
        <w:t xml:space="preserve">Триатлон, как комплексный вид спорта, </w:t>
      </w:r>
      <w:r w:rsidRPr="00F05B65">
        <w:rPr>
          <w:rFonts w:ascii="Times New Roman" w:hAnsi="Times New Roman"/>
          <w:sz w:val="24"/>
          <w:szCs w:val="24"/>
          <w:u w:color="000000"/>
          <w:bdr w:val="nil"/>
          <w:lang w:eastAsia="ru-RU"/>
        </w:rPr>
        <w:t>объединяет наиболее популярные циклические спортивные дисциплины</w:t>
      </w:r>
      <w:r w:rsidR="00A670D7" w:rsidRPr="00F05B65">
        <w:rPr>
          <w:rFonts w:ascii="Times New Roman" w:hAnsi="Times New Roman"/>
          <w:sz w:val="24"/>
          <w:szCs w:val="24"/>
          <w:u w:color="000000"/>
          <w:bdr w:val="nil"/>
          <w:lang w:eastAsia="ru-RU"/>
        </w:rPr>
        <w:t xml:space="preserve"> – </w:t>
      </w:r>
      <w:r w:rsidRPr="00F05B65">
        <w:rPr>
          <w:rFonts w:ascii="Times New Roman" w:hAnsi="Times New Roman"/>
          <w:sz w:val="24"/>
          <w:szCs w:val="24"/>
          <w:u w:color="000000"/>
          <w:bdr w:val="nil"/>
          <w:lang w:eastAsia="ru-RU"/>
        </w:rPr>
        <w:t>плавание, велогонка, бег и</w:t>
      </w:r>
      <w:r w:rsidRPr="00F05B65">
        <w:rPr>
          <w:rFonts w:ascii="Times New Roman" w:eastAsia="Arial Unicode MS" w:hAnsi="Times New Roman"/>
          <w:sz w:val="24"/>
          <w:szCs w:val="24"/>
          <w:u w:color="000000"/>
          <w:bdr w:val="nil"/>
          <w:lang w:eastAsia="ru-RU"/>
        </w:rPr>
        <w:t xml:space="preserve"> способствует </w:t>
      </w:r>
      <w:r w:rsidRPr="00F05B65">
        <w:rPr>
          <w:rFonts w:ascii="Times New Roman" w:hAnsi="Times New Roman"/>
          <w:sz w:val="24"/>
          <w:szCs w:val="24"/>
          <w:u w:color="000000"/>
          <w:bdr w:val="nil"/>
          <w:lang w:eastAsia="ru-RU"/>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sidRPr="00F05B65">
        <w:rPr>
          <w:rFonts w:ascii="Times New Roman" w:eastAsia="Times New Roman" w:hAnsi="Times New Roman"/>
          <w:sz w:val="24"/>
          <w:szCs w:val="24"/>
          <w:u w:color="000000"/>
        </w:rPr>
        <w:t xml:space="preserve">Занятия триатлоном </w:t>
      </w:r>
      <w:r w:rsidRPr="00F05B65">
        <w:rPr>
          <w:rFonts w:ascii="Times New Roman" w:eastAsia="Arial Unicode MS" w:hAnsi="Times New Roman"/>
          <w:sz w:val="24"/>
          <w:szCs w:val="24"/>
          <w:u w:color="000000"/>
          <w:bdr w:val="nil"/>
          <w:lang w:eastAsia="ru-RU"/>
        </w:rPr>
        <w:t xml:space="preserve">обеспечивают эффективное развитие физических качеств, </w:t>
      </w:r>
      <w:r w:rsidRPr="00F05B65">
        <w:rPr>
          <w:rFonts w:ascii="Times New Roman" w:hAnsi="Times New Roman"/>
          <w:sz w:val="24"/>
          <w:szCs w:val="24"/>
          <w:u w:color="000000"/>
          <w:bdr w:val="nil"/>
          <w:lang w:eastAsia="ru-RU"/>
        </w:rPr>
        <w:t xml:space="preserve">имеют оздоровительную направленность, повышают уровень функционирования всех систем организма человека. </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 xml:space="preserve">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w:t>
      </w:r>
      <w:r w:rsidRPr="00F05B65">
        <w:rPr>
          <w:rFonts w:ascii="Times New Roman" w:eastAsia="Times New Roman" w:hAnsi="Times New Roman"/>
          <w:sz w:val="24"/>
          <w:szCs w:val="24"/>
          <w:u w:color="000000"/>
        </w:rPr>
        <w:lastRenderedPageBreak/>
        <w:t>силах), дают возможность вырабатывать навыки общения,</w:t>
      </w:r>
      <w:r w:rsidRPr="00F05B65">
        <w:rPr>
          <w:rFonts w:ascii="Times New Roman" w:eastAsia="Times New Roman" w:hAnsi="Times New Roman"/>
          <w:spacing w:val="-2"/>
          <w:sz w:val="24"/>
          <w:szCs w:val="24"/>
          <w:u w:color="000000"/>
        </w:rPr>
        <w:t xml:space="preserve"> </w:t>
      </w:r>
      <w:r w:rsidRPr="00F05B65">
        <w:rPr>
          <w:rFonts w:ascii="Times New Roman" w:hAnsi="Times New Roman"/>
          <w:sz w:val="24"/>
          <w:szCs w:val="24"/>
          <w:u w:color="000000"/>
          <w:bdr w:val="nil"/>
          <w:lang w:eastAsia="ru-RU"/>
        </w:rPr>
        <w:t xml:space="preserve">дисциплинированности, самообладания, терпимости, </w:t>
      </w:r>
      <w:r w:rsidRPr="00F05B65">
        <w:rPr>
          <w:rFonts w:ascii="Times New Roman" w:eastAsia="Times New Roman" w:hAnsi="Times New Roman"/>
          <w:sz w:val="24"/>
          <w:szCs w:val="24"/>
          <w:u w:color="000000"/>
        </w:rPr>
        <w:t>ответственности</w:t>
      </w:r>
      <w:r w:rsidRPr="00F05B65">
        <w:rPr>
          <w:rFonts w:ascii="Times New Roman" w:eastAsia="Times New Roman" w:hAnsi="Times New Roman"/>
          <w:spacing w:val="-3"/>
          <w:sz w:val="24"/>
          <w:szCs w:val="24"/>
          <w:u w:color="000000"/>
        </w:rPr>
        <w:t>.</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 xml:space="preserve">14.2. Целью изучение модуля «Триатлон» </w:t>
      </w:r>
      <w:r w:rsidR="005C69E7" w:rsidRPr="00F05B65">
        <w:rPr>
          <w:rFonts w:ascii="Times New Roman" w:eastAsia="Times New Roman" w:hAnsi="Times New Roman"/>
          <w:sz w:val="24"/>
          <w:szCs w:val="24"/>
          <w:u w:color="000000"/>
        </w:rPr>
        <w:t>является формирование</w:t>
      </w:r>
      <w:r w:rsidR="00933CAF" w:rsidRPr="00F05B65">
        <w:rPr>
          <w:rFonts w:ascii="Times New Roman" w:eastAsia="Times New Roman" w:hAnsi="Times New Roman"/>
          <w:sz w:val="24"/>
          <w:szCs w:val="24"/>
          <w:u w:color="000000"/>
        </w:rPr>
        <w:t xml:space="preserve"> </w:t>
      </w:r>
      <w:r w:rsidR="005C69E7" w:rsidRPr="00F05B65">
        <w:rPr>
          <w:rFonts w:ascii="Times New Roman" w:eastAsia="Times New Roman" w:hAnsi="Times New Roman"/>
          <w:sz w:val="24"/>
          <w:szCs w:val="24"/>
          <w:u w:color="000000"/>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F05B65">
        <w:rPr>
          <w:rFonts w:ascii="Times New Roman" w:eastAsia="Times New Roman" w:hAnsi="Times New Roman"/>
          <w:sz w:val="24"/>
          <w:szCs w:val="24"/>
          <w:u w:color="000000"/>
        </w:rPr>
        <w:t xml:space="preserve"> </w:t>
      </w:r>
      <w:r w:rsidR="005C69E7" w:rsidRPr="00F05B65">
        <w:rPr>
          <w:rFonts w:ascii="Times New Roman" w:eastAsia="Times New Roman" w:hAnsi="Times New Roman"/>
          <w:sz w:val="24"/>
          <w:szCs w:val="24"/>
          <w:u w:color="000000"/>
        </w:rPr>
        <w:t>и спортом с использованием средств вида спорта «триатлон».</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 xml:space="preserve">14.3. Задачами изучения модуля «Триатлон» являются: </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всестороннее гармоничное развитие детей младшего школьного возраста, увеличение объёма их двигательной активности;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общих представлений о виде спорта «триатлон»,</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его возможностях и значении в процессе укрепления здоровья, физическом развитии</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eastAsia="Arial Unicode MS" w:hAnsi="Times New Roman"/>
          <w:sz w:val="24"/>
          <w:szCs w:val="24"/>
          <w:u w:color="000000"/>
          <w:bdr w:val="nil"/>
          <w:lang w:eastAsia="ru-RU"/>
        </w:rPr>
        <w:t>и физической подготовке обучающихся;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воспитание положительных качеств личности, норм коллективного взаимодействия и сотрудничества;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средствами триатлона;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14.4. Место и роль модуля «Триатлон».</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F05B65">
        <w:rPr>
          <w:rFonts w:ascii="Times New Roman" w:hAnsi="Times New Roman"/>
          <w:sz w:val="24"/>
          <w:szCs w:val="24"/>
          <w:u w:color="000000"/>
          <w:lang w:eastAsia="zh-CN"/>
        </w:rPr>
        <w:t>Модуль «Триатлон» доступен для освоения всем обучающимся, независимо</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F05B65">
        <w:rPr>
          <w:rFonts w:ascii="Times New Roman" w:hAnsi="Times New Roman"/>
          <w:iCs/>
          <w:sz w:val="24"/>
          <w:szCs w:val="24"/>
          <w:u w:color="000000"/>
          <w:bdr w:val="nil"/>
          <w:lang w:eastAsia="ru-RU"/>
        </w:rPr>
        <w:t xml:space="preserve"> </w:t>
      </w:r>
    </w:p>
    <w:p w:rsidR="005C69E7" w:rsidRPr="00F05B65" w:rsidRDefault="005C69E7" w:rsidP="00F05B65">
      <w:pPr>
        <w:spacing w:after="0" w:line="240" w:lineRule="auto"/>
        <w:ind w:firstLine="709"/>
        <w:jc w:val="both"/>
        <w:rPr>
          <w:rFonts w:ascii="Times New Roman" w:hAnsi="Times New Roman"/>
          <w:sz w:val="24"/>
          <w:szCs w:val="24"/>
          <w:u w:color="000000"/>
        </w:rPr>
      </w:pPr>
      <w:r w:rsidRPr="00F05B65">
        <w:rPr>
          <w:rFonts w:ascii="Times New Roman" w:hAnsi="Times New Roman"/>
          <w:sz w:val="24"/>
          <w:szCs w:val="24"/>
          <w:u w:color="000000"/>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w:t>
      </w:r>
      <w:r w:rsidR="00933CAF" w:rsidRPr="00F05B65">
        <w:rPr>
          <w:rFonts w:ascii="Times New Roman" w:hAnsi="Times New Roman"/>
          <w:sz w:val="24"/>
          <w:szCs w:val="24"/>
          <w:u w:color="000000"/>
        </w:rPr>
        <w:t xml:space="preserve"> </w:t>
      </w:r>
      <w:r w:rsidRPr="00F05B65">
        <w:rPr>
          <w:rFonts w:ascii="Times New Roman" w:hAnsi="Times New Roman"/>
          <w:sz w:val="24"/>
          <w:szCs w:val="24"/>
          <w:u w:color="000000"/>
        </w:rPr>
        <w:t>и гендерных особенностей.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F05B65">
        <w:rPr>
          <w:rFonts w:ascii="Times New Roman" w:hAnsi="Times New Roman"/>
          <w:iCs/>
          <w:sz w:val="24"/>
          <w:szCs w:val="24"/>
          <w:u w:color="000000"/>
          <w:lang w:eastAsia="zh-CN"/>
        </w:rPr>
        <w:t xml:space="preserve">Интеграция модуля по триатлону поможет обучающимся </w:t>
      </w:r>
      <w:r w:rsidRPr="00F05B65">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F05B65">
        <w:rPr>
          <w:rFonts w:ascii="Times New Roman" w:hAnsi="Times New Roman"/>
          <w:bCs/>
          <w:iCs/>
          <w:sz w:val="24"/>
          <w:szCs w:val="24"/>
          <w:u w:color="000000"/>
          <w:lang w:eastAsia="zh-CN"/>
        </w:rPr>
        <w:t xml:space="preserve">подготовке </w:t>
      </w:r>
      <w:r w:rsidRPr="00F05B65">
        <w:rPr>
          <w:rFonts w:ascii="Times New Roman" w:hAnsi="Times New Roman"/>
          <w:sz w:val="24"/>
          <w:szCs w:val="24"/>
          <w:u w:color="000000"/>
          <w:lang w:eastAsia="zh-CN"/>
        </w:rPr>
        <w:t xml:space="preserve">обучающихся к сдаче норм ГТО </w:t>
      </w:r>
      <w:r w:rsidRPr="00F05B65">
        <w:rPr>
          <w:rFonts w:ascii="Times New Roman" w:hAnsi="Times New Roman"/>
          <w:bCs/>
          <w:iCs/>
          <w:sz w:val="24"/>
          <w:szCs w:val="24"/>
          <w:u w:color="000000"/>
          <w:lang w:eastAsia="zh-CN"/>
        </w:rPr>
        <w:t xml:space="preserve">и </w:t>
      </w:r>
      <w:r w:rsidRPr="00F05B65">
        <w:rPr>
          <w:rFonts w:ascii="Times New Roman" w:hAnsi="Times New Roman"/>
          <w:sz w:val="24"/>
          <w:szCs w:val="24"/>
          <w:u w:color="000000"/>
          <w:lang w:eastAsia="zh-CN"/>
        </w:rPr>
        <w:t>участии в спортивных соревнованиях.</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14.5. Модуль «Триатлон» может быть реализован в следующих вариантах:</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5C69E7" w:rsidRPr="00F05B65" w:rsidRDefault="005C69E7" w:rsidP="00F05B65">
      <w:pPr>
        <w:suppressAutoHyphens/>
        <w:spacing w:after="0" w:line="240" w:lineRule="auto"/>
        <w:ind w:firstLine="709"/>
        <w:jc w:val="both"/>
        <w:rPr>
          <w:rFonts w:ascii="Times New Roman" w:hAnsi="Times New Roman"/>
          <w:sz w:val="24"/>
          <w:szCs w:val="24"/>
          <w:u w:color="000000"/>
          <w:lang w:eastAsia="zh-CN"/>
        </w:rPr>
      </w:pPr>
      <w:r w:rsidRPr="00F05B65">
        <w:rPr>
          <w:rFonts w:ascii="Times New Roman" w:hAnsi="Times New Roman"/>
          <w:sz w:val="24"/>
          <w:szCs w:val="24"/>
          <w:u w:color="000000"/>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из перечня, предлагаемого образовательной организацией, включающей,</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u w:color="000000"/>
          <w:lang w:eastAsia="zh-CN"/>
        </w:rPr>
        <w:t xml:space="preserve"> </w:t>
      </w:r>
      <w:r w:rsidRPr="00F05B65">
        <w:rPr>
          <w:rFonts w:ascii="Times New Roman" w:hAnsi="Times New Roman"/>
          <w:sz w:val="24"/>
          <w:szCs w:val="24"/>
          <w:u w:color="000000"/>
          <w:lang w:eastAsia="zh-CN"/>
        </w:rPr>
        <w:t>(</w:t>
      </w:r>
      <w:r w:rsidRPr="00F05B65">
        <w:rPr>
          <w:rFonts w:ascii="Times New Roman" w:hAnsi="Times New Roman"/>
          <w:sz w:val="24"/>
          <w:szCs w:val="24"/>
          <w:u w:color="000000"/>
          <w:bdr w:val="nil"/>
          <w:lang w:eastAsia="ru-RU"/>
        </w:rPr>
        <w:t xml:space="preserve">при организации и проведении уроков физической культуры с 3-х часовой недельной нагрузкой рекомендуемый объём </w:t>
      </w:r>
      <w:bookmarkStart w:id="301" w:name="_Hlk125554509"/>
      <w:r w:rsidRPr="00F05B65">
        <w:rPr>
          <w:rFonts w:ascii="Times New Roman" w:hAnsi="Times New Roman"/>
          <w:sz w:val="24"/>
          <w:szCs w:val="24"/>
          <w:u w:color="000000"/>
          <w:bdr w:val="nil"/>
          <w:lang w:eastAsia="ru-RU"/>
        </w:rPr>
        <w:t>в 1 классе – 33 часа,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во 2, 3, 4 классах – по 34 часа</w:t>
      </w:r>
      <w:bookmarkEnd w:id="301"/>
      <w:r w:rsidRPr="00F05B65">
        <w:rPr>
          <w:rFonts w:ascii="Times New Roman" w:hAnsi="Times New Roman"/>
          <w:sz w:val="24"/>
          <w:szCs w:val="24"/>
          <w:u w:color="000000"/>
          <w:lang w:eastAsia="zh-CN"/>
        </w:rPr>
        <w:t>);</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F05B65">
        <w:rPr>
          <w:rFonts w:ascii="Times New Roman" w:eastAsia="Arial Unicode MS" w:hAnsi="Times New Roman"/>
          <w:sz w:val="24"/>
          <w:szCs w:val="24"/>
          <w:u w:color="000000"/>
          <w:bdr w:val="nil"/>
          <w:lang w:eastAsia="ru-RU"/>
        </w:rPr>
        <w:t>бъём</w:t>
      </w:r>
      <w:r w:rsidR="00933CAF" w:rsidRPr="00F05B65">
        <w:rPr>
          <w:rFonts w:ascii="Times New Roman" w:eastAsia="Arial Unicode MS"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в</w:t>
      </w:r>
      <w:r w:rsidR="00D45313"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1 классе – 33 часа, во 2, 3, 4 классах – по 34 часа</w:t>
      </w:r>
      <w:r w:rsidRPr="00F05B65">
        <w:rPr>
          <w:rFonts w:ascii="Times New Roman" w:eastAsia="Arial Unicode MS" w:hAnsi="Times New Roman"/>
          <w:sz w:val="24"/>
          <w:szCs w:val="24"/>
          <w:u w:color="000000"/>
          <w:bdr w:val="nil"/>
          <w:lang w:eastAsia="ru-RU"/>
        </w:rPr>
        <w:t>).</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14.6. Содержание модуля «Триатлон».</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lastRenderedPageBreak/>
        <w:t>Знания о триатлоне.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История зарождения триатлона. Легендарные отечественные и зарубежные триатлонисты и тренеры. Достижения Национальной сборной команды страны</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 xml:space="preserve">по триатлону </w:t>
      </w:r>
      <w:r w:rsidRPr="00F05B65">
        <w:rPr>
          <w:rFonts w:ascii="Times New Roman" w:hAnsi="Times New Roman"/>
          <w:bCs/>
          <w:sz w:val="24"/>
          <w:szCs w:val="24"/>
          <w:u w:color="000000"/>
          <w:bdr w:val="nil"/>
          <w:lang w:eastAsia="ru-RU"/>
        </w:rPr>
        <w:t>на чемпионатах мира, Европы, Олимпийских играх</w:t>
      </w:r>
      <w:r w:rsidRPr="00F05B65">
        <w:rPr>
          <w:rFonts w:ascii="Times New Roman" w:hAnsi="Times New Roman"/>
          <w:sz w:val="24"/>
          <w:szCs w:val="24"/>
          <w:u w:color="000000"/>
          <w:bdr w:val="nil"/>
          <w:lang w:eastAsia="ru-RU"/>
        </w:rPr>
        <w:t>.</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Словарь терминов и определений по триатлону. Спортивные дисциплины (разновидности) триатлона.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Первые правила соревнований по триатлону. Современные правила соревнований по триатлону.</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Состав судейской коллегии, обслуживающей соревнования по триатлону.</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hAnsi="Times New Roman"/>
          <w:sz w:val="24"/>
          <w:szCs w:val="24"/>
          <w:u w:color="000000"/>
          <w:bdr w:val="nil"/>
          <w:lang w:eastAsia="ru-RU"/>
        </w:rPr>
        <w:t xml:space="preserve">Инвентарь и оборудование для занятий триатлоном. </w:t>
      </w:r>
      <w:r w:rsidRPr="00F05B65">
        <w:rPr>
          <w:rFonts w:ascii="Times New Roman" w:eastAsia="Times New Roman" w:hAnsi="Times New Roman"/>
          <w:sz w:val="24"/>
          <w:szCs w:val="24"/>
          <w:u w:color="000000"/>
        </w:rPr>
        <w:t>Основные узлы спортивного велосипеда, основы технического обслуживания велосипеда.</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Правила безопасного поведения во время занятий триатлоном.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Правила по безопасной культуре поведения во время посещений соревнований по триатлону.</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Триатлон, как средство укрепления здоровья, закаливания и развития физических качеств.</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 xml:space="preserve">Режим дня </w:t>
      </w:r>
      <w:r w:rsidR="00163CFA" w:rsidRPr="00F05B65">
        <w:rPr>
          <w:rFonts w:ascii="Times New Roman" w:eastAsia="Times New Roman" w:hAnsi="Times New Roman"/>
          <w:sz w:val="24"/>
          <w:szCs w:val="24"/>
          <w:u w:color="000000"/>
        </w:rPr>
        <w:t>обучающегося</w:t>
      </w:r>
      <w:r w:rsidRPr="00F05B65">
        <w:rPr>
          <w:rFonts w:ascii="Times New Roman" w:eastAsia="Times New Roman" w:hAnsi="Times New Roman"/>
          <w:sz w:val="24"/>
          <w:szCs w:val="24"/>
          <w:u w:color="000000"/>
        </w:rPr>
        <w:t xml:space="preserve"> при занятиях триатлоном. Правила личной гигиены</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во время занятий триатлоном.</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Способы самостоятельной деятельности.</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Соблюдение личной гигиены, требований к спортивной одежде и обуви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для занятий триатлоном.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Первые внешние признаки утомления. Способы самоконтроля за физической нагрузкой.</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Уход за спортивным инвентарем и оборудованием при занятиях триатлоном. Подбор велосипеда с учетом роста.</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Основы организации самостоятельных занятий триатлоном.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Подвижные игры и правила их проведения. Организация и проведение игр</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с элементами триатлона со сверстниками в активной досуговой деятельности.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Составление комплексов различной направленности: утренней гигиенической гимнастики, корригирующей гимнастики, дыхательной гимнастики, упражнений</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Подбор и составление комплексов упражнений, направленные на развитие специальных физических качеств триатлониста самостоятельно и при участии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помощи родителей;</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Контрольно-тестовые упражнения по общей физической, специальной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технической подготовке.</w:t>
      </w:r>
    </w:p>
    <w:p w:rsidR="005C69E7" w:rsidRPr="00F05B65" w:rsidRDefault="005C69E7"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eastAsia="Arial Unicode MS" w:hAnsi="Times New Roman"/>
          <w:sz w:val="24"/>
          <w:szCs w:val="24"/>
          <w:u w:color="000000"/>
          <w:bdr w:val="nil"/>
          <w:lang w:eastAsia="ru-RU"/>
        </w:rPr>
        <w:t>Физическое совершенствование.</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Комплексы общеразвивающих упражнений. Комплексы специальной разминки перед соревнованиями.</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Комплексы корригирующей гимнастики с использованием специальных упражнений (в том числе в воде).</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Комплексы специальных упражнений для формирования техники движений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двигательных навыков, необходимых в триатлоне.</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Способы регулирования физической нагрузки при занятиях триатлоном.</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Подвижные игры и эстафеты с элементами триатлона.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 xml:space="preserve">Подвижные игры в воде: «Поплавок», «Звездочка», «Кто дальше </w:t>
      </w:r>
      <w:proofErr w:type="spellStart"/>
      <w:r w:rsidRPr="00F05B65">
        <w:rPr>
          <w:rFonts w:ascii="Times New Roman" w:eastAsia="Times New Roman" w:hAnsi="Times New Roman"/>
          <w:sz w:val="24"/>
          <w:szCs w:val="24"/>
          <w:u w:color="000000"/>
        </w:rPr>
        <w:t>проскользит</w:t>
      </w:r>
      <w:proofErr w:type="spellEnd"/>
      <w:r w:rsidRPr="00F05B65">
        <w:rPr>
          <w:rFonts w:ascii="Times New Roman" w:eastAsia="Times New Roman" w:hAnsi="Times New Roman"/>
          <w:sz w:val="24"/>
          <w:szCs w:val="24"/>
          <w:u w:color="000000"/>
        </w:rPr>
        <w:t>»,</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«Пятнашки», «Караси и щуки», игры с мячом и различными предметами.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Подвижные игры с использованием велосипеда: «Кто дольше простоит», «Змейка», «Коснись ногой земли», ««Подними предмет», «Собери пирамидку».</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Подвижные игры на площадке: «Пятнашки», «Чехарда», игры с мячом.</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Эстафеты, направленные на развитие физических и специальных качеств.</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Техника передвижения:</w:t>
      </w:r>
    </w:p>
    <w:p w:rsidR="005C69E7" w:rsidRPr="00F05B65" w:rsidRDefault="005C69E7" w:rsidP="00F05B65">
      <w:pPr>
        <w:autoSpaceDE w:val="0"/>
        <w:autoSpaceDN w:val="0"/>
        <w:spacing w:after="0" w:line="240" w:lineRule="auto"/>
        <w:ind w:firstLine="709"/>
        <w:jc w:val="both"/>
        <w:rPr>
          <w:rFonts w:ascii="Times New Roman" w:hAnsi="Times New Roman"/>
          <w:bCs/>
          <w:spacing w:val="-1"/>
          <w:sz w:val="24"/>
          <w:szCs w:val="24"/>
          <w:u w:color="000000"/>
          <w:bdr w:val="nil"/>
          <w:lang w:eastAsia="ru-RU"/>
        </w:rPr>
      </w:pPr>
      <w:r w:rsidRPr="00F05B65">
        <w:rPr>
          <w:rFonts w:ascii="Times New Roman" w:eastAsia="Times New Roman" w:hAnsi="Times New Roman"/>
          <w:sz w:val="24"/>
          <w:szCs w:val="24"/>
          <w:u w:color="000000"/>
        </w:rPr>
        <w:t xml:space="preserve">в воде: </w:t>
      </w:r>
      <w:r w:rsidRPr="00F05B65">
        <w:rPr>
          <w:rFonts w:ascii="Times New Roman" w:hAnsi="Times New Roman"/>
          <w:bCs/>
          <w:spacing w:val="-1"/>
          <w:sz w:val="24"/>
          <w:szCs w:val="24"/>
          <w:u w:color="000000"/>
          <w:bdr w:val="nil"/>
          <w:lang w:eastAsia="ru-RU"/>
        </w:rPr>
        <w:t>упражнения для начального обучения технике</w:t>
      </w:r>
      <w:r w:rsidRPr="00F05B65">
        <w:rPr>
          <w:rFonts w:ascii="Times New Roman" w:hAnsi="Times New Roman"/>
          <w:sz w:val="24"/>
          <w:szCs w:val="24"/>
          <w:u w:color="000000"/>
          <w:bdr w:val="nil"/>
        </w:rPr>
        <w:t xml:space="preserve"> спортивных способов плавания</w:t>
      </w:r>
      <w:r w:rsidR="00A670D7" w:rsidRPr="00F05B65">
        <w:rPr>
          <w:rFonts w:ascii="Times New Roman" w:hAnsi="Times New Roman"/>
          <w:sz w:val="24"/>
          <w:szCs w:val="24"/>
          <w:u w:color="000000"/>
          <w:bdr w:val="nil"/>
        </w:rPr>
        <w:t xml:space="preserve"> – </w:t>
      </w:r>
      <w:r w:rsidRPr="00F05B65">
        <w:rPr>
          <w:rFonts w:ascii="Times New Roman" w:hAnsi="Times New Roman"/>
          <w:sz w:val="24"/>
          <w:szCs w:val="24"/>
          <w:u w:color="000000"/>
          <w:bdr w:val="nil"/>
        </w:rPr>
        <w:t xml:space="preserve">кроль на груди и кроль на спине </w:t>
      </w:r>
      <w:r w:rsidRPr="00F05B65">
        <w:rPr>
          <w:rFonts w:ascii="Times New Roman" w:hAnsi="Times New Roman"/>
          <w:bCs/>
          <w:sz w:val="24"/>
          <w:szCs w:val="24"/>
          <w:u w:color="000000"/>
          <w:bdr w:val="nil"/>
          <w:lang w:eastAsia="ru-RU"/>
        </w:rPr>
        <w:t>(</w:t>
      </w:r>
      <w:r w:rsidRPr="00F05B65">
        <w:rPr>
          <w:rFonts w:ascii="Times New Roman" w:hAnsi="Times New Roman"/>
          <w:bCs/>
          <w:iCs/>
          <w:spacing w:val="-9"/>
          <w:sz w:val="24"/>
          <w:szCs w:val="24"/>
          <w:u w:color="000000"/>
          <w:bdr w:val="nil"/>
          <w:lang w:eastAsia="ru-RU"/>
        </w:rPr>
        <w:t xml:space="preserve">имитационные упражнения на суше, </w:t>
      </w:r>
      <w:r w:rsidRPr="00F05B65">
        <w:rPr>
          <w:rFonts w:ascii="Times New Roman" w:hAnsi="Times New Roman"/>
          <w:sz w:val="24"/>
          <w:szCs w:val="24"/>
          <w:u w:color="000000"/>
          <w:bdr w:val="nil"/>
          <w:lang w:eastAsia="ru-RU"/>
        </w:rPr>
        <w:t>у</w:t>
      </w:r>
      <w:r w:rsidRPr="00F05B65">
        <w:rPr>
          <w:rFonts w:ascii="Times New Roman" w:hAnsi="Times New Roman"/>
          <w:bCs/>
          <w:iCs/>
          <w:spacing w:val="-10"/>
          <w:sz w:val="24"/>
          <w:szCs w:val="24"/>
          <w:u w:color="000000"/>
          <w:bdr w:val="nil"/>
          <w:lang w:eastAsia="ru-RU"/>
        </w:rPr>
        <w:t xml:space="preserve">пражнения в воде </w:t>
      </w:r>
      <w:r w:rsidRPr="00F05B65">
        <w:rPr>
          <w:rFonts w:ascii="Times New Roman" w:hAnsi="Times New Roman"/>
          <w:iCs/>
          <w:spacing w:val="-10"/>
          <w:sz w:val="24"/>
          <w:szCs w:val="24"/>
          <w:u w:color="000000"/>
          <w:bdr w:val="nil"/>
          <w:lang w:eastAsia="ru-RU"/>
        </w:rPr>
        <w:t xml:space="preserve">с </w:t>
      </w:r>
      <w:r w:rsidRPr="00F05B65">
        <w:rPr>
          <w:rFonts w:ascii="Times New Roman" w:hAnsi="Times New Roman"/>
          <w:bCs/>
          <w:iCs/>
          <w:spacing w:val="-10"/>
          <w:sz w:val="24"/>
          <w:szCs w:val="24"/>
          <w:u w:color="000000"/>
          <w:bdr w:val="nil"/>
          <w:lang w:eastAsia="ru-RU"/>
        </w:rPr>
        <w:t>неподвижной опорой,</w:t>
      </w:r>
      <w:r w:rsidRPr="00F05B65">
        <w:rPr>
          <w:rFonts w:ascii="Times New Roman" w:hAnsi="Times New Roman"/>
          <w:sz w:val="24"/>
          <w:szCs w:val="24"/>
          <w:u w:color="000000"/>
          <w:bdr w:val="nil"/>
          <w:lang w:eastAsia="ru-RU"/>
        </w:rPr>
        <w:t xml:space="preserve"> </w:t>
      </w:r>
      <w:r w:rsidRPr="00F05B65">
        <w:rPr>
          <w:rFonts w:ascii="Times New Roman" w:hAnsi="Times New Roman"/>
          <w:bCs/>
          <w:iCs/>
          <w:spacing w:val="-10"/>
          <w:sz w:val="24"/>
          <w:szCs w:val="24"/>
          <w:u w:color="000000"/>
          <w:bdr w:val="nil"/>
          <w:lang w:eastAsia="ru-RU"/>
        </w:rPr>
        <w:t>с подвижной опорой</w:t>
      </w:r>
      <w:r w:rsidRPr="00F05B65">
        <w:rPr>
          <w:rFonts w:ascii="Times New Roman" w:hAnsi="Times New Roman"/>
          <w:sz w:val="24"/>
          <w:szCs w:val="24"/>
          <w:u w:color="000000"/>
          <w:bdr w:val="nil"/>
          <w:lang w:eastAsia="ru-RU"/>
        </w:rPr>
        <w:t xml:space="preserve">, </w:t>
      </w:r>
      <w:r w:rsidRPr="00F05B65">
        <w:rPr>
          <w:rFonts w:ascii="Times New Roman" w:hAnsi="Times New Roman"/>
          <w:bCs/>
          <w:iCs/>
          <w:spacing w:val="-10"/>
          <w:sz w:val="24"/>
          <w:szCs w:val="24"/>
          <w:u w:color="000000"/>
          <w:bdr w:val="nil"/>
          <w:lang w:eastAsia="ru-RU"/>
        </w:rPr>
        <w:t>без</w:t>
      </w:r>
      <w:r w:rsidRPr="00F05B65">
        <w:rPr>
          <w:rFonts w:ascii="Times New Roman" w:hAnsi="Times New Roman"/>
          <w:iCs/>
          <w:spacing w:val="-10"/>
          <w:sz w:val="24"/>
          <w:szCs w:val="24"/>
          <w:u w:color="000000"/>
          <w:bdr w:val="nil"/>
          <w:lang w:eastAsia="ru-RU"/>
        </w:rPr>
        <w:t xml:space="preserve"> </w:t>
      </w:r>
      <w:r w:rsidRPr="00F05B65">
        <w:rPr>
          <w:rFonts w:ascii="Times New Roman" w:hAnsi="Times New Roman"/>
          <w:bCs/>
          <w:iCs/>
          <w:spacing w:val="-10"/>
          <w:sz w:val="24"/>
          <w:szCs w:val="24"/>
          <w:u w:color="000000"/>
          <w:bdr w:val="nil"/>
          <w:lang w:eastAsia="ru-RU"/>
        </w:rPr>
        <w:t>опоры):</w:t>
      </w:r>
      <w:r w:rsidRPr="00F05B65">
        <w:rPr>
          <w:rFonts w:ascii="Times New Roman" w:hAnsi="Times New Roman"/>
          <w:bCs/>
          <w:spacing w:val="-1"/>
          <w:sz w:val="24"/>
          <w:szCs w:val="24"/>
          <w:u w:color="000000"/>
          <w:bdr w:val="nil"/>
          <w:lang w:eastAsia="ru-RU"/>
        </w:rPr>
        <w:t xml:space="preserve"> </w:t>
      </w:r>
      <w:r w:rsidRPr="00F05B65">
        <w:rPr>
          <w:rFonts w:ascii="Times New Roman" w:hAnsi="Times New Roman"/>
          <w:bCs/>
          <w:sz w:val="24"/>
          <w:szCs w:val="24"/>
          <w:u w:color="000000"/>
          <w:bdr w:val="nil"/>
          <w:lang w:eastAsia="ru-RU"/>
        </w:rPr>
        <w:t>упражнения для изучения движений ногами, согласования движений ногами и дыхания движений руками, движений руками и дыха</w:t>
      </w:r>
      <w:r w:rsidRPr="00F05B65">
        <w:rPr>
          <w:rFonts w:ascii="Times New Roman" w:hAnsi="Times New Roman"/>
          <w:bCs/>
          <w:sz w:val="24"/>
          <w:szCs w:val="24"/>
          <w:u w:color="000000"/>
          <w:bdr w:val="nil"/>
          <w:lang w:eastAsia="ru-RU"/>
        </w:rPr>
        <w:softHyphen/>
        <w:t>ния,</w:t>
      </w:r>
      <w:r w:rsidRPr="00F05B65">
        <w:rPr>
          <w:rFonts w:ascii="Times New Roman" w:hAnsi="Times New Roman"/>
          <w:bCs/>
          <w:spacing w:val="-1"/>
          <w:sz w:val="24"/>
          <w:szCs w:val="24"/>
          <w:u w:color="000000"/>
          <w:bdr w:val="nil"/>
          <w:lang w:eastAsia="ru-RU"/>
        </w:rPr>
        <w:t xml:space="preserve"> </w:t>
      </w:r>
      <w:r w:rsidRPr="00F05B65">
        <w:rPr>
          <w:rFonts w:ascii="Times New Roman" w:hAnsi="Times New Roman"/>
          <w:bCs/>
          <w:sz w:val="24"/>
          <w:szCs w:val="24"/>
          <w:u w:color="000000"/>
          <w:bdr w:val="nil"/>
          <w:lang w:eastAsia="ru-RU"/>
        </w:rPr>
        <w:t xml:space="preserve">упражнения </w:t>
      </w:r>
      <w:r w:rsidRPr="00F05B65">
        <w:rPr>
          <w:rFonts w:ascii="Times New Roman" w:hAnsi="Times New Roman"/>
          <w:sz w:val="24"/>
          <w:szCs w:val="24"/>
          <w:u w:color="000000"/>
          <w:bdr w:val="nil"/>
          <w:lang w:eastAsia="ru-RU"/>
        </w:rPr>
        <w:t xml:space="preserve">для </w:t>
      </w:r>
      <w:r w:rsidRPr="00F05B65">
        <w:rPr>
          <w:rFonts w:ascii="Times New Roman" w:hAnsi="Times New Roman"/>
          <w:bCs/>
          <w:sz w:val="24"/>
          <w:szCs w:val="24"/>
          <w:u w:color="000000"/>
          <w:bdr w:val="nil"/>
          <w:lang w:eastAsia="ru-RU"/>
        </w:rPr>
        <w:t xml:space="preserve">изучения </w:t>
      </w:r>
      <w:r w:rsidRPr="00F05B65">
        <w:rPr>
          <w:rFonts w:ascii="Times New Roman" w:hAnsi="Times New Roman"/>
          <w:sz w:val="24"/>
          <w:szCs w:val="24"/>
          <w:u w:color="000000"/>
          <w:bdr w:val="nil"/>
          <w:lang w:eastAsia="ru-RU"/>
        </w:rPr>
        <w:t xml:space="preserve">общего </w:t>
      </w:r>
      <w:r w:rsidRPr="00F05B65">
        <w:rPr>
          <w:rFonts w:ascii="Times New Roman" w:hAnsi="Times New Roman"/>
          <w:bCs/>
          <w:sz w:val="24"/>
          <w:szCs w:val="24"/>
          <w:u w:color="000000"/>
          <w:bdr w:val="nil"/>
          <w:lang w:eastAsia="ru-RU"/>
        </w:rPr>
        <w:t>согласования движений;</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 xml:space="preserve">на велосипеде: правильная посадка, </w:t>
      </w:r>
      <w:r w:rsidRPr="00F05B65">
        <w:rPr>
          <w:rFonts w:ascii="Times New Roman" w:hAnsi="Times New Roman"/>
          <w:sz w:val="24"/>
          <w:szCs w:val="24"/>
          <w:u w:color="000000"/>
          <w:bdr w:val="nil"/>
          <w:lang w:eastAsia="ru-RU"/>
        </w:rPr>
        <w:t xml:space="preserve">обучение началу движения, передвижению на </w:t>
      </w:r>
      <w:r w:rsidRPr="00F05B65">
        <w:rPr>
          <w:rFonts w:ascii="Times New Roman" w:hAnsi="Times New Roman"/>
          <w:sz w:val="24"/>
          <w:szCs w:val="24"/>
          <w:u w:color="000000"/>
          <w:bdr w:val="nil"/>
          <w:lang w:eastAsia="ru-RU"/>
        </w:rPr>
        <w:lastRenderedPageBreak/>
        <w:t xml:space="preserve">велосипеде, торможению и остановке, формирование навыка сохранения равновесия на неустойчивой опоре (велосипеде), </w:t>
      </w:r>
      <w:r w:rsidRPr="00F05B65">
        <w:rPr>
          <w:rFonts w:ascii="Times New Roman" w:eastAsia="Times New Roman" w:hAnsi="Times New Roman"/>
          <w:sz w:val="24"/>
          <w:szCs w:val="24"/>
          <w:u w:color="000000"/>
        </w:rPr>
        <w:t xml:space="preserve">езда в положении сидя в седле или стоя на педалях, с поворотами и разворотами, по кругу, «змейкой»; </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 xml:space="preserve">бегом: бег обычный, семенящий, с ускорением, приставными и </w:t>
      </w:r>
      <w:proofErr w:type="spellStart"/>
      <w:r w:rsidRPr="00F05B65">
        <w:rPr>
          <w:rFonts w:ascii="Times New Roman" w:eastAsia="Times New Roman" w:hAnsi="Times New Roman"/>
          <w:sz w:val="24"/>
          <w:szCs w:val="24"/>
          <w:u w:color="000000"/>
        </w:rPr>
        <w:t>скрестными</w:t>
      </w:r>
      <w:proofErr w:type="spellEnd"/>
      <w:r w:rsidRPr="00F05B65">
        <w:rPr>
          <w:rFonts w:ascii="Times New Roman" w:eastAsia="Times New Roman" w:hAnsi="Times New Roman"/>
          <w:sz w:val="24"/>
          <w:szCs w:val="24"/>
          <w:u w:color="000000"/>
        </w:rPr>
        <w:t xml:space="preserve"> шагами, спиной вперед, челночный, на различные дистанции и с различной скоростью.</w:t>
      </w:r>
    </w:p>
    <w:p w:rsidR="005C69E7" w:rsidRPr="00F05B65" w:rsidRDefault="005C69E7" w:rsidP="00F05B65">
      <w:pPr>
        <w:autoSpaceDE w:val="0"/>
        <w:autoSpaceDN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Учебные соревнования по триатлону. Участие в соревновательной деятельности.</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Arial Unicode MS" w:hAnsi="Times New Roman"/>
          <w:sz w:val="24"/>
          <w:szCs w:val="24"/>
          <w:u w:color="000000"/>
          <w:bdr w:val="nil"/>
          <w:lang w:eastAsia="ru-RU"/>
        </w:rPr>
        <w:t>14.7. Содержание модуля «Триатлон»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HiddenHorzOCR" w:hAnsi="Times New Roman"/>
          <w:sz w:val="24"/>
          <w:szCs w:val="24"/>
          <w:u w:color="000000"/>
          <w:bdr w:val="nil"/>
          <w:lang w:eastAsia="ru-RU"/>
        </w:rPr>
        <w:t>14.7.1. 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«Триатлон»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autoSpaceDE w:val="0"/>
        <w:autoSpaceDN w:val="0"/>
        <w:spacing w:after="0" w:line="240" w:lineRule="auto"/>
        <w:ind w:firstLine="709"/>
        <w:contextualSpacing/>
        <w:jc w:val="both"/>
        <w:rPr>
          <w:rFonts w:ascii="Times New Roman" w:eastAsia="Times New Roman" w:hAnsi="Times New Roman"/>
          <w:bCs/>
          <w:iCs/>
          <w:sz w:val="24"/>
          <w:szCs w:val="24"/>
          <w:u w:color="000000"/>
        </w:rPr>
      </w:pPr>
      <w:r w:rsidRPr="00F05B65">
        <w:rPr>
          <w:rFonts w:ascii="Times New Roman" w:eastAsia="HiddenHorzOCR" w:hAnsi="Times New Roman"/>
          <w:sz w:val="24"/>
          <w:szCs w:val="24"/>
          <w:u w:color="000000"/>
        </w:rPr>
        <w:t xml:space="preserve">проявление чувства гордости за свою Родину, российский народ и историю России через </w:t>
      </w:r>
      <w:r w:rsidRPr="00F05B65">
        <w:rPr>
          <w:rFonts w:ascii="Times New Roman" w:eastAsia="Times New Roman" w:hAnsi="Times New Roman"/>
          <w:sz w:val="24"/>
          <w:szCs w:val="24"/>
          <w:u w:color="000000"/>
        </w:rPr>
        <w:t xml:space="preserve">достижения российских спортсменов и Национальной сборной команды страны по триатлону </w:t>
      </w:r>
      <w:r w:rsidRPr="00F05B65">
        <w:rPr>
          <w:rFonts w:ascii="Times New Roman" w:hAnsi="Times New Roman"/>
          <w:bCs/>
          <w:sz w:val="24"/>
          <w:szCs w:val="24"/>
          <w:u w:color="000000"/>
          <w:bdr w:val="nil"/>
          <w:lang w:eastAsia="ru-RU"/>
        </w:rPr>
        <w:t>на чемпионатах Европы, мира, Олимпийских играх;</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bCs/>
          <w:sz w:val="24"/>
          <w:szCs w:val="24"/>
          <w:u w:color="000000"/>
          <w:bdr w:val="nil"/>
          <w:lang w:eastAsia="ru-RU"/>
        </w:rPr>
        <w:t>п</w:t>
      </w:r>
      <w:r w:rsidRPr="00F05B65">
        <w:rPr>
          <w:rFonts w:ascii="Times New Roman" w:hAnsi="Times New Roman"/>
          <w:bCs/>
          <w:iCs/>
          <w:sz w:val="24"/>
          <w:szCs w:val="24"/>
          <w:u w:color="000000"/>
          <w:bdr w:val="nil"/>
          <w:lang w:eastAsia="ru-RU"/>
        </w:rPr>
        <w:t>роявление</w:t>
      </w:r>
      <w:r w:rsidRPr="00F05B65">
        <w:rPr>
          <w:rFonts w:ascii="Times New Roman" w:hAnsi="Times New Roman"/>
          <w:sz w:val="24"/>
          <w:szCs w:val="24"/>
          <w:u w:color="000000"/>
          <w:bdr w:val="nil"/>
          <w:lang w:eastAsia="ru-RU"/>
        </w:rPr>
        <w:t xml:space="preserve"> уважительного отношения к сверстникам, культуры общения</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взаимодействия в достижении общих целей при совместной деятельности</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на принципах доброжелательности и взаимопомощи;</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F05B65">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F05B65" w:rsidRDefault="005C69E7" w:rsidP="00F05B65">
      <w:pPr>
        <w:autoSpaceDE w:val="0"/>
        <w:autoSpaceDN w:val="0"/>
        <w:adjustRightInd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и ответственной деятельности средствами триатлона;</w:t>
      </w:r>
    </w:p>
    <w:p w:rsidR="005C69E7" w:rsidRPr="00F05B65" w:rsidRDefault="005C69E7" w:rsidP="00F05B65">
      <w:pPr>
        <w:autoSpaceDE w:val="0"/>
        <w:autoSpaceDN w:val="0"/>
        <w:adjustRightInd w:val="0"/>
        <w:spacing w:after="0" w:line="240" w:lineRule="auto"/>
        <w:ind w:firstLine="709"/>
        <w:jc w:val="both"/>
        <w:rPr>
          <w:rFonts w:ascii="Times New Roman" w:eastAsia="Times New Roman" w:hAnsi="Times New Roman"/>
          <w:sz w:val="24"/>
          <w:szCs w:val="24"/>
          <w:u w:color="000000"/>
        </w:rPr>
      </w:pPr>
      <w:r w:rsidRPr="00F05B65">
        <w:rPr>
          <w:rFonts w:ascii="Times New Roman" w:hAnsi="Times New Roman"/>
          <w:sz w:val="24"/>
          <w:szCs w:val="24"/>
          <w:u w:color="000000"/>
          <w:bdr w:val="nil"/>
          <w:lang w:eastAsia="ru-RU"/>
        </w:rPr>
        <w:t>п</w:t>
      </w:r>
      <w:r w:rsidRPr="00F05B65">
        <w:rPr>
          <w:rFonts w:ascii="Times New Roman" w:eastAsia="HiddenHorzOCR" w:hAnsi="Times New Roman"/>
          <w:sz w:val="24"/>
          <w:szCs w:val="24"/>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к материальным и духовным ценностям.</w:t>
      </w:r>
    </w:p>
    <w:p w:rsidR="005C69E7" w:rsidRPr="00F05B65" w:rsidRDefault="0067164E" w:rsidP="00F05B65">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HiddenHorzOCR" w:hAnsi="Times New Roman"/>
          <w:sz w:val="24"/>
          <w:szCs w:val="24"/>
          <w:u w:color="000000"/>
          <w:bdr w:val="nil"/>
          <w:lang w:eastAsia="ru-RU"/>
        </w:rPr>
        <w:t>14.7.2. 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eastAsia="HiddenHorzOCR" w:hAnsi="Times New Roman"/>
          <w:sz w:val="24"/>
          <w:szCs w:val="24"/>
          <w:u w:color="000000"/>
          <w:bdr w:val="nil"/>
          <w:lang w:eastAsia="ru-RU"/>
        </w:rPr>
        <w:t>модуля «Триатлон» на уровне начального общего образования у обучающихся будут сформированы следующие метапредметные результаты:</w:t>
      </w:r>
    </w:p>
    <w:p w:rsidR="005C69E7" w:rsidRPr="00F05B65" w:rsidRDefault="005C69E7" w:rsidP="00F05B65">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F05B65">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F05B65">
        <w:rPr>
          <w:rFonts w:ascii="Times New Roman" w:hAnsi="Times New Roman"/>
          <w:sz w:val="24"/>
          <w:szCs w:val="24"/>
          <w:u w:color="000000"/>
          <w:bdr w:val="nil"/>
          <w:lang w:eastAsia="ru-RU"/>
        </w:rPr>
        <w:t xml:space="preserve">собственную деятельность, распределять нагрузку и отдых в процессе ее выполнения, </w:t>
      </w:r>
      <w:r w:rsidRPr="00F05B65">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 xml:space="preserve">умение </w:t>
      </w:r>
      <w:r w:rsidRPr="00F05B65">
        <w:rPr>
          <w:rFonts w:ascii="Times New Roman" w:hAnsi="Times New Roman"/>
          <w:sz w:val="24"/>
          <w:szCs w:val="24"/>
          <w:u w:color="000000"/>
          <w:bdr w:val="nil"/>
          <w:lang w:eastAsia="ru-RU"/>
        </w:rPr>
        <w:t>характеризовать действия и поступки, давать им анализ</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объективную оценку на основе освоенных знаний и имеющегося опыта;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определение общей цели и путей её достижения, умение договариваться</w:t>
      </w:r>
      <w:r w:rsidR="00933CAF" w:rsidRPr="00F05B65">
        <w:rPr>
          <w:rFonts w:ascii="Times New Roman" w:eastAsia="HiddenHorzOCR" w:hAnsi="Times New Roman"/>
          <w:sz w:val="24"/>
          <w:szCs w:val="24"/>
          <w:u w:color="000000"/>
          <w:bdr w:val="nil"/>
          <w:lang w:eastAsia="ru-RU"/>
        </w:rPr>
        <w:t xml:space="preserve"> </w:t>
      </w:r>
      <w:r w:rsidRPr="00F05B65">
        <w:rPr>
          <w:rFonts w:ascii="Times New Roman" w:eastAsia="HiddenHorzOCR" w:hAnsi="Times New Roman"/>
          <w:sz w:val="24"/>
          <w:szCs w:val="24"/>
          <w:u w:color="000000"/>
          <w:bdr w:val="nil"/>
          <w:lang w:eastAsia="ru-RU"/>
        </w:rPr>
        <w:t>о распределении функций в учебной, игровой и соревновательной деятельности, оценка собственного поведения и поведения окружающих;</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обеспечение защиты и сохранности природы во время активного отдыха</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занятий физической культурой;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hAnsi="Times New Roman"/>
          <w:sz w:val="24"/>
          <w:szCs w:val="24"/>
          <w:u w:color="000000"/>
          <w:bdr w:val="nil"/>
          <w:lang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5C69E7" w:rsidRPr="00F05B65" w:rsidRDefault="005C69E7" w:rsidP="00F05B65">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F05B65">
        <w:rPr>
          <w:rFonts w:ascii="Times New Roman" w:eastAsia="HiddenHorzOCR" w:hAnsi="Times New Roman"/>
          <w:sz w:val="24"/>
          <w:szCs w:val="24"/>
          <w:u w:color="000000"/>
          <w:bdr w:val="nil"/>
          <w:lang w:eastAsia="ru-RU"/>
        </w:rPr>
        <w:t>с</w:t>
      </w:r>
      <w:r w:rsidRPr="00F05B65">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F05B65" w:rsidRDefault="005C69E7" w:rsidP="00F05B65">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F05B65">
        <w:rPr>
          <w:rFonts w:ascii="Times New Roman" w:hAnsi="Times New Roman"/>
          <w:sz w:val="24"/>
          <w:szCs w:val="24"/>
          <w:u w:color="000000"/>
          <w:bdr w:val="nil"/>
          <w:lang w:eastAsia="ru-RU"/>
        </w:rPr>
        <w:t>владение основами самоконтроля, самооценки, принятия решений</w:t>
      </w:r>
      <w:r w:rsidR="00933CAF" w:rsidRPr="00F05B65">
        <w:rPr>
          <w:rFonts w:ascii="Times New Roman" w:hAnsi="Times New Roman"/>
          <w:sz w:val="24"/>
          <w:szCs w:val="24"/>
          <w:u w:color="000000"/>
          <w:bdr w:val="nil"/>
          <w:lang w:eastAsia="ru-RU"/>
        </w:rPr>
        <w:t xml:space="preserve"> </w:t>
      </w:r>
      <w:r w:rsidRPr="00F05B65">
        <w:rPr>
          <w:rFonts w:ascii="Times New Roman" w:hAnsi="Times New Roman"/>
          <w:sz w:val="24"/>
          <w:szCs w:val="24"/>
          <w:u w:color="000000"/>
          <w:bdr w:val="nil"/>
          <w:lang w:eastAsia="ru-RU"/>
        </w:rPr>
        <w:t>и осуществления осознанного выбора в учебной и познавательной деятельности.</w:t>
      </w:r>
    </w:p>
    <w:p w:rsidR="005C69E7" w:rsidRPr="00F05B65" w:rsidRDefault="0067164E" w:rsidP="00F05B65">
      <w:pPr>
        <w:autoSpaceDE w:val="0"/>
        <w:autoSpaceDN w:val="0"/>
        <w:adjustRightInd w:val="0"/>
        <w:spacing w:after="0" w:line="240" w:lineRule="auto"/>
        <w:ind w:firstLine="709"/>
        <w:jc w:val="both"/>
        <w:rPr>
          <w:rFonts w:ascii="Times New Roman" w:hAnsi="Times New Roman"/>
          <w:bCs/>
          <w:iCs/>
          <w:sz w:val="24"/>
          <w:szCs w:val="24"/>
          <w:u w:color="000000"/>
          <w:bdr w:val="nil"/>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bCs/>
          <w:sz w:val="24"/>
          <w:szCs w:val="24"/>
          <w:u w:color="000000"/>
          <w:bdr w:val="nil"/>
          <w:lang w:eastAsia="ru-RU"/>
        </w:rPr>
        <w:t>14.7.3. </w:t>
      </w:r>
      <w:r w:rsidR="005C69E7" w:rsidRPr="00F05B65">
        <w:rPr>
          <w:rFonts w:ascii="Times New Roman" w:eastAsia="Times New Roman" w:hAnsi="Times New Roman"/>
          <w:bCs/>
          <w:sz w:val="24"/>
          <w:szCs w:val="24"/>
          <w:u w:color="000000"/>
          <w:lang w:eastAsia="zh-CN"/>
        </w:rPr>
        <w:t xml:space="preserve">При </w:t>
      </w:r>
      <w:r w:rsidR="005C69E7" w:rsidRPr="00F05B65">
        <w:rPr>
          <w:rFonts w:ascii="Times New Roman" w:hAnsi="Times New Roman"/>
          <w:sz w:val="24"/>
          <w:szCs w:val="24"/>
          <w:u w:color="000000"/>
          <w:lang w:eastAsia="zh-CN"/>
        </w:rPr>
        <w:t xml:space="preserve">изучении </w:t>
      </w:r>
      <w:r w:rsidR="005C69E7" w:rsidRPr="00F05B65">
        <w:rPr>
          <w:rFonts w:ascii="Times New Roman" w:hAnsi="Times New Roman"/>
          <w:sz w:val="24"/>
          <w:szCs w:val="24"/>
          <w:u w:color="000000"/>
          <w:bdr w:val="nil"/>
          <w:lang w:eastAsia="ru-RU"/>
        </w:rPr>
        <w:t xml:space="preserve">модуля «Триатлон» на уровне начального общего образования у обучающихся будут сформированы следующие </w:t>
      </w:r>
      <w:r w:rsidR="005C69E7" w:rsidRPr="00F05B65">
        <w:rPr>
          <w:rFonts w:ascii="Times New Roman" w:hAnsi="Times New Roman"/>
          <w:bCs/>
          <w:sz w:val="24"/>
          <w:szCs w:val="24"/>
          <w:u w:color="000000"/>
          <w:bdr w:val="nil"/>
          <w:lang w:eastAsia="ru-RU"/>
        </w:rPr>
        <w:t>предметные результаты</w:t>
      </w:r>
      <w:r w:rsidR="005C69E7" w:rsidRPr="00F05B65">
        <w:rPr>
          <w:rFonts w:ascii="Times New Roman" w:hAnsi="Times New Roman"/>
          <w:sz w:val="24"/>
          <w:szCs w:val="24"/>
          <w:u w:color="000000"/>
          <w:bdr w:val="nil"/>
          <w:lang w:eastAsia="ru-RU"/>
        </w:rPr>
        <w:t>:</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представления о роли и значении занятий триатлоном, как средством укрепления здоровья, закаливания и развития физических качеств</w:t>
      </w:r>
      <w:r w:rsidRPr="00F05B65">
        <w:rPr>
          <w:rFonts w:ascii="Times New Roman" w:eastAsia="Times New Roman" w:hAnsi="Times New Roman"/>
          <w:spacing w:val="-1"/>
          <w:sz w:val="24"/>
          <w:szCs w:val="24"/>
          <w:u w:color="000000"/>
        </w:rPr>
        <w:t xml:space="preserve"> </w:t>
      </w:r>
      <w:r w:rsidRPr="00F05B65">
        <w:rPr>
          <w:rFonts w:ascii="Times New Roman" w:eastAsia="Times New Roman" w:hAnsi="Times New Roman"/>
          <w:sz w:val="24"/>
          <w:szCs w:val="24"/>
          <w:u w:color="000000"/>
        </w:rPr>
        <w:t>человека;</w:t>
      </w:r>
    </w:p>
    <w:p w:rsidR="005C69E7" w:rsidRPr="00F05B65" w:rsidRDefault="005C69E7" w:rsidP="00F05B65">
      <w:pPr>
        <w:spacing w:after="0" w:line="240" w:lineRule="auto"/>
        <w:ind w:firstLine="709"/>
        <w:contextualSpacing/>
        <w:jc w:val="both"/>
        <w:rPr>
          <w:rFonts w:ascii="Times New Roman" w:eastAsia="Times New Roman" w:hAnsi="Times New Roman"/>
          <w:sz w:val="24"/>
          <w:szCs w:val="24"/>
          <w:u w:color="000000"/>
          <w:bdr w:val="nil"/>
          <w:lang w:eastAsia="ru-RU"/>
        </w:rPr>
      </w:pPr>
      <w:r w:rsidRPr="00F05B65">
        <w:rPr>
          <w:rFonts w:ascii="Times New Roman" w:eastAsia="Times New Roman" w:hAnsi="Times New Roman"/>
          <w:sz w:val="24"/>
          <w:szCs w:val="24"/>
          <w:u w:color="000000"/>
        </w:rPr>
        <w:t xml:space="preserve">знания по истории возникновения триатлона, достижениях Национальной сборной команды страны по триатлону </w:t>
      </w:r>
      <w:r w:rsidRPr="00F05B65">
        <w:rPr>
          <w:rFonts w:ascii="Times New Roman" w:hAnsi="Times New Roman"/>
          <w:bCs/>
          <w:sz w:val="24"/>
          <w:szCs w:val="24"/>
          <w:u w:color="000000"/>
          <w:bdr w:val="nil"/>
          <w:lang w:eastAsia="ru-RU"/>
        </w:rPr>
        <w:t xml:space="preserve">на чемпионатах мира, Европы, Олимпийских играх; </w:t>
      </w:r>
      <w:r w:rsidRPr="00F05B65">
        <w:rPr>
          <w:rFonts w:ascii="Times New Roman" w:eastAsia="Times New Roman" w:hAnsi="Times New Roman"/>
          <w:sz w:val="24"/>
          <w:szCs w:val="24"/>
          <w:u w:color="000000"/>
        </w:rPr>
        <w:t>о легендарных отечественных и зарубежных триатлонистах и тренерах;</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знания о спортивных дисциплинах триатлона и основных правилах соревнований по триатлону;</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lastRenderedPageBreak/>
        <w:t>навыки безопасного поведения во время занятий триатлоном и посещений соревнований по триатлону;</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знания и соблюдение базовых правил личной гигиены, требований</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к спортивной одежде, обуви и спортивному инвентарю для занятий триатлоном;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знания о базовых навыках самоконтроля и наблюдения за своим физическим состоянием и величиной физических нагрузок;</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знания основ организации самостоятельных занятий физической культурой</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и спортом со сверстниками, организации и проведения со сверстниками подвижных игр специальной направленности с элементами триатлона;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знание, умение составлять и осваивать упражнения и комплексы утренней гигиенической гимнастики, дыхательной гимнастики, упражнений для глаз,</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для формирования осанки, профилактики плоскостопия;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умение выполнять комплексы общеразвивающих и корригирующих упражнений, упражнений на развитие быстроты, ловкости, гибкости, упражнений</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для укрепления голеностопных суставов, специальных упражнений</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для формирования технических навыков триатлониста;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умение выполнять различные виды передвижений характерных</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знание назначения основных узлов спортивного велосипеда, овладение основными навыками технического обслуживания велосипеда;</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способность концентрировать свое внимание на базовых элементах техники движений в различных сегментах триатлона, устранять ошибки</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после подсказки учителя;</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участие в контрольных занятиях и учебных соревнованиях по триатлону</w:t>
      </w:r>
      <w:r w:rsidR="00933CAF" w:rsidRPr="00F05B65">
        <w:rPr>
          <w:rFonts w:ascii="Times New Roman" w:eastAsia="Times New Roman" w:hAnsi="Times New Roman"/>
          <w:sz w:val="24"/>
          <w:szCs w:val="24"/>
          <w:u w:color="000000"/>
        </w:rPr>
        <w:t xml:space="preserve"> </w:t>
      </w:r>
      <w:r w:rsidRPr="00F05B65">
        <w:rPr>
          <w:rFonts w:ascii="Times New Roman" w:eastAsia="Times New Roman" w:hAnsi="Times New Roman"/>
          <w:sz w:val="24"/>
          <w:szCs w:val="24"/>
          <w:u w:color="000000"/>
        </w:rPr>
        <w:t>(или по входящим в триатлон спортивным дисциплинам) на укороченных дистанциях и по упрощенным правилам;</w:t>
      </w:r>
    </w:p>
    <w:p w:rsidR="005C69E7" w:rsidRPr="00F05B65" w:rsidRDefault="005C69E7" w:rsidP="00F05B65">
      <w:pPr>
        <w:autoSpaceDE w:val="0"/>
        <w:autoSpaceDN w:val="0"/>
        <w:spacing w:after="0" w:line="240" w:lineRule="auto"/>
        <w:ind w:firstLine="709"/>
        <w:jc w:val="both"/>
        <w:rPr>
          <w:rFonts w:ascii="Times New Roman" w:eastAsia="Times New Roman" w:hAnsi="Times New Roman"/>
          <w:sz w:val="24"/>
          <w:szCs w:val="24"/>
          <w:u w:color="000000"/>
        </w:rPr>
      </w:pPr>
      <w:r w:rsidRPr="00F05B65">
        <w:rPr>
          <w:rFonts w:ascii="Times New Roman" w:eastAsia="Times New Roman" w:hAnsi="Times New Roman"/>
          <w:sz w:val="24"/>
          <w:szCs w:val="24"/>
          <w:u w:color="000000"/>
        </w:rPr>
        <w:t>выполнение контрольно-тестовых упражнений по общей и специальной физической подготовке триатлониста.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lang w:eastAsia="zh-CN"/>
        </w:rPr>
        <w:t>15. М</w:t>
      </w:r>
      <w:r w:rsidR="005C69E7" w:rsidRPr="00F05B65">
        <w:rPr>
          <w:rFonts w:ascii="Times New Roman" w:hAnsi="Times New Roman"/>
          <w:bCs/>
          <w:sz w:val="24"/>
          <w:szCs w:val="24"/>
          <w:lang w:eastAsia="zh-CN"/>
        </w:rPr>
        <w:t>одуль «Лапта»</w:t>
      </w:r>
      <w:r w:rsidR="005C69E7" w:rsidRPr="00F05B65">
        <w:rPr>
          <w:rFonts w:ascii="Times New Roman" w:hAnsi="Times New Roman"/>
          <w:sz w:val="24"/>
          <w:szCs w:val="24"/>
          <w:lang w:eastAsia="zh-CN"/>
        </w:rPr>
        <w:t>.</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15.1. Пояснительная записка модуля «Лапта».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Модуль «Лапта» </w:t>
      </w:r>
      <w:r w:rsidRPr="00F05B65">
        <w:rPr>
          <w:rFonts w:ascii="Times New Roman" w:eastAsia="Times New Roman" w:hAnsi="Times New Roman"/>
          <w:sz w:val="24"/>
          <w:szCs w:val="24"/>
          <w:lang w:eastAsia="ru-RU"/>
        </w:rPr>
        <w:t xml:space="preserve">(далее – модуль по лапте, лапта) </w:t>
      </w:r>
      <w:r w:rsidRPr="00F05B65">
        <w:rPr>
          <w:rFonts w:ascii="Times New Roman" w:hAnsi="Times New Roman"/>
          <w:sz w:val="24"/>
          <w:szCs w:val="24"/>
          <w:lang w:eastAsia="zh-CN"/>
        </w:rPr>
        <w:t>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использования спортивно-ориентированных форм, средств и методов обучения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sz w:val="24"/>
          <w:szCs w:val="24"/>
          <w:shd w:val="clear" w:color="auto" w:fill="FFFFFF"/>
          <w:lang w:eastAsia="zh-CN"/>
        </w:rPr>
      </w:pPr>
      <w:bookmarkStart w:id="302" w:name="_Hlk125558563"/>
      <w:r w:rsidRPr="00F05B65">
        <w:rPr>
          <w:rFonts w:ascii="Times New Roman" w:hAnsi="Times New Roman"/>
          <w:sz w:val="24"/>
          <w:szCs w:val="24"/>
          <w:shd w:val="clear" w:color="auto" w:fill="FFFFFF"/>
          <w:lang w:eastAsia="zh-CN"/>
        </w:rPr>
        <w:t>Русская лапта – одна из древнейших национальных спортивных игр.</w:t>
      </w:r>
      <w:r w:rsidR="00933CAF" w:rsidRPr="00F05B65">
        <w:rPr>
          <w:rFonts w:ascii="Times New Roman" w:hAnsi="Times New Roman"/>
          <w:sz w:val="24"/>
          <w:szCs w:val="24"/>
          <w:shd w:val="clear" w:color="auto" w:fill="FFFFFF"/>
          <w:lang w:eastAsia="zh-CN"/>
        </w:rPr>
        <w:t xml:space="preserve"> </w:t>
      </w:r>
      <w:r w:rsidRPr="00F05B65">
        <w:rPr>
          <w:rFonts w:ascii="Times New Roman" w:hAnsi="Times New Roman"/>
          <w:sz w:val="24"/>
          <w:szCs w:val="24"/>
          <w:shd w:val="clear" w:color="auto" w:fill="FFFFFF"/>
          <w:lang w:eastAsia="zh-CN"/>
        </w:rPr>
        <w:t>В настоящее время русская лапта является официальным видом спорта. Лаптой можно заниматься с дошкольного возраста и продолжать эту деятельность</w:t>
      </w:r>
      <w:r w:rsidR="00933CAF" w:rsidRPr="00F05B65">
        <w:rPr>
          <w:rFonts w:ascii="Times New Roman" w:hAnsi="Times New Roman"/>
          <w:sz w:val="24"/>
          <w:szCs w:val="24"/>
          <w:shd w:val="clear" w:color="auto" w:fill="FFFFFF"/>
          <w:lang w:eastAsia="zh-CN"/>
        </w:rPr>
        <w:t xml:space="preserve"> </w:t>
      </w:r>
      <w:r w:rsidRPr="00F05B65">
        <w:rPr>
          <w:rFonts w:ascii="Times New Roman" w:hAnsi="Times New Roman"/>
          <w:sz w:val="24"/>
          <w:szCs w:val="24"/>
          <w:shd w:val="clear" w:color="auto" w:fill="FFFFFF"/>
          <w:lang w:eastAsia="zh-CN"/>
        </w:rPr>
        <w:t xml:space="preserve">на протяжении многих лет жизни. </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bCs/>
          <w:sz w:val="24"/>
          <w:szCs w:val="24"/>
          <w:lang w:eastAsia="zh-CN"/>
        </w:rPr>
      </w:pPr>
      <w:r w:rsidRPr="00F05B65">
        <w:rPr>
          <w:rFonts w:ascii="Times New Roman" w:eastAsia="Times New Roman" w:hAnsi="Times New Roman"/>
          <w:bCs/>
          <w:sz w:val="24"/>
          <w:szCs w:val="24"/>
          <w:lang w:eastAsia="zh-CN"/>
        </w:rPr>
        <w:t>Лапта является универсальным средством физического воспитания</w:t>
      </w:r>
      <w:r w:rsidR="00933CAF" w:rsidRPr="00F05B65">
        <w:rPr>
          <w:rFonts w:ascii="Times New Roman" w:eastAsia="Times New Roman" w:hAnsi="Times New Roman"/>
          <w:bCs/>
          <w:sz w:val="24"/>
          <w:szCs w:val="24"/>
          <w:lang w:eastAsia="zh-CN"/>
        </w:rPr>
        <w:t xml:space="preserve"> </w:t>
      </w:r>
      <w:r w:rsidRPr="00F05B65">
        <w:rPr>
          <w:rFonts w:ascii="Times New Roman" w:eastAsia="Arial Unicode MS" w:hAnsi="Times New Roman"/>
          <w:bCs/>
          <w:sz w:val="24"/>
          <w:szCs w:val="24"/>
          <w:lang w:eastAsia="zh-CN"/>
        </w:rPr>
        <w:t xml:space="preserve">и </w:t>
      </w:r>
      <w:r w:rsidRPr="00F05B65">
        <w:rPr>
          <w:rFonts w:ascii="Times New Roman" w:eastAsia="Times New Roman" w:hAnsi="Times New Roman"/>
          <w:bCs/>
          <w:sz w:val="24"/>
          <w:szCs w:val="24"/>
          <w:lang w:eastAsia="zh-CN"/>
        </w:rPr>
        <w:t>способствует гармоничному развитию, укреплению здоровья детей.</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В</w:t>
      </w:r>
      <w:r w:rsidR="00D45313" w:rsidRPr="00F05B65">
        <w:rPr>
          <w:rFonts w:ascii="Times New Roman" w:eastAsia="Times New Roman" w:hAnsi="Times New Roman"/>
          <w:b/>
          <w:bCs/>
          <w:sz w:val="24"/>
          <w:szCs w:val="24"/>
          <w:lang w:eastAsia="zh-CN"/>
        </w:rPr>
        <w:t xml:space="preserve"> </w:t>
      </w:r>
      <w:r w:rsidRPr="00F05B65">
        <w:rPr>
          <w:rFonts w:ascii="Times New Roman" w:eastAsia="Times New Roman" w:hAnsi="Times New Roman"/>
          <w:sz w:val="24"/>
          <w:szCs w:val="24"/>
          <w:lang w:eastAsia="zh-CN"/>
        </w:rPr>
        <w:t>образовательном процессе средства лапты содействуют комплексному развитию</w:t>
      </w:r>
      <w:r w:rsidR="00933CAF" w:rsidRPr="00F05B65">
        <w:rPr>
          <w:rFonts w:ascii="Times New Roman" w:eastAsia="Times New Roman" w:hAnsi="Times New Roman"/>
          <w:sz w:val="24"/>
          <w:szCs w:val="24"/>
          <w:lang w:eastAsia="zh-CN"/>
        </w:rPr>
        <w:t xml:space="preserve"> </w:t>
      </w:r>
      <w:r w:rsidRPr="00F05B65">
        <w:rPr>
          <w:rFonts w:ascii="Times New Roman" w:eastAsia="Times New Roman" w:hAnsi="Times New Roman"/>
          <w:sz w:val="24"/>
          <w:szCs w:val="24"/>
          <w:lang w:eastAsia="zh-CN"/>
        </w:rPr>
        <w:t xml:space="preserve">у обучающихся всех физических качеств, </w:t>
      </w:r>
      <w:r w:rsidRPr="00F05B65">
        <w:rPr>
          <w:rFonts w:ascii="Times New Roman" w:eastAsia="Arial Unicode MS" w:hAnsi="Times New Roman"/>
          <w:sz w:val="24"/>
          <w:szCs w:val="24"/>
          <w:lang w:eastAsia="zh-CN"/>
        </w:rPr>
        <w:t>комплексно влияют на органы и системы растущего организма</w:t>
      </w:r>
      <w:r w:rsidRPr="00F05B65">
        <w:rPr>
          <w:rFonts w:ascii="Times New Roman" w:eastAsia="Times New Roman" w:hAnsi="Times New Roman"/>
          <w:sz w:val="24"/>
          <w:szCs w:val="24"/>
          <w:lang w:eastAsia="zh-CN"/>
        </w:rPr>
        <w:t xml:space="preserve"> ребенка</w:t>
      </w:r>
      <w:r w:rsidRPr="00F05B65">
        <w:rPr>
          <w:rFonts w:ascii="Times New Roman" w:eastAsia="Arial Unicode MS" w:hAnsi="Times New Roman"/>
          <w:sz w:val="24"/>
          <w:szCs w:val="24"/>
          <w:lang w:eastAsia="zh-CN"/>
        </w:rPr>
        <w:t>, укрепляя и повышая их функциональный уровень</w:t>
      </w:r>
      <w:r w:rsidRPr="00F05B65">
        <w:rPr>
          <w:rFonts w:ascii="Times New Roman" w:eastAsia="Times New Roman" w:hAnsi="Times New Roman"/>
          <w:b/>
          <w:bCs/>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на открытом воздухе.</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b/>
          <w:bCs/>
          <w:sz w:val="24"/>
          <w:szCs w:val="24"/>
          <w:lang w:eastAsia="zh-CN"/>
        </w:rPr>
      </w:pPr>
      <w:r w:rsidRPr="00F05B65">
        <w:rPr>
          <w:rFonts w:ascii="Times New Roman" w:eastAsia="Times New Roman" w:hAnsi="Times New Roman"/>
          <w:bCs/>
          <w:sz w:val="24"/>
          <w:szCs w:val="24"/>
          <w:lang w:eastAsia="zh-CN"/>
        </w:rPr>
        <w:t xml:space="preserve">Регулярные занятия лаптой содействуют </w:t>
      </w:r>
      <w:r w:rsidRPr="00F05B65">
        <w:rPr>
          <w:rFonts w:ascii="Times New Roman" w:eastAsia="Times New Roman" w:hAnsi="Times New Roman"/>
          <w:sz w:val="24"/>
          <w:szCs w:val="24"/>
          <w:lang w:eastAsia="zh-CN"/>
        </w:rPr>
        <w:t>развитию личностных качеств обучающихся,</w:t>
      </w:r>
      <w:r w:rsidRPr="00F05B65">
        <w:rPr>
          <w:rFonts w:ascii="Times New Roman" w:eastAsia="Times New Roman" w:hAnsi="Times New Roman"/>
          <w:bCs/>
          <w:sz w:val="24"/>
          <w:szCs w:val="24"/>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sidRPr="00F05B65">
        <w:rPr>
          <w:rFonts w:ascii="Times New Roman" w:eastAsia="Times New Roman" w:hAnsi="Times New Roman"/>
          <w:sz w:val="24"/>
          <w:szCs w:val="24"/>
          <w:lang w:eastAsia="zh-CN"/>
        </w:rPr>
        <w:t xml:space="preserve">. </w:t>
      </w:r>
      <w:r w:rsidRPr="00F05B65">
        <w:rPr>
          <w:rFonts w:ascii="Times New Roman" w:eastAsia="Times New Roman" w:hAnsi="Times New Roman"/>
          <w:bCs/>
          <w:sz w:val="24"/>
          <w:szCs w:val="24"/>
          <w:lang w:eastAsia="zh-CN"/>
        </w:rPr>
        <w:t>Игровой процесс обеспечивает развитие образовательного потенциала личности,</w:t>
      </w:r>
      <w:r w:rsidR="00933CAF" w:rsidRPr="00F05B65">
        <w:rPr>
          <w:rFonts w:ascii="Times New Roman" w:eastAsia="Times New Roman" w:hAnsi="Times New Roman"/>
          <w:bCs/>
          <w:sz w:val="24"/>
          <w:szCs w:val="24"/>
          <w:lang w:eastAsia="zh-CN"/>
        </w:rPr>
        <w:t xml:space="preserve"> </w:t>
      </w:r>
      <w:r w:rsidRPr="00F05B65">
        <w:rPr>
          <w:rFonts w:ascii="Times New Roman" w:eastAsia="Times New Roman" w:hAnsi="Times New Roman"/>
          <w:bCs/>
          <w:sz w:val="24"/>
          <w:szCs w:val="24"/>
          <w:lang w:eastAsia="zh-CN"/>
        </w:rPr>
        <w:t>ее индивидуальности, творческого отношения к деятельности</w:t>
      </w:r>
      <w:r w:rsidRPr="00F05B65">
        <w:rPr>
          <w:rFonts w:ascii="Times New Roman" w:eastAsia="Times New Roman" w:hAnsi="Times New Roman"/>
          <w:b/>
          <w:bCs/>
          <w:sz w:val="24"/>
          <w:szCs w:val="24"/>
          <w:lang w:eastAsia="zh-CN"/>
        </w:rPr>
        <w:t>.</w:t>
      </w:r>
    </w:p>
    <w:bookmarkEnd w:id="302"/>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15.2. Целью изучения модуля «Лапта» является формирование</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 xml:space="preserve">у обучающихся навыков </w:t>
      </w:r>
      <w:r w:rsidR="005C69E7" w:rsidRPr="00F05B65">
        <w:rPr>
          <w:rFonts w:ascii="Times New Roman" w:hAnsi="Times New Roman"/>
          <w:sz w:val="24"/>
          <w:szCs w:val="24"/>
          <w:lang w:eastAsia="zh-CN"/>
        </w:rPr>
        <w:lastRenderedPageBreak/>
        <w:t>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933CAF" w:rsidRPr="00F05B65">
        <w:rPr>
          <w:rFonts w:ascii="Times New Roman" w:hAnsi="Times New Roman"/>
          <w:sz w:val="24"/>
          <w:szCs w:val="24"/>
          <w:lang w:eastAsia="zh-CN"/>
        </w:rPr>
        <w:t xml:space="preserve"> </w:t>
      </w:r>
      <w:r w:rsidR="005C69E7" w:rsidRPr="00F05B65">
        <w:rPr>
          <w:rFonts w:ascii="Times New Roman" w:hAnsi="Times New Roman"/>
          <w:sz w:val="24"/>
          <w:szCs w:val="24"/>
          <w:lang w:eastAsia="zh-CN"/>
        </w:rPr>
        <w:t>и спортом с использованием средств вида спорта «лапта».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303" w:name="_Hlk125558593"/>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 xml:space="preserve">15.3. Задачами изучения модуля </w:t>
      </w:r>
      <w:r w:rsidR="005C69E7" w:rsidRPr="00F05B65">
        <w:rPr>
          <w:rFonts w:ascii="Times New Roman" w:eastAsia="Times New Roman" w:hAnsi="Times New Roman"/>
          <w:sz w:val="24"/>
          <w:szCs w:val="24"/>
          <w:lang w:eastAsia="ar-SA"/>
        </w:rPr>
        <w:t xml:space="preserve">«Лапта» </w:t>
      </w:r>
      <w:r w:rsidR="005C69E7" w:rsidRPr="00F05B65">
        <w:rPr>
          <w:rFonts w:ascii="Times New Roman" w:hAnsi="Times New Roman"/>
          <w:sz w:val="24"/>
          <w:szCs w:val="24"/>
          <w:lang w:eastAsia="zh-CN"/>
        </w:rPr>
        <w:t>являются:</w:t>
      </w:r>
    </w:p>
    <w:bookmarkEnd w:id="303"/>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
          <w:sz w:val="24"/>
          <w:szCs w:val="24"/>
          <w:lang w:eastAsia="zh-CN"/>
        </w:rPr>
      </w:pPr>
      <w:r w:rsidRPr="00F05B65">
        <w:rPr>
          <w:rFonts w:ascii="Times New Roman" w:eastAsia="Arial Unicode MS" w:hAnsi="Times New Roman"/>
          <w:sz w:val="24"/>
          <w:szCs w:val="24"/>
          <w:lang w:eastAsia="zh-CN"/>
        </w:rPr>
        <w:t>всестороннее гармоничное развитие детей и подростков, увеличение объёма их двигательной активности;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 xml:space="preserve">укрепление </w:t>
      </w:r>
      <w:r w:rsidRPr="00F05B65">
        <w:rPr>
          <w:rFonts w:ascii="Times New Roman" w:eastAsia="@Arial Unicode MS" w:hAnsi="Times New Roman"/>
          <w:sz w:val="24"/>
          <w:szCs w:val="24"/>
          <w:lang w:eastAsia="zh-CN"/>
        </w:rPr>
        <w:t xml:space="preserve">физического, психологического и социального </w:t>
      </w:r>
      <w:r w:rsidRPr="00F05B65">
        <w:rPr>
          <w:rFonts w:ascii="Times New Roman" w:eastAsia="Arial Unicode MS"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F05B65">
        <w:rPr>
          <w:rFonts w:ascii="Times New Roman" w:eastAsia="@Arial Unicode MS" w:hAnsi="Times New Roman"/>
          <w:sz w:val="24"/>
          <w:szCs w:val="24"/>
          <w:lang w:eastAsia="zh-CN"/>
        </w:rPr>
        <w:t>обеспечение безопасности</w:t>
      </w:r>
      <w:r w:rsidR="00933CAF" w:rsidRPr="00F05B65">
        <w:rPr>
          <w:rFonts w:ascii="Times New Roman" w:eastAsia="Arial Unicode MS" w:hAnsi="Times New Roman"/>
          <w:sz w:val="24"/>
          <w:szCs w:val="24"/>
          <w:lang w:eastAsia="zh-CN"/>
        </w:rPr>
        <w:t xml:space="preserve"> </w:t>
      </w:r>
      <w:r w:rsidRPr="00F05B65">
        <w:rPr>
          <w:rFonts w:ascii="Times New Roman" w:eastAsia="Arial Unicode MS" w:hAnsi="Times New Roman"/>
          <w:sz w:val="24"/>
          <w:szCs w:val="24"/>
          <w:lang w:eastAsia="zh-CN"/>
        </w:rPr>
        <w:t>на занятиях по лапте;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формирование общих представлений о лапте, ее истории развития, возможностях и значении в процессе укрепления здоровья, физическом развитии</w:t>
      </w:r>
      <w:r w:rsidR="00933CAF" w:rsidRPr="00F05B65">
        <w:rPr>
          <w:rFonts w:ascii="Times New Roman" w:eastAsia="Arial Unicode MS" w:hAnsi="Times New Roman"/>
          <w:sz w:val="24"/>
          <w:szCs w:val="24"/>
          <w:lang w:eastAsia="zh-CN"/>
        </w:rPr>
        <w:t xml:space="preserve"> </w:t>
      </w:r>
      <w:r w:rsidRPr="00F05B65">
        <w:rPr>
          <w:rFonts w:ascii="Times New Roman" w:eastAsia="Arial Unicode MS" w:hAnsi="Times New Roman"/>
          <w:sz w:val="24"/>
          <w:szCs w:val="24"/>
          <w:lang w:eastAsia="zh-CN"/>
        </w:rPr>
        <w:t>и физической подготовке обучающихся;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Arial Unicode MS" w:hAnsi="Times New Roman"/>
          <w:sz w:val="24"/>
          <w:szCs w:val="24"/>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F05B65">
        <w:rPr>
          <w:rFonts w:ascii="Times New Roman" w:eastAsia="PragmaticaC" w:hAnsi="Times New Roman"/>
          <w:sz w:val="24"/>
          <w:szCs w:val="24"/>
          <w:lang w:eastAsia="zh-CN"/>
        </w:rPr>
        <w:t>техническими действиями и приемами вида спорта «лапта»</w:t>
      </w:r>
      <w:r w:rsidRPr="00F05B65">
        <w:rPr>
          <w:rFonts w:ascii="Times New Roman" w:eastAsia="Arial Unicode MS" w:hAnsi="Times New Roman"/>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воспитание положительных качеств личности, норм коллективного взаимодействия и сотрудничества;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выявление, развитие и поддержка одарённых детей в области спорта.</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bCs/>
          <w:sz w:val="24"/>
          <w:szCs w:val="24"/>
          <w:lang w:eastAsia="zh-CN"/>
        </w:rPr>
        <w:t>15.4. Место и роль модуля «Лапта».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F05B65">
        <w:rPr>
          <w:rFonts w:ascii="Times New Roman" w:hAnsi="Times New Roman"/>
          <w:iCs/>
          <w:sz w:val="24"/>
          <w:szCs w:val="24"/>
          <w:lang w:eastAsia="zh-CN"/>
        </w:rPr>
        <w:t>Модуль «</w:t>
      </w:r>
      <w:r w:rsidRPr="00F05B65">
        <w:rPr>
          <w:rFonts w:ascii="Times New Roman" w:hAnsi="Times New Roman"/>
          <w:sz w:val="24"/>
          <w:szCs w:val="24"/>
          <w:lang w:eastAsia="zh-CN"/>
        </w:rPr>
        <w:t>Лапта</w:t>
      </w:r>
      <w:r w:rsidRPr="00F05B65">
        <w:rPr>
          <w:rFonts w:ascii="Times New Roman" w:hAnsi="Times New Roman"/>
          <w:iCs/>
          <w:sz w:val="24"/>
          <w:szCs w:val="24"/>
          <w:lang w:eastAsia="zh-CN"/>
        </w:rPr>
        <w:t xml:space="preserve">» </w:t>
      </w:r>
      <w:r w:rsidRPr="00F05B65">
        <w:rPr>
          <w:rFonts w:ascii="Times New Roman" w:hAnsi="Times New Roman"/>
          <w:sz w:val="24"/>
          <w:szCs w:val="24"/>
          <w:lang w:eastAsia="zh-CN"/>
        </w:rPr>
        <w:t>доступен для освоения всем обучающимся, независимо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ru-RU"/>
        </w:rPr>
      </w:pPr>
      <w:r w:rsidRPr="00F05B65">
        <w:rPr>
          <w:rFonts w:ascii="Times New Roman" w:hAnsi="Times New Roman"/>
          <w:iCs/>
          <w:sz w:val="24"/>
          <w:szCs w:val="24"/>
          <w:lang w:eastAsia="zh-CN"/>
        </w:rPr>
        <w:t xml:space="preserve">Интеграция модуля по лапте поможет обучающимся в освоении </w:t>
      </w:r>
      <w:r w:rsidRPr="00F05B65">
        <w:rPr>
          <w:rFonts w:ascii="Times New Roman" w:hAnsi="Times New Roman"/>
          <w:sz w:val="24"/>
          <w:szCs w:val="24"/>
          <w:lang w:eastAsia="zh-CN"/>
        </w:rPr>
        <w:t xml:space="preserve">содержательных компонентов и модулей </w:t>
      </w:r>
      <w:r w:rsidRPr="00F05B65">
        <w:rPr>
          <w:rFonts w:ascii="Times New Roman" w:hAnsi="Times New Roman"/>
          <w:iCs/>
          <w:sz w:val="24"/>
          <w:szCs w:val="24"/>
          <w:lang w:eastAsia="zh-CN"/>
        </w:rPr>
        <w:t>по легкой атлетике, подвижным</w:t>
      </w:r>
      <w:r w:rsidR="00933CAF" w:rsidRPr="00F05B65">
        <w:rPr>
          <w:rFonts w:ascii="Times New Roman" w:hAnsi="Times New Roman"/>
          <w:iCs/>
          <w:sz w:val="24"/>
          <w:szCs w:val="24"/>
          <w:lang w:eastAsia="zh-CN"/>
        </w:rPr>
        <w:t xml:space="preserve"> </w:t>
      </w:r>
      <w:r w:rsidRPr="00F05B65">
        <w:rPr>
          <w:rFonts w:ascii="Times New Roman" w:hAnsi="Times New Roman"/>
          <w:iCs/>
          <w:sz w:val="24"/>
          <w:szCs w:val="24"/>
          <w:lang w:eastAsia="zh-CN"/>
        </w:rPr>
        <w:t xml:space="preserve">и спортивным играм, гимнастике, а также </w:t>
      </w:r>
      <w:r w:rsidRPr="00F05B65">
        <w:rPr>
          <w:rFonts w:ascii="Times New Roman" w:hAnsi="Times New Roman"/>
          <w:sz w:val="24"/>
          <w:szCs w:val="24"/>
          <w:lang w:eastAsia="zh-CN"/>
        </w:rPr>
        <w:t xml:space="preserve">в освоении программ в рамках внеурочной деятельности, деятельности школьных спортивных клубов, </w:t>
      </w:r>
      <w:r w:rsidRPr="00F05B65">
        <w:rPr>
          <w:rFonts w:ascii="Times New Roman" w:hAnsi="Times New Roman"/>
          <w:bCs/>
          <w:iCs/>
          <w:sz w:val="24"/>
          <w:szCs w:val="24"/>
          <w:lang w:eastAsia="ru-RU"/>
        </w:rPr>
        <w:t xml:space="preserve">подготовке </w:t>
      </w:r>
      <w:r w:rsidRPr="00F05B65">
        <w:rPr>
          <w:rFonts w:ascii="Times New Roman" w:hAnsi="Times New Roman"/>
          <w:sz w:val="24"/>
          <w:szCs w:val="24"/>
          <w:lang w:eastAsia="zh-CN"/>
        </w:rPr>
        <w:t xml:space="preserve">обучающихся к сдаче норм ГТО </w:t>
      </w:r>
      <w:r w:rsidRPr="00F05B65">
        <w:rPr>
          <w:rFonts w:ascii="Times New Roman" w:hAnsi="Times New Roman"/>
          <w:bCs/>
          <w:iCs/>
          <w:sz w:val="24"/>
          <w:szCs w:val="24"/>
          <w:lang w:eastAsia="ru-RU"/>
        </w:rPr>
        <w:t xml:space="preserve">и </w:t>
      </w:r>
      <w:r w:rsidRPr="00F05B65">
        <w:rPr>
          <w:rFonts w:ascii="Times New Roman" w:hAnsi="Times New Roman"/>
          <w:sz w:val="24"/>
          <w:szCs w:val="24"/>
          <w:lang w:eastAsia="zh-CN"/>
        </w:rPr>
        <w:t>участии в спортивных</w:t>
      </w:r>
      <w:r w:rsidRPr="00F05B65">
        <w:rPr>
          <w:rFonts w:ascii="Times New Roman" w:hAnsi="Times New Roman"/>
          <w:bCs/>
          <w:iCs/>
          <w:sz w:val="24"/>
          <w:szCs w:val="24"/>
          <w:lang w:eastAsia="ru-RU"/>
        </w:rPr>
        <w:t xml:space="preserve"> мероприятиях.</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15.5. Модуль «Лапта» может быть реализован в следующих вариантах: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5C69E7" w:rsidRPr="00F05B65" w:rsidRDefault="005C69E7" w:rsidP="00F05B65">
      <w:pP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 виде целостного последовательного учебного модуля, изучаемого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F05B65">
        <w:rPr>
          <w:rFonts w:ascii="Times New Roman" w:hAnsi="Times New Roman"/>
          <w:sz w:val="24"/>
          <w:szCs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F05B65">
        <w:rPr>
          <w:rFonts w:ascii="Times New Roman" w:hAnsi="Times New Roman"/>
          <w:sz w:val="24"/>
          <w:szCs w:val="24"/>
          <w:u w:color="000000"/>
          <w:lang w:eastAsia="zh-CN"/>
        </w:rPr>
        <w:t>(</w:t>
      </w:r>
      <w:r w:rsidRPr="00F05B65">
        <w:rPr>
          <w:rFonts w:ascii="Times New Roman" w:hAnsi="Times New Roman"/>
          <w:sz w:val="24"/>
          <w:szCs w:val="24"/>
          <w:lang w:eastAsia="zh-CN"/>
        </w:rPr>
        <w:t>рекомендуемый объём</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в 1 классе – 33 часа, во 2, 3, 4 классах – по 34 часа).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iCs/>
          <w:sz w:val="24"/>
          <w:szCs w:val="24"/>
          <w:lang w:eastAsia="zh-CN"/>
        </w:rPr>
        <w:t>15.6. Содержание модуля «</w:t>
      </w:r>
      <w:r w:rsidR="005C69E7" w:rsidRPr="00F05B65">
        <w:rPr>
          <w:rFonts w:ascii="Times New Roman" w:hAnsi="Times New Roman"/>
          <w:sz w:val="24"/>
          <w:szCs w:val="24"/>
          <w:lang w:eastAsia="zh-CN"/>
        </w:rPr>
        <w:t>Лапта</w:t>
      </w:r>
      <w:r w:rsidR="005C69E7" w:rsidRPr="00F05B65">
        <w:rPr>
          <w:rFonts w:ascii="Times New Roman" w:hAnsi="Times New Roman"/>
          <w:iCs/>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F05B65">
        <w:rPr>
          <w:rFonts w:ascii="Times New Roman" w:hAnsi="Times New Roman"/>
          <w:iCs/>
          <w:sz w:val="24"/>
          <w:szCs w:val="24"/>
          <w:lang w:eastAsia="zh-CN"/>
        </w:rPr>
        <w:t>Знания о лапте.</w:t>
      </w:r>
    </w:p>
    <w:p w:rsidR="005C69E7" w:rsidRPr="00F05B65" w:rsidRDefault="005C69E7" w:rsidP="00F05B65">
      <w:pPr>
        <w:suppressAutoHyphens/>
        <w:spacing w:after="0" w:line="240" w:lineRule="auto"/>
        <w:ind w:firstLine="709"/>
        <w:jc w:val="both"/>
        <w:rPr>
          <w:rFonts w:ascii="Times New Roman" w:hAnsi="Times New Roman"/>
          <w:spacing w:val="-3"/>
          <w:sz w:val="24"/>
          <w:szCs w:val="24"/>
          <w:bdr w:val="none" w:sz="0" w:space="0" w:color="auto" w:frame="1"/>
          <w:lang w:eastAsia="zh-CN"/>
        </w:rPr>
      </w:pPr>
      <w:r w:rsidRPr="00F05B65">
        <w:rPr>
          <w:rFonts w:ascii="Times New Roman" w:hAnsi="Times New Roman"/>
          <w:iCs/>
          <w:sz w:val="24"/>
          <w:szCs w:val="24"/>
          <w:bdr w:val="none" w:sz="0" w:space="0" w:color="auto" w:frame="1"/>
          <w:lang w:eastAsia="zh-CN"/>
        </w:rPr>
        <w:t>История зарождения лапты.</w:t>
      </w:r>
      <w:r w:rsidRPr="00F05B65">
        <w:rPr>
          <w:rFonts w:ascii="Times New Roman" w:hAnsi="Times New Roman"/>
          <w:b/>
          <w:bCs/>
          <w:iCs/>
          <w:sz w:val="24"/>
          <w:szCs w:val="24"/>
          <w:bdr w:val="none" w:sz="0" w:space="0" w:color="auto" w:frame="1"/>
          <w:lang w:eastAsia="zh-CN"/>
        </w:rPr>
        <w:t xml:space="preserve"> </w:t>
      </w:r>
      <w:r w:rsidRPr="00F05B65">
        <w:rPr>
          <w:rFonts w:ascii="Times New Roman" w:hAnsi="Times New Roman"/>
          <w:spacing w:val="-3"/>
          <w:sz w:val="24"/>
          <w:szCs w:val="24"/>
          <w:bdr w:val="none" w:sz="0" w:space="0" w:color="auto" w:frame="1"/>
          <w:lang w:eastAsia="zh-CN"/>
        </w:rPr>
        <w:t xml:space="preserve">Современное состояние лапты в </w:t>
      </w:r>
      <w:r w:rsidRPr="00F05B65">
        <w:rPr>
          <w:rFonts w:ascii="Times New Roman" w:hAnsi="Times New Roman"/>
          <w:bCs/>
          <w:sz w:val="24"/>
          <w:szCs w:val="24"/>
          <w:lang w:eastAsia="zh-CN"/>
        </w:rPr>
        <w:t>Российской Федерации</w:t>
      </w:r>
      <w:r w:rsidRPr="00F05B65">
        <w:rPr>
          <w:rFonts w:ascii="Times New Roman" w:hAnsi="Times New Roman"/>
          <w:spacing w:val="-3"/>
          <w:sz w:val="24"/>
          <w:szCs w:val="24"/>
          <w:bdr w:val="none" w:sz="0" w:space="0" w:color="auto" w:frame="1"/>
          <w:lang w:eastAsia="zh-CN"/>
        </w:rPr>
        <w:t xml:space="preserve">. </w:t>
      </w:r>
    </w:p>
    <w:p w:rsidR="005C69E7" w:rsidRPr="00F05B65" w:rsidRDefault="005C69E7" w:rsidP="00F05B65">
      <w:pP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Разновидности лапты. Основные понятия о спортивных сооружениях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инвентаре. </w:t>
      </w:r>
    </w:p>
    <w:p w:rsidR="005C69E7" w:rsidRPr="00F05B65" w:rsidRDefault="005C69E7" w:rsidP="00F05B65">
      <w:pPr>
        <w:suppressAutoHyphens/>
        <w:spacing w:after="0" w:line="240" w:lineRule="auto"/>
        <w:ind w:firstLine="709"/>
        <w:jc w:val="both"/>
        <w:rPr>
          <w:rFonts w:ascii="Times New Roman" w:hAnsi="Times New Roman"/>
          <w:b/>
          <w:bCs/>
          <w:iCs/>
          <w:sz w:val="24"/>
          <w:szCs w:val="24"/>
          <w:bdr w:val="none" w:sz="0" w:space="0" w:color="auto" w:frame="1"/>
          <w:lang w:eastAsia="zh-CN"/>
        </w:rPr>
      </w:pPr>
      <w:r w:rsidRPr="00F05B65">
        <w:rPr>
          <w:rFonts w:ascii="Times New Roman" w:hAnsi="Times New Roman"/>
          <w:iCs/>
          <w:sz w:val="24"/>
          <w:szCs w:val="24"/>
          <w:bdr w:val="none" w:sz="0" w:space="0" w:color="auto" w:frame="1"/>
          <w:lang w:eastAsia="zh-CN"/>
        </w:rPr>
        <w:t>Правила безопасного поведения во время занятий лаптой.</w:t>
      </w:r>
      <w:r w:rsidRPr="00F05B65">
        <w:rPr>
          <w:rFonts w:ascii="Times New Roman" w:hAnsi="Times New Roman"/>
          <w:b/>
          <w:bCs/>
          <w:iCs/>
          <w:sz w:val="24"/>
          <w:szCs w:val="24"/>
          <w:bdr w:val="none" w:sz="0" w:space="0" w:color="auto" w:frame="1"/>
          <w:lang w:eastAsia="zh-CN"/>
        </w:rPr>
        <w:t xml:space="preserve"> </w:t>
      </w:r>
    </w:p>
    <w:p w:rsidR="005C69E7" w:rsidRPr="00F05B65" w:rsidRDefault="005C69E7" w:rsidP="00F05B65">
      <w:pPr>
        <w:suppressAutoHyphens/>
        <w:spacing w:after="0" w:line="240" w:lineRule="auto"/>
        <w:ind w:firstLine="709"/>
        <w:jc w:val="both"/>
        <w:rPr>
          <w:rFonts w:ascii="Times New Roman" w:hAnsi="Times New Roman"/>
          <w:iCs/>
          <w:sz w:val="24"/>
          <w:szCs w:val="24"/>
          <w:bdr w:val="none" w:sz="0" w:space="0" w:color="auto" w:frame="1"/>
          <w:lang w:eastAsia="zh-CN"/>
        </w:rPr>
      </w:pPr>
      <w:r w:rsidRPr="00F05B65">
        <w:rPr>
          <w:rFonts w:ascii="Times New Roman" w:hAnsi="Times New Roman"/>
          <w:iCs/>
          <w:sz w:val="24"/>
          <w:szCs w:val="24"/>
          <w:bdr w:val="none" w:sz="0" w:space="0" w:color="auto" w:frame="1"/>
          <w:lang w:eastAsia="zh-CN"/>
        </w:rPr>
        <w:t>Режим дня при занятиях лаптой. Правила личной гигиены во время занятий лаптой.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zh-CN"/>
        </w:rPr>
      </w:pPr>
      <w:r w:rsidRPr="00F05B65">
        <w:rPr>
          <w:rFonts w:ascii="Times New Roman" w:hAnsi="Times New Roman"/>
          <w:sz w:val="24"/>
          <w:szCs w:val="24"/>
          <w:bdr w:val="none" w:sz="0" w:space="0" w:color="auto" w:frame="1"/>
          <w:lang w:eastAsia="zh-CN"/>
        </w:rPr>
        <w:t>Способы самостоятельной деятельности</w:t>
      </w:r>
      <w:r w:rsidRPr="00F05B65">
        <w:rPr>
          <w:rFonts w:ascii="Times New Roman" w:hAnsi="Times New Roman"/>
          <w:bCs/>
          <w:iCs/>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zh-CN"/>
        </w:rPr>
      </w:pPr>
      <w:r w:rsidRPr="00F05B65">
        <w:rPr>
          <w:rFonts w:ascii="Times New Roman" w:hAnsi="Times New Roman"/>
          <w:iCs/>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лапты.</w:t>
      </w:r>
    </w:p>
    <w:p w:rsidR="005C69E7" w:rsidRPr="00F05B65" w:rsidRDefault="005C69E7" w:rsidP="00F05B65">
      <w:pPr>
        <w:suppressAutoHyphens/>
        <w:spacing w:after="0" w:line="240" w:lineRule="auto"/>
        <w:ind w:firstLine="709"/>
        <w:jc w:val="both"/>
        <w:rPr>
          <w:rFonts w:ascii="Times New Roman" w:hAnsi="Times New Roman"/>
          <w:iCs/>
          <w:sz w:val="24"/>
          <w:szCs w:val="24"/>
          <w:bdr w:val="none" w:sz="0" w:space="0" w:color="auto" w:frame="1"/>
          <w:lang w:eastAsia="zh-CN"/>
        </w:rPr>
      </w:pPr>
      <w:r w:rsidRPr="00F05B65">
        <w:rPr>
          <w:rFonts w:ascii="Times New Roman" w:hAnsi="Times New Roman"/>
          <w:iCs/>
          <w:sz w:val="24"/>
          <w:szCs w:val="24"/>
          <w:bdr w:val="none" w:sz="0" w:space="0" w:color="auto" w:frame="1"/>
          <w:lang w:eastAsia="zh-CN"/>
        </w:rPr>
        <w:t xml:space="preserve">Самоконтроль и его роль в учебной и соревновательной деятельности. Дневник самонаблюдения. </w:t>
      </w:r>
    </w:p>
    <w:p w:rsidR="005C69E7" w:rsidRPr="00F05B65" w:rsidRDefault="005C69E7" w:rsidP="00F05B65">
      <w:pPr>
        <w:suppressAutoHyphens/>
        <w:spacing w:after="0" w:line="240" w:lineRule="auto"/>
        <w:ind w:firstLine="709"/>
        <w:jc w:val="both"/>
        <w:rPr>
          <w:rFonts w:ascii="Times New Roman" w:hAnsi="Times New Roman"/>
          <w:iCs/>
          <w:sz w:val="24"/>
          <w:szCs w:val="24"/>
          <w:bdr w:val="none" w:sz="0" w:space="0" w:color="auto" w:frame="1"/>
          <w:lang w:eastAsia="zh-CN"/>
        </w:rPr>
      </w:pPr>
      <w:r w:rsidRPr="00F05B65">
        <w:rPr>
          <w:rFonts w:ascii="Times New Roman" w:hAnsi="Times New Roman"/>
          <w:iCs/>
          <w:sz w:val="24"/>
          <w:szCs w:val="24"/>
          <w:bdr w:val="none" w:sz="0" w:space="0" w:color="auto" w:frame="1"/>
          <w:lang w:eastAsia="zh-CN"/>
        </w:rPr>
        <w:t>Правила безопасного</w:t>
      </w:r>
      <w:r w:rsidR="00726705" w:rsidRPr="00F05B65">
        <w:rPr>
          <w:rFonts w:ascii="Times New Roman" w:hAnsi="Times New Roman"/>
          <w:iCs/>
          <w:sz w:val="24"/>
          <w:szCs w:val="24"/>
          <w:bdr w:val="none" w:sz="0" w:space="0" w:color="auto" w:frame="1"/>
          <w:lang w:eastAsia="zh-CN"/>
        </w:rPr>
        <w:t xml:space="preserve"> </w:t>
      </w:r>
      <w:r w:rsidRPr="00F05B65">
        <w:rPr>
          <w:rFonts w:ascii="Times New Roman" w:hAnsi="Times New Roman"/>
          <w:iCs/>
          <w:sz w:val="24"/>
          <w:szCs w:val="24"/>
          <w:bdr w:val="none" w:sz="0" w:space="0" w:color="auto" w:frame="1"/>
          <w:lang w:eastAsia="zh-CN"/>
        </w:rPr>
        <w:t>поведения во время соревнований</w:t>
      </w:r>
      <w:r w:rsidR="00933CAF" w:rsidRPr="00F05B65">
        <w:rPr>
          <w:rFonts w:ascii="Times New Roman" w:hAnsi="Times New Roman"/>
          <w:iCs/>
          <w:sz w:val="24"/>
          <w:szCs w:val="24"/>
          <w:bdr w:val="none" w:sz="0" w:space="0" w:color="auto" w:frame="1"/>
          <w:lang w:eastAsia="zh-CN"/>
        </w:rPr>
        <w:t xml:space="preserve"> </w:t>
      </w:r>
      <w:r w:rsidRPr="00F05B65">
        <w:rPr>
          <w:rFonts w:ascii="Times New Roman" w:hAnsi="Times New Roman"/>
          <w:iCs/>
          <w:sz w:val="24"/>
          <w:szCs w:val="24"/>
          <w:bdr w:val="none" w:sz="0" w:space="0" w:color="auto" w:frame="1"/>
          <w:lang w:eastAsia="zh-CN"/>
        </w:rPr>
        <w:t xml:space="preserve">по лапте в качестве зрителя, болельщика. </w:t>
      </w:r>
    </w:p>
    <w:p w:rsidR="005C69E7" w:rsidRPr="00F05B65" w:rsidRDefault="005C69E7" w:rsidP="00F05B65">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Times New Roman" w:hAnsi="Times New Roman"/>
          <w:sz w:val="24"/>
          <w:szCs w:val="24"/>
          <w:lang w:eastAsia="zh-CN"/>
        </w:rPr>
        <w:lastRenderedPageBreak/>
        <w:t xml:space="preserve">Подбор и составление комплексов </w:t>
      </w:r>
      <w:r w:rsidRPr="00F05B65">
        <w:rPr>
          <w:rFonts w:ascii="Times New Roman" w:hAnsi="Times New Roman"/>
          <w:sz w:val="24"/>
          <w:szCs w:val="24"/>
          <w:lang w:eastAsia="zh-CN"/>
        </w:rPr>
        <w:t>общеразвивающих, специальных</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и имитационных </w:t>
      </w:r>
      <w:r w:rsidRPr="00F05B65">
        <w:rPr>
          <w:rFonts w:ascii="Times New Roman" w:eastAsia="Times New Roman" w:hAnsi="Times New Roman"/>
          <w:sz w:val="24"/>
          <w:szCs w:val="24"/>
          <w:lang w:eastAsia="zh-CN"/>
        </w:rPr>
        <w:t xml:space="preserve">упражнений </w:t>
      </w:r>
      <w:r w:rsidRPr="00F05B65">
        <w:rPr>
          <w:rFonts w:ascii="Times New Roman" w:hAnsi="Times New Roman"/>
          <w:sz w:val="24"/>
          <w:szCs w:val="24"/>
          <w:lang w:eastAsia="zh-CN"/>
        </w:rPr>
        <w:t>для занятий лаптой.</w:t>
      </w:r>
    </w:p>
    <w:p w:rsidR="005C69E7" w:rsidRPr="00F05B65" w:rsidRDefault="005C69E7" w:rsidP="00F05B65">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Тестирование уровня физической подготовленности игроков в лапту.</w:t>
      </w:r>
    </w:p>
    <w:p w:rsidR="005C69E7" w:rsidRPr="00F05B65" w:rsidRDefault="005C69E7" w:rsidP="00F05B65">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Физическое совершенствование.</w:t>
      </w:r>
    </w:p>
    <w:p w:rsidR="005C69E7" w:rsidRPr="00F05B65" w:rsidRDefault="005C69E7" w:rsidP="00F05B65">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F05B65">
        <w:rPr>
          <w:rFonts w:ascii="Times New Roman" w:eastAsia="Arial Unicode MS" w:hAnsi="Times New Roman"/>
          <w:sz w:val="24"/>
          <w:szCs w:val="24"/>
          <w:lang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5C69E7" w:rsidRPr="00F05B65" w:rsidRDefault="005C69E7" w:rsidP="00F05B65">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Arial Unicode MS" w:hAnsi="Times New Roman"/>
          <w:sz w:val="24"/>
          <w:szCs w:val="24"/>
          <w:lang w:eastAsia="zh-CN"/>
        </w:rPr>
        <w:t>Подвижные игры с элементами лапты: «Поймай лису», «Баскетбол</w:t>
      </w:r>
      <w:r w:rsidR="00933CAF" w:rsidRPr="00F05B65">
        <w:rPr>
          <w:rFonts w:ascii="Times New Roman" w:eastAsia="Arial Unicode MS" w:hAnsi="Times New Roman"/>
          <w:sz w:val="24"/>
          <w:szCs w:val="24"/>
          <w:lang w:eastAsia="zh-CN"/>
        </w:rPr>
        <w:t xml:space="preserve"> </w:t>
      </w:r>
      <w:r w:rsidRPr="00F05B65">
        <w:rPr>
          <w:rFonts w:ascii="Times New Roman" w:eastAsia="Arial Unicode MS" w:hAnsi="Times New Roman"/>
          <w:sz w:val="24"/>
          <w:szCs w:val="24"/>
          <w:lang w:eastAsia="zh-CN"/>
        </w:rPr>
        <w:t>с теннисным мячом», «Перестрелки» и другие.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hAnsi="Times New Roman"/>
          <w:sz w:val="24"/>
          <w:szCs w:val="24"/>
          <w:lang w:eastAsia="zh-CN"/>
        </w:rPr>
        <w:t xml:space="preserve">Специально-подготовительные упражнения </w:t>
      </w:r>
      <w:r w:rsidRPr="00F05B65">
        <w:rPr>
          <w:rFonts w:ascii="Times New Roman" w:hAnsi="Times New Roman"/>
          <w:bCs/>
          <w:spacing w:val="-1"/>
          <w:sz w:val="24"/>
          <w:szCs w:val="24"/>
          <w:lang w:eastAsia="zh-CN"/>
        </w:rPr>
        <w:t>для начального обучения технике</w:t>
      </w:r>
      <w:r w:rsidRPr="00F05B65">
        <w:rPr>
          <w:rFonts w:ascii="Times New Roman" w:hAnsi="Times New Roman"/>
          <w:sz w:val="24"/>
          <w:szCs w:val="24"/>
        </w:rPr>
        <w:t xml:space="preserve"> </w:t>
      </w:r>
      <w:r w:rsidRPr="00F05B65">
        <w:rPr>
          <w:rFonts w:ascii="Times New Roman" w:hAnsi="Times New Roman"/>
          <w:sz w:val="24"/>
          <w:szCs w:val="24"/>
          <w:lang w:eastAsia="zh-CN"/>
        </w:rPr>
        <w:t>игры в лапту.</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hAnsi="Times New Roman"/>
          <w:sz w:val="24"/>
          <w:szCs w:val="24"/>
          <w:bdr w:val="none" w:sz="0" w:space="0" w:color="auto" w:frame="1"/>
          <w:lang w:eastAsia="zh-CN"/>
        </w:rPr>
        <w:t xml:space="preserve">Учебные игры в лапту. Малые (упрощенные) игры в </w:t>
      </w:r>
      <w:r w:rsidRPr="00F05B65">
        <w:rPr>
          <w:rFonts w:ascii="Times New Roman" w:eastAsia="Times New Roman" w:hAnsi="Times New Roman"/>
          <w:sz w:val="24"/>
          <w:szCs w:val="24"/>
          <w:bdr w:val="none" w:sz="0" w:space="0" w:color="auto" w:frame="1"/>
          <w:lang w:eastAsia="zh-CN"/>
        </w:rPr>
        <w:t>лапту</w:t>
      </w:r>
      <w:r w:rsidRPr="00F05B65">
        <w:rPr>
          <w:rFonts w:ascii="Times New Roman" w:hAnsi="Times New Roman"/>
          <w:sz w:val="24"/>
          <w:szCs w:val="24"/>
          <w:bdr w:val="none" w:sz="0" w:space="0" w:color="auto" w:frame="1"/>
          <w:lang w:eastAsia="zh-CN"/>
        </w:rPr>
        <w:t>. Участие</w:t>
      </w:r>
      <w:r w:rsidR="00933CAF" w:rsidRPr="00F05B65">
        <w:rPr>
          <w:rFonts w:ascii="Times New Roman" w:hAnsi="Times New Roman"/>
          <w:sz w:val="24"/>
          <w:szCs w:val="24"/>
          <w:bdr w:val="none" w:sz="0" w:space="0" w:color="auto" w:frame="1"/>
          <w:lang w:eastAsia="zh-CN"/>
        </w:rPr>
        <w:t xml:space="preserve"> </w:t>
      </w:r>
      <w:r w:rsidRPr="00F05B65">
        <w:rPr>
          <w:rFonts w:ascii="Times New Roman" w:hAnsi="Times New Roman"/>
          <w:sz w:val="24"/>
          <w:szCs w:val="24"/>
          <w:bdr w:val="none" w:sz="0" w:space="0" w:color="auto" w:frame="1"/>
          <w:lang w:eastAsia="zh-CN"/>
        </w:rPr>
        <w:t>в соревновательной деятельности.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15.7. Содержание модуля «Лапта»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eastAsia="HiddenHorzOCR" w:hAnsi="Times New Roman"/>
          <w:sz w:val="24"/>
          <w:szCs w:val="24"/>
          <w:lang w:eastAsia="zh-CN"/>
        </w:rPr>
        <w:t xml:space="preserve">проявление чувства гордости за свою Родину, российский народ и историю России </w:t>
      </w:r>
      <w:r w:rsidRPr="00F05B65">
        <w:rPr>
          <w:rFonts w:ascii="Times New Roman" w:hAnsi="Times New Roman"/>
          <w:bCs/>
          <w:iCs/>
          <w:sz w:val="24"/>
          <w:szCs w:val="24"/>
          <w:lang w:eastAsia="zh-CN"/>
        </w:rPr>
        <w:t xml:space="preserve">через </w:t>
      </w:r>
      <w:r w:rsidRPr="00F05B65">
        <w:rPr>
          <w:rFonts w:ascii="Times New Roman" w:hAnsi="Times New Roman"/>
          <w:sz w:val="24"/>
          <w:szCs w:val="24"/>
          <w:lang w:eastAsia="zh-CN"/>
        </w:rPr>
        <w:t>знание истории и современного состояния развития лапты;</w:t>
      </w:r>
    </w:p>
    <w:p w:rsidR="005C69E7" w:rsidRPr="00F05B65" w:rsidRDefault="005C69E7" w:rsidP="00F05B65">
      <w:pPr>
        <w:spacing w:after="0" w:line="240" w:lineRule="auto"/>
        <w:ind w:firstLine="709"/>
        <w:contextualSpacing/>
        <w:jc w:val="both"/>
        <w:rPr>
          <w:rFonts w:ascii="Times New Roman" w:hAnsi="Times New Roman"/>
          <w:sz w:val="24"/>
          <w:szCs w:val="24"/>
          <w:u w:color="000000"/>
          <w:bdr w:val="nil"/>
          <w:lang w:eastAsia="ru-RU"/>
        </w:rPr>
      </w:pPr>
      <w:r w:rsidRPr="00F05B65">
        <w:rPr>
          <w:rFonts w:ascii="Times New Roman" w:hAnsi="Times New Roman"/>
          <w:bCs/>
          <w:sz w:val="24"/>
          <w:szCs w:val="24"/>
          <w:u w:color="000000"/>
          <w:bdr w:val="nil"/>
          <w:lang w:eastAsia="ru-RU"/>
        </w:rPr>
        <w:t>п</w:t>
      </w:r>
      <w:r w:rsidRPr="00F05B65">
        <w:rPr>
          <w:rFonts w:ascii="Times New Roman" w:hAnsi="Times New Roman"/>
          <w:bCs/>
          <w:iCs/>
          <w:sz w:val="24"/>
          <w:szCs w:val="24"/>
          <w:u w:color="000000"/>
          <w:bdr w:val="nil"/>
          <w:lang w:eastAsia="ru-RU"/>
        </w:rPr>
        <w:t>роявление</w:t>
      </w:r>
      <w:r w:rsidRPr="00F05B65">
        <w:rPr>
          <w:rFonts w:ascii="Times New Roman" w:hAnsi="Times New Roman"/>
          <w:sz w:val="24"/>
          <w:szCs w:val="24"/>
          <w:u w:color="000000"/>
          <w:bdr w:val="nil"/>
          <w:lang w:eastAsia="ru-RU"/>
        </w:rPr>
        <w:t xml:space="preserve"> уважительного отношения к сверстникам, культуры общения </w:t>
      </w:r>
    </w:p>
    <w:p w:rsidR="005C69E7" w:rsidRPr="00F05B65" w:rsidRDefault="005C69E7" w:rsidP="00F05B65">
      <w:pPr>
        <w:spacing w:after="0" w:line="240" w:lineRule="auto"/>
        <w:ind w:firstLine="709"/>
        <w:contextualSpacing/>
        <w:jc w:val="both"/>
        <w:rPr>
          <w:rFonts w:ascii="Times New Roman" w:hAnsi="Times New Roman"/>
          <w:bCs/>
          <w:sz w:val="24"/>
          <w:szCs w:val="24"/>
          <w:u w:color="000000"/>
          <w:bdr w:val="nil"/>
          <w:lang w:eastAsia="ru-RU"/>
        </w:rPr>
      </w:pPr>
      <w:r w:rsidRPr="00F05B65">
        <w:rPr>
          <w:rFonts w:ascii="Times New Roman" w:hAnsi="Times New Roman"/>
          <w:sz w:val="24"/>
          <w:szCs w:val="24"/>
          <w:u w:color="000000"/>
          <w:bdr w:val="nil"/>
          <w:lang w:eastAsia="ru-RU"/>
        </w:rPr>
        <w:t xml:space="preserve">и взаимодействия, </w:t>
      </w:r>
      <w:r w:rsidRPr="00F05B65">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чрезвычайных ситуациях при занятии лаптой.</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15.7.2. В результате изучения модуля «Лапта» на уровне начального общего образования у обучающихся будут сформированы следующие метапредметные результаты:</w:t>
      </w:r>
      <w:r w:rsidR="00D45313" w:rsidRPr="00F05B65">
        <w:rPr>
          <w:rFonts w:ascii="Times New Roman" w:hAnsi="Times New Roman"/>
          <w:sz w:val="24"/>
          <w:szCs w:val="24"/>
          <w:lang w:eastAsia="zh-CN"/>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умение самостоятельно определять цели своего обучения средствами </w:t>
      </w:r>
      <w:r w:rsidRPr="00F05B65">
        <w:rPr>
          <w:rFonts w:ascii="Times New Roman" w:hAnsi="Times New Roman"/>
          <w:sz w:val="24"/>
          <w:szCs w:val="24"/>
          <w:bdr w:val="none" w:sz="0" w:space="0" w:color="auto" w:frame="1"/>
          <w:lang w:eastAsia="zh-CN"/>
        </w:rPr>
        <w:t>лапты</w:t>
      </w:r>
      <w:r w:rsidRPr="00F05B65">
        <w:rPr>
          <w:rFonts w:ascii="Times New Roman" w:hAnsi="Times New Roman"/>
          <w:sz w:val="24"/>
          <w:szCs w:val="24"/>
          <w:lang w:eastAsia="zh-CN"/>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и составлять планы в рамках физкультурно-спортивной деятельности, выбирать успешную стратегию и тактику в различных ситуациях;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5C69E7" w:rsidRPr="00F05B65" w:rsidRDefault="005C69E7" w:rsidP="00F05B65">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владение основами самоконтроля, самооценки, принятия решений</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осуществления осознанного выбора в учебной и познавательной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HiddenHorzOCR" w:hAnsi="Times New Roman"/>
          <w:sz w:val="24"/>
          <w:szCs w:val="24"/>
        </w:rPr>
      </w:pPr>
      <w:r w:rsidRPr="00F05B65">
        <w:rPr>
          <w:rFonts w:ascii="Times New Roman" w:eastAsia="HiddenHorzOCR" w:hAnsi="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
          <w:sz w:val="24"/>
          <w:szCs w:val="24"/>
          <w:lang w:eastAsia="zh-CN"/>
        </w:rPr>
      </w:pPr>
      <w:r w:rsidRPr="00F05B65">
        <w:rPr>
          <w:rFonts w:ascii="Times New Roman" w:hAnsi="Times New Roman"/>
          <w:sz w:val="24"/>
          <w:szCs w:val="24"/>
          <w:lang w:eastAsia="zh-CN"/>
        </w:rPr>
        <w:t>знание правил проведения соревнований по лапте в учебной, соревновательной и досуговой деятельности;</w:t>
      </w:r>
      <w:r w:rsidRPr="00F05B65">
        <w:rPr>
          <w:rFonts w:ascii="Times New Roman" w:hAnsi="Times New Roman"/>
          <w:i/>
          <w:sz w:val="24"/>
          <w:szCs w:val="24"/>
          <w:lang w:eastAsia="zh-CN"/>
        </w:rPr>
        <w:t xml:space="preserve"> </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HiddenHorzOCR" w:hAnsi="Times New Roman"/>
          <w:sz w:val="24"/>
          <w:szCs w:val="24"/>
        </w:rPr>
      </w:pPr>
      <w:r w:rsidRPr="00F05B65">
        <w:rPr>
          <w:rFonts w:ascii="Times New Roman" w:hAnsi="Times New Roman"/>
          <w:bCs/>
          <w:sz w:val="24"/>
          <w:szCs w:val="24"/>
          <w:lang w:eastAsia="zh-CN"/>
        </w:rPr>
        <w:t>освоение и демонстрация основных технических приемов в защите</w:t>
      </w:r>
      <w:r w:rsidR="00933CAF" w:rsidRPr="00F05B65">
        <w:rPr>
          <w:rFonts w:ascii="Times New Roman" w:hAnsi="Times New Roman"/>
          <w:bCs/>
          <w:sz w:val="24"/>
          <w:szCs w:val="24"/>
          <w:lang w:eastAsia="zh-CN"/>
        </w:rPr>
        <w:t xml:space="preserve"> </w:t>
      </w:r>
      <w:r w:rsidRPr="00F05B65">
        <w:rPr>
          <w:rFonts w:ascii="Times New Roman" w:hAnsi="Times New Roman"/>
          <w:bCs/>
          <w:sz w:val="24"/>
          <w:szCs w:val="24"/>
          <w:lang w:eastAsia="zh-CN"/>
        </w:rPr>
        <w:t>и нападении игры «лапта»;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F05B65">
        <w:rPr>
          <w:rFonts w:ascii="Times New Roman" w:eastAsia="Times New Roman" w:hAnsi="Times New Roman"/>
          <w:iCs/>
          <w:sz w:val="24"/>
          <w:szCs w:val="24"/>
          <w:lang w:eastAsia="zh-CN"/>
        </w:rPr>
        <w:t>умение подбирать, составлять и осваивать самостоятельно, при участии</w:t>
      </w:r>
      <w:r w:rsidR="00933CAF" w:rsidRPr="00F05B65">
        <w:rPr>
          <w:rFonts w:ascii="Times New Roman" w:eastAsia="Times New Roman" w:hAnsi="Times New Roman"/>
          <w:iCs/>
          <w:sz w:val="24"/>
          <w:szCs w:val="24"/>
          <w:lang w:eastAsia="zh-CN"/>
        </w:rPr>
        <w:t xml:space="preserve"> </w:t>
      </w:r>
      <w:r w:rsidRPr="00F05B65">
        <w:rPr>
          <w:rFonts w:ascii="Times New Roman" w:eastAsia="Times New Roman" w:hAnsi="Times New Roman"/>
          <w:iCs/>
          <w:sz w:val="24"/>
          <w:szCs w:val="24"/>
          <w:lang w:eastAsia="zh-CN"/>
        </w:rPr>
        <w:t>и помощи родителей</w:t>
      </w:r>
      <w:r w:rsidRPr="00F05B65">
        <w:rPr>
          <w:rFonts w:ascii="Times New Roman" w:hAnsi="Times New Roman"/>
          <w:iCs/>
          <w:sz w:val="24"/>
          <w:szCs w:val="24"/>
          <w:lang w:eastAsia="zh-CN"/>
        </w:rPr>
        <w:t xml:space="preserve"> простейшие </w:t>
      </w:r>
      <w:r w:rsidRPr="00F05B65">
        <w:rPr>
          <w:rFonts w:ascii="Times New Roman" w:eastAsia="Times New Roman" w:hAnsi="Times New Roman"/>
          <w:iCs/>
          <w:sz w:val="24"/>
          <w:szCs w:val="24"/>
          <w:lang w:eastAsia="zh-CN"/>
        </w:rPr>
        <w:t xml:space="preserve">комплексы </w:t>
      </w:r>
      <w:r w:rsidRPr="00F05B65">
        <w:rPr>
          <w:rFonts w:ascii="Times New Roman" w:hAnsi="Times New Roman"/>
          <w:iCs/>
          <w:sz w:val="24"/>
          <w:szCs w:val="24"/>
          <w:lang w:eastAsia="zh-CN"/>
        </w:rPr>
        <w:t>общеразвивающих, специальных</w:t>
      </w:r>
      <w:r w:rsidR="00933CAF" w:rsidRPr="00F05B65">
        <w:rPr>
          <w:rFonts w:ascii="Times New Roman" w:hAnsi="Times New Roman"/>
          <w:iCs/>
          <w:sz w:val="24"/>
          <w:szCs w:val="24"/>
          <w:lang w:eastAsia="zh-CN"/>
        </w:rPr>
        <w:t xml:space="preserve"> </w:t>
      </w:r>
      <w:r w:rsidRPr="00F05B65">
        <w:rPr>
          <w:rFonts w:ascii="Times New Roman" w:hAnsi="Times New Roman"/>
          <w:iCs/>
          <w:sz w:val="24"/>
          <w:szCs w:val="24"/>
          <w:lang w:eastAsia="zh-CN"/>
        </w:rPr>
        <w:t xml:space="preserve">и имитационных </w:t>
      </w:r>
      <w:r w:rsidRPr="00F05B65">
        <w:rPr>
          <w:rFonts w:ascii="Times New Roman" w:eastAsia="Times New Roman" w:hAnsi="Times New Roman"/>
          <w:iCs/>
          <w:sz w:val="24"/>
          <w:szCs w:val="24"/>
          <w:lang w:eastAsia="zh-CN"/>
        </w:rPr>
        <w:t xml:space="preserve">упражнений </w:t>
      </w:r>
      <w:r w:rsidRPr="00F05B65">
        <w:rPr>
          <w:rFonts w:ascii="Times New Roman" w:hAnsi="Times New Roman"/>
          <w:iCs/>
          <w:sz w:val="24"/>
          <w:szCs w:val="24"/>
          <w:lang w:eastAsia="zh-CN"/>
        </w:rPr>
        <w:t>для занятий лаптой;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iCs/>
          <w:sz w:val="24"/>
          <w:szCs w:val="24"/>
          <w:lang w:eastAsia="zh-CN"/>
        </w:rPr>
      </w:pPr>
      <w:r w:rsidRPr="00F05B65">
        <w:rPr>
          <w:rFonts w:ascii="Times New Roman" w:hAnsi="Times New Roman"/>
          <w:sz w:val="24"/>
          <w:szCs w:val="24"/>
          <w:lang w:eastAsia="zh-CN"/>
        </w:rPr>
        <w:t>соблюдение</w:t>
      </w:r>
      <w:r w:rsidRPr="00F05B65">
        <w:rPr>
          <w:rFonts w:ascii="Times New Roman" w:hAnsi="Times New Roman"/>
          <w:i/>
          <w:sz w:val="24"/>
          <w:szCs w:val="24"/>
          <w:lang w:eastAsia="zh-CN"/>
        </w:rPr>
        <w:t xml:space="preserve"> </w:t>
      </w:r>
      <w:r w:rsidRPr="00F05B65">
        <w:rPr>
          <w:rFonts w:ascii="Times New Roman" w:hAnsi="Times New Roman"/>
          <w:bCs/>
          <w:sz w:val="24"/>
          <w:szCs w:val="24"/>
          <w:bdr w:val="none" w:sz="0" w:space="0" w:color="auto" w:frame="1"/>
          <w:lang w:eastAsia="zh-CN"/>
        </w:rPr>
        <w:t>правил личной гигиены и ухода за спортивным инвентарем</w:t>
      </w:r>
      <w:r w:rsidR="00933CAF" w:rsidRPr="00F05B65">
        <w:rPr>
          <w:rFonts w:ascii="Times New Roman" w:hAnsi="Times New Roman"/>
          <w:bCs/>
          <w:sz w:val="24"/>
          <w:szCs w:val="24"/>
          <w:bdr w:val="none" w:sz="0" w:space="0" w:color="auto" w:frame="1"/>
          <w:lang w:eastAsia="zh-CN"/>
        </w:rPr>
        <w:t xml:space="preserve"> </w:t>
      </w:r>
      <w:r w:rsidRPr="00F05B65">
        <w:rPr>
          <w:rFonts w:ascii="Times New Roman" w:hAnsi="Times New Roman"/>
          <w:bCs/>
          <w:sz w:val="24"/>
          <w:szCs w:val="24"/>
          <w:bdr w:val="none" w:sz="0" w:space="0" w:color="auto" w:frame="1"/>
          <w:lang w:eastAsia="zh-CN"/>
        </w:rPr>
        <w:t>и оборудованием, правил</w:t>
      </w:r>
      <w:r w:rsidRPr="00F05B65">
        <w:rPr>
          <w:rFonts w:ascii="Times New Roman" w:hAnsi="Times New Roman"/>
          <w:i/>
          <w:sz w:val="24"/>
          <w:szCs w:val="24"/>
          <w:lang w:eastAsia="zh-CN"/>
        </w:rPr>
        <w:t xml:space="preserve"> </w:t>
      </w:r>
      <w:r w:rsidRPr="00F05B65">
        <w:rPr>
          <w:rFonts w:ascii="Times New Roman" w:eastAsia="Times New Roman" w:hAnsi="Times New Roman"/>
          <w:iCs/>
          <w:sz w:val="24"/>
          <w:szCs w:val="24"/>
          <w:lang w:eastAsia="zh-CN"/>
        </w:rPr>
        <w:t>подбора спортивной одежды и обуви для занятий</w:t>
      </w:r>
      <w:r w:rsidR="00933CAF" w:rsidRPr="00F05B65">
        <w:rPr>
          <w:rFonts w:ascii="Times New Roman" w:eastAsia="Times New Roman" w:hAnsi="Times New Roman"/>
          <w:iCs/>
          <w:sz w:val="24"/>
          <w:szCs w:val="24"/>
          <w:lang w:eastAsia="zh-CN"/>
        </w:rPr>
        <w:t xml:space="preserve"> </w:t>
      </w:r>
      <w:r w:rsidRPr="00F05B65">
        <w:rPr>
          <w:rFonts w:ascii="Times New Roman" w:hAnsi="Times New Roman"/>
          <w:bCs/>
          <w:sz w:val="24"/>
          <w:szCs w:val="24"/>
          <w:bdr w:val="none" w:sz="0" w:space="0" w:color="auto" w:frame="1"/>
          <w:lang w:eastAsia="zh-CN"/>
        </w:rPr>
        <w:t>по лапте</w:t>
      </w:r>
      <w:r w:rsidRPr="00F05B65">
        <w:rPr>
          <w:rFonts w:ascii="Times New Roman" w:eastAsia="Times New Roman" w:hAnsi="Times New Roman"/>
          <w:iCs/>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bCs/>
          <w:sz w:val="24"/>
          <w:szCs w:val="24"/>
          <w:lang w:eastAsia="zh-CN"/>
        </w:rPr>
        <w:t>умение демонстрировать</w:t>
      </w:r>
      <w:r w:rsidRPr="00F05B65">
        <w:rPr>
          <w:rFonts w:ascii="Times New Roman" w:hAnsi="Times New Roman"/>
          <w:bCs/>
          <w:i/>
          <w:iCs/>
          <w:sz w:val="24"/>
          <w:szCs w:val="24"/>
          <w:lang w:eastAsia="zh-CN"/>
        </w:rPr>
        <w:t xml:space="preserve"> </w:t>
      </w:r>
      <w:r w:rsidRPr="00F05B65">
        <w:rPr>
          <w:rFonts w:ascii="Times New Roman" w:eastAsia="Times New Roman" w:hAnsi="Times New Roman"/>
          <w:sz w:val="24"/>
          <w:szCs w:val="24"/>
          <w:lang w:eastAsia="zh-CN"/>
        </w:rPr>
        <w:t>общеразвивающие</w:t>
      </w:r>
      <w:r w:rsidRPr="00F05B65">
        <w:rPr>
          <w:rFonts w:ascii="Times New Roman" w:hAnsi="Times New Roman"/>
          <w:sz w:val="24"/>
          <w:szCs w:val="24"/>
          <w:lang w:eastAsia="zh-CN"/>
        </w:rPr>
        <w:t xml:space="preserve"> специальные и имитационные упражне</w:t>
      </w:r>
      <w:r w:rsidRPr="00F05B65">
        <w:rPr>
          <w:rFonts w:ascii="Times New Roman" w:hAnsi="Times New Roman"/>
          <w:sz w:val="24"/>
          <w:szCs w:val="24"/>
          <w:lang w:eastAsia="zh-CN"/>
        </w:rPr>
        <w:softHyphen/>
        <w:t xml:space="preserve">ния для </w:t>
      </w:r>
      <w:r w:rsidRPr="00F05B65">
        <w:rPr>
          <w:rFonts w:ascii="Times New Roman" w:hAnsi="Times New Roman"/>
          <w:sz w:val="24"/>
          <w:szCs w:val="24"/>
          <w:lang w:eastAsia="zh-CN"/>
        </w:rPr>
        <w:lastRenderedPageBreak/>
        <w:t>развития физических качеств, базовых технических приемов;</w:t>
      </w:r>
    </w:p>
    <w:p w:rsidR="005C69E7" w:rsidRPr="00F05B65" w:rsidRDefault="005C69E7" w:rsidP="00F05B65">
      <w:pPr>
        <w:suppressAutoHyphens/>
        <w:spacing w:after="0" w:line="240" w:lineRule="auto"/>
        <w:ind w:firstLine="709"/>
        <w:contextualSpacing/>
        <w:jc w:val="both"/>
        <w:rPr>
          <w:rFonts w:ascii="Times New Roman" w:hAnsi="Times New Roman"/>
          <w:sz w:val="24"/>
          <w:szCs w:val="24"/>
          <w:lang w:eastAsia="zh-CN"/>
        </w:rPr>
      </w:pPr>
      <w:r w:rsidRPr="00F05B65">
        <w:rPr>
          <w:rFonts w:ascii="Times New Roman" w:hAnsi="Times New Roman"/>
          <w:bCs/>
          <w:sz w:val="24"/>
          <w:szCs w:val="24"/>
          <w:lang w:eastAsia="zh-CN"/>
        </w:rPr>
        <w:t xml:space="preserve">участие в соревновательной деятельности внутри школьных этапов различных соревнований, </w:t>
      </w:r>
      <w:r w:rsidRPr="00F05B65">
        <w:rPr>
          <w:rFonts w:ascii="Times New Roman" w:hAnsi="Times New Roman"/>
          <w:sz w:val="24"/>
          <w:szCs w:val="24"/>
          <w:lang w:eastAsia="zh-CN"/>
        </w:rPr>
        <w:t>участие в соревнованиях по лапте</w:t>
      </w:r>
      <w:r w:rsidRPr="00F05B65">
        <w:rPr>
          <w:rFonts w:ascii="Times New Roman" w:hAnsi="Times New Roman"/>
          <w:bCs/>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знание и выполнение тестовых упражнений по физической подготовленности игроков в лапту.</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16. М</w:t>
      </w:r>
      <w:r w:rsidR="005C69E7" w:rsidRPr="00F05B65">
        <w:rPr>
          <w:rFonts w:ascii="Times New Roman" w:hAnsi="Times New Roman"/>
          <w:sz w:val="24"/>
          <w:szCs w:val="24"/>
          <w:lang w:eastAsia="zh-CN"/>
        </w:rPr>
        <w:t>одуль «Футбол для всех».</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16.1. Пояснительная записка модуля «Футбол для всех».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304" w:name="_Hlk125022695"/>
      <w:r w:rsidRPr="00F05B65">
        <w:rPr>
          <w:rFonts w:ascii="Times New Roman" w:hAnsi="Times New Roman"/>
          <w:sz w:val="24"/>
          <w:szCs w:val="24"/>
          <w:lang w:eastAsia="zh-CN"/>
        </w:rPr>
        <w:t>Учебный модуль «Футбол для всех» (далее – модуль по футболу, футбол)</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304"/>
      <w:r w:rsidRPr="00F05B65">
        <w:rPr>
          <w:rFonts w:ascii="Times New Roman" w:hAnsi="Times New Roman"/>
          <w:sz w:val="24"/>
          <w:szCs w:val="24"/>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ru-RU"/>
        </w:rPr>
      </w:pPr>
      <w:r w:rsidRPr="00F05B65">
        <w:rPr>
          <w:rFonts w:ascii="Times New Roman" w:eastAsia="Times New Roman" w:hAnsi="Times New Roman"/>
          <w:sz w:val="24"/>
          <w:szCs w:val="24"/>
          <w:lang w:eastAsia="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как чувство ответственности, уважение к партнерам и соперникам, дисциплинированность, активность и личные качества</w:t>
      </w:r>
      <w:r w:rsidR="00A670D7" w:rsidRPr="00F05B65">
        <w:rPr>
          <w:rFonts w:ascii="Times New Roman" w:eastAsia="Times New Roman" w:hAnsi="Times New Roman"/>
          <w:sz w:val="24"/>
          <w:szCs w:val="24"/>
          <w:lang w:eastAsia="ru-RU"/>
        </w:rPr>
        <w:t xml:space="preserve"> – </w:t>
      </w:r>
      <w:r w:rsidRPr="00F05B65">
        <w:rPr>
          <w:rFonts w:ascii="Times New Roman" w:eastAsia="Times New Roman" w:hAnsi="Times New Roman"/>
          <w:sz w:val="24"/>
          <w:szCs w:val="24"/>
          <w:lang w:eastAsia="ru-RU"/>
        </w:rPr>
        <w:t>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5C69E7" w:rsidRPr="00F05B65" w:rsidRDefault="005C69E7" w:rsidP="00F05B65">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F05B65">
        <w:rPr>
          <w:rFonts w:ascii="Times New Roman" w:eastAsia="Times New Roman" w:hAnsi="Times New Roman"/>
          <w:sz w:val="24"/>
          <w:szCs w:val="24"/>
          <w:lang w:eastAsia="zh-CN"/>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16.2. </w:t>
      </w:r>
      <w:r w:rsidR="005C69E7" w:rsidRPr="00F05B65">
        <w:rPr>
          <w:rFonts w:ascii="Times New Roman" w:hAnsi="Times New Roman"/>
          <w:sz w:val="24"/>
          <w:szCs w:val="24"/>
        </w:rPr>
        <w:t xml:space="preserve">Целью изучения модуля </w:t>
      </w:r>
      <w:r w:rsidR="005C69E7" w:rsidRPr="00F05B65">
        <w:rPr>
          <w:rFonts w:ascii="Times New Roman" w:eastAsia="Times New Roman" w:hAnsi="Times New Roman"/>
          <w:sz w:val="24"/>
          <w:szCs w:val="24"/>
          <w:lang w:eastAsia="ru-RU"/>
        </w:rPr>
        <w:t>«Футбол для всех»</w:t>
      </w:r>
      <w:r w:rsidR="005C69E7" w:rsidRPr="00F05B65">
        <w:rPr>
          <w:rFonts w:ascii="Times New Roman" w:hAnsi="Times New Roman"/>
          <w:sz w:val="24"/>
          <w:szCs w:val="24"/>
        </w:rPr>
        <w:t xml:space="preserve"> является </w:t>
      </w:r>
      <w:r w:rsidR="005C69E7" w:rsidRPr="00F05B65">
        <w:rPr>
          <w:rFonts w:ascii="Times New Roman" w:eastAsia="Times New Roman" w:hAnsi="Times New Roman"/>
          <w:sz w:val="24"/>
          <w:szCs w:val="24"/>
          <w:lang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16.3. Задачами изучения модуля «Футбол» являются:</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eastAsia="Times New Roman" w:hAnsi="Times New Roman"/>
          <w:sz w:val="24"/>
          <w:szCs w:val="24"/>
          <w:lang w:eastAsia="ru-RU"/>
        </w:rPr>
        <w:t>приобщение обучающихся к здоровому образу жизни и гармонии тела средствами футбола;</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eastAsia="Times New Roman" w:hAnsi="Times New Roman"/>
          <w:sz w:val="24"/>
          <w:szCs w:val="24"/>
          <w:lang w:eastAsia="ru-RU"/>
        </w:rPr>
        <w:t>укрепление и сохранения здоровья, развитие основных физических качеств</w:t>
      </w:r>
      <w:r w:rsidR="00933CAF" w:rsidRPr="00F05B65">
        <w:rPr>
          <w:rFonts w:ascii="Times New Roman" w:eastAsia="Times New Roman" w:hAnsi="Times New Roman"/>
          <w:sz w:val="24"/>
          <w:szCs w:val="24"/>
          <w:lang w:eastAsia="ru-RU"/>
        </w:rPr>
        <w:t xml:space="preserve"> </w:t>
      </w:r>
      <w:r w:rsidRPr="00F05B65">
        <w:rPr>
          <w:rFonts w:ascii="Times New Roman" w:eastAsia="Times New Roman" w:hAnsi="Times New Roman"/>
          <w:sz w:val="24"/>
          <w:szCs w:val="24"/>
          <w:lang w:eastAsia="ru-RU"/>
        </w:rPr>
        <w:t>и повышение функциональных способностей организма;</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eastAsia="Times New Roman" w:hAnsi="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5C69E7" w:rsidRPr="00F05B65" w:rsidRDefault="005C69E7" w:rsidP="00F05B65">
      <w:pPr>
        <w:spacing w:after="0" w:line="240" w:lineRule="auto"/>
        <w:ind w:firstLine="709"/>
        <w:contextualSpacing/>
        <w:jc w:val="both"/>
        <w:rPr>
          <w:rFonts w:ascii="Times New Roman" w:hAnsi="Times New Roman"/>
          <w:sz w:val="24"/>
          <w:szCs w:val="24"/>
        </w:rPr>
      </w:pPr>
      <w:r w:rsidRPr="00F05B65">
        <w:rPr>
          <w:rFonts w:ascii="Times New Roman" w:hAnsi="Times New Roman"/>
          <w:sz w:val="24"/>
          <w:szCs w:val="24"/>
        </w:rPr>
        <w:t>популяризация и увеличение числа занимающихся футболом.</w:t>
      </w:r>
    </w:p>
    <w:p w:rsidR="005C69E7" w:rsidRPr="00F05B65" w:rsidRDefault="0067164E" w:rsidP="00F05B65">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eastAsia="Times New Roman" w:hAnsi="Times New Roman"/>
          <w:sz w:val="24"/>
          <w:szCs w:val="24"/>
          <w:lang w:eastAsia="zh-CN"/>
        </w:rPr>
        <w:t>16.4. Место и роль модуля «Футбол для всех».</w:t>
      </w:r>
    </w:p>
    <w:p w:rsidR="005C69E7" w:rsidRPr="00F05B65" w:rsidRDefault="005C69E7" w:rsidP="00F05B65">
      <w:pPr>
        <w:autoSpaceDE w:val="0"/>
        <w:autoSpaceDN w:val="0"/>
        <w:adjustRightInd w:val="0"/>
        <w:spacing w:after="0" w:line="240" w:lineRule="auto"/>
        <w:ind w:firstLine="709"/>
        <w:jc w:val="both"/>
        <w:textAlignment w:val="center"/>
        <w:rPr>
          <w:rFonts w:ascii="Times New Roman" w:hAnsi="Times New Roman"/>
          <w:sz w:val="24"/>
          <w:szCs w:val="24"/>
        </w:rPr>
      </w:pPr>
      <w:r w:rsidRPr="00F05B65">
        <w:rPr>
          <w:rFonts w:ascii="Times New Roman" w:hAnsi="Times New Roman"/>
          <w:sz w:val="24"/>
          <w:szCs w:val="24"/>
          <w:lang w:eastAsia="zh-CN"/>
        </w:rPr>
        <w:t xml:space="preserve">Модуль «Футбол для всех» </w:t>
      </w:r>
      <w:r w:rsidRPr="00F05B65">
        <w:rPr>
          <w:rFonts w:ascii="Times New Roman" w:hAnsi="Times New Roman"/>
          <w:sz w:val="24"/>
          <w:szCs w:val="24"/>
        </w:rPr>
        <w:t>расширяет и дополняет знания, полученные</w:t>
      </w:r>
      <w:r w:rsidR="00933CAF" w:rsidRPr="00F05B65">
        <w:rPr>
          <w:rFonts w:ascii="Times New Roman" w:hAnsi="Times New Roman"/>
          <w:sz w:val="24"/>
          <w:szCs w:val="24"/>
        </w:rPr>
        <w:t xml:space="preserve"> </w:t>
      </w:r>
      <w:r w:rsidRPr="00F05B65">
        <w:rPr>
          <w:rFonts w:ascii="Times New Roman" w:hAnsi="Times New Roman"/>
          <w:sz w:val="24"/>
          <w:szCs w:val="24"/>
        </w:rPr>
        <w:t xml:space="preserve">в результате освоения </w:t>
      </w:r>
      <w:r w:rsidRPr="00F05B65">
        <w:rPr>
          <w:rFonts w:ascii="Times New Roman" w:eastAsia="Times New Roman" w:hAnsi="Times New Roman"/>
          <w:sz w:val="24"/>
          <w:szCs w:val="24"/>
          <w:lang w:eastAsia="ru-RU"/>
        </w:rPr>
        <w:t xml:space="preserve">рабочей программы учебного предмета «Физическая культура» </w:t>
      </w:r>
      <w:r w:rsidRPr="00F05B65">
        <w:rPr>
          <w:rFonts w:ascii="Times New Roman" w:eastAsia="Times New Roman" w:hAnsi="Times New Roman"/>
          <w:sz w:val="24"/>
          <w:szCs w:val="24"/>
          <w:lang w:eastAsia="ar-SA"/>
        </w:rPr>
        <w:t xml:space="preserve">для образовательных организаций, реализующих образовательные программы начального общего образования, содействует </w:t>
      </w:r>
      <w:r w:rsidRPr="00F05B65">
        <w:rPr>
          <w:rFonts w:ascii="Times New Roman" w:hAnsi="Times New Roman"/>
          <w:sz w:val="24"/>
          <w:szCs w:val="24"/>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Педагог имеет возможность вариативно использовать учебный материал</w:t>
      </w:r>
      <w:r w:rsidR="00933CAF" w:rsidRPr="00F05B65">
        <w:rPr>
          <w:rFonts w:ascii="Times New Roman" w:hAnsi="Times New Roman"/>
          <w:sz w:val="24"/>
          <w:szCs w:val="24"/>
        </w:rPr>
        <w:t xml:space="preserve"> </w:t>
      </w:r>
      <w:r w:rsidRPr="00F05B65">
        <w:rPr>
          <w:rFonts w:ascii="Times New Roman" w:hAnsi="Times New Roman"/>
          <w:sz w:val="24"/>
          <w:szCs w:val="24"/>
        </w:rP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16.5. Модуль «Футбол для всех» может быть реализован в следующих вариантах: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и физической подготовленности обучающихся;</w:t>
      </w:r>
    </w:p>
    <w:p w:rsidR="005C69E7" w:rsidRPr="00F05B65" w:rsidRDefault="005C69E7" w:rsidP="00F05B65">
      <w:pPr>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lastRenderedPageBreak/>
        <w:t>в виде целостного последовательного учебного модуля, изучаемого</w:t>
      </w:r>
      <w:r w:rsidR="00933CAF" w:rsidRPr="00F05B65">
        <w:rPr>
          <w:rFonts w:ascii="Times New Roman" w:hAnsi="Times New Roman"/>
          <w:sz w:val="24"/>
          <w:szCs w:val="24"/>
          <w:lang w:eastAsia="zh-CN"/>
        </w:rPr>
        <w:t xml:space="preserve"> </w:t>
      </w:r>
      <w:r w:rsidRPr="00F05B65">
        <w:rPr>
          <w:rFonts w:ascii="Times New Roman" w:hAnsi="Times New Roman"/>
          <w:sz w:val="24"/>
          <w:szCs w:val="24"/>
          <w:lang w:eastAsia="zh-C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933CAF" w:rsidRPr="00F05B65">
        <w:rPr>
          <w:rFonts w:ascii="Times New Roman" w:hAnsi="Times New Roman"/>
          <w:sz w:val="24"/>
          <w:szCs w:val="24"/>
          <w:lang w:eastAsia="zh-CN"/>
        </w:rPr>
        <w:t xml:space="preserve"> </w:t>
      </w:r>
      <w:r w:rsidRPr="00F05B65">
        <w:rPr>
          <w:rFonts w:ascii="Times New Roman" w:eastAsia="Arial Unicode MS" w:hAnsi="Times New Roman"/>
          <w:sz w:val="24"/>
          <w:szCs w:val="24"/>
          <w:bdr w:val="nil"/>
          <w:lang w:eastAsia="ru-RU"/>
        </w:rPr>
        <w:t xml:space="preserve">(при организации и проведении уроков физической культуры с 3-х часовой недельной нагрузкой рекомендуемый объём </w:t>
      </w:r>
      <w:r w:rsidRPr="00F05B65">
        <w:rPr>
          <w:rFonts w:ascii="Times New Roman" w:hAnsi="Times New Roman"/>
          <w:sz w:val="24"/>
          <w:szCs w:val="24"/>
        </w:rPr>
        <w:t>в 1 классе – 33 часа, во 2, 3, 4 классах – по 34 часа</w:t>
      </w:r>
      <w:r w:rsidRPr="00F05B65">
        <w:rPr>
          <w:rFonts w:ascii="Times New Roman" w:hAnsi="Times New Roman"/>
          <w:sz w:val="24"/>
          <w:szCs w:val="24"/>
          <w:lang w:eastAsia="zh-CN"/>
        </w:rPr>
        <w:t>);</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F05B65">
        <w:rPr>
          <w:rFonts w:ascii="Times New Roman" w:hAnsi="Times New Roman"/>
          <w:sz w:val="24"/>
          <w:szCs w:val="24"/>
        </w:rPr>
        <w:t>включая использование учебных модулей по видам спорта</w:t>
      </w:r>
      <w:r w:rsidRPr="00F05B65">
        <w:rPr>
          <w:rFonts w:ascii="Times New Roman" w:hAnsi="Times New Roman"/>
          <w:sz w:val="24"/>
          <w:szCs w:val="24"/>
          <w:lang w:eastAsia="zh-CN"/>
        </w:rPr>
        <w:t xml:space="preserve"> </w:t>
      </w:r>
      <w:r w:rsidRPr="00F05B65">
        <w:rPr>
          <w:rFonts w:ascii="Times New Roman" w:hAnsi="Times New Roman"/>
          <w:sz w:val="24"/>
          <w:szCs w:val="24"/>
        </w:rPr>
        <w:t>(</w:t>
      </w:r>
      <w:r w:rsidRPr="00F05B65">
        <w:rPr>
          <w:rFonts w:ascii="Times New Roman" w:eastAsia="Arial Unicode MS" w:hAnsi="Times New Roman"/>
          <w:sz w:val="24"/>
          <w:szCs w:val="24"/>
          <w:bdr w:val="nil"/>
          <w:lang w:eastAsia="ru-RU"/>
        </w:rPr>
        <w:t xml:space="preserve">рекомендуемый объём </w:t>
      </w:r>
      <w:r w:rsidRPr="00F05B65">
        <w:rPr>
          <w:rFonts w:ascii="Times New Roman" w:hAnsi="Times New Roman"/>
          <w:sz w:val="24"/>
          <w:szCs w:val="24"/>
        </w:rPr>
        <w:t>в 1 классе – 33 часа, во 2, 3, 4 классах – по 34 часа</w:t>
      </w:r>
      <w:r w:rsidRPr="00F05B65">
        <w:rPr>
          <w:rFonts w:ascii="Times New Roman" w:hAnsi="Times New Roman"/>
          <w:sz w:val="24"/>
          <w:szCs w:val="24"/>
          <w:lang w:eastAsia="zh-CN"/>
        </w:rPr>
        <w:t>).</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16.6. Содержание модуля «Футбол для всех».</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Знания о футболе.</w:t>
      </w:r>
    </w:p>
    <w:p w:rsidR="005C69E7" w:rsidRPr="00F05B65" w:rsidRDefault="005C69E7" w:rsidP="00F05B65">
      <w:pPr>
        <w:spacing w:after="0" w:line="240" w:lineRule="auto"/>
        <w:ind w:firstLine="709"/>
        <w:jc w:val="both"/>
        <w:rPr>
          <w:rFonts w:ascii="Times New Roman" w:eastAsia="Courier New" w:hAnsi="Times New Roman"/>
          <w:sz w:val="24"/>
          <w:szCs w:val="24"/>
          <w:lang w:eastAsia="ru-RU"/>
        </w:rPr>
      </w:pPr>
      <w:r w:rsidRPr="00F05B65">
        <w:rPr>
          <w:rFonts w:ascii="Times New Roman" w:eastAsia="Courier New" w:hAnsi="Times New Roman"/>
          <w:sz w:val="24"/>
          <w:szCs w:val="24"/>
          <w:lang w:eastAsia="ru-RU"/>
        </w:rPr>
        <w:t xml:space="preserve">Техника безопасности во время занятий футболом. Правила игры в футбол. </w:t>
      </w:r>
      <w:r w:rsidRPr="00F05B65">
        <w:rPr>
          <w:rFonts w:ascii="Times New Roman" w:eastAsia="Times New Roman" w:hAnsi="Times New Roman"/>
          <w:sz w:val="24"/>
          <w:szCs w:val="24"/>
          <w:lang w:eastAsia="ru-RU"/>
        </w:rPr>
        <w:t>Физическая культура и спорт в России. Развитие футбола в России и за рубежом.</w:t>
      </w:r>
    </w:p>
    <w:p w:rsidR="00095CFC" w:rsidRPr="00F05B65" w:rsidRDefault="005C69E7" w:rsidP="00F05B65">
      <w:pPr>
        <w:spacing w:after="0" w:line="240" w:lineRule="auto"/>
        <w:ind w:firstLine="709"/>
        <w:jc w:val="both"/>
        <w:rPr>
          <w:rFonts w:ascii="Times New Roman" w:eastAsia="Courier New" w:hAnsi="Times New Roman"/>
          <w:sz w:val="24"/>
          <w:szCs w:val="24"/>
          <w:lang w:eastAsia="ru-RU"/>
        </w:rPr>
      </w:pPr>
      <w:r w:rsidRPr="00F05B65">
        <w:rPr>
          <w:rFonts w:ascii="Times New Roman" w:eastAsia="Times New Roman" w:hAnsi="Times New Roman"/>
          <w:sz w:val="24"/>
          <w:szCs w:val="24"/>
          <w:lang w:eastAsia="ru-RU"/>
        </w:rPr>
        <w:t>Общее понятие о гигиене. Личная гигиена. Закаливание. Режим и питание спортсмена. Самоконтроль. Оказание первой медицинской помощи.</w:t>
      </w:r>
    </w:p>
    <w:p w:rsidR="00095CFC" w:rsidRPr="00F05B65" w:rsidRDefault="005C69E7" w:rsidP="00F05B65">
      <w:pPr>
        <w:spacing w:after="0" w:line="240" w:lineRule="auto"/>
        <w:ind w:firstLine="709"/>
        <w:jc w:val="both"/>
        <w:rPr>
          <w:rFonts w:ascii="Times New Roman" w:eastAsia="Courier New" w:hAnsi="Times New Roman"/>
          <w:sz w:val="24"/>
          <w:szCs w:val="24"/>
          <w:lang w:eastAsia="ru-RU"/>
        </w:rPr>
      </w:pPr>
      <w:r w:rsidRPr="00F05B65">
        <w:rPr>
          <w:rFonts w:ascii="Times New Roman" w:eastAsia="Times New Roman" w:hAnsi="Times New Roman"/>
          <w:sz w:val="24"/>
          <w:szCs w:val="24"/>
          <w:lang w:eastAsia="ru-RU"/>
        </w:rPr>
        <w:t>Комплексы упражнений для развития основных физических качеств футболиста различного амплуа.</w:t>
      </w:r>
    </w:p>
    <w:p w:rsidR="005C69E7" w:rsidRPr="00F05B65" w:rsidRDefault="005C69E7" w:rsidP="00F05B65">
      <w:pPr>
        <w:spacing w:after="0" w:line="240" w:lineRule="auto"/>
        <w:ind w:firstLine="709"/>
        <w:jc w:val="both"/>
        <w:rPr>
          <w:rFonts w:ascii="Times New Roman" w:eastAsia="Courier New" w:hAnsi="Times New Roman"/>
          <w:sz w:val="24"/>
          <w:szCs w:val="24"/>
          <w:lang w:eastAsia="ru-RU"/>
        </w:rPr>
      </w:pPr>
      <w:r w:rsidRPr="00F05B65">
        <w:rPr>
          <w:rFonts w:ascii="Times New Roman" w:hAnsi="Times New Roman"/>
          <w:sz w:val="24"/>
          <w:szCs w:val="24"/>
        </w:rPr>
        <w:t>Понятие о спортивной этике и взаимоотношениях между обучающимися.</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Способы самостоятельной деятельности.</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Подготовка места занятий, выбор одежды и обуви для занятий футболом</w:t>
      </w:r>
      <w:r w:rsidR="00933CAF" w:rsidRPr="00F05B65">
        <w:rPr>
          <w:rFonts w:ascii="Times New Roman" w:hAnsi="Times New Roman"/>
          <w:sz w:val="24"/>
          <w:szCs w:val="24"/>
        </w:rPr>
        <w:t xml:space="preserve"> </w:t>
      </w:r>
      <w:r w:rsidRPr="00F05B65">
        <w:rPr>
          <w:rFonts w:ascii="Times New Roman" w:hAnsi="Times New Roman"/>
          <w:sz w:val="24"/>
          <w:szCs w:val="24"/>
        </w:rPr>
        <w:t>в зависимости от места проведения занятий. Организация и проведение подвижных игр с элементами футбола во время активного отдыха и каникул.</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Тестирование уровня физической подготовленности в футболе.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F05B65">
        <w:rPr>
          <w:rFonts w:ascii="Times New Roman" w:hAnsi="Times New Roman"/>
          <w:sz w:val="24"/>
          <w:szCs w:val="24"/>
          <w:lang w:eastAsia="zh-CN"/>
        </w:rPr>
        <w:t>Физическое совершенствование.</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eastAsia="Times New Roman" w:hAnsi="Times New Roman"/>
          <w:sz w:val="24"/>
          <w:szCs w:val="24"/>
          <w:lang w:eastAsia="ru-RU"/>
        </w:rPr>
        <w:t>Общеразвивающие физические упражнения</w:t>
      </w:r>
      <w:r w:rsidRPr="00F05B65">
        <w:rPr>
          <w:rFonts w:ascii="Times New Roman" w:hAnsi="Times New Roman"/>
          <w:sz w:val="24"/>
          <w:szCs w:val="24"/>
        </w:rPr>
        <w:t>: комплексы подготовительных</w:t>
      </w:r>
      <w:r w:rsidR="00933CAF" w:rsidRPr="00F05B65">
        <w:rPr>
          <w:rFonts w:ascii="Times New Roman" w:hAnsi="Times New Roman"/>
          <w:sz w:val="24"/>
          <w:szCs w:val="24"/>
        </w:rPr>
        <w:t xml:space="preserve"> </w:t>
      </w:r>
      <w:r w:rsidRPr="00F05B65">
        <w:rPr>
          <w:rFonts w:ascii="Times New Roman" w:hAnsi="Times New Roman"/>
          <w:sz w:val="24"/>
          <w:szCs w:val="24"/>
        </w:rPr>
        <w:t>и специальных упражнений, формирующих двигательные умения и навыки футболиста.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Основные термины футбола.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Приобретение двигательных навыков и технических навыков игры в футбол.</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Подвижные игры (без мяча и с мячом):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eastAsia="Times New Roman" w:hAnsi="Times New Roman"/>
          <w:sz w:val="24"/>
          <w:szCs w:val="24"/>
          <w:lang w:eastAsia="ru-RU"/>
        </w:rPr>
        <w:t xml:space="preserve">«Пятнашки» («салки»), </w:t>
      </w:r>
      <w:r w:rsidRPr="00F05B65">
        <w:rPr>
          <w:rFonts w:ascii="Times New Roman" w:hAnsi="Times New Roman"/>
          <w:sz w:val="24"/>
          <w:szCs w:val="24"/>
        </w:rPr>
        <w:t>«Спиной к финишу», «Собачки», «Собачки</w:t>
      </w:r>
      <w:r w:rsidR="00933CAF" w:rsidRPr="00F05B65">
        <w:rPr>
          <w:rFonts w:ascii="Times New Roman" w:hAnsi="Times New Roman"/>
          <w:sz w:val="24"/>
          <w:szCs w:val="24"/>
        </w:rPr>
        <w:t xml:space="preserve"> </w:t>
      </w:r>
      <w:r w:rsidRPr="00F05B65">
        <w:rPr>
          <w:rFonts w:ascii="Times New Roman" w:hAnsi="Times New Roman"/>
          <w:sz w:val="24"/>
          <w:szCs w:val="24"/>
        </w:rPr>
        <w:t xml:space="preserve">в квадрате», «Бой петухов», </w:t>
      </w:r>
      <w:r w:rsidRPr="00F05B65">
        <w:rPr>
          <w:rFonts w:ascii="Times New Roman" w:eastAsia="Times New Roman" w:hAnsi="Times New Roman"/>
          <w:sz w:val="24"/>
          <w:szCs w:val="24"/>
          <w:lang w:eastAsia="ru-RU"/>
        </w:rPr>
        <w:t>«Мяч в стенку», «Передачи мяча с перебежками», «Передачи мяча капитану», «Точный удар», «Ф</w:t>
      </w:r>
      <w:r w:rsidRPr="00F05B65">
        <w:rPr>
          <w:rFonts w:ascii="Times New Roman" w:hAnsi="Times New Roman"/>
          <w:sz w:val="24"/>
          <w:szCs w:val="24"/>
        </w:rPr>
        <w:t xml:space="preserve">утбольный слалом», </w:t>
      </w:r>
      <w:r w:rsidRPr="00F05B65">
        <w:rPr>
          <w:rFonts w:ascii="Times New Roman" w:hAnsi="Times New Roman"/>
          <w:bCs/>
          <w:sz w:val="24"/>
          <w:szCs w:val="24"/>
        </w:rPr>
        <w:t>«Кто быстрее?», «Нападающие тройки», «Быстрее к флажку», «Самый меткий», «Охотники</w:t>
      </w:r>
      <w:r w:rsidR="00933CAF" w:rsidRPr="00F05B65">
        <w:rPr>
          <w:rFonts w:ascii="Times New Roman" w:hAnsi="Times New Roman"/>
          <w:bCs/>
          <w:sz w:val="24"/>
          <w:szCs w:val="24"/>
        </w:rPr>
        <w:t xml:space="preserve"> </w:t>
      </w:r>
      <w:r w:rsidRPr="00F05B65">
        <w:rPr>
          <w:rFonts w:ascii="Times New Roman" w:hAnsi="Times New Roman"/>
          <w:bCs/>
          <w:sz w:val="24"/>
          <w:szCs w:val="24"/>
        </w:rPr>
        <w:t>за мячами», «Ловцы игрока без мяча»,</w:t>
      </w:r>
      <w:r w:rsidRPr="00F05B65">
        <w:rPr>
          <w:rFonts w:ascii="Times New Roman" w:hAnsi="Times New Roman"/>
          <w:b/>
          <w:sz w:val="24"/>
          <w:szCs w:val="24"/>
        </w:rPr>
        <w:t xml:space="preserve"> </w:t>
      </w:r>
      <w:r w:rsidRPr="00F05B65">
        <w:rPr>
          <w:rFonts w:ascii="Times New Roman" w:hAnsi="Times New Roman"/>
          <w:sz w:val="24"/>
          <w:szCs w:val="24"/>
        </w:rPr>
        <w:t>«Всадники»,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Базовые двигательные навыки, элементы и технические приёмы футбола.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w:t>
      </w:r>
      <w:r w:rsidR="00933CAF" w:rsidRPr="00F05B65">
        <w:rPr>
          <w:rFonts w:ascii="Times New Roman" w:hAnsi="Times New Roman"/>
          <w:sz w:val="24"/>
          <w:szCs w:val="24"/>
        </w:rPr>
        <w:t xml:space="preserve"> </w:t>
      </w:r>
      <w:r w:rsidRPr="00F05B65">
        <w:rPr>
          <w:rFonts w:ascii="Times New Roman" w:hAnsi="Times New Roman"/>
          <w:sz w:val="24"/>
          <w:szCs w:val="24"/>
        </w:rPr>
        <w:t>и быстрота мышц рук и ног, сила и гибкость мышц туловища, быстрота реакции</w:t>
      </w:r>
      <w:r w:rsidR="00933CAF" w:rsidRPr="00F05B65">
        <w:rPr>
          <w:rFonts w:ascii="Times New Roman" w:hAnsi="Times New Roman"/>
          <w:sz w:val="24"/>
          <w:szCs w:val="24"/>
        </w:rPr>
        <w:t xml:space="preserve"> </w:t>
      </w:r>
      <w:r w:rsidRPr="00F05B65">
        <w:rPr>
          <w:rFonts w:ascii="Times New Roman" w:hAnsi="Times New Roman"/>
          <w:sz w:val="24"/>
          <w:szCs w:val="24"/>
        </w:rPr>
        <w:t>и ориентировки в пространстве).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Базовые двигательные навыки, элементы и технические приёмы футбола.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w:t>
      </w:r>
      <w:r w:rsidR="00933CAF" w:rsidRPr="00F05B65">
        <w:rPr>
          <w:rFonts w:ascii="Times New Roman" w:hAnsi="Times New Roman"/>
          <w:sz w:val="24"/>
          <w:szCs w:val="24"/>
        </w:rPr>
        <w:t xml:space="preserve"> </w:t>
      </w:r>
      <w:r w:rsidRPr="00F05B65">
        <w:rPr>
          <w:rFonts w:ascii="Times New Roman" w:hAnsi="Times New Roman"/>
          <w:sz w:val="24"/>
          <w:szCs w:val="24"/>
        </w:rPr>
        <w:t>и быстрота мышц рук и ног, сила и гибкость мышц туловища, быстрота реакции</w:t>
      </w:r>
      <w:r w:rsidR="00933CAF" w:rsidRPr="00F05B65">
        <w:rPr>
          <w:rFonts w:ascii="Times New Roman" w:hAnsi="Times New Roman"/>
          <w:sz w:val="24"/>
          <w:szCs w:val="24"/>
        </w:rPr>
        <w:t xml:space="preserve"> </w:t>
      </w:r>
      <w:r w:rsidRPr="00F05B65">
        <w:rPr>
          <w:rFonts w:ascii="Times New Roman" w:hAnsi="Times New Roman"/>
          <w:sz w:val="24"/>
          <w:szCs w:val="24"/>
        </w:rPr>
        <w:t>и ориентировки в пространстве).</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Подводящие упражнения и элементы соревновательного направления.</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Индивидуальные технические действия.</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Остановка мяча: внутренней стороной стопы, подошвой, грудью.</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lastRenderedPageBreak/>
        <w:t>Обманные движения (финты): «уходом», «уходом с ложным замахом</w:t>
      </w:r>
      <w:r w:rsidR="00933CAF" w:rsidRPr="00F05B65">
        <w:rPr>
          <w:rFonts w:ascii="Times New Roman" w:hAnsi="Times New Roman"/>
          <w:sz w:val="24"/>
          <w:szCs w:val="24"/>
        </w:rPr>
        <w:t xml:space="preserve"> </w:t>
      </w:r>
      <w:r w:rsidRPr="00F05B65">
        <w:rPr>
          <w:rFonts w:ascii="Times New Roman" w:hAnsi="Times New Roman"/>
          <w:sz w:val="24"/>
          <w:szCs w:val="24"/>
        </w:rPr>
        <w:t>на удар», «проброс мяча мимо соперника».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Отбор мяча: запрещенные приемы при отборе мяча. Отбор мяча накладыванием стопы, выбиванием, перехватом.</w:t>
      </w:r>
    </w:p>
    <w:p w:rsidR="005C69E7" w:rsidRPr="00F05B65" w:rsidRDefault="005C69E7" w:rsidP="00F05B65">
      <w:pPr>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Техника игры вратаря. Стойка вратаря. Ловля катящегося и низколетящего мяча, </w:t>
      </w:r>
      <w:proofErr w:type="spellStart"/>
      <w:r w:rsidRPr="00F05B65">
        <w:rPr>
          <w:rFonts w:ascii="Times New Roman" w:hAnsi="Times New Roman"/>
          <w:sz w:val="24"/>
          <w:szCs w:val="24"/>
        </w:rPr>
        <w:t>полувысокого</w:t>
      </w:r>
      <w:proofErr w:type="spellEnd"/>
      <w:r w:rsidRPr="00F05B65">
        <w:rPr>
          <w:rFonts w:ascii="Times New Roman" w:hAnsi="Times New Roman"/>
          <w:sz w:val="24"/>
          <w:szCs w:val="24"/>
        </w:rPr>
        <w:t xml:space="preserve"> мяча, ловля мяча в прыжке. Ловля высоколетящего, </w:t>
      </w:r>
      <w:proofErr w:type="spellStart"/>
      <w:r w:rsidRPr="00F05B65">
        <w:rPr>
          <w:rFonts w:ascii="Times New Roman" w:hAnsi="Times New Roman"/>
          <w:sz w:val="24"/>
          <w:szCs w:val="24"/>
        </w:rPr>
        <w:t>полувысокого</w:t>
      </w:r>
      <w:proofErr w:type="spellEnd"/>
      <w:r w:rsidRPr="00F05B65">
        <w:rPr>
          <w:rFonts w:ascii="Times New Roman" w:hAnsi="Times New Roman"/>
          <w:sz w:val="24"/>
          <w:szCs w:val="24"/>
        </w:rPr>
        <w:t>, летящего в стороне мяча.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w:t>
      </w:r>
      <w:r w:rsidR="00933CAF" w:rsidRPr="00F05B65">
        <w:rPr>
          <w:rFonts w:ascii="Times New Roman" w:hAnsi="Times New Roman"/>
          <w:sz w:val="24"/>
          <w:szCs w:val="24"/>
        </w:rPr>
        <w:t xml:space="preserve"> </w:t>
      </w:r>
      <w:r w:rsidRPr="00F05B65">
        <w:rPr>
          <w:rFonts w:ascii="Times New Roman" w:hAnsi="Times New Roman"/>
          <w:sz w:val="24"/>
          <w:szCs w:val="24"/>
        </w:rPr>
        <w:t>из-за плеча, сбоку, снизу. Выбивание мяча ногой с рук.</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Техника выполнения приема «маневрирование». Передачи мяча</w:t>
      </w:r>
      <w:r w:rsidR="00933CAF" w:rsidRPr="00F05B65">
        <w:rPr>
          <w:rFonts w:ascii="Times New Roman" w:hAnsi="Times New Roman"/>
          <w:sz w:val="24"/>
          <w:szCs w:val="24"/>
        </w:rPr>
        <w:t xml:space="preserve"> </w:t>
      </w:r>
      <w:r w:rsidRPr="00F05B65">
        <w:rPr>
          <w:rFonts w:ascii="Times New Roman" w:hAnsi="Times New Roman"/>
          <w:sz w:val="24"/>
          <w:szCs w:val="24"/>
        </w:rPr>
        <w:t>и их предназначение. Способы передачи мяча. Удары по воротам.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Групповые тактические действия в атаке и обороне. Действия против соперника без мяча и с мячом.</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5C69E7" w:rsidRPr="00F05B65" w:rsidRDefault="005C69E7"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F05B65">
        <w:rPr>
          <w:rFonts w:ascii="Times New Roman" w:hAnsi="Times New Roman"/>
          <w:sz w:val="24"/>
          <w:szCs w:val="24"/>
        </w:rPr>
        <w:t>Учебные игры в футбол по упрощенным правилам.</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16.7. Содержание модуля «Футбол для всех» направлено на достижение обучающимися личностных, метапредметных и предметных результатов обучения.</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5C69E7" w:rsidRPr="00F05B65" w:rsidRDefault="005C69E7" w:rsidP="00F05B65">
      <w:pPr>
        <w:tabs>
          <w:tab w:val="left" w:pos="466"/>
        </w:tabs>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чувства гордости за отечественных футболистов;</w:t>
      </w:r>
    </w:p>
    <w:p w:rsidR="005C69E7" w:rsidRPr="00F05B65" w:rsidRDefault="005C69E7" w:rsidP="00F05B65">
      <w:pPr>
        <w:tabs>
          <w:tab w:val="left" w:pos="471"/>
        </w:tabs>
        <w:spacing w:after="0" w:line="240" w:lineRule="auto"/>
        <w:ind w:firstLine="709"/>
        <w:jc w:val="both"/>
        <w:rPr>
          <w:rFonts w:ascii="Times New Roman" w:hAnsi="Times New Roman"/>
          <w:sz w:val="24"/>
          <w:szCs w:val="24"/>
        </w:rPr>
      </w:pPr>
      <w:r w:rsidRPr="00F05B65">
        <w:rPr>
          <w:rFonts w:ascii="Times New Roman" w:hAnsi="Times New Roman"/>
          <w:sz w:val="24"/>
          <w:szCs w:val="24"/>
        </w:rPr>
        <w:t>развитие мотивов учебной деятельности и личностный смысл учения, принятие и освоение социальной роли обучающего;</w:t>
      </w:r>
    </w:p>
    <w:p w:rsidR="005C69E7" w:rsidRPr="00F05B65" w:rsidRDefault="005C69E7" w:rsidP="00F05B65">
      <w:pPr>
        <w:tabs>
          <w:tab w:val="left" w:pos="466"/>
        </w:tabs>
        <w:spacing w:after="0" w:line="240" w:lineRule="auto"/>
        <w:ind w:firstLine="709"/>
        <w:jc w:val="both"/>
        <w:rPr>
          <w:rFonts w:ascii="Times New Roman" w:hAnsi="Times New Roman"/>
          <w:sz w:val="24"/>
          <w:szCs w:val="24"/>
        </w:rPr>
      </w:pPr>
      <w:r w:rsidRPr="00F05B65">
        <w:rPr>
          <w:rFonts w:ascii="Times New Roman" w:hAnsi="Times New Roman"/>
          <w:sz w:val="24"/>
          <w:szCs w:val="24"/>
        </w:rPr>
        <w:t>развитие доброжелательности и эмоционально-нравственной отзывчивости, понимания во время игры в футбол;</w:t>
      </w:r>
    </w:p>
    <w:p w:rsidR="005C69E7" w:rsidRPr="00F05B65" w:rsidRDefault="005C69E7" w:rsidP="00F05B65">
      <w:pPr>
        <w:tabs>
          <w:tab w:val="left" w:pos="496"/>
        </w:tabs>
        <w:spacing w:after="0" w:line="240" w:lineRule="auto"/>
        <w:ind w:firstLine="709"/>
        <w:jc w:val="both"/>
        <w:rPr>
          <w:rFonts w:ascii="Times New Roman" w:hAnsi="Times New Roman"/>
          <w:sz w:val="24"/>
          <w:szCs w:val="24"/>
        </w:rPr>
      </w:pPr>
      <w:r w:rsidRPr="00F05B65">
        <w:rPr>
          <w:rFonts w:ascii="Times New Roman" w:hAnsi="Times New Roman"/>
          <w:sz w:val="24"/>
          <w:szCs w:val="24"/>
        </w:rPr>
        <w:t>развитие навыков сотрудничества со сверстниками и взрослыми</w:t>
      </w:r>
      <w:r w:rsidR="00933CAF" w:rsidRPr="00F05B65">
        <w:rPr>
          <w:rFonts w:ascii="Times New Roman" w:hAnsi="Times New Roman"/>
          <w:sz w:val="24"/>
          <w:szCs w:val="24"/>
        </w:rPr>
        <w:t xml:space="preserve"> </w:t>
      </w:r>
      <w:r w:rsidRPr="00F05B65">
        <w:rPr>
          <w:rFonts w:ascii="Times New Roman" w:hAnsi="Times New Roman"/>
          <w:sz w:val="24"/>
          <w:szCs w:val="24"/>
        </w:rPr>
        <w:t>в разных игровых ситуациях, умение не создавать конфликты и находить выходы</w:t>
      </w:r>
      <w:r w:rsidR="00933CAF" w:rsidRPr="00F05B65">
        <w:rPr>
          <w:rFonts w:ascii="Times New Roman" w:hAnsi="Times New Roman"/>
          <w:sz w:val="24"/>
          <w:szCs w:val="24"/>
        </w:rPr>
        <w:t xml:space="preserve"> </w:t>
      </w:r>
      <w:r w:rsidRPr="00F05B65">
        <w:rPr>
          <w:rFonts w:ascii="Times New Roman" w:hAnsi="Times New Roman"/>
          <w:sz w:val="24"/>
          <w:szCs w:val="24"/>
        </w:rPr>
        <w:t>из спорных ситуаций во время игры в футбол;</w:t>
      </w:r>
    </w:p>
    <w:p w:rsidR="005C69E7" w:rsidRPr="00F05B65" w:rsidRDefault="005C69E7" w:rsidP="00F05B65">
      <w:pPr>
        <w:tabs>
          <w:tab w:val="left" w:pos="486"/>
        </w:tabs>
        <w:spacing w:after="0" w:line="240" w:lineRule="auto"/>
        <w:ind w:firstLine="709"/>
        <w:jc w:val="both"/>
        <w:rPr>
          <w:rFonts w:ascii="Times New Roman" w:hAnsi="Times New Roman"/>
          <w:sz w:val="24"/>
          <w:szCs w:val="24"/>
        </w:rPr>
      </w:pPr>
      <w:r w:rsidRPr="00F05B65">
        <w:rPr>
          <w:rFonts w:ascii="Times New Roman" w:hAnsi="Times New Roman"/>
          <w:sz w:val="24"/>
          <w:szCs w:val="24"/>
        </w:rPr>
        <w:t>развитие самостоятельности и личной ответственности за свои поступки</w:t>
      </w:r>
      <w:r w:rsidR="00933CAF" w:rsidRPr="00F05B65">
        <w:rPr>
          <w:rFonts w:ascii="Times New Roman" w:hAnsi="Times New Roman"/>
          <w:sz w:val="24"/>
          <w:szCs w:val="24"/>
        </w:rPr>
        <w:t xml:space="preserve"> </w:t>
      </w:r>
      <w:r w:rsidRPr="00F05B65">
        <w:rPr>
          <w:rFonts w:ascii="Times New Roman" w:hAnsi="Times New Roman"/>
          <w:sz w:val="24"/>
          <w:szCs w:val="24"/>
        </w:rPr>
        <w:t>на основе представлений о нравственных нормах, социальной справедливости</w:t>
      </w:r>
      <w:r w:rsidR="00933CAF" w:rsidRPr="00F05B65">
        <w:rPr>
          <w:rFonts w:ascii="Times New Roman" w:hAnsi="Times New Roman"/>
          <w:sz w:val="24"/>
          <w:szCs w:val="24"/>
        </w:rPr>
        <w:t xml:space="preserve"> </w:t>
      </w:r>
      <w:r w:rsidRPr="00F05B65">
        <w:rPr>
          <w:rFonts w:ascii="Times New Roman" w:hAnsi="Times New Roman"/>
          <w:sz w:val="24"/>
          <w:szCs w:val="24"/>
        </w:rPr>
        <w:t>и свободе;</w:t>
      </w:r>
    </w:p>
    <w:p w:rsidR="005C69E7" w:rsidRPr="00F05B65" w:rsidRDefault="005C69E7" w:rsidP="00F05B65">
      <w:pPr>
        <w:tabs>
          <w:tab w:val="left" w:pos="491"/>
        </w:tabs>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эстетических потребностей, ценностей и чувств;</w:t>
      </w:r>
    </w:p>
    <w:p w:rsidR="005C69E7" w:rsidRPr="00F05B65" w:rsidRDefault="005C69E7" w:rsidP="00F05B65">
      <w:pPr>
        <w:tabs>
          <w:tab w:val="left" w:pos="486"/>
        </w:tabs>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установки на безопасный, здоровый образ жизни.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5C69E7" w:rsidRPr="00F05B65" w:rsidRDefault="005C69E7" w:rsidP="00F05B65">
      <w:pPr>
        <w:tabs>
          <w:tab w:val="left" w:pos="496"/>
        </w:tabs>
        <w:spacing w:after="0" w:line="240" w:lineRule="auto"/>
        <w:ind w:firstLine="709"/>
        <w:jc w:val="both"/>
        <w:rPr>
          <w:rFonts w:ascii="Times New Roman" w:hAnsi="Times New Roman"/>
          <w:sz w:val="24"/>
          <w:szCs w:val="24"/>
        </w:rPr>
      </w:pPr>
      <w:r w:rsidRPr="00F05B65">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5C69E7" w:rsidRPr="00F05B65" w:rsidRDefault="005C69E7" w:rsidP="00F05B65">
      <w:pPr>
        <w:tabs>
          <w:tab w:val="left" w:pos="486"/>
        </w:tabs>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5C69E7" w:rsidRPr="00F05B65" w:rsidRDefault="005C69E7" w:rsidP="00F05B65">
      <w:pPr>
        <w:tabs>
          <w:tab w:val="left" w:pos="496"/>
        </w:tabs>
        <w:spacing w:after="0" w:line="240" w:lineRule="auto"/>
        <w:ind w:firstLine="709"/>
        <w:jc w:val="both"/>
        <w:rPr>
          <w:rFonts w:ascii="Times New Roman" w:hAnsi="Times New Roman"/>
          <w:sz w:val="24"/>
          <w:szCs w:val="24"/>
        </w:rPr>
      </w:pPr>
      <w:r w:rsidRPr="00F05B65">
        <w:rPr>
          <w:rFonts w:ascii="Times New Roman" w:hAnsi="Times New Roman"/>
          <w:sz w:val="24"/>
          <w:szCs w:val="24"/>
        </w:rPr>
        <w:t>определение общей цели и путей её достижения, умение договариваться</w:t>
      </w:r>
      <w:r w:rsidR="00933CAF" w:rsidRPr="00F05B65">
        <w:rPr>
          <w:rFonts w:ascii="Times New Roman" w:hAnsi="Times New Roman"/>
          <w:sz w:val="24"/>
          <w:szCs w:val="24"/>
        </w:rPr>
        <w:t xml:space="preserve"> </w:t>
      </w:r>
      <w:r w:rsidRPr="00F05B65">
        <w:rPr>
          <w:rFonts w:ascii="Times New Roman" w:hAnsi="Times New Roman"/>
          <w:sz w:val="24"/>
          <w:szCs w:val="24"/>
        </w:rPr>
        <w:t>о распределении функций и ролей в совместной игровой деятельности;</w:t>
      </w:r>
    </w:p>
    <w:p w:rsidR="005C69E7" w:rsidRPr="00F05B65" w:rsidRDefault="005C69E7" w:rsidP="00F05B65">
      <w:pPr>
        <w:tabs>
          <w:tab w:val="left" w:pos="49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5C69E7" w:rsidRPr="00F05B65" w:rsidRDefault="005C69E7" w:rsidP="00F05B65">
      <w:pPr>
        <w:tabs>
          <w:tab w:val="left" w:pos="482"/>
        </w:tabs>
        <w:spacing w:after="0" w:line="240" w:lineRule="auto"/>
        <w:ind w:firstLine="709"/>
        <w:jc w:val="both"/>
        <w:rPr>
          <w:rFonts w:ascii="Times New Roman" w:hAnsi="Times New Roman"/>
          <w:sz w:val="24"/>
          <w:szCs w:val="24"/>
        </w:rPr>
      </w:pPr>
      <w:r w:rsidRPr="00F05B65">
        <w:rPr>
          <w:rFonts w:ascii="Times New Roman" w:hAnsi="Times New Roman"/>
          <w:sz w:val="24"/>
          <w:szCs w:val="24"/>
        </w:rPr>
        <w:t>владение двигательными действиями и физическими упражнениями футбола</w:t>
      </w:r>
      <w:r w:rsidR="00933CAF" w:rsidRPr="00F05B65">
        <w:rPr>
          <w:rFonts w:ascii="Times New Roman" w:hAnsi="Times New Roman"/>
          <w:sz w:val="24"/>
          <w:szCs w:val="24"/>
        </w:rPr>
        <w:t xml:space="preserve"> </w:t>
      </w:r>
      <w:r w:rsidRPr="00F05B65">
        <w:rPr>
          <w:rFonts w:ascii="Times New Roman" w:hAnsi="Times New Roman"/>
          <w:sz w:val="24"/>
          <w:szCs w:val="24"/>
        </w:rPr>
        <w:t>и активное их использование в самостоятельно организованной физкультурно-оздоровительной и спортивно-оздоровительной деятельности.</w:t>
      </w:r>
    </w:p>
    <w:p w:rsidR="005C69E7" w:rsidRPr="00F05B65" w:rsidRDefault="0067164E" w:rsidP="00F05B65">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Pr>
          <w:rFonts w:ascii="Times New Roman" w:eastAsia="Times New Roman" w:hAnsi="Times New Roman"/>
          <w:bCs/>
          <w:sz w:val="24"/>
          <w:szCs w:val="24"/>
          <w:lang w:eastAsia="zh-CN"/>
        </w:rPr>
        <w:t>29</w:t>
      </w:r>
      <w:r w:rsidR="00C26CF4" w:rsidRPr="00F05B65">
        <w:rPr>
          <w:rFonts w:ascii="Times New Roman" w:eastAsia="Times New Roman" w:hAnsi="Times New Roman"/>
          <w:bCs/>
          <w:sz w:val="24"/>
          <w:szCs w:val="24"/>
          <w:lang w:eastAsia="zh-CN"/>
        </w:rPr>
        <w:t>.</w:t>
      </w:r>
      <w:r w:rsidR="00024BC4" w:rsidRPr="00F05B65">
        <w:rPr>
          <w:rFonts w:ascii="Times New Roman" w:eastAsia="Times New Roman" w:hAnsi="Times New Roman"/>
          <w:bCs/>
          <w:sz w:val="24"/>
          <w:szCs w:val="24"/>
          <w:lang w:eastAsia="zh-CN"/>
        </w:rPr>
        <w:t>4.</w:t>
      </w:r>
      <w:r w:rsidR="005C69E7" w:rsidRPr="00F05B65">
        <w:rPr>
          <w:rFonts w:ascii="Times New Roman" w:hAnsi="Times New Roman"/>
          <w:sz w:val="24"/>
          <w:szCs w:val="24"/>
          <w:lang w:eastAsia="zh-CN"/>
        </w:rPr>
        <w:t>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5C69E7" w:rsidRPr="00F05B65" w:rsidRDefault="005C69E7" w:rsidP="00F05B65">
      <w:pPr>
        <w:tabs>
          <w:tab w:val="left" w:pos="486"/>
        </w:tabs>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первоначальных представлений о развитии футбола, олимпийского движения;</w:t>
      </w:r>
    </w:p>
    <w:p w:rsidR="005C69E7" w:rsidRPr="00F05B65" w:rsidRDefault="005C69E7" w:rsidP="00F05B65">
      <w:pPr>
        <w:tabs>
          <w:tab w:val="left" w:pos="446"/>
        </w:tabs>
        <w:spacing w:after="0" w:line="240" w:lineRule="auto"/>
        <w:ind w:firstLine="709"/>
        <w:jc w:val="both"/>
        <w:rPr>
          <w:rFonts w:ascii="Times New Roman" w:hAnsi="Times New Roman"/>
          <w:sz w:val="24"/>
          <w:szCs w:val="24"/>
        </w:rPr>
      </w:pPr>
      <w:r w:rsidRPr="00F05B65">
        <w:rPr>
          <w:rFonts w:ascii="Times New Roman" w:hAnsi="Times New Roman"/>
          <w:sz w:val="24"/>
          <w:szCs w:val="24"/>
        </w:rPr>
        <w:t xml:space="preserve">овладение умениями самостоятельно организовывать </w:t>
      </w:r>
      <w:proofErr w:type="spellStart"/>
      <w:r w:rsidRPr="00F05B65">
        <w:rPr>
          <w:rFonts w:ascii="Times New Roman" w:hAnsi="Times New Roman"/>
          <w:sz w:val="24"/>
          <w:szCs w:val="24"/>
        </w:rPr>
        <w:t>здоровьесберегающую</w:t>
      </w:r>
      <w:proofErr w:type="spellEnd"/>
      <w:r w:rsidRPr="00F05B65">
        <w:rPr>
          <w:rFonts w:ascii="Times New Roman" w:hAnsi="Times New Roman"/>
          <w:sz w:val="24"/>
          <w:szCs w:val="24"/>
        </w:rPr>
        <w:t xml:space="preserve"> жизнедеятельность (режим дня, утренняя зарядка, оздоровительные мероприятия, подвижные игры на основе </w:t>
      </w:r>
      <w:r w:rsidRPr="00F05B65">
        <w:rPr>
          <w:rFonts w:ascii="Times New Roman" w:hAnsi="Times New Roman"/>
          <w:sz w:val="24"/>
          <w:szCs w:val="24"/>
        </w:rPr>
        <w:lastRenderedPageBreak/>
        <w:t xml:space="preserve">игры в футбол </w:t>
      </w:r>
      <w:r w:rsidR="009110CC" w:rsidRPr="00F05B65">
        <w:rPr>
          <w:rFonts w:ascii="Times New Roman" w:hAnsi="Times New Roman"/>
          <w:sz w:val="24"/>
          <w:szCs w:val="24"/>
        </w:rPr>
        <w:t>и другие</w:t>
      </w:r>
      <w:r w:rsidRPr="00F05B65">
        <w:rPr>
          <w:rFonts w:ascii="Times New Roman" w:hAnsi="Times New Roman"/>
          <w:sz w:val="24"/>
          <w:szCs w:val="24"/>
        </w:rPr>
        <w:t>);</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применение и изложение в доступной форме полученных знаний</w:t>
      </w:r>
      <w:r w:rsidR="00933CAF" w:rsidRPr="00F05B65">
        <w:rPr>
          <w:rFonts w:ascii="Times New Roman" w:hAnsi="Times New Roman"/>
          <w:sz w:val="24"/>
          <w:szCs w:val="24"/>
        </w:rPr>
        <w:t xml:space="preserve"> </w:t>
      </w:r>
      <w:r w:rsidRPr="00F05B65">
        <w:rPr>
          <w:rFonts w:ascii="Times New Roman" w:hAnsi="Times New Roman"/>
          <w:sz w:val="24"/>
          <w:szCs w:val="24"/>
        </w:rPr>
        <w:t>о физической культуре и футболе, грамотно использование понятийного аппарата;</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освоение правил поведения и безопасности во время занятий</w:t>
      </w:r>
      <w:r w:rsidR="00933CAF" w:rsidRPr="00F05B65">
        <w:rPr>
          <w:rFonts w:ascii="Times New Roman" w:hAnsi="Times New Roman"/>
          <w:sz w:val="24"/>
          <w:szCs w:val="24"/>
        </w:rPr>
        <w:t xml:space="preserve"> </w:t>
      </w:r>
      <w:r w:rsidRPr="00F05B65">
        <w:rPr>
          <w:rFonts w:ascii="Times New Roman" w:hAnsi="Times New Roman"/>
          <w:sz w:val="24"/>
          <w:szCs w:val="24"/>
        </w:rPr>
        <w:t>и соревнований по футболу;</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приобретение навыка правильно подбирать одежду и обувь для занятий</w:t>
      </w:r>
      <w:r w:rsidR="00933CAF" w:rsidRPr="00F05B65">
        <w:rPr>
          <w:rFonts w:ascii="Times New Roman" w:hAnsi="Times New Roman"/>
          <w:sz w:val="24"/>
          <w:szCs w:val="24"/>
        </w:rPr>
        <w:t xml:space="preserve"> </w:t>
      </w:r>
      <w:r w:rsidRPr="00F05B65">
        <w:rPr>
          <w:rFonts w:ascii="Times New Roman" w:hAnsi="Times New Roman"/>
          <w:sz w:val="24"/>
          <w:szCs w:val="24"/>
        </w:rPr>
        <w:t>и соревнований по футболу;</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приобретение важных двигательных навыков, необходимых для игры</w:t>
      </w:r>
      <w:r w:rsidR="00933CAF" w:rsidRPr="00F05B65">
        <w:rPr>
          <w:rFonts w:ascii="Times New Roman" w:hAnsi="Times New Roman"/>
          <w:sz w:val="24"/>
          <w:szCs w:val="24"/>
        </w:rPr>
        <w:t xml:space="preserve"> </w:t>
      </w:r>
      <w:r w:rsidRPr="00F05B65">
        <w:rPr>
          <w:rFonts w:ascii="Times New Roman" w:hAnsi="Times New Roman"/>
          <w:sz w:val="24"/>
          <w:szCs w:val="24"/>
        </w:rPr>
        <w:t>в футбол;</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овладение основными терминологическими понятиями спортивной игры;</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w:t>
      </w:r>
      <w:r w:rsidR="00933CAF" w:rsidRPr="00F05B65">
        <w:rPr>
          <w:rFonts w:ascii="Times New Roman" w:hAnsi="Times New Roman"/>
          <w:sz w:val="24"/>
          <w:szCs w:val="24"/>
        </w:rPr>
        <w:t xml:space="preserve"> </w:t>
      </w:r>
      <w:r w:rsidRPr="00F05B65">
        <w:rPr>
          <w:rFonts w:ascii="Times New Roman" w:hAnsi="Times New Roman"/>
          <w:sz w:val="24"/>
          <w:szCs w:val="24"/>
        </w:rPr>
        <w:t>и выполнение финтов, отбор мяча);</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знание о некоторых индивидуальных и групповых тактических действиях</w:t>
      </w:r>
      <w:r w:rsidR="00933CAF" w:rsidRPr="00F05B65">
        <w:rPr>
          <w:rFonts w:ascii="Times New Roman" w:hAnsi="Times New Roman"/>
          <w:sz w:val="24"/>
          <w:szCs w:val="24"/>
        </w:rPr>
        <w:t xml:space="preserve"> </w:t>
      </w:r>
      <w:r w:rsidRPr="00F05B65">
        <w:rPr>
          <w:rFonts w:ascii="Times New Roman" w:hAnsi="Times New Roman"/>
          <w:sz w:val="24"/>
          <w:szCs w:val="24"/>
        </w:rPr>
        <w:t>в атаке и в обороне;</w:t>
      </w:r>
    </w:p>
    <w:p w:rsidR="005C69E7" w:rsidRPr="00F05B65"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формирование общего представления о технике и тактике игры вратаря;</w:t>
      </w:r>
    </w:p>
    <w:p w:rsidR="005C69E7" w:rsidRDefault="005C69E7" w:rsidP="00F05B65">
      <w:pPr>
        <w:tabs>
          <w:tab w:val="left" w:pos="451"/>
        </w:tabs>
        <w:spacing w:after="0" w:line="240" w:lineRule="auto"/>
        <w:ind w:firstLine="709"/>
        <w:jc w:val="both"/>
        <w:rPr>
          <w:rFonts w:ascii="Times New Roman" w:hAnsi="Times New Roman"/>
          <w:sz w:val="24"/>
          <w:szCs w:val="24"/>
        </w:rPr>
      </w:pPr>
      <w:r w:rsidRPr="00F05B65">
        <w:rPr>
          <w:rFonts w:ascii="Times New Roman" w:hAnsi="Times New Roman"/>
          <w:sz w:val="24"/>
          <w:szCs w:val="24"/>
        </w:rPr>
        <w:t>применение во время игры в футбол всех основных технических элементов (техника перемещения, передача и ловля мяча).</w:t>
      </w:r>
    </w:p>
    <w:p w:rsidR="00004C53" w:rsidRPr="00F05B65" w:rsidRDefault="00004C53" w:rsidP="00F05B65">
      <w:pPr>
        <w:tabs>
          <w:tab w:val="left" w:pos="451"/>
        </w:tabs>
        <w:spacing w:after="0" w:line="240" w:lineRule="auto"/>
        <w:ind w:firstLine="709"/>
        <w:jc w:val="both"/>
        <w:rPr>
          <w:rFonts w:ascii="Times New Roman" w:hAnsi="Times New Roman"/>
          <w:sz w:val="24"/>
          <w:szCs w:val="24"/>
        </w:rPr>
      </w:pPr>
    </w:p>
    <w:p w:rsidR="00BE6C77" w:rsidRDefault="0067164E" w:rsidP="00BE6C77">
      <w:pPr>
        <w:pStyle w:val="10"/>
        <w:pBdr>
          <w:bottom w:val="none" w:sz="0" w:space="0" w:color="auto"/>
        </w:pBdr>
        <w:spacing w:before="0" w:line="240" w:lineRule="auto"/>
        <w:ind w:firstLine="708"/>
        <w:rPr>
          <w:szCs w:val="28"/>
          <w:lang w:eastAsia="ru-RU"/>
        </w:rPr>
      </w:pPr>
      <w:r>
        <w:rPr>
          <w:szCs w:val="28"/>
        </w:rPr>
        <w:t>30</w:t>
      </w:r>
      <w:r w:rsidR="00C26CF4" w:rsidRPr="00462E7B">
        <w:rPr>
          <w:szCs w:val="28"/>
        </w:rPr>
        <w:t>.</w:t>
      </w:r>
      <w:r w:rsidR="00CA2E26" w:rsidRPr="00462E7B">
        <w:rPr>
          <w:szCs w:val="28"/>
        </w:rPr>
        <w:t xml:space="preserve"> </w:t>
      </w:r>
      <w:r w:rsidR="00BE6C77">
        <w:rPr>
          <w:szCs w:val="28"/>
          <w:lang w:eastAsia="ru-RU"/>
        </w:rPr>
        <w:t>Федеральная п</w:t>
      </w:r>
      <w:r w:rsidR="00CA2E26" w:rsidRPr="00462E7B">
        <w:rPr>
          <w:szCs w:val="28"/>
          <w:lang w:eastAsia="ru-RU"/>
        </w:rPr>
        <w:t xml:space="preserve">рограмма формирования универсальных учебных </w:t>
      </w:r>
    </w:p>
    <w:p w:rsidR="00CA2E26" w:rsidRPr="00462E7B" w:rsidRDefault="00CA2E26" w:rsidP="00BE6C77">
      <w:pPr>
        <w:pStyle w:val="10"/>
        <w:pBdr>
          <w:bottom w:val="none" w:sz="0" w:space="0" w:color="auto"/>
        </w:pBdr>
        <w:spacing w:before="0" w:line="240" w:lineRule="auto"/>
        <w:ind w:firstLine="708"/>
        <w:rPr>
          <w:szCs w:val="28"/>
          <w:lang w:eastAsia="ru-RU"/>
        </w:rPr>
      </w:pPr>
      <w:r w:rsidRPr="00462E7B">
        <w:rPr>
          <w:szCs w:val="28"/>
          <w:lang w:eastAsia="ru-RU"/>
        </w:rPr>
        <w:t>действий</w:t>
      </w:r>
    </w:p>
    <w:p w:rsidR="00CA2E26" w:rsidRPr="00F05B65" w:rsidRDefault="0067164E" w:rsidP="00F05B65">
      <w:pPr>
        <w:spacing w:after="0" w:line="240" w:lineRule="auto"/>
        <w:ind w:firstLine="709"/>
        <w:jc w:val="both"/>
        <w:rPr>
          <w:rFonts w:ascii="Times New Roman" w:eastAsia="SchoolBookSanPin" w:hAnsi="Times New Roman"/>
          <w:sz w:val="24"/>
          <w:szCs w:val="24"/>
        </w:rPr>
      </w:pPr>
      <w:r>
        <w:rPr>
          <w:rFonts w:ascii="Times New Roman" w:hAnsi="Times New Roman"/>
          <w:sz w:val="24"/>
          <w:szCs w:val="24"/>
        </w:rPr>
        <w:t>30</w:t>
      </w:r>
      <w:r w:rsidR="00C26CF4" w:rsidRPr="00F05B65">
        <w:rPr>
          <w:rFonts w:ascii="Times New Roman" w:hAnsi="Times New Roman"/>
          <w:sz w:val="24"/>
          <w:szCs w:val="24"/>
        </w:rPr>
        <w:t>.</w:t>
      </w:r>
      <w:r w:rsidR="005615C6" w:rsidRPr="00F05B65">
        <w:rPr>
          <w:rFonts w:ascii="Times New Roman" w:hAnsi="Times New Roman"/>
          <w:sz w:val="24"/>
          <w:szCs w:val="24"/>
        </w:rPr>
        <w:t>1. </w:t>
      </w:r>
      <w:r w:rsidR="00CA2E26" w:rsidRPr="00F05B65">
        <w:rPr>
          <w:rFonts w:ascii="Times New Roman" w:eastAsia="SchoolBookSanPin" w:hAnsi="Times New Roman"/>
          <w:sz w:val="24"/>
          <w:szCs w:val="24"/>
        </w:rPr>
        <w:t xml:space="preserve">В соответствии с ФГОС НОО </w:t>
      </w:r>
      <w:r w:rsidR="00BE6C77">
        <w:rPr>
          <w:rFonts w:ascii="Times New Roman" w:eastAsia="SchoolBookSanPin" w:hAnsi="Times New Roman"/>
          <w:sz w:val="24"/>
          <w:szCs w:val="24"/>
        </w:rPr>
        <w:t xml:space="preserve">федеральная </w:t>
      </w:r>
      <w:r w:rsidR="00CA2E26" w:rsidRPr="00F05B65">
        <w:rPr>
          <w:rFonts w:ascii="Times New Roman" w:eastAsia="SchoolBookSanPin" w:hAnsi="Times New Roman"/>
          <w:sz w:val="24"/>
          <w:szCs w:val="24"/>
        </w:rPr>
        <w:t>программа формирования универсальных (обобщённых) учебных действий (далее ‒ УУД) имеет следующую структуру:</w:t>
      </w:r>
    </w:p>
    <w:p w:rsidR="00CA2E26" w:rsidRPr="00F05B65" w:rsidRDefault="001B411F" w:rsidP="001B411F">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CA2E26" w:rsidRPr="00F05B65" w:rsidRDefault="001B411F" w:rsidP="001B411F">
      <w:pPr>
        <w:tabs>
          <w:tab w:val="left" w:pos="851"/>
        </w:tabs>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rsidR="00CA2E26" w:rsidRPr="00F05B65" w:rsidRDefault="0067164E"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5615C6" w:rsidRPr="00F05B65">
        <w:rPr>
          <w:rFonts w:ascii="Times New Roman" w:eastAsia="SchoolBookSanPin" w:hAnsi="Times New Roman"/>
          <w:sz w:val="24"/>
          <w:szCs w:val="24"/>
        </w:rPr>
        <w:t>2. </w:t>
      </w:r>
      <w:r w:rsidR="00CA2E26" w:rsidRPr="00F05B65">
        <w:rPr>
          <w:rFonts w:ascii="Times New Roman" w:eastAsia="SchoolBookSanPin" w:hAnsi="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области метапредметных результатов. Это взаимодействие проявляется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следующем:</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развивающиеся УУД обеспечивают протекание учебного процесса</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 субъектами образовательного процесса);</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F05B65" w:rsidRDefault="001B411F" w:rsidP="001B411F">
      <w:pPr>
        <w:spacing w:after="0" w:line="240" w:lineRule="auto"/>
        <w:jc w:val="both"/>
        <w:rPr>
          <w:rFonts w:ascii="Times New Roman" w:hAnsi="Times New Roman"/>
          <w:b/>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вариативному восприятию предметного содержания в условиях реального</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виртуального представления экранных (виртуальных) моделей изучаемых объектов, сюжетов, процессов.</w:t>
      </w:r>
    </w:p>
    <w:p w:rsidR="00CA2E26" w:rsidRPr="00F05B65" w:rsidRDefault="0067164E"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30</w:t>
      </w:r>
      <w:r w:rsidR="00C26CF4" w:rsidRPr="00F05B65">
        <w:rPr>
          <w:rFonts w:ascii="Times New Roman" w:eastAsia="SchoolBookSanPin" w:hAnsi="Times New Roman"/>
          <w:bCs/>
          <w:sz w:val="24"/>
          <w:szCs w:val="24"/>
        </w:rPr>
        <w:t>.</w:t>
      </w:r>
      <w:r w:rsidR="005615C6" w:rsidRPr="00F05B65">
        <w:rPr>
          <w:rFonts w:ascii="Times New Roman" w:eastAsia="SchoolBookSanPin" w:hAnsi="Times New Roman"/>
          <w:bCs/>
          <w:sz w:val="24"/>
          <w:szCs w:val="24"/>
        </w:rPr>
        <w:t>3. </w:t>
      </w:r>
      <w:r w:rsidR="00CA2E26" w:rsidRPr="00F05B65">
        <w:rPr>
          <w:rFonts w:ascii="Times New Roman" w:eastAsia="SchoolBookSanPin" w:hAnsi="Times New Roman"/>
          <w:bCs/>
          <w:sz w:val="24"/>
          <w:szCs w:val="24"/>
        </w:rPr>
        <w:t xml:space="preserve">Познавательные </w:t>
      </w:r>
      <w:r w:rsidR="00542CD2"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w:t>
      </w:r>
      <w:r w:rsidR="00542CD2" w:rsidRPr="00F05B65">
        <w:rPr>
          <w:rFonts w:ascii="Times New Roman" w:eastAsia="SchoolBookSanPin" w:hAnsi="Times New Roman"/>
          <w:sz w:val="24"/>
          <w:szCs w:val="24"/>
        </w:rPr>
        <w:t>отражают совокупность операций, участвующих</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учебно-познавательной деятельности</w:t>
      </w:r>
      <w:r w:rsidR="00542CD2" w:rsidRPr="00F05B65">
        <w:rPr>
          <w:rFonts w:ascii="Times New Roman" w:eastAsia="SchoolBookSanPin" w:hAnsi="Times New Roman"/>
          <w:sz w:val="24"/>
          <w:szCs w:val="24"/>
        </w:rPr>
        <w:t xml:space="preserve"> </w:t>
      </w:r>
      <w:proofErr w:type="gramStart"/>
      <w:r w:rsidR="00542CD2" w:rsidRPr="00F05B65">
        <w:rPr>
          <w:rFonts w:ascii="Times New Roman" w:eastAsia="SchoolBookSanPin" w:hAnsi="Times New Roman"/>
          <w:sz w:val="24"/>
          <w:szCs w:val="24"/>
        </w:rPr>
        <w:t>обучающихся</w:t>
      </w:r>
      <w:proofErr w:type="gramEnd"/>
      <w:r w:rsidR="00542CD2" w:rsidRPr="00F05B65">
        <w:rPr>
          <w:rFonts w:ascii="Times New Roman" w:eastAsia="SchoolBookSanPin" w:hAnsi="Times New Roman"/>
          <w:sz w:val="24"/>
          <w:szCs w:val="24"/>
        </w:rPr>
        <w:t xml:space="preserve"> и включают:</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F05B65">
        <w:rPr>
          <w:rFonts w:ascii="Times New Roman" w:eastAsia="SchoolBookSanPin" w:hAnsi="Times New Roman"/>
          <w:sz w:val="24"/>
          <w:szCs w:val="24"/>
        </w:rPr>
        <w:t>и другие</w:t>
      </w:r>
      <w:r w:rsidR="00CA2E26" w:rsidRPr="00F05B65">
        <w:rPr>
          <w:rFonts w:ascii="Times New Roman" w:eastAsia="SchoolBookSanPin" w:hAnsi="Times New Roman"/>
          <w:sz w:val="24"/>
          <w:szCs w:val="24"/>
        </w:rPr>
        <w:t>);</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базовые логические и базовые исследовательские операции (сравнение, анализ, обобщение, </w:t>
      </w:r>
      <w:r w:rsidR="00CA2E26" w:rsidRPr="00F05B65">
        <w:rPr>
          <w:rFonts w:ascii="Times New Roman" w:eastAsia="SchoolBookSanPin" w:hAnsi="Times New Roman"/>
          <w:sz w:val="24"/>
          <w:szCs w:val="24"/>
        </w:rPr>
        <w:lastRenderedPageBreak/>
        <w:t xml:space="preserve">классификация, </w:t>
      </w:r>
      <w:proofErr w:type="spellStart"/>
      <w:r w:rsidR="00CA2E26" w:rsidRPr="00F05B65">
        <w:rPr>
          <w:rFonts w:ascii="Times New Roman" w:eastAsia="SchoolBookSanPin" w:hAnsi="Times New Roman"/>
          <w:sz w:val="24"/>
          <w:szCs w:val="24"/>
        </w:rPr>
        <w:t>сериация</w:t>
      </w:r>
      <w:proofErr w:type="spellEnd"/>
      <w:r w:rsidR="00CA2E26" w:rsidRPr="00F05B65">
        <w:rPr>
          <w:rFonts w:ascii="Times New Roman" w:eastAsia="SchoolBookSanPin" w:hAnsi="Times New Roman"/>
          <w:sz w:val="24"/>
          <w:szCs w:val="24"/>
        </w:rPr>
        <w:t xml:space="preserve">, выдвижение предположений, проведение опыта, мини-исследования </w:t>
      </w:r>
      <w:r w:rsidR="005D7C98" w:rsidRPr="00F05B65">
        <w:rPr>
          <w:rFonts w:ascii="Times New Roman" w:eastAsia="SchoolBookSanPin" w:hAnsi="Times New Roman"/>
          <w:sz w:val="24"/>
          <w:szCs w:val="24"/>
        </w:rPr>
        <w:t>и другие</w:t>
      </w:r>
      <w:r w:rsidR="00CA2E26" w:rsidRPr="00F05B65">
        <w:rPr>
          <w:rFonts w:ascii="Times New Roman" w:eastAsia="SchoolBookSanPin" w:hAnsi="Times New Roman"/>
          <w:sz w:val="24"/>
          <w:szCs w:val="24"/>
        </w:rPr>
        <w:t>);</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работа с информацией, представленной в разном виде и формах, в том числе графических (таблицы, диаграммы, </w:t>
      </w:r>
      <w:proofErr w:type="spellStart"/>
      <w:r w:rsidR="00CA2E26" w:rsidRPr="00F05B65">
        <w:rPr>
          <w:rFonts w:ascii="Times New Roman" w:eastAsia="SchoolBookSanPin" w:hAnsi="Times New Roman"/>
          <w:sz w:val="24"/>
          <w:szCs w:val="24"/>
        </w:rPr>
        <w:t>инфограммы</w:t>
      </w:r>
      <w:proofErr w:type="spellEnd"/>
      <w:r w:rsidR="00CA2E26" w:rsidRPr="00F05B65">
        <w:rPr>
          <w:rFonts w:ascii="Times New Roman" w:eastAsia="SchoolBookSanPin" w:hAnsi="Times New Roman"/>
          <w:sz w:val="24"/>
          <w:szCs w:val="24"/>
        </w:rPr>
        <w:t>, схемы), аудио- и видеоформатах (возможно на экране).</w:t>
      </w:r>
    </w:p>
    <w:p w:rsidR="00CA2E26" w:rsidRPr="00F05B65" w:rsidRDefault="0067164E"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30</w:t>
      </w:r>
      <w:r w:rsidR="00C26CF4" w:rsidRPr="00F05B65">
        <w:rPr>
          <w:rFonts w:ascii="Times New Roman" w:eastAsia="SchoolBookSanPin" w:hAnsi="Times New Roman"/>
          <w:bCs/>
          <w:sz w:val="24"/>
          <w:szCs w:val="24"/>
        </w:rPr>
        <w:t>.</w:t>
      </w:r>
      <w:r w:rsidR="00542CD2" w:rsidRPr="00F05B65">
        <w:rPr>
          <w:rFonts w:ascii="Times New Roman" w:eastAsia="SchoolBookSanPin" w:hAnsi="Times New Roman"/>
          <w:bCs/>
          <w:sz w:val="24"/>
          <w:szCs w:val="24"/>
        </w:rPr>
        <w:t>4. </w:t>
      </w:r>
      <w:r w:rsidR="00CA2E26" w:rsidRPr="00F05B65">
        <w:rPr>
          <w:rFonts w:ascii="Times New Roman" w:eastAsia="SchoolBookSanPin" w:hAnsi="Times New Roman"/>
          <w:sz w:val="24"/>
          <w:szCs w:val="24"/>
        </w:rPr>
        <w:t xml:space="preserve">Познавательные </w:t>
      </w:r>
      <w:r w:rsidR="00542CD2"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становятся предпосылкой формирования способности обучающегося к самообразованию и саморазвитию.</w:t>
      </w:r>
    </w:p>
    <w:p w:rsidR="00542CD2" w:rsidRPr="00F05B65" w:rsidRDefault="0067164E"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30</w:t>
      </w:r>
      <w:r w:rsidR="00C26CF4" w:rsidRPr="00F05B65">
        <w:rPr>
          <w:rFonts w:ascii="Times New Roman" w:eastAsia="SchoolBookSanPin" w:hAnsi="Times New Roman"/>
          <w:bCs/>
          <w:sz w:val="24"/>
          <w:szCs w:val="24"/>
        </w:rPr>
        <w:t>.</w:t>
      </w:r>
      <w:r w:rsidR="00542CD2" w:rsidRPr="00F05B65">
        <w:rPr>
          <w:rFonts w:ascii="Times New Roman" w:eastAsia="SchoolBookSanPin" w:hAnsi="Times New Roman"/>
          <w:bCs/>
          <w:sz w:val="24"/>
          <w:szCs w:val="24"/>
        </w:rPr>
        <w:t>5. </w:t>
      </w:r>
      <w:r w:rsidR="00CA2E26" w:rsidRPr="00F05B65">
        <w:rPr>
          <w:rFonts w:ascii="Times New Roman" w:eastAsia="SchoolBookSanPin" w:hAnsi="Times New Roman"/>
          <w:bCs/>
          <w:sz w:val="24"/>
          <w:szCs w:val="24"/>
        </w:rPr>
        <w:t xml:space="preserve">Коммуникативные </w:t>
      </w:r>
      <w:r w:rsidR="00542CD2"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F05B65" w:rsidRDefault="0067164E"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30</w:t>
      </w:r>
      <w:r w:rsidR="00C26CF4" w:rsidRPr="00F05B65">
        <w:rPr>
          <w:rFonts w:ascii="Times New Roman" w:eastAsia="SchoolBookSanPin" w:hAnsi="Times New Roman"/>
          <w:bCs/>
          <w:sz w:val="24"/>
          <w:szCs w:val="24"/>
        </w:rPr>
        <w:t>.</w:t>
      </w:r>
      <w:r w:rsidR="00542CD2" w:rsidRPr="00F05B65">
        <w:rPr>
          <w:rFonts w:ascii="Times New Roman" w:eastAsia="SchoolBookSanPin" w:hAnsi="Times New Roman"/>
          <w:bCs/>
          <w:sz w:val="24"/>
          <w:szCs w:val="24"/>
        </w:rPr>
        <w:t>6. </w:t>
      </w:r>
      <w:r w:rsidR="00CA2E26" w:rsidRPr="00F05B65">
        <w:rPr>
          <w:rFonts w:ascii="Times New Roman" w:eastAsia="SchoolBookSanPin" w:hAnsi="Times New Roman"/>
          <w:sz w:val="24"/>
          <w:szCs w:val="24"/>
        </w:rPr>
        <w:t xml:space="preserve">Коммуникативные </w:t>
      </w:r>
      <w:r w:rsidR="00542CD2"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целесообразно формировать, используя цифровую образовательную среду класса, образовательной организации. </w:t>
      </w:r>
    </w:p>
    <w:p w:rsidR="00CA2E26" w:rsidRPr="00F05B65" w:rsidRDefault="0067164E" w:rsidP="00F05B65">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bCs/>
          <w:sz w:val="24"/>
          <w:szCs w:val="24"/>
        </w:rPr>
        <w:t>30</w:t>
      </w:r>
      <w:r w:rsidR="00C26CF4" w:rsidRPr="00F05B65">
        <w:rPr>
          <w:rFonts w:ascii="Times New Roman" w:eastAsia="SchoolBookSanPin" w:hAnsi="Times New Roman"/>
          <w:bCs/>
          <w:sz w:val="24"/>
          <w:szCs w:val="24"/>
        </w:rPr>
        <w:t>.</w:t>
      </w:r>
      <w:r w:rsidR="00542CD2" w:rsidRPr="00F05B65">
        <w:rPr>
          <w:rFonts w:ascii="Times New Roman" w:eastAsia="SchoolBookSanPin" w:hAnsi="Times New Roman"/>
          <w:bCs/>
          <w:sz w:val="24"/>
          <w:szCs w:val="24"/>
        </w:rPr>
        <w:t>7. </w:t>
      </w:r>
      <w:r w:rsidR="00CA2E26" w:rsidRPr="00F05B65">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смысловое чтение текстов разных жанров, типов, назначений; аналитическую текстовую деятельность с ними;</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успешное участие обучающегося в диалогическом взаимодействии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успешную продуктивно-творческую деятельность (самостоятельное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создание текстов разного типа – описания, рассуждения, повествования), создание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F05B65" w:rsidRDefault="001B411F" w:rsidP="001B411F">
      <w:pPr>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условиях использования технологий неконтактного информационного взаимодействия.</w:t>
      </w:r>
    </w:p>
    <w:p w:rsidR="00CA2E26" w:rsidRPr="00F05B65" w:rsidRDefault="0067164E" w:rsidP="00F05B65">
      <w:pPr>
        <w:widowControl/>
        <w:suppressAutoHyphens/>
        <w:spacing w:after="0" w:line="240" w:lineRule="auto"/>
        <w:ind w:firstLine="709"/>
        <w:jc w:val="both"/>
        <w:outlineLvl w:val="1"/>
        <w:rPr>
          <w:rFonts w:ascii="Times New Roman" w:eastAsia="SchoolBookSanPin" w:hAnsi="Times New Roman"/>
          <w:sz w:val="24"/>
          <w:szCs w:val="24"/>
        </w:rPr>
      </w:pPr>
      <w:r>
        <w:rPr>
          <w:rFonts w:ascii="Times New Roman" w:eastAsia="SchoolBookSanPin" w:hAnsi="Times New Roman"/>
          <w:bCs/>
          <w:sz w:val="24"/>
          <w:szCs w:val="24"/>
        </w:rPr>
        <w:t>30</w:t>
      </w:r>
      <w:r w:rsidR="00C26CF4" w:rsidRPr="00F05B65">
        <w:rPr>
          <w:rFonts w:ascii="Times New Roman" w:eastAsia="SchoolBookSanPin" w:hAnsi="Times New Roman"/>
          <w:bCs/>
          <w:sz w:val="24"/>
          <w:szCs w:val="24"/>
        </w:rPr>
        <w:t>.</w:t>
      </w:r>
      <w:r w:rsidR="00542CD2" w:rsidRPr="00F05B65">
        <w:rPr>
          <w:rFonts w:ascii="Times New Roman" w:eastAsia="SchoolBookSanPin" w:hAnsi="Times New Roman"/>
          <w:bCs/>
          <w:sz w:val="24"/>
          <w:szCs w:val="24"/>
        </w:rPr>
        <w:t>8. </w:t>
      </w:r>
      <w:r w:rsidR="00CA2E26" w:rsidRPr="00F05B65">
        <w:rPr>
          <w:rFonts w:ascii="Times New Roman" w:eastAsia="SchoolBookSanPin" w:hAnsi="Times New Roman"/>
          <w:bCs/>
          <w:sz w:val="24"/>
          <w:szCs w:val="24"/>
        </w:rPr>
        <w:t xml:space="preserve">Регулятивные </w:t>
      </w:r>
      <w:r w:rsidR="00542CD2"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w:t>
      </w:r>
      <w:r w:rsidR="00542CD2" w:rsidRPr="00F05B65">
        <w:rPr>
          <w:rFonts w:ascii="Times New Roman" w:eastAsia="SchoolBookSanPin" w:hAnsi="Times New Roman"/>
          <w:sz w:val="24"/>
          <w:szCs w:val="24"/>
        </w:rPr>
        <w:t xml:space="preserve">отражают </w:t>
      </w:r>
      <w:r w:rsidR="00CA2E26" w:rsidRPr="00F05B65">
        <w:rPr>
          <w:rFonts w:ascii="Times New Roman" w:eastAsia="SchoolBookSanPin" w:hAnsi="Times New Roman"/>
          <w:sz w:val="24"/>
          <w:szCs w:val="24"/>
        </w:rPr>
        <w:t xml:space="preserve">совокупность учебных операций, обеспечивающих становление рефлексивных качеств </w:t>
      </w:r>
      <w:r w:rsidR="00542CD2" w:rsidRPr="00F05B65">
        <w:rPr>
          <w:rFonts w:ascii="Times New Roman" w:eastAsia="SchoolBookSanPin" w:hAnsi="Times New Roman"/>
          <w:sz w:val="24"/>
          <w:szCs w:val="24"/>
        </w:rPr>
        <w:t>обучающегося</w:t>
      </w:r>
      <w:r w:rsidR="00CA2E26" w:rsidRPr="00F05B65">
        <w:rPr>
          <w:rFonts w:ascii="Times New Roman" w:eastAsia="SchoolBookSanPin" w:hAnsi="Times New Roman"/>
          <w:sz w:val="24"/>
          <w:szCs w:val="24"/>
        </w:rPr>
        <w:t xml:space="preserve"> (на уровне начального общего образования их формирование осуществляется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на пропедевтическом уровне).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542CD2" w:rsidRPr="00F05B65">
        <w:rPr>
          <w:rFonts w:ascii="Times New Roman" w:eastAsia="SchoolBookSanPin" w:hAnsi="Times New Roman"/>
          <w:sz w:val="24"/>
          <w:szCs w:val="24"/>
        </w:rPr>
        <w:t>9. </w:t>
      </w:r>
      <w:r w:rsidR="00CA2E26" w:rsidRPr="00F05B65">
        <w:rPr>
          <w:rFonts w:ascii="Times New Roman" w:eastAsia="SchoolBookSanPin" w:hAnsi="Times New Roman"/>
          <w:sz w:val="24"/>
          <w:szCs w:val="24"/>
        </w:rPr>
        <w:t>Выделяются шесть групп операций: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принимать и удерживать учебную задачу;</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планировать её решение;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контролировать полученный результат деятельности;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контролировать процесс деятельности, его соответствие выбранному способу;</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предвидеть (прогнозировать) трудности и ошибки при решении данной учебной задачи;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корректировать при необходимости процесс деятельности.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542CD2" w:rsidRPr="00F05B65">
        <w:rPr>
          <w:rFonts w:ascii="Times New Roman" w:eastAsia="SchoolBookSanPin" w:hAnsi="Times New Roman"/>
          <w:sz w:val="24"/>
          <w:szCs w:val="24"/>
        </w:rPr>
        <w:t>10. </w:t>
      </w:r>
      <w:r w:rsidR="00CA2E26" w:rsidRPr="00F05B65">
        <w:rPr>
          <w:rFonts w:ascii="Times New Roman" w:eastAsia="SchoolBookSanPin" w:hAnsi="Times New Roman"/>
          <w:sz w:val="24"/>
          <w:szCs w:val="24"/>
        </w:rPr>
        <w:t xml:space="preserve">Важной составляющей регулятивных </w:t>
      </w:r>
      <w:r w:rsidR="00542CD2"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являются операции, определяющие способность обучающегося к волевым усилиям</w:t>
      </w:r>
      <w:r w:rsidR="00542CD2" w:rsidRPr="00F05B65">
        <w:rPr>
          <w:rFonts w:ascii="Times New Roman" w:eastAsia="SchoolBookSanPin" w:hAnsi="Times New Roman"/>
          <w:sz w:val="24"/>
          <w:szCs w:val="24"/>
        </w:rPr>
        <w:t xml:space="preserve"> </w:t>
      </w:r>
      <w:r w:rsidR="005C6810" w:rsidRPr="00F05B65">
        <w:rPr>
          <w:rFonts w:ascii="Times New Roman" w:eastAsia="SchoolBookSanPin" w:hAnsi="Times New Roman"/>
          <w:sz w:val="24"/>
          <w:szCs w:val="24"/>
        </w:rPr>
        <w:t xml:space="preserve">в процессе коллективной и (или) </w:t>
      </w:r>
      <w:r w:rsidR="00CA2E26" w:rsidRPr="00F05B65">
        <w:rPr>
          <w:rFonts w:ascii="Times New Roman" w:eastAsia="SchoolBookSanPin" w:hAnsi="Times New Roman"/>
          <w:sz w:val="24"/>
          <w:szCs w:val="24"/>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9965F3" w:rsidRPr="00F05B65">
        <w:rPr>
          <w:rFonts w:ascii="Times New Roman" w:eastAsia="SchoolBookSanPin" w:hAnsi="Times New Roman"/>
          <w:sz w:val="24"/>
          <w:szCs w:val="24"/>
        </w:rPr>
        <w:t>11. </w:t>
      </w:r>
      <w:r w:rsidR="00CA2E26" w:rsidRPr="00F05B65">
        <w:rPr>
          <w:rFonts w:ascii="Times New Roman" w:eastAsia="SchoolBookSanPin" w:hAnsi="Times New Roman"/>
          <w:sz w:val="24"/>
          <w:szCs w:val="24"/>
        </w:rPr>
        <w:t>В федеральных рабочих программах учебных предметов требования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F05B65" w:rsidRDefault="001B411F" w:rsidP="001B411F">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условиях использования технологий неконтактного информационного взаимодействия;</w:t>
      </w:r>
    </w:p>
    <w:p w:rsidR="00CA2E26" w:rsidRPr="00F05B65" w:rsidRDefault="001B411F" w:rsidP="001B411F">
      <w:pPr>
        <w:widowControl/>
        <w:spacing w:after="0" w:line="240" w:lineRule="auto"/>
        <w:jc w:val="both"/>
        <w:rPr>
          <w:rFonts w:ascii="Times New Roman" w:hAnsi="Times New Roman"/>
          <w:b/>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w:t>
      </w:r>
      <w:r w:rsidR="009965F3" w:rsidRPr="00F05B65">
        <w:rPr>
          <w:rFonts w:ascii="Times New Roman" w:eastAsia="SchoolBookSanPin" w:hAnsi="Times New Roman"/>
          <w:sz w:val="24"/>
          <w:szCs w:val="24"/>
        </w:rPr>
        <w:t>ие</w:t>
      </w:r>
      <w:r w:rsidR="00CA2E26" w:rsidRPr="00F05B65">
        <w:rPr>
          <w:rFonts w:ascii="Times New Roman" w:eastAsia="SchoolBookSanPin" w:hAnsi="Times New Roman"/>
          <w:sz w:val="24"/>
          <w:szCs w:val="24"/>
        </w:rPr>
        <w:t>).</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9965F3" w:rsidRPr="00F05B65">
        <w:rPr>
          <w:rFonts w:ascii="Times New Roman" w:eastAsia="SchoolBookSanPin" w:hAnsi="Times New Roman"/>
          <w:sz w:val="24"/>
          <w:szCs w:val="24"/>
        </w:rPr>
        <w:t>12. </w:t>
      </w:r>
      <w:r w:rsidR="00CA2E26" w:rsidRPr="00F05B65">
        <w:rPr>
          <w:rFonts w:ascii="Times New Roman" w:eastAsia="SchoolBookSanPin" w:hAnsi="Times New Roman"/>
          <w:sz w:val="24"/>
          <w:szCs w:val="24"/>
        </w:rPr>
        <w:t>Механизмом конструирования образовательного процесса являются следующие методические позиции</w:t>
      </w:r>
      <w:r w:rsidR="009965F3" w:rsidRPr="00F05B65">
        <w:rPr>
          <w:rFonts w:ascii="Times New Roman" w:eastAsia="SchoolBookSanPin" w:hAnsi="Times New Roman"/>
          <w:sz w:val="24"/>
          <w:szCs w:val="24"/>
        </w:rPr>
        <w:t>.</w:t>
      </w:r>
    </w:p>
    <w:p w:rsidR="009965F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9965F3" w:rsidRPr="00F05B65">
        <w:rPr>
          <w:rFonts w:ascii="Times New Roman" w:eastAsia="SchoolBookSanPin" w:hAnsi="Times New Roman"/>
          <w:sz w:val="24"/>
          <w:szCs w:val="24"/>
        </w:rPr>
        <w:t>12.1. П</w:t>
      </w:r>
      <w:r w:rsidR="00CA2E26" w:rsidRPr="00F05B65">
        <w:rPr>
          <w:rFonts w:ascii="Times New Roman" w:eastAsia="SchoolBookSanPin" w:hAnsi="Times New Roman"/>
          <w:sz w:val="24"/>
          <w:szCs w:val="24"/>
        </w:rPr>
        <w:t xml:space="preserve">едагогический работник проводит анализ содержания учебного предмета с точки зрения </w:t>
      </w:r>
      <w:r w:rsidR="009965F3"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и устанавливает те содержательные линии, которые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в особой мере способствуют </w:t>
      </w:r>
      <w:r w:rsidR="00CA2E26" w:rsidRPr="00F05B65">
        <w:rPr>
          <w:rFonts w:ascii="Times New Roman" w:eastAsia="SchoolBookSanPin" w:hAnsi="Times New Roman"/>
          <w:sz w:val="24"/>
          <w:szCs w:val="24"/>
        </w:rPr>
        <w:lastRenderedPageBreak/>
        <w:t xml:space="preserve">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009965F3"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можно выделить в содержании каждого учебного предмета. </w:t>
      </w:r>
    </w:p>
    <w:p w:rsidR="009965F3"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на данном предметном содержании. </w:t>
      </w:r>
    </w:p>
    <w:p w:rsidR="009965F3"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или операций на разном предметном содержании. </w:t>
      </w:r>
    </w:p>
    <w:p w:rsidR="009965F3"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Третий этап характеризуется устойчивостью </w:t>
      </w:r>
      <w:r w:rsidR="009965F3" w:rsidRPr="00F05B65">
        <w:rPr>
          <w:rFonts w:ascii="Times New Roman" w:eastAsia="SchoolBookSanPin" w:hAnsi="Times New Roman"/>
          <w:sz w:val="24"/>
          <w:szCs w:val="24"/>
        </w:rPr>
        <w:t>УУД</w:t>
      </w:r>
      <w:r w:rsidRPr="00F05B65">
        <w:rPr>
          <w:rFonts w:ascii="Times New Roman" w:eastAsia="SchoolBookSanPin" w:hAnsi="Times New Roman"/>
          <w:sz w:val="24"/>
          <w:szCs w:val="24"/>
        </w:rPr>
        <w:t xml:space="preserve">, </w:t>
      </w:r>
      <w:r w:rsidR="009965F3" w:rsidRPr="00F05B65">
        <w:rPr>
          <w:rFonts w:ascii="Times New Roman" w:eastAsia="SchoolBookSanPin" w:hAnsi="Times New Roman"/>
          <w:sz w:val="24"/>
          <w:szCs w:val="24"/>
        </w:rPr>
        <w:t>то есть</w:t>
      </w:r>
      <w:r w:rsidRPr="00F05B65">
        <w:rPr>
          <w:rFonts w:ascii="Times New Roman" w:eastAsia="SchoolBookSanPin" w:hAnsi="Times New Roman"/>
          <w:sz w:val="24"/>
          <w:szCs w:val="24"/>
        </w:rPr>
        <w:t xml:space="preserve"> использования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 xml:space="preserve">. </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F05B65">
        <w:rPr>
          <w:rFonts w:ascii="Times New Roman" w:eastAsia="SchoolBookSanPin" w:hAnsi="Times New Roman"/>
          <w:sz w:val="24"/>
          <w:szCs w:val="24"/>
        </w:rPr>
        <w:t>.</w:t>
      </w:r>
    </w:p>
    <w:p w:rsidR="009965F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9965F3" w:rsidRPr="00F05B65">
        <w:rPr>
          <w:rFonts w:ascii="Times New Roman" w:eastAsia="SchoolBookSanPin" w:hAnsi="Times New Roman"/>
          <w:sz w:val="24"/>
          <w:szCs w:val="24"/>
        </w:rPr>
        <w:t>12.2. </w:t>
      </w:r>
      <w:r w:rsidR="001A2398">
        <w:rPr>
          <w:rFonts w:ascii="Times New Roman" w:eastAsia="SchoolBookSanPin" w:hAnsi="Times New Roman"/>
          <w:sz w:val="24"/>
          <w:szCs w:val="24"/>
        </w:rPr>
        <w:t>Учитель</w:t>
      </w:r>
      <w:r w:rsidR="009965F3"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использу</w:t>
      </w:r>
      <w:r w:rsidR="009965F3" w:rsidRPr="00F05B65">
        <w:rPr>
          <w:rFonts w:ascii="Times New Roman" w:eastAsia="SchoolBookSanPin" w:hAnsi="Times New Roman"/>
          <w:sz w:val="24"/>
          <w:szCs w:val="24"/>
        </w:rPr>
        <w:t>ет</w:t>
      </w:r>
      <w:r w:rsidR="00CA2E26" w:rsidRPr="00F05B65">
        <w:rPr>
          <w:rFonts w:ascii="Times New Roman" w:eastAsia="SchoolBookSanPin" w:hAnsi="Times New Roman"/>
          <w:sz w:val="24"/>
          <w:szCs w:val="24"/>
        </w:rPr>
        <w:t xml:space="preserve"> виды деятельности, которые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F05B65">
        <w:rPr>
          <w:rFonts w:ascii="Times New Roman" w:eastAsia="SchoolBookSanPin" w:hAnsi="Times New Roman"/>
          <w:sz w:val="24"/>
          <w:szCs w:val="24"/>
        </w:rPr>
        <w:t>а</w:t>
      </w:r>
      <w:r w:rsidR="00CA2E26" w:rsidRPr="00F05B65">
        <w:rPr>
          <w:rFonts w:ascii="Times New Roman" w:eastAsia="SchoolBookSanPin" w:hAnsi="Times New Roman"/>
          <w:sz w:val="24"/>
          <w:szCs w:val="24"/>
        </w:rPr>
        <w:t>, исследовательская, творческая деятельность, в том числе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том числе в условиях использования технологий неконтактного информационного взаимодействия.</w:t>
      </w:r>
    </w:p>
    <w:p w:rsidR="009965F3" w:rsidRPr="00F05B65" w:rsidRDefault="00DC372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w:t>
      </w:r>
      <w:r w:rsidR="00CA2E26" w:rsidRPr="00F05B65">
        <w:rPr>
          <w:rFonts w:ascii="Times New Roman" w:eastAsia="SchoolBookSanPin" w:hAnsi="Times New Roman"/>
          <w:sz w:val="24"/>
          <w:szCs w:val="24"/>
        </w:rPr>
        <w:t>ля формирования наблюдения как метода познания разных объектов действительности на уроках окружающего мира организуются наблюдения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00667314" w:rsidRPr="00F05B65">
        <w:rPr>
          <w:rFonts w:ascii="Times New Roman" w:eastAsia="SchoolBookSanPin" w:hAnsi="Times New Roman"/>
          <w:sz w:val="24"/>
          <w:szCs w:val="24"/>
        </w:rPr>
        <w:t>обучающемуся</w:t>
      </w:r>
      <w:r w:rsidR="00CA2E26" w:rsidRPr="00F05B65">
        <w:rPr>
          <w:rFonts w:ascii="Times New Roman" w:eastAsia="SchoolBookSanPin" w:hAnsi="Times New Roman"/>
          <w:sz w:val="24"/>
          <w:szCs w:val="24"/>
        </w:rPr>
        <w:t xml:space="preserve"> в условиях образовательной организации (объекты природы, художественные визуализации, технологические процессы и другие). </w:t>
      </w:r>
    </w:p>
    <w:p w:rsidR="009965F3"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Уроки литературного чтения позволяют проводить наблюдения текста,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Если эта работа проводится учителем систематически и на уроках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всем учебным предметам, то универсальность учебного действия формируется успешно и быстро.</w:t>
      </w:r>
    </w:p>
    <w:p w:rsidR="00DC3720"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9965F3" w:rsidRPr="00F05B65">
        <w:rPr>
          <w:rFonts w:ascii="Times New Roman" w:eastAsia="SchoolBookSanPin" w:hAnsi="Times New Roman"/>
          <w:sz w:val="24"/>
          <w:szCs w:val="24"/>
        </w:rPr>
        <w:t>12.3. П</w:t>
      </w:r>
      <w:r w:rsidR="00CA2E26" w:rsidRPr="00F05B65">
        <w:rPr>
          <w:rFonts w:ascii="Times New Roman" w:eastAsia="SchoolBookSanPin" w:hAnsi="Times New Roman"/>
          <w:sz w:val="24"/>
          <w:szCs w:val="24"/>
        </w:rPr>
        <w:t xml:space="preserve">едагогический работник применяет систему заданий, формирующих </w:t>
      </w:r>
      <w:proofErr w:type="spellStart"/>
      <w:r w:rsidR="00CA2E26" w:rsidRPr="00F05B65">
        <w:rPr>
          <w:rFonts w:ascii="Times New Roman" w:eastAsia="SchoolBookSanPin" w:hAnsi="Times New Roman"/>
          <w:sz w:val="24"/>
          <w:szCs w:val="24"/>
        </w:rPr>
        <w:t>операциональный</w:t>
      </w:r>
      <w:proofErr w:type="spellEnd"/>
      <w:r w:rsidR="00CA2E26" w:rsidRPr="00F05B65">
        <w:rPr>
          <w:rFonts w:ascii="Times New Roman" w:eastAsia="SchoolBookSanPin" w:hAnsi="Times New Roman"/>
          <w:sz w:val="24"/>
          <w:szCs w:val="24"/>
        </w:rPr>
        <w:t xml:space="preserve"> состав учебного действия. Цель таких</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заданий – создание алгоритма решения учебной задачи, выбор соответствующего способа действия. </w:t>
      </w:r>
    </w:p>
    <w:p w:rsidR="009965F3" w:rsidRPr="00F05B65" w:rsidRDefault="00DC372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w:t>
      </w:r>
      <w:r w:rsidR="00CA2E26" w:rsidRPr="00F05B65">
        <w:rPr>
          <w:rFonts w:ascii="Times New Roman" w:eastAsia="SchoolBookSanPin" w:hAnsi="Times New Roman"/>
          <w:sz w:val="24"/>
          <w:szCs w:val="24"/>
        </w:rPr>
        <w:t>а первых этапах указанная работа организуется коллективно, выстраиваются пошаговые операции, постепенно обучающиеся учатся выполнять</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 этом изменяется и процесс контроля:</w:t>
      </w:r>
    </w:p>
    <w:p w:rsidR="00CA2E26" w:rsidRPr="00F05B65" w:rsidRDefault="001B411F" w:rsidP="001B411F">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 </w:t>
      </w:r>
      <w:r w:rsidR="00CA2E26" w:rsidRPr="00F05B65">
        <w:rPr>
          <w:rFonts w:ascii="Times New Roman" w:eastAsia="SchoolBookSanPin" w:hAnsi="Times New Roman"/>
          <w:sz w:val="24"/>
          <w:szCs w:val="24"/>
        </w:rPr>
        <w:t>от совместных действий с учителем обучающиеся переходят</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к самостоятельным аналитическим оценкам; </w:t>
      </w:r>
    </w:p>
    <w:p w:rsidR="00CA2E26" w:rsidRPr="00F05B65" w:rsidRDefault="001B411F" w:rsidP="001B411F">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rsidR="00CA2E26" w:rsidRPr="00F05B65" w:rsidRDefault="001B411F" w:rsidP="001B411F">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с соответствующей методической поддержкой исправления самим обучающимся своих ошибок.</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041ACA" w:rsidRPr="00F05B65">
        <w:rPr>
          <w:rFonts w:ascii="Times New Roman" w:eastAsia="SchoolBookSanPin" w:hAnsi="Times New Roman"/>
          <w:sz w:val="24"/>
          <w:szCs w:val="24"/>
        </w:rPr>
        <w:t>13. </w:t>
      </w:r>
      <w:r w:rsidR="00CA2E26" w:rsidRPr="00F05B65">
        <w:rPr>
          <w:rFonts w:ascii="Times New Roman" w:eastAsia="SchoolBookSanPin" w:hAnsi="Times New Roman"/>
          <w:sz w:val="24"/>
          <w:szCs w:val="24"/>
        </w:rPr>
        <w:t xml:space="preserve">Сравнение как </w:t>
      </w:r>
      <w:r w:rsidR="00041ACA"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041ACA" w:rsidRPr="00F05B65">
        <w:rPr>
          <w:rFonts w:ascii="Times New Roman" w:eastAsia="SchoolBookSanPin" w:hAnsi="Times New Roman"/>
          <w:sz w:val="24"/>
          <w:szCs w:val="24"/>
        </w:rPr>
        <w:t>14. </w:t>
      </w:r>
      <w:r w:rsidR="00CA2E26" w:rsidRPr="00F05B65">
        <w:rPr>
          <w:rFonts w:ascii="Times New Roman" w:eastAsia="SchoolBookSanPin" w:hAnsi="Times New Roman"/>
          <w:sz w:val="24"/>
          <w:szCs w:val="24"/>
        </w:rPr>
        <w:t xml:space="preserve">Классификация как </w:t>
      </w:r>
      <w:r w:rsidR="00041ACA"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включает: анализ свойств объектов, которые подлежат классификации; сравнение выделенных свойств с целью</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для рассмотрения учителем итогов работы.</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041ACA" w:rsidRPr="00F05B65">
        <w:rPr>
          <w:rFonts w:ascii="Times New Roman" w:eastAsia="SchoolBookSanPin" w:hAnsi="Times New Roman"/>
          <w:sz w:val="24"/>
          <w:szCs w:val="24"/>
        </w:rPr>
        <w:t>15. </w:t>
      </w:r>
      <w:r w:rsidR="00CA2E26" w:rsidRPr="00F05B65">
        <w:rPr>
          <w:rFonts w:ascii="Times New Roman" w:eastAsia="SchoolBookSanPin" w:hAnsi="Times New Roman"/>
          <w:sz w:val="24"/>
          <w:szCs w:val="24"/>
        </w:rPr>
        <w:t xml:space="preserve">Обобщение как </w:t>
      </w:r>
      <w:r w:rsidR="00041ACA"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F05B65">
        <w:rPr>
          <w:rFonts w:ascii="Times New Roman" w:eastAsia="SchoolBookSanPin" w:hAnsi="Times New Roman"/>
          <w:sz w:val="24"/>
          <w:szCs w:val="24"/>
        </w:rPr>
        <w:t xml:space="preserve"> игнорирование индивидуальных</w:t>
      </w:r>
      <w:r w:rsidR="00933CAF" w:rsidRPr="00F05B65">
        <w:rPr>
          <w:rFonts w:ascii="Times New Roman" w:eastAsia="SchoolBookSanPin" w:hAnsi="Times New Roman"/>
          <w:sz w:val="24"/>
          <w:szCs w:val="24"/>
        </w:rPr>
        <w:t xml:space="preserve"> </w:t>
      </w:r>
      <w:r w:rsidR="00676CF1" w:rsidRPr="00F05B65">
        <w:rPr>
          <w:rFonts w:ascii="Times New Roman" w:eastAsia="SchoolBookSanPin" w:hAnsi="Times New Roman"/>
          <w:sz w:val="24"/>
          <w:szCs w:val="24"/>
        </w:rPr>
        <w:t>и (</w:t>
      </w:r>
      <w:r w:rsidR="00CA2E26" w:rsidRPr="00F05B65">
        <w:rPr>
          <w:rFonts w:ascii="Times New Roman" w:eastAsia="SchoolBookSanPin" w:hAnsi="Times New Roman"/>
          <w:sz w:val="24"/>
          <w:szCs w:val="24"/>
        </w:rPr>
        <w:t>или</w:t>
      </w:r>
      <w:r w:rsidR="00676CF1" w:rsidRPr="00F05B65">
        <w:rPr>
          <w:rFonts w:ascii="Times New Roman" w:eastAsia="SchoolBookSanPin" w:hAnsi="Times New Roman"/>
          <w:sz w:val="24"/>
          <w:szCs w:val="24"/>
        </w:rPr>
        <w:t>)</w:t>
      </w:r>
      <w:r w:rsidR="00CA2E26" w:rsidRPr="00F05B65">
        <w:rPr>
          <w:rFonts w:ascii="Times New Roman" w:eastAsia="SchoolBookSanPin" w:hAnsi="Times New Roman"/>
          <w:sz w:val="24"/>
          <w:szCs w:val="24"/>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для рассмотрения учителем итогов работы.</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041ACA" w:rsidRPr="00F05B65">
        <w:rPr>
          <w:rFonts w:ascii="Times New Roman" w:eastAsia="SchoolBookSanPin" w:hAnsi="Times New Roman"/>
          <w:sz w:val="24"/>
          <w:szCs w:val="24"/>
        </w:rPr>
        <w:t>16. </w:t>
      </w:r>
      <w:r w:rsidR="00CA2E26" w:rsidRPr="00F05B65">
        <w:rPr>
          <w:rFonts w:ascii="Times New Roman" w:eastAsia="SchoolBookSanPi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то есть возможность обобщённой характеристики сущности универсального действия.</w:t>
      </w:r>
    </w:p>
    <w:p w:rsidR="00041ACA"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041ACA" w:rsidRPr="00F05B65">
        <w:rPr>
          <w:rFonts w:ascii="Times New Roman" w:eastAsia="SchoolBookSanPin" w:hAnsi="Times New Roman"/>
          <w:sz w:val="24"/>
          <w:szCs w:val="24"/>
        </w:rPr>
        <w:t>17. </w:t>
      </w:r>
      <w:r w:rsidR="00CA2E26" w:rsidRPr="00F05B65">
        <w:rPr>
          <w:rFonts w:ascii="Times New Roman" w:eastAsia="SchoolBookSanPin" w:hAnsi="Times New Roman"/>
          <w:sz w:val="24"/>
          <w:szCs w:val="24"/>
        </w:rPr>
        <w:t xml:space="preserve">Сформированность </w:t>
      </w:r>
      <w:r w:rsidR="00041ACA" w:rsidRPr="00F05B65">
        <w:rPr>
          <w:rFonts w:ascii="Times New Roman" w:eastAsia="SchoolBookSanPin" w:hAnsi="Times New Roman"/>
          <w:sz w:val="24"/>
          <w:szCs w:val="24"/>
        </w:rPr>
        <w:t>УУД</w:t>
      </w:r>
      <w:r w:rsidR="00CA2E26" w:rsidRPr="00F05B65">
        <w:rPr>
          <w:rFonts w:ascii="Times New Roman" w:eastAsia="SchoolBookSanPin" w:hAnsi="Times New Roman"/>
          <w:sz w:val="24"/>
          <w:szCs w:val="24"/>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с закономерностями контрольно-оценочной деятельности балльной оценкой (отметкой) оценивается результат, а не процесс деятельности. В задачу </w:t>
      </w:r>
      <w:r w:rsidR="001A2398">
        <w:rPr>
          <w:rFonts w:ascii="Times New Roman" w:eastAsia="SchoolBookSanPin" w:hAnsi="Times New Roman"/>
          <w:sz w:val="24"/>
          <w:szCs w:val="24"/>
        </w:rPr>
        <w:t>учителя</w:t>
      </w:r>
      <w:r w:rsidR="00CA2E26" w:rsidRPr="00F05B65">
        <w:rPr>
          <w:rFonts w:ascii="Times New Roman" w:eastAsia="SchoolBookSanPin" w:hAnsi="Times New Roman"/>
          <w:sz w:val="24"/>
          <w:szCs w:val="24"/>
        </w:rPr>
        <w:t xml:space="preserve"> входит </w:t>
      </w:r>
      <w:proofErr w:type="spellStart"/>
      <w:r w:rsidR="001A2398">
        <w:rPr>
          <w:rFonts w:ascii="Times New Roman" w:eastAsia="SchoolBookSanPin" w:hAnsi="Times New Roman"/>
          <w:sz w:val="24"/>
          <w:szCs w:val="24"/>
        </w:rPr>
        <w:t>анализирование</w:t>
      </w:r>
      <w:proofErr w:type="spellEnd"/>
      <w:r w:rsidR="001A2398">
        <w:rPr>
          <w:rFonts w:ascii="Times New Roman" w:eastAsia="SchoolBookSanPin" w:hAnsi="Times New Roman"/>
          <w:sz w:val="24"/>
          <w:szCs w:val="24"/>
        </w:rPr>
        <w:t xml:space="preserve"> со</w:t>
      </w:r>
      <w:r w:rsidR="00CA2E26" w:rsidRPr="00F05B65">
        <w:rPr>
          <w:rFonts w:ascii="Times New Roman" w:eastAsia="SchoolBookSanPin" w:hAnsi="Times New Roman"/>
          <w:sz w:val="24"/>
          <w:szCs w:val="24"/>
        </w:rPr>
        <w:t>вмест</w:t>
      </w:r>
      <w:r w:rsidR="001A2398">
        <w:rPr>
          <w:rFonts w:ascii="Times New Roman" w:eastAsia="SchoolBookSanPin" w:hAnsi="Times New Roman"/>
          <w:sz w:val="24"/>
          <w:szCs w:val="24"/>
        </w:rPr>
        <w:t>но</w:t>
      </w:r>
      <w:r w:rsidR="00CA2E26" w:rsidRPr="00F05B65">
        <w:rPr>
          <w:rFonts w:ascii="Times New Roman" w:eastAsia="SchoolBookSanPin" w:hAnsi="Times New Roman"/>
          <w:sz w:val="24"/>
          <w:szCs w:val="24"/>
        </w:rPr>
        <w:t xml:space="preserve"> с обучающимся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его достижени</w:t>
      </w:r>
      <w:r w:rsidR="001A2398">
        <w:rPr>
          <w:rFonts w:ascii="Times New Roman" w:eastAsia="SchoolBookSanPin" w:hAnsi="Times New Roman"/>
          <w:sz w:val="24"/>
          <w:szCs w:val="24"/>
        </w:rPr>
        <w:t>й</w:t>
      </w:r>
      <w:r w:rsidR="00CA2E26" w:rsidRPr="00F05B65">
        <w:rPr>
          <w:rFonts w:ascii="Times New Roman" w:eastAsia="SchoolBookSanPin" w:hAnsi="Times New Roman"/>
          <w:sz w:val="24"/>
          <w:szCs w:val="24"/>
        </w:rPr>
        <w:t>, ошиб</w:t>
      </w:r>
      <w:r w:rsidR="001A2398">
        <w:rPr>
          <w:rFonts w:ascii="Times New Roman" w:eastAsia="SchoolBookSanPin" w:hAnsi="Times New Roman"/>
          <w:sz w:val="24"/>
          <w:szCs w:val="24"/>
        </w:rPr>
        <w:t>о</w:t>
      </w:r>
      <w:r w:rsidR="00CA2E26" w:rsidRPr="00F05B65">
        <w:rPr>
          <w:rFonts w:ascii="Times New Roman" w:eastAsia="SchoolBookSanPin" w:hAnsi="Times New Roman"/>
          <w:sz w:val="24"/>
          <w:szCs w:val="24"/>
        </w:rPr>
        <w:t>к и встретивши</w:t>
      </w:r>
      <w:r w:rsidR="001A2398">
        <w:rPr>
          <w:rFonts w:ascii="Times New Roman" w:eastAsia="SchoolBookSanPin" w:hAnsi="Times New Roman"/>
          <w:sz w:val="24"/>
          <w:szCs w:val="24"/>
        </w:rPr>
        <w:t>х</w:t>
      </w:r>
      <w:r w:rsidR="00CA2E26" w:rsidRPr="00F05B65">
        <w:rPr>
          <w:rFonts w:ascii="Times New Roman" w:eastAsia="SchoolBookSanPin" w:hAnsi="Times New Roman"/>
          <w:sz w:val="24"/>
          <w:szCs w:val="24"/>
        </w:rPr>
        <w:t>ся трудност</w:t>
      </w:r>
      <w:r w:rsidR="001A2398">
        <w:rPr>
          <w:rFonts w:ascii="Times New Roman" w:eastAsia="SchoolBookSanPin" w:hAnsi="Times New Roman"/>
          <w:sz w:val="24"/>
          <w:szCs w:val="24"/>
        </w:rPr>
        <w:t>ей</w:t>
      </w:r>
      <w:r w:rsidR="00CA2E26" w:rsidRPr="00F05B65">
        <w:rPr>
          <w:rFonts w:ascii="Times New Roman" w:eastAsia="SchoolBookSanPin" w:hAnsi="Times New Roman"/>
          <w:sz w:val="24"/>
          <w:szCs w:val="24"/>
        </w:rPr>
        <w:t xml:space="preserve">.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041ACA" w:rsidRPr="00F05B65">
        <w:rPr>
          <w:rFonts w:ascii="Times New Roman" w:eastAsia="SchoolBookSanPin" w:hAnsi="Times New Roman"/>
          <w:sz w:val="24"/>
          <w:szCs w:val="24"/>
        </w:rPr>
        <w:t>18. </w:t>
      </w:r>
      <w:r w:rsidR="00CA2E26" w:rsidRPr="00F05B65">
        <w:rPr>
          <w:rFonts w:ascii="Times New Roman" w:eastAsia="SchoolBookSanPin" w:hAnsi="Times New Roman"/>
          <w:sz w:val="24"/>
          <w:szCs w:val="24"/>
        </w:rPr>
        <w:t xml:space="preserve">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F05B65">
        <w:rPr>
          <w:rFonts w:ascii="Times New Roman" w:eastAsia="SchoolBookSanPin" w:hAnsi="Times New Roman"/>
          <w:sz w:val="24"/>
          <w:szCs w:val="24"/>
        </w:rPr>
        <w:t>представлен</w:t>
      </w:r>
      <w:r w:rsidR="00CA2E26" w:rsidRPr="00F05B65">
        <w:rPr>
          <w:rFonts w:ascii="Times New Roman" w:eastAsia="SchoolBookSanPin" w:hAnsi="Times New Roman"/>
          <w:sz w:val="24"/>
          <w:szCs w:val="24"/>
        </w:rPr>
        <w:t xml:space="preserve"> возможный вариант содержания всех групп УУД по каждому году обучения на уровне начального общего образования. В </w:t>
      </w:r>
      <w:r w:rsidR="00041ACA" w:rsidRPr="00F05B65">
        <w:rPr>
          <w:rFonts w:ascii="Times New Roman" w:eastAsia="SchoolBookSanPin" w:hAnsi="Times New Roman"/>
          <w:sz w:val="24"/>
          <w:szCs w:val="24"/>
        </w:rPr>
        <w:t>1</w:t>
      </w:r>
      <w:r w:rsidR="00CA2E26" w:rsidRPr="00F05B65">
        <w:rPr>
          <w:rFonts w:ascii="Times New Roman" w:eastAsia="SchoolBookSanPin" w:hAnsi="Times New Roman"/>
          <w:sz w:val="24"/>
          <w:szCs w:val="24"/>
        </w:rPr>
        <w:t xml:space="preserve"> и </w:t>
      </w:r>
      <w:r w:rsidR="00041ACA" w:rsidRPr="00F05B65">
        <w:rPr>
          <w:rFonts w:ascii="Times New Roman" w:eastAsia="SchoolBookSanPin" w:hAnsi="Times New Roman"/>
          <w:sz w:val="24"/>
          <w:szCs w:val="24"/>
        </w:rPr>
        <w:t>2</w:t>
      </w:r>
      <w:r w:rsidR="00CA2E26" w:rsidRPr="00F05B65">
        <w:rPr>
          <w:rFonts w:ascii="Times New Roman" w:eastAsia="SchoolBookSanPin" w:hAnsi="Times New Roman"/>
          <w:sz w:val="24"/>
          <w:szCs w:val="24"/>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Default="0067164E" w:rsidP="00F05B65">
      <w:pPr>
        <w:widowControl/>
        <w:spacing w:after="0" w:line="240" w:lineRule="auto"/>
        <w:ind w:firstLine="709"/>
        <w:jc w:val="both"/>
        <w:rPr>
          <w:rFonts w:ascii="Times New Roman" w:hAnsi="Times New Roman"/>
          <w:sz w:val="24"/>
          <w:szCs w:val="24"/>
        </w:rPr>
      </w:pPr>
      <w:r>
        <w:rPr>
          <w:rFonts w:ascii="Times New Roman" w:eastAsia="SchoolBookSanPin" w:hAnsi="Times New Roman"/>
          <w:sz w:val="24"/>
          <w:szCs w:val="24"/>
        </w:rPr>
        <w:t>30</w:t>
      </w:r>
      <w:r w:rsidR="00C26CF4" w:rsidRPr="00F05B65">
        <w:rPr>
          <w:rFonts w:ascii="Times New Roman" w:eastAsia="SchoolBookSanPin" w:hAnsi="Times New Roman"/>
          <w:sz w:val="24"/>
          <w:szCs w:val="24"/>
        </w:rPr>
        <w:t>.</w:t>
      </w:r>
      <w:r w:rsidR="00041ACA" w:rsidRPr="00F05B65">
        <w:rPr>
          <w:rFonts w:ascii="Times New Roman" w:eastAsia="SchoolBookSanPin" w:hAnsi="Times New Roman"/>
          <w:sz w:val="24"/>
          <w:szCs w:val="24"/>
        </w:rPr>
        <w:t>19. В</w:t>
      </w:r>
      <w:r w:rsidR="002467AF">
        <w:rPr>
          <w:rFonts w:ascii="Times New Roman" w:eastAsia="SchoolBookSanPin" w:hAnsi="Times New Roman"/>
          <w:sz w:val="24"/>
          <w:szCs w:val="24"/>
        </w:rPr>
        <w:t xml:space="preserve"> </w:t>
      </w:r>
      <w:r w:rsidR="00041ACA" w:rsidRPr="00F05B65">
        <w:rPr>
          <w:rFonts w:ascii="Times New Roman" w:eastAsia="SchoolBookSanPin" w:hAnsi="Times New Roman"/>
          <w:sz w:val="24"/>
          <w:szCs w:val="24"/>
        </w:rPr>
        <w:t>рабочих программах учебных предметов с</w:t>
      </w:r>
      <w:r w:rsidR="00CA2E26" w:rsidRPr="00F05B65">
        <w:rPr>
          <w:rFonts w:ascii="Times New Roman" w:eastAsia="SchoolBookSanPin" w:hAnsi="Times New Roman"/>
          <w:sz w:val="24"/>
          <w:szCs w:val="24"/>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со смысловым чтением и текстовой деятельностью, а также УУД, обеспечивающие монологические формы </w:t>
      </w:r>
      <w:r w:rsidR="00CA2E26" w:rsidRPr="00F05B65">
        <w:rPr>
          <w:rFonts w:ascii="Times New Roman" w:eastAsia="SchoolBookSanPin" w:hAnsi="Times New Roman"/>
          <w:sz w:val="24"/>
          <w:szCs w:val="24"/>
        </w:rPr>
        <w:lastRenderedPageBreak/>
        <w:t>речи (описание, рассуждение, повествование). Регулятивные УУД включают перечень действий саморегуляции, самоконтроля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самооценки. Отдельный раздел «Совместная деятельность»</w:t>
      </w:r>
      <w:r w:rsidR="00D45313"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интегрирует коммуникативные и регулятивные действия, необходимые для успешной совместной деятельности.</w:t>
      </w:r>
      <w:r w:rsidR="00CA2E26" w:rsidRPr="00F05B65">
        <w:rPr>
          <w:rFonts w:ascii="Times New Roman" w:hAnsi="Times New Roman"/>
          <w:sz w:val="24"/>
          <w:szCs w:val="24"/>
        </w:rPr>
        <w:t xml:space="preserve"> </w:t>
      </w:r>
    </w:p>
    <w:p w:rsidR="00004C53" w:rsidRPr="00F05B65" w:rsidRDefault="00004C53" w:rsidP="00F05B65">
      <w:pPr>
        <w:widowControl/>
        <w:spacing w:after="0" w:line="240" w:lineRule="auto"/>
        <w:ind w:firstLine="709"/>
        <w:jc w:val="both"/>
        <w:rPr>
          <w:rFonts w:ascii="Times New Roman" w:hAnsi="Times New Roman"/>
          <w:sz w:val="24"/>
          <w:szCs w:val="24"/>
        </w:rPr>
      </w:pPr>
    </w:p>
    <w:p w:rsidR="00CA2E26" w:rsidRPr="00462E7B" w:rsidRDefault="0067164E" w:rsidP="00F05B65">
      <w:pPr>
        <w:pStyle w:val="10"/>
        <w:pBdr>
          <w:bottom w:val="none" w:sz="0" w:space="0" w:color="auto"/>
        </w:pBdr>
        <w:spacing w:before="0" w:line="240" w:lineRule="auto"/>
        <w:ind w:firstLine="708"/>
        <w:jc w:val="both"/>
        <w:rPr>
          <w:rFonts w:eastAsia="SchoolBookSanPin"/>
          <w:b w:val="0"/>
          <w:szCs w:val="28"/>
        </w:rPr>
      </w:pPr>
      <w:r>
        <w:rPr>
          <w:szCs w:val="28"/>
        </w:rPr>
        <w:t>31</w:t>
      </w:r>
      <w:r w:rsidR="00C26CF4" w:rsidRPr="00462E7B">
        <w:rPr>
          <w:szCs w:val="28"/>
        </w:rPr>
        <w:t>.</w:t>
      </w:r>
      <w:r w:rsidR="00CA2E26" w:rsidRPr="00462E7B">
        <w:rPr>
          <w:szCs w:val="28"/>
        </w:rPr>
        <w:t xml:space="preserve"> </w:t>
      </w:r>
      <w:r w:rsidR="00BE6C77">
        <w:rPr>
          <w:rFonts w:eastAsia="SchoolBookSanPin"/>
          <w:szCs w:val="28"/>
        </w:rPr>
        <w:t>Федеральная р</w:t>
      </w:r>
      <w:r w:rsidR="00CA2E26" w:rsidRPr="00462E7B">
        <w:rPr>
          <w:rFonts w:eastAsia="SchoolBookSanPin"/>
          <w:szCs w:val="28"/>
        </w:rPr>
        <w:t>абочая программа воспитания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CA2E26" w:rsidRPr="00F05B65">
        <w:rPr>
          <w:rFonts w:ascii="Times New Roman" w:eastAsia="SchoolBookSanPin" w:hAnsi="Times New Roman"/>
          <w:sz w:val="24"/>
          <w:szCs w:val="24"/>
        </w:rPr>
        <w:t>1. Пояснительная записка.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256B" w:rsidRPr="00F05B65">
        <w:rPr>
          <w:rFonts w:ascii="Times New Roman" w:eastAsia="SchoolBookSanPin" w:hAnsi="Times New Roman"/>
          <w:sz w:val="24"/>
          <w:szCs w:val="24"/>
        </w:rPr>
        <w:t>1.1. </w:t>
      </w:r>
      <w:r w:rsidR="00BE6C77">
        <w:rPr>
          <w:rFonts w:ascii="Times New Roman" w:eastAsia="SchoolBookSanPin" w:hAnsi="Times New Roman"/>
          <w:sz w:val="24"/>
          <w:szCs w:val="24"/>
        </w:rPr>
        <w:t>Федеральная р</w:t>
      </w:r>
      <w:r w:rsidR="00BE6C77" w:rsidRPr="00F05B65">
        <w:rPr>
          <w:rFonts w:ascii="Times New Roman" w:eastAsia="SchoolBookSanPin" w:hAnsi="Times New Roman"/>
          <w:sz w:val="24"/>
          <w:szCs w:val="24"/>
        </w:rPr>
        <w:t>абочая</w:t>
      </w:r>
      <w:r w:rsidR="00CA2E26" w:rsidRPr="00F05B65">
        <w:rPr>
          <w:rFonts w:ascii="Times New Roman" w:eastAsia="SchoolBookSanPin" w:hAnsi="Times New Roman"/>
          <w:sz w:val="24"/>
          <w:szCs w:val="24"/>
        </w:rPr>
        <w:t xml:space="preserve"> программа воспитания </w:t>
      </w:r>
      <w:bookmarkStart w:id="305" w:name="_Hlk142251204"/>
      <w:r w:rsidR="001B411F">
        <w:rPr>
          <w:rFonts w:ascii="Times New Roman" w:eastAsia="SchoolBookSanPin" w:hAnsi="Times New Roman"/>
          <w:sz w:val="24"/>
          <w:szCs w:val="24"/>
        </w:rPr>
        <w:t>ЧОУ «Гармония»</w:t>
      </w:r>
      <w:r w:rsidR="00CA2E26" w:rsidRPr="00F05B65">
        <w:rPr>
          <w:rFonts w:ascii="Times New Roman" w:eastAsia="SchoolBookSanPin" w:hAnsi="Times New Roman"/>
          <w:sz w:val="24"/>
          <w:szCs w:val="24"/>
        </w:rPr>
        <w:t xml:space="preserve"> </w:t>
      </w:r>
      <w:bookmarkEnd w:id="305"/>
      <w:r w:rsidR="00CA2E26" w:rsidRPr="00F05B65">
        <w:rPr>
          <w:rFonts w:ascii="Times New Roman" w:eastAsia="SchoolBookSanPin" w:hAnsi="Times New Roman"/>
          <w:sz w:val="24"/>
          <w:szCs w:val="24"/>
        </w:rPr>
        <w:t xml:space="preserve">(далее – </w:t>
      </w:r>
      <w:r w:rsidR="00DC2B81"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рограмма воспитания) основывается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 единстве и преемственности образовательного процесса всех уровней общего образования, соотносится с рабочими программами воспитания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дошкольного и среднего профессионального образования.</w:t>
      </w:r>
    </w:p>
    <w:p w:rsidR="00E05F39"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256B" w:rsidRPr="00F05B65">
        <w:rPr>
          <w:rFonts w:ascii="Times New Roman" w:eastAsia="SchoolBookSanPin" w:hAnsi="Times New Roman"/>
          <w:sz w:val="24"/>
          <w:szCs w:val="24"/>
        </w:rPr>
        <w:t>1.2. </w:t>
      </w:r>
      <w:r w:rsidR="00CA2E26" w:rsidRPr="00F05B65">
        <w:rPr>
          <w:rFonts w:ascii="Times New Roman" w:eastAsia="SchoolBookSanPin" w:hAnsi="Times New Roman"/>
          <w:sz w:val="24"/>
          <w:szCs w:val="24"/>
        </w:rPr>
        <w:t>Программа воспитания</w:t>
      </w:r>
      <w:r w:rsidR="00E05F39" w:rsidRPr="00F05B65">
        <w:rPr>
          <w:rFonts w:ascii="Times New Roman" w:eastAsia="SchoolBookSanPin" w:hAnsi="Times New Roman"/>
          <w:sz w:val="24"/>
          <w:szCs w:val="24"/>
        </w:rPr>
        <w:t>:</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предназначена для планирования и организации системной воспитательной деятельности;</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разрабатывается и утверждается с участием коллегиальных органов управления </w:t>
      </w:r>
      <w:r>
        <w:rPr>
          <w:rFonts w:ascii="Times New Roman" w:eastAsia="SchoolBookSanPin" w:hAnsi="Times New Roman"/>
          <w:sz w:val="24"/>
          <w:szCs w:val="24"/>
        </w:rPr>
        <w:t>школой</w:t>
      </w:r>
      <w:r w:rsidR="00CA2E26" w:rsidRPr="00F05B65">
        <w:rPr>
          <w:rFonts w:ascii="Times New Roman" w:eastAsia="SchoolBookSanPin" w:hAnsi="Times New Roman"/>
          <w:sz w:val="24"/>
          <w:szCs w:val="24"/>
        </w:rPr>
        <w:t xml:space="preserve">, в том числе советов обучающихся, советов родителей (законных представителей); </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 нормам поведения, принятым в российском обществе на основе российских базовых конституционных норм и ценностей; </w:t>
      </w:r>
    </w:p>
    <w:p w:rsidR="00CA2E26"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E05F39" w:rsidRPr="00F05B65">
        <w:rPr>
          <w:rFonts w:ascii="Times New Roman" w:eastAsia="SchoolBookSanPin" w:hAnsi="Times New Roman"/>
          <w:sz w:val="24"/>
          <w:szCs w:val="24"/>
        </w:rPr>
        <w:t xml:space="preserve">предусматривает </w:t>
      </w:r>
      <w:r w:rsidR="00CA2E26" w:rsidRPr="00F05B65">
        <w:rPr>
          <w:rFonts w:ascii="Times New Roman" w:eastAsia="SchoolBookSanPin" w:hAnsi="Times New Roman"/>
          <w:sz w:val="24"/>
          <w:szCs w:val="24"/>
        </w:rPr>
        <w:t>историческое просвещение, формирование российской культурной и гражданской идентичности обучающихся.</w:t>
      </w:r>
    </w:p>
    <w:p w:rsidR="00CA2E26" w:rsidRPr="00D9780E" w:rsidRDefault="0067164E" w:rsidP="00F05B65">
      <w:pPr>
        <w:widowControl/>
        <w:spacing w:after="0" w:line="240" w:lineRule="auto"/>
        <w:ind w:firstLine="709"/>
        <w:jc w:val="both"/>
        <w:rPr>
          <w:rFonts w:ascii="Times New Roman" w:eastAsia="SchoolBookSanPin" w:hAnsi="Times New Roman"/>
          <w:b/>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1.3. </w:t>
      </w:r>
      <w:r w:rsidR="00CA2E26" w:rsidRPr="00F05B65">
        <w:rPr>
          <w:rFonts w:ascii="Times New Roman" w:eastAsia="SchoolBookSanPin" w:hAnsi="Times New Roman"/>
          <w:sz w:val="24"/>
          <w:szCs w:val="24"/>
        </w:rPr>
        <w:t xml:space="preserve">Программа воспитания включает три раздела: </w:t>
      </w:r>
      <w:r w:rsidR="00CA2E26" w:rsidRPr="00D9780E">
        <w:rPr>
          <w:rFonts w:ascii="Times New Roman" w:eastAsia="SchoolBookSanPin" w:hAnsi="Times New Roman"/>
          <w:b/>
          <w:sz w:val="24"/>
          <w:szCs w:val="24"/>
        </w:rPr>
        <w:t>целевой, содержательный, организационный.</w:t>
      </w:r>
    </w:p>
    <w:p w:rsidR="00CA2E26" w:rsidRPr="00F05B65" w:rsidRDefault="0067164E" w:rsidP="00F05B65">
      <w:pPr>
        <w:widowControl/>
        <w:spacing w:after="0" w:line="240" w:lineRule="auto"/>
        <w:ind w:firstLine="709"/>
        <w:jc w:val="both"/>
        <w:rPr>
          <w:rFonts w:ascii="Times New Roma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1.4. </w:t>
      </w:r>
      <w:r w:rsidR="00CA2E26" w:rsidRPr="00F05B65">
        <w:rPr>
          <w:rFonts w:ascii="Times New Roman" w:eastAsia="SchoolBookSanPin" w:hAnsi="Times New Roman"/>
          <w:sz w:val="24"/>
          <w:szCs w:val="24"/>
        </w:rPr>
        <w:t>При разработке или обновлении рабочей программы воспитания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её содержание, за исключением целевого раздела, может изменяться в соответствии с особенностями </w:t>
      </w:r>
      <w:r w:rsidR="00D9780E">
        <w:rPr>
          <w:rFonts w:ascii="Times New Roman" w:eastAsia="SchoolBookSanPin" w:hAnsi="Times New Roman"/>
          <w:sz w:val="24"/>
          <w:szCs w:val="24"/>
        </w:rPr>
        <w:t>ЧОУ «Гармония»</w:t>
      </w:r>
      <w:r w:rsidR="00CA2E26" w:rsidRPr="00F05B65">
        <w:rPr>
          <w:rFonts w:ascii="Times New Roman" w:eastAsia="SchoolBookSanPin" w:hAnsi="Times New Roman"/>
          <w:sz w:val="24"/>
          <w:szCs w:val="24"/>
        </w:rPr>
        <w:t>: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A2E26" w:rsidRPr="00F05B65">
        <w:rPr>
          <w:rFonts w:ascii="Times New Roman" w:hAnsi="Times New Roman"/>
          <w:sz w:val="24"/>
          <w:szCs w:val="24"/>
        </w:rPr>
        <w:t xml:space="preserve">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2. </w:t>
      </w:r>
      <w:r w:rsidR="00CA2E26" w:rsidRPr="00D9780E">
        <w:rPr>
          <w:rFonts w:ascii="Times New Roman" w:eastAsia="SchoolBookSanPin" w:hAnsi="Times New Roman"/>
          <w:b/>
          <w:sz w:val="24"/>
          <w:szCs w:val="24"/>
        </w:rPr>
        <w:t>Целевой раздел.</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2.1. </w:t>
      </w:r>
      <w:r w:rsidR="00CA2E26" w:rsidRPr="00F05B65">
        <w:rPr>
          <w:rFonts w:ascii="Times New Roman" w:eastAsia="SchoolBookSanPin" w:hAnsi="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A2E26" w:rsidRPr="00F05B65" w:rsidRDefault="0067164E" w:rsidP="00F05B65">
      <w:pPr>
        <w:widowControl/>
        <w:spacing w:after="0" w:line="240" w:lineRule="auto"/>
        <w:ind w:firstLine="709"/>
        <w:jc w:val="both"/>
        <w:rPr>
          <w:rFonts w:ascii="Times New Roman" w:eastAsia="OfficinaSansBoldITC" w:hAnsi="Times New Roman"/>
          <w:b/>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2.2. </w:t>
      </w:r>
      <w:r w:rsidR="00CA2E26" w:rsidRPr="00F05B65">
        <w:rPr>
          <w:rFonts w:ascii="Times New Roman" w:eastAsia="SchoolBookSanPin" w:hAnsi="Times New Roman"/>
          <w:sz w:val="24"/>
          <w:szCs w:val="24"/>
        </w:rPr>
        <w:t xml:space="preserve">Воспитательная деятельность в </w:t>
      </w:r>
      <w:r w:rsidR="00D9780E">
        <w:rPr>
          <w:rFonts w:ascii="Times New Roman" w:eastAsia="SchoolBookSanPin" w:hAnsi="Times New Roman"/>
          <w:sz w:val="24"/>
          <w:szCs w:val="24"/>
        </w:rPr>
        <w:t>ЧОУ «Гармония»</w:t>
      </w:r>
      <w:r w:rsidR="00D9780E"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условиях современного общества, готовой к мирному созиданию и защите Родины.</w:t>
      </w:r>
      <w:r w:rsidR="00CA2E26" w:rsidRPr="00F05B65">
        <w:rPr>
          <w:rFonts w:ascii="Times New Roman" w:eastAsia="OfficinaSansBoldITC" w:hAnsi="Times New Roman"/>
          <w:b/>
          <w:sz w:val="24"/>
          <w:szCs w:val="24"/>
        </w:rPr>
        <w:t xml:space="preserve"> </w:t>
      </w:r>
    </w:p>
    <w:p w:rsidR="00E05F39"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2.3. </w:t>
      </w:r>
      <w:r w:rsidR="00795725" w:rsidRPr="00F05B65">
        <w:rPr>
          <w:rFonts w:ascii="Times New Roman" w:eastAsia="SchoolBookSanPin" w:hAnsi="Times New Roman"/>
          <w:sz w:val="24"/>
          <w:szCs w:val="24"/>
        </w:rPr>
        <w:t>Ц</w:t>
      </w:r>
      <w:r w:rsidR="00CA2E26" w:rsidRPr="00F05B65">
        <w:rPr>
          <w:rFonts w:ascii="Times New Roman" w:eastAsia="SchoolBookSanPin" w:hAnsi="Times New Roman"/>
          <w:bCs/>
          <w:sz w:val="24"/>
          <w:szCs w:val="24"/>
        </w:rPr>
        <w:t xml:space="preserve">ель воспитания </w:t>
      </w:r>
      <w:r w:rsidR="00CA2E26" w:rsidRPr="00F05B65">
        <w:rPr>
          <w:rFonts w:ascii="Times New Roman" w:eastAsia="SchoolBookSanPin" w:hAnsi="Times New Roman"/>
          <w:sz w:val="24"/>
          <w:szCs w:val="24"/>
        </w:rPr>
        <w:t xml:space="preserve">обучающихся: </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развитие личности, создание условий для самоопределения и социализации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 основе социокультурных, духовно-нравственных ценностей и принятых</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российском обществе правил и норм поведения в интересах человека, семьи, общества и государства</w:t>
      </w:r>
      <w:r w:rsidR="00E05F39" w:rsidRPr="00F05B65">
        <w:rPr>
          <w:rFonts w:ascii="Times New Roman" w:eastAsia="SchoolBookSanPin" w:hAnsi="Times New Roman"/>
          <w:sz w:val="24"/>
          <w:szCs w:val="24"/>
        </w:rPr>
        <w:t>;</w:t>
      </w:r>
    </w:p>
    <w:p w:rsidR="00CA2E26"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F39"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2.</w:t>
      </w:r>
      <w:r w:rsidR="00795725" w:rsidRPr="00F05B65">
        <w:rPr>
          <w:rFonts w:ascii="Times New Roman" w:eastAsia="SchoolBookSanPin" w:hAnsi="Times New Roman"/>
          <w:sz w:val="24"/>
          <w:szCs w:val="24"/>
        </w:rPr>
        <w:t>4</w:t>
      </w:r>
      <w:r w:rsidR="00E05F39" w:rsidRPr="00F05B65">
        <w:rPr>
          <w:rFonts w:ascii="Times New Roman" w:eastAsia="SchoolBookSanPin" w:hAnsi="Times New Roman"/>
          <w:sz w:val="24"/>
          <w:szCs w:val="24"/>
        </w:rPr>
        <w:t>. </w:t>
      </w:r>
      <w:r w:rsidR="00CA2E26" w:rsidRPr="00F05B65">
        <w:rPr>
          <w:rFonts w:ascii="Times New Roman" w:eastAsia="SchoolBookSanPin" w:hAnsi="Times New Roman"/>
          <w:bCs/>
          <w:sz w:val="24"/>
          <w:szCs w:val="24"/>
        </w:rPr>
        <w:t xml:space="preserve">Задачи воспитания </w:t>
      </w:r>
      <w:r w:rsidR="00CA2E26" w:rsidRPr="00F05B65">
        <w:rPr>
          <w:rFonts w:ascii="Times New Roman" w:eastAsia="SchoolBookSanPin" w:hAnsi="Times New Roman"/>
          <w:sz w:val="24"/>
          <w:szCs w:val="24"/>
        </w:rPr>
        <w:t>обучающихся:</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усвоение </w:t>
      </w:r>
      <w:r w:rsidR="00E05F39" w:rsidRPr="00F05B65">
        <w:rPr>
          <w:rFonts w:ascii="Times New Roman" w:eastAsia="SchoolBookSanPin" w:hAnsi="Times New Roman"/>
          <w:sz w:val="24"/>
          <w:szCs w:val="24"/>
        </w:rPr>
        <w:t>обучающимися</w:t>
      </w:r>
      <w:r w:rsidR="00CA2E26" w:rsidRPr="00F05B65">
        <w:rPr>
          <w:rFonts w:ascii="Times New Roman" w:eastAsia="SchoolBookSanPin" w:hAnsi="Times New Roman"/>
          <w:sz w:val="24"/>
          <w:szCs w:val="24"/>
        </w:rPr>
        <w:t xml:space="preserve"> знаний норм, духовно-нравственных ценностей, традиций, которые выработало российское общество (социально значимых знаний); </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 </w:t>
      </w:r>
      <w:r w:rsidR="00CA2E26" w:rsidRPr="00F05B65">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НОО. </w:t>
      </w:r>
    </w:p>
    <w:p w:rsidR="00E05F39"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05F39" w:rsidRPr="00F05B65">
        <w:rPr>
          <w:rFonts w:ascii="Times New Roman" w:eastAsia="SchoolBookSanPin" w:hAnsi="Times New Roman"/>
          <w:sz w:val="24"/>
          <w:szCs w:val="24"/>
        </w:rPr>
        <w:t>2.</w:t>
      </w:r>
      <w:r w:rsidR="00795725" w:rsidRPr="00F05B65">
        <w:rPr>
          <w:rFonts w:ascii="Times New Roman" w:eastAsia="SchoolBookSanPin" w:hAnsi="Times New Roman"/>
          <w:sz w:val="24"/>
          <w:szCs w:val="24"/>
        </w:rPr>
        <w:t>5</w:t>
      </w:r>
      <w:r w:rsidR="00E05F39"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Личностные результаты освоения обучающимися образовательных программ включают</w:t>
      </w:r>
      <w:r w:rsidR="00E05F39" w:rsidRPr="00F05B65">
        <w:rPr>
          <w:rFonts w:ascii="Times New Roman" w:eastAsia="SchoolBookSanPin" w:hAnsi="Times New Roman"/>
          <w:sz w:val="24"/>
          <w:szCs w:val="24"/>
        </w:rPr>
        <w:t>:</w:t>
      </w:r>
    </w:p>
    <w:p w:rsidR="00E05F39"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осознание российской гражданской идентичности</w:t>
      </w:r>
      <w:r w:rsidR="00E05F39" w:rsidRPr="00F05B65">
        <w:rPr>
          <w:rFonts w:ascii="Times New Roman" w:eastAsia="SchoolBookSanPin" w:hAnsi="Times New Roman"/>
          <w:sz w:val="24"/>
          <w:szCs w:val="24"/>
        </w:rPr>
        <w:t>;</w:t>
      </w:r>
      <w:r w:rsidR="00CA2E26" w:rsidRPr="00F05B65">
        <w:rPr>
          <w:rFonts w:ascii="Times New Roman" w:eastAsia="SchoolBookSanPin" w:hAnsi="Times New Roman"/>
          <w:sz w:val="24"/>
          <w:szCs w:val="24"/>
        </w:rPr>
        <w:t xml:space="preserve"> </w:t>
      </w:r>
    </w:p>
    <w:p w:rsidR="0049027E"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сформированность ценностей самостоятельности и инициативы</w:t>
      </w:r>
      <w:r w:rsidR="0049027E" w:rsidRPr="00F05B65">
        <w:rPr>
          <w:rFonts w:ascii="Times New Roman" w:eastAsia="SchoolBookSanPin" w:hAnsi="Times New Roman"/>
          <w:sz w:val="24"/>
          <w:szCs w:val="24"/>
        </w:rPr>
        <w:t>;</w:t>
      </w:r>
    </w:p>
    <w:p w:rsidR="0049027E"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r w:rsidR="0049027E" w:rsidRPr="00F05B65">
        <w:rPr>
          <w:rFonts w:ascii="Times New Roman" w:eastAsia="SchoolBookSanPin" w:hAnsi="Times New Roman"/>
          <w:sz w:val="24"/>
          <w:szCs w:val="24"/>
        </w:rPr>
        <w:t>;</w:t>
      </w:r>
    </w:p>
    <w:p w:rsidR="0049027E"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наличие мотивации к целенаправленной социально значимой деятельности</w:t>
      </w:r>
      <w:r w:rsidR="0049027E" w:rsidRPr="00F05B65">
        <w:rPr>
          <w:rFonts w:ascii="Times New Roman" w:eastAsia="SchoolBookSanPin" w:hAnsi="Times New Roman"/>
          <w:sz w:val="24"/>
          <w:szCs w:val="24"/>
        </w:rPr>
        <w:t>;</w:t>
      </w:r>
    </w:p>
    <w:p w:rsidR="00CA2E26" w:rsidRPr="00F05B65" w:rsidRDefault="00D9780E" w:rsidP="00D9780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CA2E26" w:rsidRPr="00F05B65" w:rsidRDefault="0067164E" w:rsidP="00F05B65">
      <w:pPr>
        <w:widowControl/>
        <w:spacing w:after="0" w:line="240" w:lineRule="auto"/>
        <w:ind w:firstLine="709"/>
        <w:jc w:val="both"/>
        <w:rPr>
          <w:rFonts w:ascii="Times New Roman" w:eastAsia="OfficinaSansBoldITC" w:hAnsi="Times New Roman"/>
          <w:b/>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95725" w:rsidRPr="00F05B65">
        <w:rPr>
          <w:rFonts w:ascii="Times New Roman" w:eastAsia="SchoolBookSanPin" w:hAnsi="Times New Roman"/>
          <w:sz w:val="24"/>
          <w:szCs w:val="24"/>
        </w:rPr>
        <w:t>6</w:t>
      </w:r>
      <w:r w:rsidR="0049027E"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Воспитательная деятельность в </w:t>
      </w:r>
      <w:r w:rsidR="00D9780E">
        <w:rPr>
          <w:rFonts w:ascii="Times New Roman" w:eastAsia="SchoolBookSanPin" w:hAnsi="Times New Roman"/>
          <w:sz w:val="24"/>
          <w:szCs w:val="24"/>
        </w:rPr>
        <w:t>ЧОУ «Гармония»</w:t>
      </w:r>
      <w:r w:rsidR="00D9780E"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00CA2E26" w:rsidRPr="00F05B65">
        <w:rPr>
          <w:rFonts w:ascii="Times New Roman" w:eastAsia="SchoolBookSanPin" w:hAnsi="Times New Roman"/>
          <w:sz w:val="24"/>
          <w:szCs w:val="24"/>
        </w:rPr>
        <w:t>инклюзивности</w:t>
      </w:r>
      <w:proofErr w:type="spellEnd"/>
      <w:r w:rsidR="00CA2E26" w:rsidRPr="00F05B65">
        <w:rPr>
          <w:rFonts w:ascii="Times New Roman" w:eastAsia="SchoolBookSanPin" w:hAnsi="Times New Roman"/>
          <w:sz w:val="24"/>
          <w:szCs w:val="24"/>
        </w:rPr>
        <w:t xml:space="preserve">, </w:t>
      </w:r>
      <w:proofErr w:type="spellStart"/>
      <w:r w:rsidR="00CA2E26" w:rsidRPr="00F05B65">
        <w:rPr>
          <w:rFonts w:ascii="Times New Roman" w:eastAsia="SchoolBookSanPin" w:hAnsi="Times New Roman"/>
          <w:sz w:val="24"/>
          <w:szCs w:val="24"/>
        </w:rPr>
        <w:t>возрастосообразности</w:t>
      </w:r>
      <w:proofErr w:type="spellEnd"/>
      <w:r w:rsidR="00CA2E26" w:rsidRPr="00F05B65">
        <w:rPr>
          <w:rFonts w:ascii="Times New Roman" w:eastAsia="SchoolBookSanPin" w:hAnsi="Times New Roman"/>
          <w:sz w:val="24"/>
          <w:szCs w:val="24"/>
        </w:rPr>
        <w:t>.</w:t>
      </w:r>
      <w:r w:rsidR="00CA2E26" w:rsidRPr="00F05B65">
        <w:rPr>
          <w:rFonts w:ascii="Times New Roman" w:eastAsia="OfficinaSansBoldITC" w:hAnsi="Times New Roman"/>
          <w:b/>
          <w:sz w:val="24"/>
          <w:szCs w:val="24"/>
        </w:rPr>
        <w:t xml:space="preserve">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95725" w:rsidRPr="00F05B65">
        <w:rPr>
          <w:rFonts w:ascii="Times New Roman" w:eastAsia="SchoolBookSanPin" w:hAnsi="Times New Roman"/>
          <w:sz w:val="24"/>
          <w:szCs w:val="24"/>
        </w:rPr>
        <w:t>7</w:t>
      </w:r>
      <w:r w:rsidR="0049027E"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Программа воспитания реализуется в единстве учебной</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воспитательной деятельности по основным направлениям воспитания в соответствии с ФГОС НОО</w:t>
      </w:r>
      <w:r w:rsidR="00507B34" w:rsidRPr="00F05B65">
        <w:rPr>
          <w:rFonts w:ascii="Times New Roman" w:eastAsia="SchoolBookSanPi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00CA2E26" w:rsidRPr="00F05B65">
        <w:rPr>
          <w:rFonts w:ascii="Times New Roman" w:eastAsia="SchoolBookSanPin" w:hAnsi="Times New Roman"/>
          <w:sz w:val="24"/>
          <w:szCs w:val="24"/>
        </w:rPr>
        <w:t>:</w:t>
      </w:r>
      <w:r w:rsidR="00507B34" w:rsidRPr="00F05B65">
        <w:rPr>
          <w:rFonts w:ascii="Times New Roman" w:eastAsia="SchoolBookSanPin" w:hAnsi="Times New Roman"/>
          <w:sz w:val="24"/>
          <w:szCs w:val="24"/>
        </w:rPr>
        <w:t xml:space="preserve"> </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г</w:t>
      </w:r>
      <w:r w:rsidR="00CA2E26" w:rsidRPr="00F05B65">
        <w:rPr>
          <w:rFonts w:ascii="Times New Roman" w:eastAsia="SchoolBookSanPin" w:hAnsi="Times New Roman"/>
          <w:bCs/>
          <w:sz w:val="24"/>
          <w:szCs w:val="24"/>
        </w:rPr>
        <w:t>ражданско</w:t>
      </w:r>
      <w:r w:rsidR="00507B34" w:rsidRPr="00F05B65">
        <w:rPr>
          <w:rFonts w:ascii="Times New Roman" w:eastAsia="SchoolBookSanPin" w:hAnsi="Times New Roman"/>
          <w:bCs/>
          <w:sz w:val="24"/>
          <w:szCs w:val="24"/>
        </w:rPr>
        <w:t>го</w:t>
      </w:r>
      <w:r w:rsidR="00CA2E26" w:rsidRPr="00F05B65">
        <w:rPr>
          <w:rFonts w:ascii="Times New Roman" w:eastAsia="SchoolBookSanPin" w:hAnsi="Times New Roman"/>
          <w:bCs/>
          <w:sz w:val="24"/>
          <w:szCs w:val="24"/>
        </w:rPr>
        <w:t xml:space="preserve"> воспитани</w:t>
      </w:r>
      <w:r w:rsidR="00507B34" w:rsidRPr="00F05B65">
        <w:rPr>
          <w:rFonts w:ascii="Times New Roman" w:eastAsia="SchoolBookSanPin" w:hAnsi="Times New Roman"/>
          <w:bCs/>
          <w:sz w:val="24"/>
          <w:szCs w:val="24"/>
        </w:rPr>
        <w:t xml:space="preserve">я, способствующего </w:t>
      </w:r>
      <w:r w:rsidR="00CA2E26" w:rsidRPr="00F05B65">
        <w:rPr>
          <w:rFonts w:ascii="Times New Roman" w:eastAsia="SchoolBookSanPin" w:hAnsi="Times New Roman"/>
          <w:sz w:val="24"/>
          <w:szCs w:val="24"/>
        </w:rPr>
        <w:t>формировани</w:t>
      </w:r>
      <w:r w:rsidR="00507B34" w:rsidRPr="00F05B65">
        <w:rPr>
          <w:rFonts w:ascii="Times New Roman" w:eastAsia="SchoolBookSanPin" w:hAnsi="Times New Roman"/>
          <w:sz w:val="24"/>
          <w:szCs w:val="24"/>
        </w:rPr>
        <w:t>ю</w:t>
      </w:r>
      <w:r w:rsidR="00CA2E26" w:rsidRPr="00F05B65">
        <w:rPr>
          <w:rFonts w:ascii="Times New Roman" w:eastAsia="SchoolBookSanPin" w:hAnsi="Times New Roman"/>
          <w:sz w:val="24"/>
          <w:szCs w:val="24"/>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507B34" w:rsidRPr="00F05B65">
        <w:rPr>
          <w:rFonts w:ascii="Times New Roman" w:eastAsia="SchoolBookSanPin" w:hAnsi="Times New Roman"/>
          <w:sz w:val="24"/>
          <w:szCs w:val="24"/>
        </w:rPr>
        <w:t>.</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п</w:t>
      </w:r>
      <w:r w:rsidR="00CA2E26" w:rsidRPr="00F05B65">
        <w:rPr>
          <w:rFonts w:ascii="Times New Roman" w:eastAsia="SchoolBookSanPin" w:hAnsi="Times New Roman"/>
          <w:bCs/>
          <w:sz w:val="24"/>
          <w:szCs w:val="24"/>
        </w:rPr>
        <w:t>атриотическо</w:t>
      </w:r>
      <w:r w:rsidR="00143BA9" w:rsidRPr="00F05B65">
        <w:rPr>
          <w:rFonts w:ascii="Times New Roman" w:eastAsia="SchoolBookSanPin" w:hAnsi="Times New Roman"/>
          <w:bCs/>
          <w:sz w:val="24"/>
          <w:szCs w:val="24"/>
        </w:rPr>
        <w:t>го</w:t>
      </w:r>
      <w:r w:rsidR="00CA2E26" w:rsidRPr="00F05B65">
        <w:rPr>
          <w:rFonts w:ascii="Times New Roman" w:eastAsia="SchoolBookSanPin" w:hAnsi="Times New Roman"/>
          <w:bCs/>
          <w:sz w:val="24"/>
          <w:szCs w:val="24"/>
        </w:rPr>
        <w:t xml:space="preserve"> воспитани</w:t>
      </w:r>
      <w:r w:rsidR="00143BA9" w:rsidRPr="00F05B65">
        <w:rPr>
          <w:rFonts w:ascii="Times New Roman" w:eastAsia="SchoolBookSanPin" w:hAnsi="Times New Roman"/>
          <w:bCs/>
          <w:sz w:val="24"/>
          <w:szCs w:val="24"/>
        </w:rPr>
        <w:t xml:space="preserve">я, основанного на </w:t>
      </w:r>
      <w:r w:rsidR="00CA2E26" w:rsidRPr="00F05B65">
        <w:rPr>
          <w:rFonts w:ascii="Times New Roman" w:eastAsia="SchoolBookSanPin" w:hAnsi="Times New Roman"/>
          <w:sz w:val="24"/>
          <w:szCs w:val="24"/>
        </w:rPr>
        <w:t>воспитани</w:t>
      </w:r>
      <w:r w:rsidR="00143BA9" w:rsidRPr="00F05B65">
        <w:rPr>
          <w:rFonts w:ascii="Times New Roman" w:eastAsia="SchoolBookSanPin" w:hAnsi="Times New Roman"/>
          <w:sz w:val="24"/>
          <w:szCs w:val="24"/>
        </w:rPr>
        <w:t>и</w:t>
      </w:r>
      <w:r w:rsidR="00CA2E26" w:rsidRPr="00F05B65">
        <w:rPr>
          <w:rFonts w:ascii="Times New Roman" w:eastAsia="SchoolBookSanPin" w:hAnsi="Times New Roman"/>
          <w:sz w:val="24"/>
          <w:szCs w:val="24"/>
        </w:rPr>
        <w:t xml:space="preserve"> любви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143BA9" w:rsidRPr="00F05B65">
        <w:rPr>
          <w:rFonts w:ascii="Times New Roman" w:eastAsia="SchoolBookSanPin" w:hAnsi="Times New Roman"/>
          <w:sz w:val="24"/>
          <w:szCs w:val="24"/>
        </w:rPr>
        <w:t>.</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3)</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д</w:t>
      </w:r>
      <w:r w:rsidR="00CA2E26" w:rsidRPr="00F05B65">
        <w:rPr>
          <w:rFonts w:ascii="Times New Roman" w:eastAsia="SchoolBookSanPin" w:hAnsi="Times New Roman"/>
          <w:bCs/>
          <w:sz w:val="24"/>
          <w:szCs w:val="24"/>
        </w:rPr>
        <w:t>уховно-нравственно</w:t>
      </w:r>
      <w:r w:rsidR="00143BA9" w:rsidRPr="00F05B65">
        <w:rPr>
          <w:rFonts w:ascii="Times New Roman" w:eastAsia="SchoolBookSanPin" w:hAnsi="Times New Roman"/>
          <w:bCs/>
          <w:sz w:val="24"/>
          <w:szCs w:val="24"/>
        </w:rPr>
        <w:t>го</w:t>
      </w:r>
      <w:r w:rsidR="00CA2E26" w:rsidRPr="00F05B65">
        <w:rPr>
          <w:rFonts w:ascii="Times New Roman" w:eastAsia="SchoolBookSanPin" w:hAnsi="Times New Roman"/>
          <w:bCs/>
          <w:sz w:val="24"/>
          <w:szCs w:val="24"/>
        </w:rPr>
        <w:t xml:space="preserve"> воспитани</w:t>
      </w:r>
      <w:r w:rsidR="00143BA9" w:rsidRPr="00F05B65">
        <w:rPr>
          <w:rFonts w:ascii="Times New Roman" w:eastAsia="SchoolBookSanPin" w:hAnsi="Times New Roman"/>
          <w:bCs/>
          <w:sz w:val="24"/>
          <w:szCs w:val="24"/>
        </w:rPr>
        <w:t>я</w:t>
      </w:r>
      <w:r w:rsidR="00CA2E26" w:rsidRPr="00F05B65">
        <w:rPr>
          <w:rFonts w:ascii="Times New Roman" w:eastAsia="SchoolBookSanPin" w:hAnsi="Times New Roman"/>
          <w:bCs/>
          <w:sz w:val="24"/>
          <w:szCs w:val="24"/>
        </w:rPr>
        <w:t xml:space="preserve"> </w:t>
      </w:r>
      <w:r w:rsidR="00CA2E26" w:rsidRPr="00F05B65">
        <w:rPr>
          <w:rFonts w:ascii="Times New Roman" w:eastAsia="SchoolBookSanPin" w:hAnsi="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памяти предков</w:t>
      </w:r>
      <w:r w:rsidR="00143BA9" w:rsidRPr="00F05B65">
        <w:rPr>
          <w:rFonts w:ascii="Times New Roman" w:eastAsia="SchoolBookSanPin" w:hAnsi="Times New Roman"/>
          <w:sz w:val="24"/>
          <w:szCs w:val="24"/>
        </w:rPr>
        <w:t>.</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4)</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э</w:t>
      </w:r>
      <w:r w:rsidR="00CA2E26" w:rsidRPr="00F05B65">
        <w:rPr>
          <w:rFonts w:ascii="Times New Roman" w:eastAsia="SchoolBookSanPin" w:hAnsi="Times New Roman"/>
          <w:bCs/>
          <w:sz w:val="24"/>
          <w:szCs w:val="24"/>
        </w:rPr>
        <w:t>стетическо</w:t>
      </w:r>
      <w:r w:rsidR="00143BA9" w:rsidRPr="00F05B65">
        <w:rPr>
          <w:rFonts w:ascii="Times New Roman" w:eastAsia="SchoolBookSanPin" w:hAnsi="Times New Roman"/>
          <w:bCs/>
          <w:sz w:val="24"/>
          <w:szCs w:val="24"/>
        </w:rPr>
        <w:t>го</w:t>
      </w:r>
      <w:r w:rsidR="00CA2E26" w:rsidRPr="00F05B65">
        <w:rPr>
          <w:rFonts w:ascii="Times New Roman" w:eastAsia="SchoolBookSanPin" w:hAnsi="Times New Roman"/>
          <w:bCs/>
          <w:sz w:val="24"/>
          <w:szCs w:val="24"/>
        </w:rPr>
        <w:t xml:space="preserve"> воспитани</w:t>
      </w:r>
      <w:r w:rsidR="00143BA9" w:rsidRPr="00F05B65">
        <w:rPr>
          <w:rFonts w:ascii="Times New Roman" w:eastAsia="SchoolBookSanPin" w:hAnsi="Times New Roman"/>
          <w:bCs/>
          <w:sz w:val="24"/>
          <w:szCs w:val="24"/>
        </w:rPr>
        <w:t xml:space="preserve">я, способствующего </w:t>
      </w:r>
      <w:r w:rsidR="00CA2E26" w:rsidRPr="00F05B65">
        <w:rPr>
          <w:rFonts w:ascii="Times New Roman" w:eastAsia="SchoolBookSanPin" w:hAnsi="Times New Roman"/>
          <w:sz w:val="24"/>
          <w:szCs w:val="24"/>
        </w:rPr>
        <w:t>формировани</w:t>
      </w:r>
      <w:r w:rsidR="00143BA9" w:rsidRPr="00F05B65">
        <w:rPr>
          <w:rFonts w:ascii="Times New Roman" w:eastAsia="SchoolBookSanPin" w:hAnsi="Times New Roman"/>
          <w:sz w:val="24"/>
          <w:szCs w:val="24"/>
        </w:rPr>
        <w:t>ю</w:t>
      </w:r>
      <w:r w:rsidR="00CA2E26" w:rsidRPr="00F05B65">
        <w:rPr>
          <w:rFonts w:ascii="Times New Roman" w:eastAsia="SchoolBookSanPin" w:hAnsi="Times New Roman"/>
          <w:sz w:val="24"/>
          <w:szCs w:val="24"/>
        </w:rPr>
        <w:t xml:space="preserve"> эстетической культуры на основе российских традиционных духовных ценностей, приобщение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лучшим образцам отечественного и мирового искусства</w:t>
      </w:r>
      <w:r w:rsidR="00143BA9" w:rsidRPr="00F05B65">
        <w:rPr>
          <w:rFonts w:ascii="Times New Roman" w:eastAsia="SchoolBookSanPin" w:hAnsi="Times New Roman"/>
          <w:sz w:val="24"/>
          <w:szCs w:val="24"/>
        </w:rPr>
        <w:t>.</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5)</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ф</w:t>
      </w:r>
      <w:r w:rsidR="00CA2E26" w:rsidRPr="00F05B65">
        <w:rPr>
          <w:rFonts w:ascii="Times New Roman" w:eastAsia="SchoolBookSanPin" w:hAnsi="Times New Roman"/>
          <w:bCs/>
          <w:sz w:val="24"/>
          <w:szCs w:val="24"/>
        </w:rPr>
        <w:t>изическо</w:t>
      </w:r>
      <w:r w:rsidR="00143BA9" w:rsidRPr="00F05B65">
        <w:rPr>
          <w:rFonts w:ascii="Times New Roman" w:eastAsia="SchoolBookSanPin" w:hAnsi="Times New Roman"/>
          <w:bCs/>
          <w:sz w:val="24"/>
          <w:szCs w:val="24"/>
        </w:rPr>
        <w:t xml:space="preserve">го </w:t>
      </w:r>
      <w:r w:rsidR="00CA2E26" w:rsidRPr="00F05B65">
        <w:rPr>
          <w:rFonts w:ascii="Times New Roman" w:eastAsia="SchoolBookSanPin" w:hAnsi="Times New Roman"/>
          <w:bCs/>
          <w:sz w:val="24"/>
          <w:szCs w:val="24"/>
        </w:rPr>
        <w:t>воспитани</w:t>
      </w:r>
      <w:r w:rsidR="00143BA9" w:rsidRPr="00F05B65">
        <w:rPr>
          <w:rFonts w:ascii="Times New Roman" w:eastAsia="SchoolBookSanPin" w:hAnsi="Times New Roman"/>
          <w:bCs/>
          <w:sz w:val="24"/>
          <w:szCs w:val="24"/>
        </w:rPr>
        <w:t>я</w:t>
      </w:r>
      <w:r w:rsidR="00CA2E26" w:rsidRPr="00F05B65">
        <w:rPr>
          <w:rFonts w:ascii="Times New Roman" w:eastAsia="SchoolBookSanPin" w:hAnsi="Times New Roman"/>
          <w:sz w:val="24"/>
          <w:szCs w:val="24"/>
        </w:rPr>
        <w:t xml:space="preserve">, </w:t>
      </w:r>
      <w:r w:rsidR="00143BA9" w:rsidRPr="00F05B65">
        <w:rPr>
          <w:rFonts w:ascii="Times New Roman" w:eastAsia="SchoolBookSanPin" w:hAnsi="Times New Roman"/>
          <w:sz w:val="24"/>
          <w:szCs w:val="24"/>
        </w:rPr>
        <w:t xml:space="preserve">ориентированного на </w:t>
      </w:r>
      <w:r w:rsidR="00CA2E26" w:rsidRPr="00F05B65">
        <w:rPr>
          <w:rFonts w:ascii="Times New Roman" w:eastAsia="SchoolBookSanPin" w:hAnsi="Times New Roman"/>
          <w:bCs/>
          <w:sz w:val="24"/>
          <w:szCs w:val="24"/>
        </w:rPr>
        <w:t xml:space="preserve">формирование культуры здорового образа жизни и эмоционального благополучия </w:t>
      </w:r>
      <w:r w:rsidR="00CA2E26" w:rsidRPr="00F05B65">
        <w:rPr>
          <w:rFonts w:ascii="Times New Roman" w:eastAsia="SchoolBookSanPi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R="00143BA9" w:rsidRPr="00F05B65">
        <w:rPr>
          <w:rFonts w:ascii="Times New Roman" w:eastAsia="SchoolBookSanPin" w:hAnsi="Times New Roman"/>
          <w:sz w:val="24"/>
          <w:szCs w:val="24"/>
        </w:rPr>
        <w:t>.</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6)</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т</w:t>
      </w:r>
      <w:r w:rsidR="00CA2E26" w:rsidRPr="00F05B65">
        <w:rPr>
          <w:rFonts w:ascii="Times New Roman" w:eastAsia="SchoolBookSanPin" w:hAnsi="Times New Roman"/>
          <w:bCs/>
          <w:sz w:val="24"/>
          <w:szCs w:val="24"/>
        </w:rPr>
        <w:t>рудово</w:t>
      </w:r>
      <w:r w:rsidR="00143BA9" w:rsidRPr="00F05B65">
        <w:rPr>
          <w:rFonts w:ascii="Times New Roman" w:eastAsia="SchoolBookSanPin" w:hAnsi="Times New Roman"/>
          <w:bCs/>
          <w:sz w:val="24"/>
          <w:szCs w:val="24"/>
        </w:rPr>
        <w:t>го</w:t>
      </w:r>
      <w:r w:rsidR="00CA2E26" w:rsidRPr="00F05B65">
        <w:rPr>
          <w:rFonts w:ascii="Times New Roman" w:eastAsia="SchoolBookSanPin" w:hAnsi="Times New Roman"/>
          <w:bCs/>
          <w:sz w:val="24"/>
          <w:szCs w:val="24"/>
        </w:rPr>
        <w:t xml:space="preserve"> воспитани</w:t>
      </w:r>
      <w:r w:rsidR="00143BA9" w:rsidRPr="00F05B65">
        <w:rPr>
          <w:rFonts w:ascii="Times New Roman" w:eastAsia="SchoolBookSanPin" w:hAnsi="Times New Roman"/>
          <w:bCs/>
          <w:sz w:val="24"/>
          <w:szCs w:val="24"/>
        </w:rPr>
        <w:t xml:space="preserve">я, основанного на </w:t>
      </w:r>
      <w:r w:rsidR="00143BA9" w:rsidRPr="00F05B65">
        <w:rPr>
          <w:rFonts w:ascii="Times New Roman" w:eastAsia="SchoolBookSanPin" w:hAnsi="Times New Roman"/>
          <w:sz w:val="24"/>
          <w:szCs w:val="24"/>
        </w:rPr>
        <w:t xml:space="preserve">воспитании </w:t>
      </w:r>
      <w:r w:rsidR="00CA2E26" w:rsidRPr="00F05B65">
        <w:rPr>
          <w:rFonts w:ascii="Times New Roman" w:eastAsia="SchoolBookSanPin" w:hAnsi="Times New Roman"/>
          <w:sz w:val="24"/>
          <w:szCs w:val="24"/>
        </w:rPr>
        <w:t>уважения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труду, трудящимся, результатам труда (своего и других людей), ориентаци</w:t>
      </w:r>
      <w:r w:rsidR="00143BA9" w:rsidRPr="00F05B65">
        <w:rPr>
          <w:rFonts w:ascii="Times New Roman" w:eastAsia="SchoolBookSanPin" w:hAnsi="Times New Roman"/>
          <w:sz w:val="24"/>
          <w:szCs w:val="24"/>
        </w:rPr>
        <w:t>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 трудовую деятельность, получение профессии, личностное самовыражение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продуктивном, нравственно достойном труде в российском обществе, достижение выдающихся результатов в профессиональной деяте</w:t>
      </w:r>
      <w:r w:rsidR="00266290" w:rsidRPr="00F05B65">
        <w:rPr>
          <w:rFonts w:ascii="Times New Roman" w:eastAsia="SchoolBookSanPin" w:hAnsi="Times New Roman"/>
          <w:sz w:val="24"/>
          <w:szCs w:val="24"/>
        </w:rPr>
        <w:t>льности.</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7)</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э</w:t>
      </w:r>
      <w:r w:rsidR="00CA2E26" w:rsidRPr="00F05B65">
        <w:rPr>
          <w:rFonts w:ascii="Times New Roman" w:eastAsia="SchoolBookSanPin" w:hAnsi="Times New Roman"/>
          <w:bCs/>
          <w:sz w:val="24"/>
          <w:szCs w:val="24"/>
        </w:rPr>
        <w:t>кологическо</w:t>
      </w:r>
      <w:r w:rsidR="00266290" w:rsidRPr="00F05B65">
        <w:rPr>
          <w:rFonts w:ascii="Times New Roman" w:eastAsia="SchoolBookSanPin" w:hAnsi="Times New Roman"/>
          <w:bCs/>
          <w:sz w:val="24"/>
          <w:szCs w:val="24"/>
        </w:rPr>
        <w:t>го</w:t>
      </w:r>
      <w:r w:rsidR="00CA2E26" w:rsidRPr="00F05B65">
        <w:rPr>
          <w:rFonts w:ascii="Times New Roman" w:eastAsia="SchoolBookSanPin" w:hAnsi="Times New Roman"/>
          <w:bCs/>
          <w:sz w:val="24"/>
          <w:szCs w:val="24"/>
        </w:rPr>
        <w:t xml:space="preserve"> воспитани</w:t>
      </w:r>
      <w:r w:rsidR="00266290" w:rsidRPr="00F05B65">
        <w:rPr>
          <w:rFonts w:ascii="Times New Roman" w:eastAsia="SchoolBookSanPin" w:hAnsi="Times New Roman"/>
          <w:bCs/>
          <w:sz w:val="24"/>
          <w:szCs w:val="24"/>
        </w:rPr>
        <w:t xml:space="preserve">я, способствующего </w:t>
      </w:r>
      <w:r w:rsidR="00CA2E26" w:rsidRPr="00F05B65">
        <w:rPr>
          <w:rFonts w:ascii="Times New Roman" w:eastAsia="SchoolBookSanPin" w:hAnsi="Times New Roman"/>
          <w:sz w:val="24"/>
          <w:szCs w:val="24"/>
        </w:rPr>
        <w:t>формировани</w:t>
      </w:r>
      <w:r w:rsidR="00266290" w:rsidRPr="00F05B65">
        <w:rPr>
          <w:rFonts w:ascii="Times New Roman" w:eastAsia="SchoolBookSanPin" w:hAnsi="Times New Roman"/>
          <w:sz w:val="24"/>
          <w:szCs w:val="24"/>
        </w:rPr>
        <w:t>ю</w:t>
      </w:r>
      <w:r w:rsidR="00CA2E26" w:rsidRPr="00F05B65">
        <w:rPr>
          <w:rFonts w:ascii="Times New Roman" w:eastAsia="SchoolBookSanPin" w:hAnsi="Times New Roman"/>
          <w:sz w:val="24"/>
          <w:szCs w:val="24"/>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0075593A" w:rsidRPr="00F05B65">
        <w:rPr>
          <w:rFonts w:ascii="Times New Roman" w:eastAsia="SchoolBookSanPin" w:hAnsi="Times New Roman"/>
          <w:sz w:val="24"/>
          <w:szCs w:val="24"/>
        </w:rPr>
        <w:t>.</w:t>
      </w:r>
    </w:p>
    <w:p w:rsidR="00CA2E26" w:rsidRPr="00F05B65" w:rsidRDefault="0079572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8)</w:t>
      </w:r>
      <w:r w:rsidR="00507B34" w:rsidRPr="00F05B65">
        <w:rPr>
          <w:rFonts w:ascii="Times New Roman" w:eastAsia="SchoolBookSanPin" w:hAnsi="Times New Roman"/>
          <w:sz w:val="24"/>
          <w:szCs w:val="24"/>
        </w:rPr>
        <w:t> </w:t>
      </w:r>
      <w:r w:rsidR="00DC3720" w:rsidRPr="00F05B65">
        <w:rPr>
          <w:rFonts w:ascii="Times New Roman" w:eastAsia="SchoolBookSanPin" w:hAnsi="Times New Roman"/>
          <w:bCs/>
          <w:sz w:val="24"/>
          <w:szCs w:val="24"/>
        </w:rPr>
        <w:t>ц</w:t>
      </w:r>
      <w:r w:rsidR="00CA2E26" w:rsidRPr="00F05B65">
        <w:rPr>
          <w:rFonts w:ascii="Times New Roman" w:eastAsia="SchoolBookSanPin" w:hAnsi="Times New Roman"/>
          <w:bCs/>
          <w:sz w:val="24"/>
          <w:szCs w:val="24"/>
        </w:rPr>
        <w:t>енности научного познания</w:t>
      </w:r>
      <w:r w:rsidR="0075593A" w:rsidRPr="00F05B65">
        <w:rPr>
          <w:rFonts w:ascii="Times New Roman" w:eastAsia="SchoolBookSanPin" w:hAnsi="Times New Roman"/>
          <w:bCs/>
          <w:sz w:val="24"/>
          <w:szCs w:val="24"/>
        </w:rPr>
        <w:t xml:space="preserve">, ориентированного на </w:t>
      </w:r>
      <w:r w:rsidR="00CA2E26" w:rsidRPr="00F05B65">
        <w:rPr>
          <w:rFonts w:ascii="Times New Roman" w:eastAsia="SchoolBookSanPin" w:hAnsi="Times New Roman"/>
          <w:sz w:val="24"/>
          <w:szCs w:val="24"/>
        </w:rPr>
        <w:t>воспитани</w:t>
      </w:r>
      <w:r w:rsidR="0075593A" w:rsidRPr="00F05B65">
        <w:rPr>
          <w:rFonts w:ascii="Times New Roman" w:eastAsia="SchoolBookSanPin" w:hAnsi="Times New Roman"/>
          <w:sz w:val="24"/>
          <w:szCs w:val="24"/>
        </w:rPr>
        <w:t>е</w:t>
      </w:r>
      <w:r w:rsidR="00CA2E26" w:rsidRPr="00F05B65">
        <w:rPr>
          <w:rFonts w:ascii="Times New Roman" w:eastAsia="SchoolBookSanPin" w:hAnsi="Times New Roman"/>
          <w:sz w:val="24"/>
          <w:szCs w:val="24"/>
        </w:rPr>
        <w:t xml:space="preserve">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8</w:t>
      </w:r>
      <w:r w:rsidR="0049027E" w:rsidRPr="00F05B65">
        <w:rPr>
          <w:rFonts w:ascii="Times New Roman" w:eastAsia="SchoolBookSanPin" w:hAnsi="Times New Roman"/>
          <w:sz w:val="24"/>
          <w:szCs w:val="24"/>
        </w:rPr>
        <w:t>. </w:t>
      </w:r>
      <w:r w:rsidR="00CA2E26" w:rsidRPr="00F05B65">
        <w:rPr>
          <w:rFonts w:ascii="Times New Roman" w:eastAsia="OfficinaSansBoldITC" w:hAnsi="Times New Roman"/>
          <w:sz w:val="24"/>
          <w:szCs w:val="24"/>
        </w:rPr>
        <w:t xml:space="preserve">Целевые ориентиры результатов воспитания. </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Требования к личностным результатам освоения обучающимися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ООП НОО установлены ФГОС НОО.</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достижение которых должна быть направлена деятельность педагогического коллектива для выполнения требований ФГОС НОО.</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 </w:t>
      </w:r>
      <w:r w:rsidR="00CA2E26" w:rsidRPr="00F05B65">
        <w:rPr>
          <w:rFonts w:ascii="Times New Roman" w:eastAsia="SchoolBookSanPin" w:hAnsi="Times New Roman"/>
          <w:bCs/>
          <w:sz w:val="24"/>
          <w:szCs w:val="24"/>
        </w:rPr>
        <w:t>Целевые ориентиры результатов воспитания на уровне начального общего образования.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.1. </w:t>
      </w:r>
      <w:r w:rsidR="00CA2E26" w:rsidRPr="00F05B65">
        <w:rPr>
          <w:rFonts w:ascii="Times New Roman" w:eastAsia="SchoolBookSanPin" w:hAnsi="Times New Roman"/>
          <w:bCs/>
          <w:sz w:val="24"/>
          <w:szCs w:val="24"/>
        </w:rPr>
        <w:t>Гражданско-патриотическое воспитание</w:t>
      </w:r>
      <w:r w:rsidR="00DC78A5" w:rsidRPr="00F05B65">
        <w:rPr>
          <w:rFonts w:ascii="Times New Roman" w:eastAsia="SchoolBookSanPin" w:hAnsi="Times New Roman"/>
          <w:bCs/>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w:t>
      </w:r>
      <w:r w:rsidR="00CA2E26" w:rsidRPr="00F05B65">
        <w:rPr>
          <w:rFonts w:ascii="Times New Roman" w:eastAsia="SchoolBookSanPin" w:hAnsi="Times New Roman"/>
          <w:sz w:val="24"/>
          <w:szCs w:val="24"/>
        </w:rPr>
        <w:t>нающий и любящий свою малую родину, свой край, имеющий представление о Родине – России, её территории, расположении</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w:t>
      </w:r>
      <w:r w:rsidR="00CA2E26" w:rsidRPr="00F05B65">
        <w:rPr>
          <w:rFonts w:ascii="Times New Roman" w:eastAsia="SchoolBookSanPin" w:hAnsi="Times New Roman"/>
          <w:sz w:val="24"/>
          <w:szCs w:val="24"/>
        </w:rPr>
        <w:t>ознающий принадлежность к своему народу и к общности граждан России, проявляющий уважение к своему и другим народам</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онимающий свою сопричастность к прошлому, настоящему и будущему родного края, своей Родины – России, Российского государства</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w:t>
      </w:r>
      <w:r w:rsidR="00CA2E26" w:rsidRPr="00F05B65">
        <w:rPr>
          <w:rFonts w:ascii="Times New Roman" w:eastAsia="SchoolBookSanPin" w:hAnsi="Times New Roman"/>
          <w:sz w:val="24"/>
          <w:szCs w:val="24"/>
        </w:rPr>
        <w:t>меющий первоначальные представления о правах и ответственности человека в обществе, гражданских правах и обязанностях</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ринимающий участие в жизни класса, общеобразовательной организации,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доступной по возрасту социально значимой деятельности.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.2. </w:t>
      </w:r>
      <w:r w:rsidR="00CA2E26" w:rsidRPr="00F05B65">
        <w:rPr>
          <w:rFonts w:ascii="Times New Roman" w:eastAsia="SchoolBookSanPin" w:hAnsi="Times New Roman"/>
          <w:bCs/>
          <w:sz w:val="24"/>
          <w:szCs w:val="24"/>
        </w:rPr>
        <w:t>Духовно-нравственное воспитание</w:t>
      </w:r>
      <w:r w:rsidR="00DC78A5" w:rsidRPr="00F05B65">
        <w:rPr>
          <w:rFonts w:ascii="Times New Roman" w:eastAsia="SchoolBookSanPin" w:hAnsi="Times New Roman"/>
          <w:bCs/>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w:t>
      </w:r>
      <w:r w:rsidR="00CA2E26" w:rsidRPr="00F05B65">
        <w:rPr>
          <w:rFonts w:ascii="Times New Roman" w:eastAsia="SchoolBookSanPin" w:hAnsi="Times New Roman"/>
          <w:sz w:val="24"/>
          <w:szCs w:val="24"/>
        </w:rPr>
        <w:t>важающий духовно-нравственную культуру своей семьи, своего народа, семейные ценности с учётом национальной, религиозной принадлежности</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w:t>
      </w:r>
      <w:r w:rsidR="00CA2E26" w:rsidRPr="00F05B65">
        <w:rPr>
          <w:rFonts w:ascii="Times New Roman" w:eastAsia="SchoolBookSanPin" w:hAnsi="Times New Roman"/>
          <w:sz w:val="24"/>
          <w:szCs w:val="24"/>
        </w:rPr>
        <w:t>ознающий ценность каждой человеческой жизни, признающий индивидуальность и достоинство каждого человека</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w:t>
      </w:r>
      <w:r w:rsidR="00CA2E26" w:rsidRPr="00F05B65">
        <w:rPr>
          <w:rFonts w:ascii="Times New Roman" w:eastAsia="SchoolBookSanPin" w:hAnsi="Times New Roman"/>
          <w:sz w:val="24"/>
          <w:szCs w:val="24"/>
        </w:rPr>
        <w:t>оброжелательный, проявляющий сопереживание, готовность оказывать помощь, выражающий неприятие поведения, причиняющего физический</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моральный вред другим людям, уважающий старших</w:t>
      </w:r>
      <w:r w:rsidRPr="00F05B65">
        <w:rPr>
          <w:rFonts w:ascii="Times New Roman" w:eastAsia="SchoolBookSanPin" w:hAnsi="Times New Roman"/>
          <w:sz w:val="24"/>
          <w:szCs w:val="24"/>
        </w:rPr>
        <w:t>;</w:t>
      </w:r>
    </w:p>
    <w:p w:rsidR="00CA2E26" w:rsidRPr="00F05B65" w:rsidRDefault="00DC372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w:t>
      </w:r>
      <w:r w:rsidR="00CA2E26" w:rsidRPr="00F05B65">
        <w:rPr>
          <w:rFonts w:ascii="Times New Roman" w:eastAsia="SchoolBookSanPin" w:hAnsi="Times New Roman"/>
          <w:sz w:val="24"/>
          <w:szCs w:val="24"/>
        </w:rPr>
        <w:t>меющий оценивать поступки с позиции их соответствия нравственным нормам, осознающий о</w:t>
      </w:r>
      <w:r w:rsidRPr="00F05B65">
        <w:rPr>
          <w:rFonts w:ascii="Times New Roman" w:eastAsia="SchoolBookSanPin" w:hAnsi="Times New Roman"/>
          <w:sz w:val="24"/>
          <w:szCs w:val="24"/>
        </w:rPr>
        <w:t>тветственность за свои поступки;</w:t>
      </w:r>
    </w:p>
    <w:p w:rsidR="00CA2E26" w:rsidRPr="00F05B65" w:rsidRDefault="00DC372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w:t>
      </w:r>
      <w:r w:rsidR="00CA2E26" w:rsidRPr="00F05B65">
        <w:rPr>
          <w:rFonts w:ascii="Times New Roman" w:eastAsia="SchoolBookSanPin" w:hAnsi="Times New Roman"/>
          <w:sz w:val="24"/>
          <w:szCs w:val="24"/>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sidRPr="00F05B65">
        <w:rPr>
          <w:rFonts w:ascii="Times New Roman" w:eastAsia="SchoolBookSanPin" w:hAnsi="Times New Roman"/>
          <w:sz w:val="24"/>
          <w:szCs w:val="24"/>
        </w:rPr>
        <w:t>разных народов, вероисповеданий;</w:t>
      </w:r>
    </w:p>
    <w:p w:rsidR="00CA2E26" w:rsidRPr="00F05B65" w:rsidRDefault="00DC372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w:t>
      </w:r>
      <w:r w:rsidR="00CA2E26" w:rsidRPr="00F05B65">
        <w:rPr>
          <w:rFonts w:ascii="Times New Roman" w:eastAsia="SchoolBookSanPi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.3. </w:t>
      </w:r>
      <w:r w:rsidR="00CA2E26" w:rsidRPr="00F05B65">
        <w:rPr>
          <w:rFonts w:ascii="Times New Roman" w:eastAsia="SchoolBookSanPin" w:hAnsi="Times New Roman"/>
          <w:bCs/>
          <w:sz w:val="24"/>
          <w:szCs w:val="24"/>
        </w:rPr>
        <w:t>Эстетическое воспитание</w:t>
      </w:r>
      <w:r w:rsidR="00DC78A5" w:rsidRPr="00F05B65">
        <w:rPr>
          <w:rFonts w:ascii="Times New Roman" w:eastAsia="SchoolBookSanPin" w:hAnsi="Times New Roman"/>
          <w:bCs/>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w:t>
      </w:r>
      <w:r w:rsidR="00CA2E26" w:rsidRPr="00F05B65">
        <w:rPr>
          <w:rFonts w:ascii="Times New Roman" w:eastAsia="SchoolBookSanPin" w:hAnsi="Times New Roman"/>
          <w:sz w:val="24"/>
          <w:szCs w:val="24"/>
        </w:rPr>
        <w:t>пособный воспринимать и чувствовать прекрасное в быту, природе, искусстве, творчестве людей</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роявляющий интерес и уважение к отечественной и мировой художественной культуре</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роявляющий стремление к самовыражению в разных видах художественной деятельности, искусстве.</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.4. </w:t>
      </w:r>
      <w:r w:rsidR="00CA2E26" w:rsidRPr="00F05B65">
        <w:rPr>
          <w:rFonts w:ascii="Times New Roman" w:eastAsia="SchoolBookSanPin" w:hAnsi="Times New Roman"/>
          <w:bCs/>
          <w:sz w:val="24"/>
          <w:szCs w:val="24"/>
        </w:rPr>
        <w:t>Физическое воспитание, формирование культуры здоровья</w:t>
      </w:r>
      <w:r w:rsidR="00933CAF" w:rsidRPr="00F05B65">
        <w:rPr>
          <w:rFonts w:ascii="Times New Roman" w:eastAsia="SchoolBookSanPin" w:hAnsi="Times New Roman"/>
          <w:bCs/>
          <w:sz w:val="24"/>
          <w:szCs w:val="24"/>
        </w:rPr>
        <w:t xml:space="preserve"> </w:t>
      </w:r>
      <w:r w:rsidR="00CA2E26" w:rsidRPr="00F05B65">
        <w:rPr>
          <w:rFonts w:ascii="Times New Roman" w:eastAsia="SchoolBookSanPin" w:hAnsi="Times New Roman"/>
          <w:bCs/>
          <w:sz w:val="24"/>
          <w:szCs w:val="24"/>
        </w:rPr>
        <w:t>и эмоционального благополучия</w:t>
      </w:r>
      <w:r w:rsidR="00DC78A5" w:rsidRPr="00F05B65">
        <w:rPr>
          <w:rFonts w:ascii="Times New Roman" w:eastAsia="SchoolBookSanPin" w:hAnsi="Times New Roman"/>
          <w:bCs/>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w:t>
      </w:r>
      <w:r w:rsidR="00CA2E26" w:rsidRPr="00F05B65">
        <w:rPr>
          <w:rFonts w:ascii="Times New Roman" w:eastAsia="SchoolBookSanPin" w:hAnsi="Times New Roman"/>
          <w:sz w:val="24"/>
          <w:szCs w:val="24"/>
        </w:rPr>
        <w:t>ережно относящийся к физическому здоровью, соблюдающий основные правила здорового и безопасного для себя и других людей образа жизни,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том числе в информационной среде</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w:t>
      </w:r>
      <w:r w:rsidR="00CA2E26" w:rsidRPr="00F05B65">
        <w:rPr>
          <w:rFonts w:ascii="Times New Roman" w:eastAsia="SchoolBookSanPin" w:hAnsi="Times New Roman"/>
          <w:sz w:val="24"/>
          <w:szCs w:val="24"/>
        </w:rPr>
        <w:t>ладеющий основными навыками личной и общественной гигиены, безопасного поведения в быту, природе, обществе</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w:t>
      </w:r>
      <w:r w:rsidR="00CA2E26" w:rsidRPr="00F05B65">
        <w:rPr>
          <w:rFonts w:ascii="Times New Roman" w:eastAsia="SchoolBookSanPin" w:hAnsi="Times New Roman"/>
          <w:sz w:val="24"/>
          <w:szCs w:val="24"/>
        </w:rPr>
        <w:t>риентированный на физическое развитие с учётом возможностей здоровья, занятия физкультурой и спортом</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w:t>
      </w:r>
      <w:r w:rsidR="00CA2E26" w:rsidRPr="00F05B65">
        <w:rPr>
          <w:rFonts w:ascii="Times New Roman" w:eastAsia="SchoolBookSanPin" w:hAnsi="Times New Roman"/>
          <w:sz w:val="24"/>
          <w:szCs w:val="24"/>
        </w:rPr>
        <w:t>ознающий и принимающий свою половую принадлежность, соответствующие ей психофизические и поведенческие особенности с учётом возраста.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.5. </w:t>
      </w:r>
      <w:r w:rsidR="00CA2E26" w:rsidRPr="00F05B65">
        <w:rPr>
          <w:rFonts w:ascii="Times New Roman" w:eastAsia="SchoolBookSanPin" w:hAnsi="Times New Roman"/>
          <w:bCs/>
          <w:sz w:val="24"/>
          <w:szCs w:val="24"/>
        </w:rPr>
        <w:t>Трудовое воспитание</w:t>
      </w:r>
      <w:r w:rsidR="00DC78A5" w:rsidRPr="00F05B65">
        <w:rPr>
          <w:rFonts w:ascii="Times New Roman" w:eastAsia="SchoolBookSanPin" w:hAnsi="Times New Roman"/>
          <w:bCs/>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с</w:t>
      </w:r>
      <w:r w:rsidR="00CA2E26" w:rsidRPr="00F05B65">
        <w:rPr>
          <w:rFonts w:ascii="Times New Roman" w:eastAsia="SchoolBookSanPin" w:hAnsi="Times New Roman"/>
          <w:sz w:val="24"/>
          <w:szCs w:val="24"/>
        </w:rPr>
        <w:t>ознающий ценность труда в жизни человека, семьи, общества</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роявляющий уважение к труду, людям труда, бережное отношение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результатам труда, ответственное потребление</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роявляющий интерес к разным профессиям</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уч</w:t>
      </w:r>
      <w:r w:rsidR="00CA2E26" w:rsidRPr="00F05B65">
        <w:rPr>
          <w:rFonts w:ascii="Times New Roman" w:eastAsia="SchoolBookSanPin" w:hAnsi="Times New Roman"/>
          <w:sz w:val="24"/>
          <w:szCs w:val="24"/>
        </w:rPr>
        <w:t>аствующий в различных видах доступного по возрасту труда, трудовой деятельности.</w:t>
      </w:r>
    </w:p>
    <w:p w:rsidR="00CA2E26" w:rsidRPr="00F05B65" w:rsidRDefault="0067164E" w:rsidP="00F05B65">
      <w:pPr>
        <w:widowControl/>
        <w:spacing w:after="0" w:line="240" w:lineRule="auto"/>
        <w:ind w:firstLine="709"/>
        <w:jc w:val="both"/>
        <w:rPr>
          <w:rFonts w:ascii="Times New Roman" w:eastAsia="SchoolBookSanPin" w:hAnsi="Times New Roman"/>
          <w:bCs/>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.6. </w:t>
      </w:r>
      <w:r w:rsidR="00CA2E26" w:rsidRPr="00F05B65">
        <w:rPr>
          <w:rFonts w:ascii="Times New Roman" w:eastAsia="SchoolBookSanPin" w:hAnsi="Times New Roman"/>
          <w:bCs/>
          <w:sz w:val="24"/>
          <w:szCs w:val="24"/>
        </w:rPr>
        <w:t>Экологическое воспитание</w:t>
      </w:r>
      <w:r w:rsidR="00DC78A5" w:rsidRPr="00F05B65">
        <w:rPr>
          <w:rFonts w:ascii="Times New Roman" w:eastAsia="SchoolBookSanPin" w:hAnsi="Times New Roman"/>
          <w:bCs/>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онимающий ценность природы, зависимость жизни людей от природы, влияние людей на природу, окружающую среду</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роявляющий любовь и бережное отношение к природе, неприятие действий, приносящих вред природе, особенно живым существам</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w:t>
      </w:r>
      <w:r w:rsidR="00CA2E26" w:rsidRPr="00F05B65">
        <w:rPr>
          <w:rFonts w:ascii="Times New Roman" w:eastAsia="SchoolBookSanPin" w:hAnsi="Times New Roman"/>
          <w:sz w:val="24"/>
          <w:szCs w:val="24"/>
        </w:rPr>
        <w:t>ыражающий готовность в своей деятельности придерживаться экологических норм.</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2.</w:t>
      </w:r>
      <w:r w:rsidR="00772E03" w:rsidRPr="00F05B65">
        <w:rPr>
          <w:rFonts w:ascii="Times New Roman" w:eastAsia="SchoolBookSanPin" w:hAnsi="Times New Roman"/>
          <w:sz w:val="24"/>
          <w:szCs w:val="24"/>
        </w:rPr>
        <w:t>9</w:t>
      </w:r>
      <w:r w:rsidR="0049027E" w:rsidRPr="00F05B65">
        <w:rPr>
          <w:rFonts w:ascii="Times New Roman" w:eastAsia="SchoolBookSanPin" w:hAnsi="Times New Roman"/>
          <w:sz w:val="24"/>
          <w:szCs w:val="24"/>
        </w:rPr>
        <w:t>.7. </w:t>
      </w:r>
      <w:r w:rsidR="00CA2E26" w:rsidRPr="00F05B65">
        <w:rPr>
          <w:rFonts w:ascii="Times New Roman" w:eastAsia="SchoolBookSanPin" w:hAnsi="Times New Roman"/>
          <w:bCs/>
          <w:sz w:val="24"/>
          <w:szCs w:val="24"/>
        </w:rPr>
        <w:t>Ценности научного познания</w:t>
      </w:r>
      <w:r w:rsidR="00DC78A5" w:rsidRPr="00F05B65">
        <w:rPr>
          <w:rFonts w:ascii="Times New Roman" w:eastAsia="SchoolBookSanPin" w:hAnsi="Times New Roman"/>
          <w:bCs/>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w:t>
      </w:r>
      <w:r w:rsidR="00CA2E26" w:rsidRPr="00F05B65">
        <w:rPr>
          <w:rFonts w:ascii="Times New Roman" w:eastAsia="SchoolBookSanPin" w:hAnsi="Times New Roman"/>
          <w:sz w:val="24"/>
          <w:szCs w:val="24"/>
        </w:rPr>
        <w:t>ыражающий познавательные интересы, активность, любознательность</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самостоятельность в познании, интерес и уважение к научным знаниям, науке</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w:t>
      </w:r>
      <w:r w:rsidR="00CA2E26" w:rsidRPr="00F05B65">
        <w:rPr>
          <w:rFonts w:ascii="Times New Roman" w:eastAsia="SchoolBookSanPin" w:hAnsi="Times New Roman"/>
          <w:sz w:val="24"/>
          <w:szCs w:val="24"/>
        </w:rPr>
        <w:t>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F05B65">
        <w:rPr>
          <w:rFonts w:ascii="Times New Roman" w:eastAsia="SchoolBookSanPin" w:hAnsi="Times New Roman"/>
          <w:sz w:val="24"/>
          <w:szCs w:val="24"/>
        </w:rPr>
        <w:t>;</w:t>
      </w:r>
    </w:p>
    <w:p w:rsidR="00CA2E26" w:rsidRPr="00F05B65" w:rsidRDefault="00DC78A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w:t>
      </w:r>
      <w:r w:rsidR="00CA2E26" w:rsidRPr="00F05B65">
        <w:rPr>
          <w:rFonts w:ascii="Times New Roman" w:eastAsia="SchoolBookSanPin" w:hAnsi="Times New Roman"/>
          <w:sz w:val="24"/>
          <w:szCs w:val="24"/>
        </w:rPr>
        <w:t>меющий первоначальные навыки наблюдений, систематизации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осмысления опыта в естественно-научной и гуманитарной областях знания.</w:t>
      </w:r>
    </w:p>
    <w:p w:rsidR="00CA2E26" w:rsidRPr="00D9780E" w:rsidRDefault="0067164E" w:rsidP="00F05B65">
      <w:pPr>
        <w:widowControl/>
        <w:spacing w:after="0" w:line="240" w:lineRule="auto"/>
        <w:ind w:firstLine="709"/>
        <w:jc w:val="both"/>
        <w:rPr>
          <w:rFonts w:ascii="Times New Roman" w:eastAsia="SchoolBookSanPin" w:hAnsi="Times New Roman"/>
          <w:b/>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CA2E26" w:rsidRPr="00F05B65">
        <w:rPr>
          <w:rFonts w:ascii="Times New Roman" w:eastAsia="SchoolBookSanPin" w:hAnsi="Times New Roman"/>
          <w:sz w:val="24"/>
          <w:szCs w:val="24"/>
        </w:rPr>
        <w:t>3.</w:t>
      </w:r>
      <w:r w:rsidR="0049027E" w:rsidRPr="00F05B65">
        <w:rPr>
          <w:rFonts w:ascii="Times New Roman" w:eastAsia="SchoolBookSanPin" w:hAnsi="Times New Roman"/>
          <w:sz w:val="24"/>
          <w:szCs w:val="24"/>
        </w:rPr>
        <w:t> </w:t>
      </w:r>
      <w:r w:rsidR="00CA2E26" w:rsidRPr="00D9780E">
        <w:rPr>
          <w:rFonts w:ascii="Times New Roman" w:eastAsia="SchoolBookSanPin" w:hAnsi="Times New Roman"/>
          <w:b/>
          <w:sz w:val="24"/>
          <w:szCs w:val="24"/>
        </w:rPr>
        <w:t>Содержательный раздел.</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3.</w:t>
      </w:r>
      <w:r w:rsidR="00CA2E26" w:rsidRPr="00F05B65">
        <w:rPr>
          <w:rFonts w:ascii="Times New Roman" w:eastAsia="SchoolBookSanPin" w:hAnsi="Times New Roman"/>
          <w:sz w:val="24"/>
          <w:szCs w:val="24"/>
        </w:rPr>
        <w:t>1.</w:t>
      </w:r>
      <w:r w:rsidR="0049027E"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Уклад образовательной организации.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49027E" w:rsidRPr="00F05B65">
        <w:rPr>
          <w:rFonts w:ascii="Times New Roman" w:eastAsia="SchoolBookSanPin" w:hAnsi="Times New Roman"/>
          <w:sz w:val="24"/>
          <w:szCs w:val="24"/>
        </w:rPr>
        <w:t>3.1.1.</w:t>
      </w:r>
      <w:r w:rsidR="00D9780E"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Уклад задаёт порядок жизни </w:t>
      </w:r>
      <w:r w:rsidR="00D9780E">
        <w:rPr>
          <w:rFonts w:ascii="Times New Roman" w:eastAsia="SchoolBookSanPin" w:hAnsi="Times New Roman"/>
          <w:sz w:val="24"/>
          <w:szCs w:val="24"/>
        </w:rPr>
        <w:t>ЧОУ «Гармония»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 аккумулирует ключевые характеристики, определяющие особенности воспитательного процесса. Уклад </w:t>
      </w:r>
      <w:r w:rsidR="00D9780E">
        <w:rPr>
          <w:rFonts w:ascii="Times New Roman" w:eastAsia="SchoolBookSanPin" w:hAnsi="Times New Roman"/>
          <w:sz w:val="24"/>
          <w:szCs w:val="24"/>
        </w:rPr>
        <w:t>школы</w:t>
      </w:r>
      <w:r w:rsidR="00FE5419">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1248A7" w:rsidRPr="00F05B65">
        <w:rPr>
          <w:rFonts w:ascii="Times New Roman" w:eastAsia="SchoolBookSanPin" w:hAnsi="Times New Roman"/>
          <w:sz w:val="24"/>
          <w:szCs w:val="24"/>
        </w:rPr>
        <w:t>3.1.2. </w:t>
      </w:r>
      <w:r w:rsidR="00D9780E">
        <w:rPr>
          <w:rFonts w:ascii="Times New Roman" w:eastAsia="SchoolBookSanPin" w:hAnsi="Times New Roman"/>
          <w:sz w:val="24"/>
          <w:szCs w:val="24"/>
        </w:rPr>
        <w:t>П</w:t>
      </w:r>
      <w:r w:rsidR="00CA2E26" w:rsidRPr="00F05B65">
        <w:rPr>
          <w:rFonts w:ascii="Times New Roman" w:eastAsia="SchoolBookSanPin" w:hAnsi="Times New Roman"/>
          <w:sz w:val="24"/>
          <w:szCs w:val="24"/>
        </w:rPr>
        <w:t>еречень основных и дополнительных характеристик, значимых для описания уклада, особенностей условий воспитания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w:t>
      </w:r>
      <w:r w:rsidR="00D9780E" w:rsidRPr="00D9780E">
        <w:rPr>
          <w:rFonts w:ascii="Times New Roman" w:eastAsia="SchoolBookSanPin" w:hAnsi="Times New Roman"/>
          <w:sz w:val="24"/>
          <w:szCs w:val="24"/>
        </w:rPr>
        <w:t xml:space="preserve"> </w:t>
      </w:r>
      <w:r w:rsidR="00D9780E">
        <w:rPr>
          <w:rFonts w:ascii="Times New Roman" w:eastAsia="SchoolBookSanPin" w:hAnsi="Times New Roman"/>
          <w:sz w:val="24"/>
          <w:szCs w:val="24"/>
        </w:rPr>
        <w:t>ЧОУ «</w:t>
      </w:r>
      <w:r w:rsidR="00FE5419">
        <w:rPr>
          <w:rFonts w:ascii="Times New Roman" w:eastAsia="SchoolBookSanPin" w:hAnsi="Times New Roman"/>
          <w:sz w:val="24"/>
          <w:szCs w:val="24"/>
        </w:rPr>
        <w:t>Гармония»</w:t>
      </w:r>
      <w:r w:rsidR="00FE5419" w:rsidRPr="00F05B65">
        <w:rPr>
          <w:rFonts w:ascii="Times New Roman" w:eastAsia="SchoolBookSanPin" w:hAnsi="Times New Roman"/>
          <w:sz w:val="24"/>
          <w:szCs w:val="24"/>
        </w:rPr>
        <w:t>.</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1248A7" w:rsidRPr="00F05B65">
        <w:rPr>
          <w:rFonts w:ascii="Times New Roman" w:eastAsia="SchoolBookSanPin" w:hAnsi="Times New Roman"/>
          <w:sz w:val="24"/>
          <w:szCs w:val="24"/>
        </w:rPr>
        <w:t>3.1.3. </w:t>
      </w:r>
      <w:r w:rsidR="00CA2E26" w:rsidRPr="00F05B65">
        <w:rPr>
          <w:rFonts w:ascii="Times New Roman" w:eastAsia="SchoolBookSanPin" w:hAnsi="Times New Roman"/>
          <w:sz w:val="24"/>
          <w:szCs w:val="24"/>
        </w:rPr>
        <w:t>Основные характеристики: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основные вехи истории </w:t>
      </w:r>
      <w:r w:rsidR="00D9780E">
        <w:rPr>
          <w:rFonts w:ascii="Times New Roman" w:eastAsia="SchoolBookSanPin" w:hAnsi="Times New Roman"/>
          <w:sz w:val="24"/>
          <w:szCs w:val="24"/>
        </w:rPr>
        <w:t>школы</w:t>
      </w:r>
      <w:r w:rsidRPr="00F05B65">
        <w:rPr>
          <w:rFonts w:ascii="Times New Roman" w:eastAsia="SchoolBookSanPin" w:hAnsi="Times New Roman"/>
          <w:sz w:val="24"/>
          <w:szCs w:val="24"/>
        </w:rPr>
        <w:t>, выдающиеся события, деятели в её истории;</w:t>
      </w:r>
    </w:p>
    <w:p w:rsidR="00CA2E26" w:rsidRPr="00F05B65" w:rsidRDefault="00772E03"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цель</w:t>
      </w:r>
      <w:r w:rsidR="00CA2E26" w:rsidRPr="00F05B65">
        <w:rPr>
          <w:rFonts w:ascii="Times New Roman" w:eastAsia="SchoolBookSanPin" w:hAnsi="Times New Roman"/>
          <w:sz w:val="24"/>
          <w:szCs w:val="24"/>
        </w:rPr>
        <w:t xml:space="preserve"> образовательной организации в самосознании её педагогического коллектива;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наиболее значимые традиционные дела, события, мероприятия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w:t>
      </w:r>
      <w:r w:rsidR="00D9780E">
        <w:rPr>
          <w:rFonts w:ascii="Times New Roman" w:eastAsia="SchoolBookSanPin" w:hAnsi="Times New Roman"/>
          <w:sz w:val="24"/>
          <w:szCs w:val="24"/>
        </w:rPr>
        <w:t>ЧОУ «Гармония»</w:t>
      </w:r>
      <w:r w:rsidRPr="00F05B65">
        <w:rPr>
          <w:rFonts w:ascii="Times New Roman" w:eastAsia="SchoolBookSanPin" w:hAnsi="Times New Roman"/>
          <w:sz w:val="24"/>
          <w:szCs w:val="24"/>
        </w:rPr>
        <w:t>, составляющие основу воспитательной системы;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традиции и ритуалы, символика, особые нормы этикета;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социальные партнёры, их роль, возможности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развитии, совершенствовании условий воспитания, воспитательной деятельности;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значимые для воспитания проекты и программы, в которых </w:t>
      </w:r>
      <w:r w:rsidR="00D9780E">
        <w:rPr>
          <w:rFonts w:ascii="Times New Roman" w:eastAsia="SchoolBookSanPin" w:hAnsi="Times New Roman"/>
          <w:sz w:val="24"/>
          <w:szCs w:val="24"/>
        </w:rPr>
        <w:t>школа</w:t>
      </w:r>
      <w:r w:rsidRPr="00F05B65">
        <w:rPr>
          <w:rFonts w:ascii="Times New Roman" w:eastAsia="SchoolBookSanPin" w:hAnsi="Times New Roman"/>
          <w:sz w:val="24"/>
          <w:szCs w:val="24"/>
        </w:rPr>
        <w:t xml:space="preserve">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реализуемые инновационные, перспективные воспитательные практики, определяющие «уникальность»</w:t>
      </w:r>
      <w:r w:rsidR="00D9780E">
        <w:rPr>
          <w:rFonts w:ascii="Times New Roman" w:eastAsia="SchoolBookSanPin" w:hAnsi="Times New Roman"/>
          <w:sz w:val="24"/>
          <w:szCs w:val="24"/>
        </w:rPr>
        <w:t xml:space="preserve"> школы</w:t>
      </w:r>
      <w:r w:rsidRPr="00F05B65">
        <w:rPr>
          <w:rFonts w:ascii="Times New Roman" w:eastAsia="SchoolBookSanPin" w:hAnsi="Times New Roman"/>
          <w:sz w:val="24"/>
          <w:szCs w:val="24"/>
        </w:rPr>
        <w:t>; результаты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их реализации, трансляции в системе образования;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наличие </w:t>
      </w:r>
      <w:r w:rsidR="00DC3720" w:rsidRPr="00F05B65">
        <w:rPr>
          <w:rFonts w:ascii="Times New Roman" w:eastAsia="SchoolBookSanPin" w:hAnsi="Times New Roman"/>
          <w:sz w:val="24"/>
          <w:szCs w:val="24"/>
        </w:rPr>
        <w:t>«</w:t>
      </w:r>
      <w:r w:rsidRPr="00F05B65">
        <w:rPr>
          <w:rFonts w:ascii="Times New Roman" w:eastAsia="SchoolBookSanPin" w:hAnsi="Times New Roman"/>
          <w:sz w:val="24"/>
          <w:szCs w:val="24"/>
        </w:rPr>
        <w:t>препятствий</w:t>
      </w:r>
      <w:r w:rsidR="00DC372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r w:rsidR="00DC3720" w:rsidRPr="00F05B65">
        <w:rPr>
          <w:rFonts w:ascii="Times New Roman" w:eastAsia="SchoolBookSanPin" w:hAnsi="Times New Roman"/>
          <w:sz w:val="24"/>
          <w:szCs w:val="24"/>
        </w:rPr>
        <w:t xml:space="preserve">к </w:t>
      </w:r>
      <w:r w:rsidRPr="00F05B65">
        <w:rPr>
          <w:rFonts w:ascii="Times New Roman" w:eastAsia="SchoolBookSanPin" w:hAnsi="Times New Roman"/>
          <w:sz w:val="24"/>
          <w:szCs w:val="24"/>
        </w:rPr>
        <w:t>достижению эффективных результатов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воспитательной деятельности и решения этих проблем, отсутствующие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или недостаточно выраженные в массовой практике.</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1248A7" w:rsidRPr="00F05B65">
        <w:rPr>
          <w:rFonts w:ascii="Times New Roman" w:eastAsia="SchoolBookSanPin" w:hAnsi="Times New Roman"/>
          <w:sz w:val="24"/>
          <w:szCs w:val="24"/>
        </w:rPr>
        <w:t>3.1.4. </w:t>
      </w:r>
      <w:r w:rsidR="00CA2E26" w:rsidRPr="00F05B65">
        <w:rPr>
          <w:rFonts w:ascii="Times New Roman" w:eastAsia="SchoolBookSanPin" w:hAnsi="Times New Roman"/>
          <w:sz w:val="24"/>
          <w:szCs w:val="24"/>
        </w:rPr>
        <w:t>Дополнительные характеристики:</w:t>
      </w:r>
    </w:p>
    <w:p w:rsidR="00CA2E26" w:rsidRPr="00F05B65" w:rsidRDefault="00CA2E26" w:rsidP="00F05B65">
      <w:pPr>
        <w:widowControl/>
        <w:tabs>
          <w:tab w:val="left" w:pos="940"/>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особенности местоположения и социокультурного окружения </w:t>
      </w:r>
      <w:r w:rsidR="00D9780E">
        <w:rPr>
          <w:rFonts w:ascii="Times New Roman" w:eastAsia="SchoolBookSanPin" w:hAnsi="Times New Roman"/>
          <w:sz w:val="24"/>
          <w:szCs w:val="24"/>
        </w:rPr>
        <w:t>ЧОУ «Гармония»</w:t>
      </w:r>
      <w:r w:rsidRPr="00F05B65">
        <w:rPr>
          <w:rFonts w:ascii="Times New Roman" w:eastAsia="SchoolBookSanPin" w:hAnsi="Times New Roman"/>
          <w:sz w:val="24"/>
          <w:szCs w:val="24"/>
        </w:rPr>
        <w:t>, историко-культурная, этнокультурная, конфессиональная специфика населения местности, включённость в историко-культурный контекст территории;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или нет), наличие и состав обучающихся с особыми образовательными потребностями, обучающихся с ОВЗ, находящихся в трудной жизненной ситуации</w:t>
      </w:r>
      <w:r w:rsidR="00933CAF" w:rsidRPr="00F05B65">
        <w:rPr>
          <w:rFonts w:ascii="Times New Roman" w:eastAsia="SchoolBookSanPin" w:hAnsi="Times New Roman"/>
          <w:sz w:val="24"/>
          <w:szCs w:val="24"/>
        </w:rPr>
        <w:t xml:space="preserve">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w:t>
      </w:r>
    </w:p>
    <w:p w:rsidR="00CA2E26" w:rsidRPr="00F05B65" w:rsidRDefault="001248A7"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организационно-правовая форма </w:t>
      </w:r>
      <w:r w:rsidR="00D9780E">
        <w:rPr>
          <w:rFonts w:ascii="Times New Roman" w:eastAsia="SchoolBookSanPin" w:hAnsi="Times New Roman"/>
          <w:sz w:val="24"/>
          <w:szCs w:val="24"/>
        </w:rPr>
        <w:t>ЧОУ «Гармония»</w:t>
      </w:r>
      <w:r w:rsidR="00CA2E26" w:rsidRPr="00F05B65">
        <w:rPr>
          <w:rFonts w:ascii="Times New Roman" w:eastAsia="SchoolBookSanPin" w:hAnsi="Times New Roman"/>
          <w:sz w:val="24"/>
          <w:szCs w:val="24"/>
        </w:rPr>
        <w:t>, наличие разных уровней общего образования, направленность образовательных программ,</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том числе наличие образовательных программ с углублённым изучением учебных предметов;</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режим деятельности</w:t>
      </w:r>
      <w:r w:rsidR="00D9780E">
        <w:rPr>
          <w:rFonts w:ascii="Times New Roman" w:eastAsia="SchoolBookSanPin" w:hAnsi="Times New Roman"/>
          <w:sz w:val="24"/>
          <w:szCs w:val="24"/>
        </w:rPr>
        <w:t xml:space="preserve"> школы</w:t>
      </w:r>
      <w:r w:rsidRPr="00F05B65">
        <w:rPr>
          <w:rFonts w:ascii="Times New Roman" w:eastAsia="SchoolBookSanPin" w:hAnsi="Times New Roman"/>
          <w:sz w:val="24"/>
          <w:szCs w:val="24"/>
        </w:rPr>
        <w:t xml:space="preserve">, в том числе характеристики по решению участников образовательных отношений (форма обучающихся, организация питания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hAnsi="Times New Roman"/>
          <w:sz w:val="24"/>
          <w:szCs w:val="24"/>
        </w:rPr>
      </w:pPr>
      <w:r w:rsidRPr="00F05B65">
        <w:rPr>
          <w:rFonts w:ascii="Times New Roman" w:eastAsia="SchoolBookSanPin" w:hAnsi="Times New Roman"/>
          <w:sz w:val="24"/>
          <w:szCs w:val="24"/>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w:t>
      </w:r>
      <w:r w:rsidR="001248A7" w:rsidRPr="00F05B65">
        <w:rPr>
          <w:rFonts w:ascii="Times New Roman" w:eastAsia="SchoolBookSanPin" w:hAnsi="Times New Roman"/>
          <w:sz w:val="24"/>
          <w:szCs w:val="24"/>
        </w:rPr>
        <w:t>педагогическими работниками</w:t>
      </w:r>
      <w:r w:rsidRPr="00F05B65">
        <w:rPr>
          <w:rFonts w:ascii="Times New Roman" w:eastAsia="SchoolBookSanPin" w:hAnsi="Times New Roman"/>
          <w:sz w:val="24"/>
          <w:szCs w:val="24"/>
        </w:rPr>
        <w:t>.</w:t>
      </w:r>
      <w:r w:rsidRPr="00F05B65">
        <w:rPr>
          <w:rFonts w:ascii="Times New Roman" w:hAnsi="Times New Roman"/>
          <w:sz w:val="24"/>
          <w:szCs w:val="24"/>
        </w:rPr>
        <w:t xml:space="preserve">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1248A7" w:rsidRPr="00F05B65">
        <w:rPr>
          <w:rFonts w:ascii="Times New Roman" w:eastAsia="SchoolBookSanPin" w:hAnsi="Times New Roman"/>
          <w:sz w:val="24"/>
          <w:szCs w:val="24"/>
        </w:rPr>
        <w:t>3.2. </w:t>
      </w:r>
      <w:r w:rsidR="00CA2E26" w:rsidRPr="00F05B65">
        <w:rPr>
          <w:rFonts w:ascii="Times New Roman" w:eastAsia="SchoolBookSanPin" w:hAnsi="Times New Roman"/>
          <w:sz w:val="24"/>
          <w:szCs w:val="24"/>
        </w:rPr>
        <w:t>Виды, формы и содержание воспитательной деятельности.</w:t>
      </w:r>
    </w:p>
    <w:p w:rsidR="001248A7"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1248A7" w:rsidRPr="00F05B65">
        <w:rPr>
          <w:rFonts w:ascii="Times New Roman" w:eastAsia="SchoolBookSanPin" w:hAnsi="Times New Roman"/>
          <w:sz w:val="24"/>
          <w:szCs w:val="24"/>
        </w:rPr>
        <w:t>3.2.1. </w:t>
      </w:r>
      <w:bookmarkStart w:id="306" w:name="_Hlk143705727"/>
      <w:r w:rsidR="00CA2E26" w:rsidRPr="00F05B65">
        <w:rPr>
          <w:rFonts w:ascii="Times New Roman" w:eastAsia="SchoolBookSanPin" w:hAnsi="Times New Roman"/>
          <w:sz w:val="24"/>
          <w:szCs w:val="24"/>
        </w:rPr>
        <w:t>Виды, формы и содержание воспитательной деятельности в этом разделе представляются по модулям</w:t>
      </w:r>
      <w:r w:rsidR="001248A7" w:rsidRPr="00F05B65">
        <w:rPr>
          <w:rFonts w:ascii="Times New Roman" w:eastAsia="SchoolBookSanPin" w:hAnsi="Times New Roman"/>
          <w:sz w:val="24"/>
          <w:szCs w:val="24"/>
        </w:rPr>
        <w:t xml:space="preserve">. </w:t>
      </w:r>
    </w:p>
    <w:p w:rsidR="00CA2E26" w:rsidRPr="00F05B65" w:rsidRDefault="001248A7"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 модуле</w:t>
      </w:r>
      <w:r w:rsidR="00CA2E26" w:rsidRPr="00F05B65">
        <w:rPr>
          <w:rFonts w:ascii="Times New Roman" w:eastAsia="SchoolBookSanPin" w:hAnsi="Times New Roman"/>
          <w:sz w:val="24"/>
          <w:szCs w:val="24"/>
        </w:rPr>
        <w:t xml:space="preserve"> описываются виды, формы и содержание воспитательной работы</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учебном году в рамках определённого направления деятельности.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w:t>
      </w:r>
      <w:r w:rsidR="00933CAF" w:rsidRPr="00F05B65">
        <w:rPr>
          <w:rFonts w:ascii="Times New Roman" w:eastAsia="SchoolBookSanPin" w:hAnsi="Times New Roman"/>
          <w:sz w:val="24"/>
          <w:szCs w:val="24"/>
        </w:rPr>
        <w:t xml:space="preserve"> </w:t>
      </w:r>
      <w:r w:rsidR="005D7C98" w:rsidRPr="00F05B65">
        <w:rPr>
          <w:rFonts w:ascii="Times New Roman" w:eastAsia="SchoolBookSanPin" w:hAnsi="Times New Roman"/>
          <w:sz w:val="24"/>
          <w:szCs w:val="24"/>
        </w:rPr>
        <w:t>и другие</w:t>
      </w:r>
      <w:r w:rsidR="00CA2E26" w:rsidRPr="00F05B65">
        <w:rPr>
          <w:rFonts w:ascii="Times New Roman" w:eastAsia="SchoolBookSanPin" w:hAnsi="Times New Roman"/>
          <w:sz w:val="24"/>
          <w:szCs w:val="24"/>
        </w:rPr>
        <w:t>).</w:t>
      </w:r>
      <w:bookmarkEnd w:id="306"/>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1248A7" w:rsidRPr="00F05B65">
        <w:rPr>
          <w:rFonts w:ascii="Times New Roman" w:eastAsia="SchoolBookSanPin" w:hAnsi="Times New Roman"/>
          <w:sz w:val="24"/>
          <w:szCs w:val="24"/>
        </w:rPr>
        <w:t>3.2.2. </w:t>
      </w:r>
      <w:r w:rsidR="00CA2E26" w:rsidRPr="00F05B65">
        <w:rPr>
          <w:rFonts w:ascii="Times New Roman" w:eastAsia="SchoolBookSanPin" w:hAnsi="Times New Roman"/>
          <w:sz w:val="24"/>
          <w:szCs w:val="24"/>
        </w:rPr>
        <w:t xml:space="preserve">В </w:t>
      </w:r>
      <w:r w:rsidR="00DC2B81" w:rsidRPr="00F05B65">
        <w:rPr>
          <w:rFonts w:ascii="Times New Roman" w:eastAsia="SchoolBookSanPin" w:hAnsi="Times New Roman"/>
          <w:sz w:val="24"/>
          <w:szCs w:val="24"/>
        </w:rPr>
        <w:t>рабочей п</w:t>
      </w:r>
      <w:r w:rsidR="00CA2E26" w:rsidRPr="00F05B65">
        <w:rPr>
          <w:rFonts w:ascii="Times New Roman" w:eastAsia="SchoolBookSanPin" w:hAnsi="Times New Roman"/>
          <w:sz w:val="24"/>
          <w:szCs w:val="24"/>
        </w:rPr>
        <w:t xml:space="preserve">рограмме </w:t>
      </w:r>
      <w:r w:rsidR="001248A7" w:rsidRPr="00F05B65">
        <w:rPr>
          <w:rFonts w:ascii="Times New Roman" w:eastAsia="SchoolBookSanPin" w:hAnsi="Times New Roman"/>
          <w:sz w:val="24"/>
          <w:szCs w:val="24"/>
        </w:rPr>
        <w:t xml:space="preserve">воспитания </w:t>
      </w:r>
      <w:r w:rsidR="00CA2E26" w:rsidRPr="00F05B65">
        <w:rPr>
          <w:rFonts w:ascii="Times New Roman" w:eastAsia="SchoolBookSanPin" w:hAnsi="Times New Roman"/>
          <w:sz w:val="24"/>
          <w:szCs w:val="24"/>
        </w:rPr>
        <w:t xml:space="preserve">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w:t>
      </w:r>
      <w:r w:rsidR="005D7C98" w:rsidRPr="00F05B65">
        <w:rPr>
          <w:rFonts w:ascii="Times New Roman" w:eastAsia="SchoolBookSanPin" w:hAnsi="Times New Roman"/>
          <w:sz w:val="24"/>
          <w:szCs w:val="24"/>
        </w:rPr>
        <w:t>и другие</w:t>
      </w:r>
      <w:r w:rsidR="00CA2E26" w:rsidRPr="00F05B65">
        <w:rPr>
          <w:rFonts w:ascii="Times New Roman" w:eastAsia="SchoolBookSanPin" w:hAnsi="Times New Roman"/>
          <w:sz w:val="24"/>
          <w:szCs w:val="24"/>
        </w:rPr>
        <w:t>). Последовательность описания модулей является ориентировочной,</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в рабочей программе воспитания </w:t>
      </w:r>
      <w:r w:rsidR="00D9780E">
        <w:rPr>
          <w:rFonts w:ascii="Times New Roman" w:eastAsia="SchoolBookSanPin" w:hAnsi="Times New Roman"/>
          <w:sz w:val="24"/>
          <w:szCs w:val="24"/>
        </w:rPr>
        <w:t xml:space="preserve">школы </w:t>
      </w:r>
      <w:r w:rsidR="0006732D">
        <w:rPr>
          <w:rFonts w:ascii="Times New Roman" w:eastAsia="SchoolBookSanPin" w:hAnsi="Times New Roman"/>
          <w:sz w:val="24"/>
          <w:szCs w:val="24"/>
        </w:rPr>
        <w:t xml:space="preserve">и </w:t>
      </w:r>
      <w:r w:rsidR="00CA2E26" w:rsidRPr="00F05B65">
        <w:rPr>
          <w:rFonts w:ascii="Times New Roman" w:eastAsia="SchoolBookSanPin" w:hAnsi="Times New Roman"/>
          <w:sz w:val="24"/>
          <w:szCs w:val="24"/>
        </w:rPr>
        <w:t>располож</w:t>
      </w:r>
      <w:r w:rsidR="0006732D">
        <w:rPr>
          <w:rFonts w:ascii="Times New Roman" w:eastAsia="SchoolBookSanPin" w:hAnsi="Times New Roman"/>
          <w:sz w:val="24"/>
          <w:szCs w:val="24"/>
        </w:rPr>
        <w:t>ена</w:t>
      </w:r>
      <w:r w:rsidR="00CA2E26" w:rsidRPr="00F05B65">
        <w:rPr>
          <w:rFonts w:ascii="Times New Roman" w:eastAsia="SchoolBookSanPin" w:hAnsi="Times New Roman"/>
          <w:sz w:val="24"/>
          <w:szCs w:val="24"/>
        </w:rPr>
        <w:t xml:space="preserve"> в последовательности, соответствующей значимости в воспитательной де</w:t>
      </w:r>
      <w:r w:rsidR="001248A7" w:rsidRPr="00F05B65">
        <w:rPr>
          <w:rFonts w:ascii="Times New Roman" w:eastAsia="SchoolBookSanPin" w:hAnsi="Times New Roman"/>
          <w:sz w:val="24"/>
          <w:szCs w:val="24"/>
        </w:rPr>
        <w:t>ятельности</w:t>
      </w:r>
      <w:r w:rsidR="00CA2E26" w:rsidRPr="00F05B65">
        <w:rPr>
          <w:rFonts w:ascii="Times New Roman" w:eastAsia="SchoolBookSanPin" w:hAnsi="Times New Roman"/>
          <w:sz w:val="24"/>
          <w:szCs w:val="24"/>
        </w:rPr>
        <w:t xml:space="preserve"> по самооценке педагогического коллектива.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B7913" w:rsidRPr="00F05B65">
        <w:rPr>
          <w:rFonts w:ascii="Times New Roman" w:eastAsia="SchoolBookSanPin" w:hAnsi="Times New Roman"/>
          <w:sz w:val="24"/>
          <w:szCs w:val="24"/>
        </w:rPr>
        <w:t>3.2.3. Модуль «</w:t>
      </w:r>
      <w:r w:rsidR="00CA2E26" w:rsidRPr="00F05B65">
        <w:rPr>
          <w:rFonts w:ascii="Times New Roman" w:eastAsia="SchoolBookSanPin" w:hAnsi="Times New Roman"/>
          <w:bCs/>
          <w:sz w:val="24"/>
          <w:szCs w:val="24"/>
        </w:rPr>
        <w:t>Урочная деятельность</w:t>
      </w:r>
      <w:r w:rsidR="00EB7913" w:rsidRPr="00F05B65">
        <w:rPr>
          <w:rFonts w:ascii="Times New Roman" w:eastAsia="SchoolBookSanPin" w:hAnsi="Times New Roman"/>
          <w:bCs/>
          <w:sz w:val="24"/>
          <w:szCs w:val="24"/>
        </w:rPr>
        <w:t>»</w:t>
      </w:r>
      <w:r w:rsidR="00CA2E26" w:rsidRPr="00F05B65">
        <w:rPr>
          <w:rFonts w:ascii="Times New Roman" w:eastAsia="SchoolBookSanPin" w:hAnsi="Times New Roman"/>
          <w:bCs/>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задачами воспитания, целевыми ориентирами результатов воспитания; реализацию приоритета воспитания в учебной деятельности;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привлечение внимания обучающихся к ценностному аспекту изучаемых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уроках предметов, явлений и событий, инициирование обсуждений, высказываний своего мнения, выработки своего личностного отношения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изучаемым событиям, явлениям, лицам;</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побуждение обучающихся соблюдать нормы поведения, правила общения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A2E26" w:rsidRPr="00F05B65" w:rsidRDefault="00CA2E26" w:rsidP="00F05B65">
      <w:pPr>
        <w:pStyle w:val="af1"/>
        <w:widowControl/>
        <w:spacing w:after="0"/>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организацию </w:t>
      </w:r>
      <w:r w:rsidRPr="00F05B65">
        <w:rPr>
          <w:rFonts w:ascii="Times New Roman" w:hAnsi="Times New Roman"/>
          <w:sz w:val="24"/>
          <w:szCs w:val="24"/>
        </w:rPr>
        <w:t>наставничества</w:t>
      </w:r>
      <w:r w:rsidRPr="00F05B65">
        <w:rPr>
          <w:rFonts w:ascii="Times New Roman" w:eastAsia="SchoolBookSanPin" w:hAnsi="Times New Roman"/>
          <w:sz w:val="24"/>
          <w:szCs w:val="24"/>
        </w:rPr>
        <w:t xml:space="preserve"> мотивированных и эрудированных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взаимной помощи;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B791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B7913" w:rsidRPr="00F05B65">
        <w:rPr>
          <w:rFonts w:ascii="Times New Roman" w:eastAsia="SchoolBookSanPin" w:hAnsi="Times New Roman"/>
          <w:sz w:val="24"/>
          <w:szCs w:val="24"/>
        </w:rPr>
        <w:t>3.2.4. Модуль «</w:t>
      </w:r>
      <w:r w:rsidR="00EB7913" w:rsidRPr="00F05B65">
        <w:rPr>
          <w:rFonts w:ascii="Times New Roman" w:eastAsia="SchoolBookSanPin" w:hAnsi="Times New Roman"/>
          <w:bCs/>
          <w:sz w:val="24"/>
          <w:szCs w:val="24"/>
        </w:rPr>
        <w:t>Внеурочная деятельность».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w:t>
      </w:r>
      <w:r w:rsidRPr="00F05B65">
        <w:rPr>
          <w:rFonts w:ascii="Times New Roman" w:eastAsia="SchoolBookSanPin" w:hAnsi="Times New Roman"/>
          <w:sz w:val="24"/>
          <w:szCs w:val="24"/>
        </w:rPr>
        <w:lastRenderedPageBreak/>
        <w:t>занятий (указываются конкретные курсы, занятия, другие формы работы в рамках внеурочной деятельности, реализуемые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образовательной организации или запланированные):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курсы, занятия экологической, природоохранной 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курсы, занятия туристско-краеведческой 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курсы, занятия оздоровительной и спортивной направленности.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B7913" w:rsidRPr="00F05B65">
        <w:rPr>
          <w:rFonts w:ascii="Times New Roman" w:eastAsia="SchoolBookSanPin" w:hAnsi="Times New Roman"/>
          <w:sz w:val="24"/>
          <w:szCs w:val="24"/>
        </w:rPr>
        <w:t>3.2.5. Модуль «</w:t>
      </w:r>
      <w:r w:rsidR="00CA2E26" w:rsidRPr="00F05B65">
        <w:rPr>
          <w:rFonts w:ascii="Times New Roman" w:eastAsia="SchoolBookSanPin" w:hAnsi="Times New Roman"/>
          <w:bCs/>
          <w:sz w:val="24"/>
          <w:szCs w:val="24"/>
        </w:rPr>
        <w:t>Классное руководство</w:t>
      </w:r>
      <w:r w:rsidR="00EB7913" w:rsidRPr="00F05B65">
        <w:rPr>
          <w:rFonts w:ascii="Times New Roman" w:eastAsia="SchoolBookSanPin" w:hAnsi="Times New Roman"/>
          <w:bCs/>
          <w:sz w:val="24"/>
          <w:szCs w:val="24"/>
        </w:rPr>
        <w:t>»</w:t>
      </w:r>
      <w:r w:rsidR="00CA2E26" w:rsidRPr="00F05B65">
        <w:rPr>
          <w:rFonts w:ascii="Times New Roman" w:eastAsia="SchoolBookSanPin" w:hAnsi="Times New Roman"/>
          <w:bCs/>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планирование и проведение классных часов целевой воспитательной тематической 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инициирование и поддержку классными руководителями участия классов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общешкольных делах, мероприятиях, оказание необходимой помощи обучающимся в их подготовке, проведении и анализе;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сплочение коллектива класса через игры и тренинги на </w:t>
      </w:r>
      <w:proofErr w:type="spellStart"/>
      <w:r w:rsidRPr="00F05B65">
        <w:rPr>
          <w:rFonts w:ascii="Times New Roman" w:eastAsia="SchoolBookSanPin" w:hAnsi="Times New Roman"/>
          <w:sz w:val="24"/>
          <w:szCs w:val="24"/>
        </w:rPr>
        <w:t>командообразование</w:t>
      </w:r>
      <w:proofErr w:type="spellEnd"/>
      <w:r w:rsidRPr="00F05B65">
        <w:rPr>
          <w:rFonts w:ascii="Times New Roman" w:eastAsia="SchoolBookSanPin" w:hAnsi="Times New Roman"/>
          <w:sz w:val="24"/>
          <w:szCs w:val="24"/>
        </w:rPr>
        <w:t>, внеучебные и внешкольные мероприятия, походы, экскурсии, празднования дней рождения обучающихся, классные вечера;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выработку совместно с обучающимися правил поведения класса, участие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выработке таких правил поведения в образовательной организации;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(при необходимости) с</w:t>
      </w:r>
      <w:r w:rsidR="00EB7913" w:rsidRPr="00F05B65">
        <w:rPr>
          <w:rFonts w:ascii="Times New Roman" w:eastAsia="SchoolBookSanPin" w:hAnsi="Times New Roman"/>
          <w:sz w:val="24"/>
          <w:szCs w:val="24"/>
        </w:rPr>
        <w:t xml:space="preserve"> педагогом-психологом</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933CAF" w:rsidRPr="00F05B65">
        <w:rPr>
          <w:rFonts w:ascii="Times New Roman" w:eastAsia="SchoolBookSanPin" w:hAnsi="Times New Roman"/>
          <w:sz w:val="24"/>
          <w:szCs w:val="24"/>
        </w:rPr>
        <w:t xml:space="preserve">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регулярные консультации с учителями-предметниками, направленные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формирование единства требований по вопросам воспитан</w:t>
      </w:r>
      <w:r w:rsidR="00676CF1" w:rsidRPr="00F05B65">
        <w:rPr>
          <w:rFonts w:ascii="Times New Roman" w:eastAsia="SchoolBookSanPin" w:hAnsi="Times New Roman"/>
          <w:sz w:val="24"/>
          <w:szCs w:val="24"/>
        </w:rPr>
        <w:t>ия и обучения, предупреждение и (</w:t>
      </w:r>
      <w:r w:rsidRPr="00F05B65">
        <w:rPr>
          <w:rFonts w:ascii="Times New Roman" w:eastAsia="SchoolBookSanPin" w:hAnsi="Times New Roman"/>
          <w:sz w:val="24"/>
          <w:szCs w:val="24"/>
        </w:rPr>
        <w:t>или</w:t>
      </w:r>
      <w:r w:rsidR="00676CF1"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разрешение конфликтов между учителями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обучающимися;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классе, жизни класса в целом, помощь родителям и иным членам семьи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отношениях с учителями, администрацией;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классе и общеобразовательной организации;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проведение в классе праздников, конкурсов, соревнований и других мероприятий.</w:t>
      </w:r>
    </w:p>
    <w:p w:rsidR="00EB791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EB7913" w:rsidRPr="00F05B65">
        <w:rPr>
          <w:rFonts w:ascii="Times New Roman" w:eastAsia="SchoolBookSanPin" w:hAnsi="Times New Roman"/>
          <w:sz w:val="24"/>
          <w:szCs w:val="24"/>
        </w:rPr>
        <w:t>3.2.6. Модуль «</w:t>
      </w:r>
      <w:r w:rsidR="00EB7913" w:rsidRPr="00F05B65">
        <w:rPr>
          <w:rFonts w:ascii="Times New Roman" w:eastAsia="SchoolBookSanPin" w:hAnsi="Times New Roman"/>
          <w:bCs/>
          <w:sz w:val="24"/>
          <w:szCs w:val="24"/>
        </w:rPr>
        <w:t>Основные школьные дела».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основных школьных дел предусматрива</w:t>
      </w:r>
      <w:r w:rsidR="0006732D">
        <w:rPr>
          <w:rFonts w:ascii="Times New Roman" w:eastAsia="SchoolBookSanPin" w:hAnsi="Times New Roman"/>
          <w:sz w:val="24"/>
          <w:szCs w:val="24"/>
        </w:rPr>
        <w:t>ет</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07" w:name="_Hlk143703721"/>
      <w:r w:rsidRPr="00F05B65">
        <w:rPr>
          <w:rFonts w:ascii="Times New Roman" w:eastAsia="SchoolBookSanPin" w:hAnsi="Times New Roman"/>
          <w:sz w:val="24"/>
          <w:szCs w:val="24"/>
        </w:rPr>
        <w:t xml:space="preserve">общешкольные праздники, </w:t>
      </w:r>
      <w:bookmarkEnd w:id="307"/>
      <w:r w:rsidRPr="00F05B65">
        <w:rPr>
          <w:rFonts w:ascii="Times New Roman" w:eastAsia="SchoolBookSanPin" w:hAnsi="Times New Roman"/>
          <w:sz w:val="24"/>
          <w:szCs w:val="24"/>
        </w:rPr>
        <w:t xml:space="preserve">ежегодные творческие (театрализованные, музыкальные, литературные и </w:t>
      </w:r>
      <w:r w:rsidR="00EB7913" w:rsidRPr="00F05B65">
        <w:rPr>
          <w:rFonts w:ascii="Times New Roman" w:eastAsia="SchoolBookSanPin" w:hAnsi="Times New Roman"/>
          <w:sz w:val="24"/>
          <w:szCs w:val="24"/>
        </w:rPr>
        <w:t>другие</w:t>
      </w:r>
      <w:r w:rsidRPr="00F05B65">
        <w:rPr>
          <w:rFonts w:ascii="Times New Roman" w:eastAsia="SchoolBookSanPin" w:hAnsi="Times New Roman"/>
          <w:sz w:val="24"/>
          <w:szCs w:val="24"/>
        </w:rPr>
        <w:t>) мероприятия, связанные с общероссийскими, региональными праздниками, памятными датами, в которых участвуют все классы;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08" w:name="_Hlk143703746"/>
      <w:r w:rsidRPr="00F05B65">
        <w:rPr>
          <w:rFonts w:ascii="Times New Roman" w:eastAsia="SchoolBookSanPin" w:hAnsi="Times New Roman"/>
          <w:sz w:val="24"/>
          <w:szCs w:val="24"/>
        </w:rPr>
        <w:t>участие во всероссийских акциях</w:t>
      </w:r>
      <w:bookmarkStart w:id="309" w:name="_Hlk143703778"/>
      <w:bookmarkEnd w:id="308"/>
      <w:r w:rsidRPr="00F05B65">
        <w:rPr>
          <w:rFonts w:ascii="Times New Roman" w:eastAsia="SchoolBookSanPin" w:hAnsi="Times New Roman"/>
          <w:sz w:val="24"/>
          <w:szCs w:val="24"/>
        </w:rPr>
        <w:t>, посвящённых значимым событиям в России, мире</w:t>
      </w:r>
      <w:bookmarkEnd w:id="309"/>
      <w:r w:rsidRPr="00F05B65">
        <w:rPr>
          <w:rFonts w:ascii="Times New Roman" w:eastAsia="SchoolBookSanPin" w:hAnsi="Times New Roman"/>
          <w:sz w:val="24"/>
          <w:szCs w:val="24"/>
        </w:rPr>
        <w:t xml:space="preserve">; </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церемонии награждения (по итогам учебного периода, года)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педагогов за участие в жизни образовательной организации, достижения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конкурсах, соревнованиях, олимпиадах, вклад в развитие образовательной организации, своей местности;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10" w:name="_Hlk143703807"/>
      <w:r w:rsidRPr="00F05B65">
        <w:rPr>
          <w:rFonts w:ascii="Times New Roman" w:eastAsia="SchoolBookSanPin" w:hAnsi="Times New Roman"/>
          <w:sz w:val="24"/>
          <w:szCs w:val="24"/>
        </w:rPr>
        <w:t xml:space="preserve">социальные проекты, </w:t>
      </w:r>
      <w:bookmarkEnd w:id="310"/>
      <w:r w:rsidRPr="00F05B65">
        <w:rPr>
          <w:rFonts w:ascii="Times New Roman" w:eastAsia="SchoolBookSanPin" w:hAnsi="Times New Roman"/>
          <w:sz w:val="24"/>
          <w:szCs w:val="24"/>
        </w:rPr>
        <w:t>совместно разрабатываемые и реализуемые обучающимися и педагогическими работниками,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том числе с участием социальных партнёров, комплексы дел благотворительной, экологической, патриотической, трудовой и другой направленности;</w:t>
      </w:r>
    </w:p>
    <w:p w:rsidR="00CA2E26" w:rsidRPr="00F05B65" w:rsidRDefault="00DC372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праздники, фестивали, представления в связи с памятными датами, значимыми событиями, </w:t>
      </w:r>
      <w:r w:rsidR="00CA2E26" w:rsidRPr="00F05B65">
        <w:rPr>
          <w:rFonts w:ascii="Times New Roman" w:eastAsia="SchoolBookSanPin" w:hAnsi="Times New Roman"/>
          <w:sz w:val="24"/>
          <w:szCs w:val="24"/>
        </w:rPr>
        <w:t xml:space="preserve">проводимые для жителей </w:t>
      </w:r>
      <w:r w:rsidR="00EB7913" w:rsidRPr="00F05B65">
        <w:rPr>
          <w:rFonts w:ascii="Times New Roman" w:eastAsia="SchoolBookSanPin" w:hAnsi="Times New Roman"/>
          <w:sz w:val="24"/>
          <w:szCs w:val="24"/>
        </w:rPr>
        <w:t>населенного пункта</w:t>
      </w:r>
      <w:r w:rsidR="00CA2E26" w:rsidRPr="00F05B65">
        <w:rPr>
          <w:rFonts w:ascii="Times New Roman" w:eastAsia="SchoolBookSanPin" w:hAnsi="Times New Roman"/>
          <w:sz w:val="24"/>
          <w:szCs w:val="24"/>
        </w:rPr>
        <w:t xml:space="preserve"> и совместно с семьями обучающихся;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разновозрастные сборы, многодневные выездные события, включающие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себя комплекс коллективных творческих дел гражданской, патриотической, историко-краеведческой, экологической, трудовой, спортивно-оздоровительной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друго</w:t>
      </w:r>
      <w:r w:rsidR="000F41F3" w:rsidRPr="00F05B65">
        <w:rPr>
          <w:rFonts w:ascii="Times New Roman" w:eastAsia="SchoolBookSanPin" w:hAnsi="Times New Roman"/>
          <w:sz w:val="24"/>
          <w:szCs w:val="24"/>
        </w:rPr>
        <w:t xml:space="preserve">й </w:t>
      </w:r>
      <w:r w:rsidRPr="00F05B65">
        <w:rPr>
          <w:rFonts w:ascii="Times New Roman" w:eastAsia="SchoolBookSanPin" w:hAnsi="Times New Roman"/>
          <w:sz w:val="24"/>
          <w:szCs w:val="24"/>
        </w:rPr>
        <w:t>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w:t>
      </w:r>
      <w:r w:rsidR="000F41F3" w:rsidRPr="00F05B65">
        <w:rPr>
          <w:rFonts w:ascii="Times New Roman" w:eastAsia="SchoolBookSanPin" w:hAnsi="Times New Roman"/>
          <w:sz w:val="24"/>
          <w:szCs w:val="24"/>
        </w:rPr>
        <w:t>других</w:t>
      </w:r>
      <w:r w:rsidRPr="00F05B65">
        <w:rPr>
          <w:rFonts w:ascii="Times New Roman" w:eastAsia="SchoolBookSanPin" w:hAnsi="Times New Roman"/>
          <w:sz w:val="24"/>
          <w:szCs w:val="24"/>
        </w:rPr>
        <w:t>), помощь обучающимся в освоении навыков подготовки, проведения, анализа общешкольных дел;</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обучающимися разных возрастов, с педагогическими работниками и другими взрослыми.</w:t>
      </w:r>
    </w:p>
    <w:p w:rsidR="000F41F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0F41F3" w:rsidRPr="00F05B65">
        <w:rPr>
          <w:rFonts w:ascii="Times New Roman" w:eastAsia="SchoolBookSanPin" w:hAnsi="Times New Roman"/>
          <w:sz w:val="24"/>
          <w:szCs w:val="24"/>
        </w:rPr>
        <w:t>3.2.7. </w:t>
      </w:r>
      <w:bookmarkStart w:id="311" w:name="_Hlk143703832"/>
      <w:r w:rsidR="000F41F3" w:rsidRPr="00F05B65">
        <w:rPr>
          <w:rFonts w:ascii="Times New Roman" w:eastAsia="SchoolBookSanPin" w:hAnsi="Times New Roman"/>
          <w:sz w:val="24"/>
          <w:szCs w:val="24"/>
        </w:rPr>
        <w:t>Модуль «</w:t>
      </w:r>
      <w:r w:rsidR="000F41F3" w:rsidRPr="00F05B65">
        <w:rPr>
          <w:rFonts w:ascii="Times New Roman" w:eastAsia="SchoolBookSanPin" w:hAnsi="Times New Roman"/>
          <w:bCs/>
          <w:sz w:val="24"/>
          <w:szCs w:val="24"/>
        </w:rPr>
        <w:t>Внешкольные мероприятия».</w:t>
      </w:r>
    </w:p>
    <w:bookmarkEnd w:id="311"/>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внешкольных мероприятий</w:t>
      </w:r>
      <w:r w:rsidR="0006732D">
        <w:rPr>
          <w:rFonts w:ascii="Times New Roman" w:eastAsia="SchoolBookSanPin" w:hAnsi="Times New Roman"/>
          <w:sz w:val="24"/>
          <w:szCs w:val="24"/>
        </w:rPr>
        <w:t xml:space="preserve"> </w:t>
      </w:r>
      <w:r w:rsidRPr="00F05B65">
        <w:rPr>
          <w:rFonts w:ascii="Times New Roman" w:eastAsia="SchoolBookSanPin" w:hAnsi="Times New Roman"/>
          <w:sz w:val="24"/>
          <w:szCs w:val="24"/>
        </w:rPr>
        <w:t>предусматрива</w:t>
      </w:r>
      <w:r w:rsidR="0006732D">
        <w:rPr>
          <w:rFonts w:ascii="Times New Roman" w:eastAsia="SchoolBookSanPin" w:hAnsi="Times New Roman"/>
          <w:sz w:val="24"/>
          <w:szCs w:val="24"/>
        </w:rPr>
        <w:t>е</w:t>
      </w:r>
      <w:r w:rsidRPr="00F05B65">
        <w:rPr>
          <w:rFonts w:ascii="Times New Roman" w:eastAsia="SchoolBookSanPin" w:hAnsi="Times New Roman"/>
          <w:sz w:val="24"/>
          <w:szCs w:val="24"/>
        </w:rPr>
        <w:t>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общие внешкольные мероприятия, в том числе организуемые совместно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социальными партнёрами;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12" w:name="_Hlk143703882"/>
      <w:r w:rsidRPr="00F05B65">
        <w:rPr>
          <w:rFonts w:ascii="Times New Roman" w:eastAsia="SchoolBookSanPin" w:hAnsi="Times New Roman"/>
          <w:sz w:val="24"/>
          <w:szCs w:val="24"/>
        </w:rPr>
        <w:t xml:space="preserve">экскурсии, походы выходного дня </w:t>
      </w:r>
      <w:bookmarkEnd w:id="312"/>
      <w:r w:rsidRPr="00F05B65">
        <w:rPr>
          <w:rFonts w:ascii="Times New Roman" w:eastAsia="SchoolBookSanPin" w:hAnsi="Times New Roman"/>
          <w:sz w:val="24"/>
          <w:szCs w:val="24"/>
        </w:rPr>
        <w:t>(в музей, картинную галерею, технопарк,</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на предприятие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 организуемые в классах классными руководителями,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том числе совместно с родителями (законными представителями)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привлечением их к планированию, организации, проведению, оценке мероприятия;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том числе совместно с родителями (законными представителями)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13" w:name="_Hlk143703863"/>
      <w:r w:rsidRPr="00F05B65">
        <w:rPr>
          <w:rFonts w:ascii="Times New Roman" w:eastAsia="SchoolBookSanPin" w:hAnsi="Times New Roman"/>
          <w:sz w:val="24"/>
          <w:szCs w:val="24"/>
        </w:rPr>
        <w:t>выездные события</w:t>
      </w:r>
      <w:bookmarkEnd w:id="313"/>
      <w:r w:rsidRPr="00F05B65">
        <w:rPr>
          <w:rFonts w:ascii="Times New Roman" w:eastAsia="SchoolBookSanPin" w:hAnsi="Times New Roman"/>
          <w:sz w:val="24"/>
          <w:szCs w:val="24"/>
        </w:rPr>
        <w:t>,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F41F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0F41F3" w:rsidRPr="00F05B65">
        <w:rPr>
          <w:rFonts w:ascii="Times New Roman" w:eastAsia="SchoolBookSanPin" w:hAnsi="Times New Roman"/>
          <w:sz w:val="24"/>
          <w:szCs w:val="24"/>
        </w:rPr>
        <w:t>3.2.8. </w:t>
      </w:r>
      <w:bookmarkStart w:id="314" w:name="_Hlk143703903"/>
      <w:r w:rsidR="000F41F3" w:rsidRPr="00F05B65">
        <w:rPr>
          <w:rFonts w:ascii="Times New Roman" w:eastAsia="SchoolBookSanPin" w:hAnsi="Times New Roman"/>
          <w:sz w:val="24"/>
          <w:szCs w:val="24"/>
        </w:rPr>
        <w:t>Модуль «</w:t>
      </w:r>
      <w:r w:rsidR="000F41F3" w:rsidRPr="00F05B65">
        <w:rPr>
          <w:rFonts w:ascii="Times New Roman" w:eastAsia="SchoolBookSanPin" w:hAnsi="Times New Roman"/>
          <w:bCs/>
          <w:sz w:val="24"/>
          <w:szCs w:val="24"/>
        </w:rPr>
        <w:t>Организация предметно-пространственной среды».</w:t>
      </w:r>
      <w:bookmarkEnd w:id="314"/>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предметно-пространственной среды предусматрива</w:t>
      </w:r>
      <w:r w:rsidR="0006732D">
        <w:rPr>
          <w:rFonts w:ascii="Times New Roman" w:eastAsia="SchoolBookSanPin" w:hAnsi="Times New Roman"/>
          <w:sz w:val="24"/>
          <w:szCs w:val="24"/>
        </w:rPr>
        <w:t>е</w:t>
      </w:r>
      <w:r w:rsidRPr="00F05B65">
        <w:rPr>
          <w:rFonts w:ascii="Times New Roman" w:eastAsia="SchoolBookSanPin" w:hAnsi="Times New Roman"/>
          <w:sz w:val="24"/>
          <w:szCs w:val="24"/>
        </w:rPr>
        <w:t>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15" w:name="_Hlk143703967"/>
      <w:r w:rsidRPr="00F05B65">
        <w:rPr>
          <w:rFonts w:ascii="Times New Roman" w:eastAsia="SchoolBookSanPin" w:hAnsi="Times New Roman"/>
          <w:sz w:val="24"/>
          <w:szCs w:val="24"/>
        </w:rPr>
        <w:t>оформление внешнего вида здания, фасада, холла при входе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w:t>
      </w:r>
      <w:r w:rsidR="00A60D32">
        <w:rPr>
          <w:rFonts w:ascii="Times New Roman" w:eastAsia="SchoolBookSanPin" w:hAnsi="Times New Roman"/>
          <w:sz w:val="24"/>
          <w:szCs w:val="24"/>
        </w:rPr>
        <w:t xml:space="preserve">школу </w:t>
      </w:r>
      <w:bookmarkEnd w:id="315"/>
      <w:r w:rsidRPr="00F05B65">
        <w:rPr>
          <w:rFonts w:ascii="Times New Roman" w:eastAsia="SchoolBookSanPin" w:hAnsi="Times New Roman"/>
          <w:sz w:val="24"/>
          <w:szCs w:val="24"/>
        </w:rPr>
        <w:t>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организацию и проведение церемоний поднятия (спуска) государственного флага Российской Федерации;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w:t>
      </w:r>
      <w:r w:rsidR="006F0979" w:rsidRPr="00F05B65">
        <w:rPr>
          <w:rFonts w:ascii="Times New Roman" w:eastAsia="SchoolBookSanPin" w:hAnsi="Times New Roman"/>
          <w:sz w:val="24"/>
          <w:szCs w:val="24"/>
        </w:rPr>
        <w:t xml:space="preserve"> России, памятных исторических</w:t>
      </w:r>
      <w:r w:rsidRPr="00F05B65">
        <w:rPr>
          <w:rFonts w:ascii="Times New Roman" w:eastAsia="SchoolBookSanPin" w:hAnsi="Times New Roman"/>
          <w:sz w:val="24"/>
          <w:szCs w:val="24"/>
        </w:rPr>
        <w:t>,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организацию и поддержание</w:t>
      </w:r>
      <w:r w:rsidR="00A60D32">
        <w:rPr>
          <w:rFonts w:ascii="Times New Roman" w:eastAsia="SchoolBookSanPin" w:hAnsi="Times New Roman"/>
          <w:sz w:val="24"/>
          <w:szCs w:val="24"/>
        </w:rPr>
        <w:t xml:space="preserve"> </w:t>
      </w:r>
      <w:r w:rsidRPr="00F05B65">
        <w:rPr>
          <w:rFonts w:ascii="Times New Roman" w:eastAsia="SchoolBookSanPin" w:hAnsi="Times New Roman"/>
          <w:sz w:val="24"/>
          <w:szCs w:val="24"/>
        </w:rPr>
        <w:t>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A2E26" w:rsidRPr="00F05B65" w:rsidRDefault="00CA2E26" w:rsidP="00F05B65">
      <w:pPr>
        <w:widowControl/>
        <w:tabs>
          <w:tab w:val="left" w:pos="1800"/>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разработку и популяризацию </w:t>
      </w:r>
      <w:r w:rsidR="00A60D32">
        <w:rPr>
          <w:rFonts w:ascii="Times New Roman" w:eastAsia="SchoolBookSanPin" w:hAnsi="Times New Roman"/>
          <w:sz w:val="24"/>
          <w:szCs w:val="24"/>
        </w:rPr>
        <w:t xml:space="preserve">школьной </w:t>
      </w:r>
      <w:r w:rsidRPr="00F05B65">
        <w:rPr>
          <w:rFonts w:ascii="Times New Roman" w:eastAsia="SchoolBookSanPin" w:hAnsi="Times New Roman"/>
          <w:sz w:val="24"/>
          <w:szCs w:val="24"/>
        </w:rPr>
        <w:t xml:space="preserve">символики (эмблема, флаг, логотип, элементы костюма обучающихся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 используемой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как повседневно, так и в торжественные моменты;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поддержание эстетического вида и благоустройство всех помещений, доступных и безопасных рекреационных </w:t>
      </w:r>
      <w:r w:rsidR="000F41F3" w:rsidRPr="00F05B65">
        <w:rPr>
          <w:rFonts w:ascii="Times New Roman" w:eastAsia="SchoolBookSanPin" w:hAnsi="Times New Roman"/>
          <w:sz w:val="24"/>
          <w:szCs w:val="24"/>
        </w:rPr>
        <w:t xml:space="preserve">зон, озеленение территории при </w:t>
      </w:r>
      <w:r w:rsidR="00A60D32">
        <w:rPr>
          <w:rFonts w:ascii="Times New Roman" w:eastAsia="SchoolBookSanPin" w:hAnsi="Times New Roman"/>
          <w:sz w:val="24"/>
          <w:szCs w:val="24"/>
        </w:rPr>
        <w:t>школе</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общего использования свои книги, брать для чтения другие;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деятельность классных руководителей и других педагогов вместе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обучающимися, их родителями по благоустройству, оформлению школьных аудиторий, пришкольной территории;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16" w:name="_Hlk143704062"/>
      <w:r w:rsidRPr="00F05B65">
        <w:rPr>
          <w:rFonts w:ascii="Times New Roman" w:eastAsia="SchoolBookSanPin" w:hAnsi="Times New Roman"/>
          <w:sz w:val="24"/>
          <w:szCs w:val="24"/>
        </w:rPr>
        <w:t>разработку и обновление материалов (стендов, плакатов, инсталляций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других), </w:t>
      </w:r>
      <w:bookmarkEnd w:id="316"/>
      <w:r w:rsidRPr="00F05B65">
        <w:rPr>
          <w:rFonts w:ascii="Times New Roman" w:eastAsia="SchoolBookSanPin" w:hAnsi="Times New Roman"/>
          <w:sz w:val="24"/>
          <w:szCs w:val="24"/>
        </w:rPr>
        <w:t>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Предметно-пространственная среда строится как максимально доступная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для обучающихся с особыми образовательными потребностями.</w:t>
      </w:r>
    </w:p>
    <w:p w:rsidR="000F41F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0F41F3" w:rsidRPr="00F05B65">
        <w:rPr>
          <w:rFonts w:ascii="Times New Roman" w:eastAsia="SchoolBookSanPin" w:hAnsi="Times New Roman"/>
          <w:sz w:val="24"/>
          <w:szCs w:val="24"/>
        </w:rPr>
        <w:t>3.2.9. </w:t>
      </w:r>
      <w:bookmarkStart w:id="317" w:name="_Hlk143704088"/>
      <w:r w:rsidR="000F41F3" w:rsidRPr="00F05B65">
        <w:rPr>
          <w:rFonts w:ascii="Times New Roman" w:eastAsia="SchoolBookSanPin" w:hAnsi="Times New Roman"/>
          <w:sz w:val="24"/>
          <w:szCs w:val="24"/>
        </w:rPr>
        <w:t>Модуль «</w:t>
      </w:r>
      <w:r w:rsidR="000F41F3" w:rsidRPr="00F05B65">
        <w:rPr>
          <w:rFonts w:ascii="Times New Roman" w:eastAsia="SchoolBookSanPin" w:hAnsi="Times New Roman"/>
          <w:bCs/>
          <w:sz w:val="24"/>
          <w:szCs w:val="24"/>
        </w:rPr>
        <w:t>Взаимодействие с родителями (законными представителями)».</w:t>
      </w:r>
    </w:p>
    <w:bookmarkEnd w:id="317"/>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w:t>
      </w:r>
      <w:r w:rsidR="00A60D32">
        <w:rPr>
          <w:rFonts w:ascii="Times New Roman" w:eastAsia="SchoolBookSanPin" w:hAnsi="Times New Roman"/>
          <w:sz w:val="24"/>
          <w:szCs w:val="24"/>
        </w:rPr>
        <w:t>е</w:t>
      </w:r>
      <w:r w:rsidRPr="00F05B65">
        <w:rPr>
          <w:rFonts w:ascii="Times New Roman" w:eastAsia="SchoolBookSanPin" w:hAnsi="Times New Roman"/>
          <w:sz w:val="24"/>
          <w:szCs w:val="24"/>
        </w:rPr>
        <w:t>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создание и деятельность в</w:t>
      </w:r>
      <w:r w:rsidR="00A60D32" w:rsidRPr="00A60D32">
        <w:rPr>
          <w:rFonts w:ascii="Times New Roman" w:eastAsia="SchoolBookSanPin" w:hAnsi="Times New Roman"/>
          <w:sz w:val="24"/>
          <w:szCs w:val="24"/>
        </w:rPr>
        <w:t xml:space="preserve"> </w:t>
      </w:r>
      <w:r w:rsidR="00A60D32">
        <w:rPr>
          <w:rFonts w:ascii="Times New Roman" w:eastAsia="SchoolBookSanPin" w:hAnsi="Times New Roman"/>
          <w:sz w:val="24"/>
          <w:szCs w:val="24"/>
        </w:rPr>
        <w:t>ЧОУ «Гармония»</w:t>
      </w:r>
      <w:r w:rsidRPr="00F05B65">
        <w:rPr>
          <w:rFonts w:ascii="Times New Roman" w:eastAsia="SchoolBookSanPin" w:hAnsi="Times New Roman"/>
          <w:sz w:val="24"/>
          <w:szCs w:val="24"/>
        </w:rPr>
        <w:t>,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w:t>
      </w:r>
      <w:r w:rsidR="000F41F3" w:rsidRPr="00F05B65">
        <w:rPr>
          <w:rFonts w:ascii="Times New Roman" w:eastAsia="SchoolBookSanPin" w:hAnsi="Times New Roman"/>
          <w:sz w:val="24"/>
          <w:szCs w:val="24"/>
        </w:rPr>
        <w:t>ообщества</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18" w:name="_Hlk143704114"/>
      <w:r w:rsidRPr="00F05B65">
        <w:rPr>
          <w:rFonts w:ascii="Times New Roman" w:eastAsia="SchoolBookSanPin" w:hAnsi="Times New Roman"/>
          <w:sz w:val="24"/>
          <w:szCs w:val="24"/>
        </w:rPr>
        <w:t xml:space="preserve">тематические родительские собрания </w:t>
      </w:r>
      <w:bookmarkEnd w:id="318"/>
      <w:r w:rsidRPr="00F05B65">
        <w:rPr>
          <w:rFonts w:ascii="Times New Roman" w:eastAsia="SchoolBookSanPin" w:hAnsi="Times New Roman"/>
          <w:sz w:val="24"/>
          <w:szCs w:val="24"/>
        </w:rPr>
        <w:t>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родительские дни, в которые родители (законные представители) могут посещать уроки и внеурочные занятия;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проведение тематических собраний (в том числе по инициативе родителей),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родительские форумы на </w:t>
      </w:r>
      <w:r w:rsidR="000F41F3" w:rsidRPr="00F05B65">
        <w:rPr>
          <w:rFonts w:ascii="Times New Roman" w:eastAsia="SchoolBookSanPin" w:hAnsi="Times New Roman"/>
          <w:sz w:val="24"/>
          <w:szCs w:val="24"/>
        </w:rPr>
        <w:t>официальном с</w:t>
      </w:r>
      <w:r w:rsidRPr="00F05B65">
        <w:rPr>
          <w:rFonts w:ascii="Times New Roman" w:eastAsia="SchoolBookSanPin" w:hAnsi="Times New Roman"/>
          <w:sz w:val="24"/>
          <w:szCs w:val="24"/>
        </w:rPr>
        <w:t xml:space="preserve">айте </w:t>
      </w:r>
      <w:r w:rsidR="00A60D32">
        <w:rPr>
          <w:rFonts w:ascii="Times New Roman" w:eastAsia="SchoolBookSanPin" w:hAnsi="Times New Roman"/>
          <w:sz w:val="24"/>
          <w:szCs w:val="24"/>
        </w:rPr>
        <w:t xml:space="preserve">школы </w:t>
      </w:r>
      <w:r w:rsidR="000F41F3" w:rsidRPr="00F05B65">
        <w:rPr>
          <w:rFonts w:ascii="Times New Roman" w:eastAsia="SchoolBookSanPin" w:hAnsi="Times New Roman"/>
          <w:sz w:val="24"/>
          <w:szCs w:val="24"/>
        </w:rPr>
        <w:t>в Интернет</w:t>
      </w:r>
      <w:r w:rsidR="000D1029" w:rsidRPr="00F05B65">
        <w:rPr>
          <w:rFonts w:ascii="Times New Roman" w:eastAsia="SchoolBookSanPin" w:hAnsi="Times New Roman"/>
          <w:sz w:val="24"/>
          <w:szCs w:val="24"/>
        </w:rPr>
        <w:t>е</w:t>
      </w:r>
      <w:r w:rsidRPr="00F05B65">
        <w:rPr>
          <w:rFonts w:ascii="Times New Roman" w:eastAsia="SchoolBookSanPin" w:hAnsi="Times New Roman"/>
          <w:sz w:val="24"/>
          <w:szCs w:val="24"/>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соответствии с порядком привлечения родителей (законных представителей);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19" w:name="_Hlk143704136"/>
      <w:r w:rsidRPr="00F05B65">
        <w:rPr>
          <w:rFonts w:ascii="Times New Roman" w:eastAsia="SchoolBookSanPin" w:hAnsi="Times New Roman"/>
          <w:sz w:val="24"/>
          <w:szCs w:val="24"/>
        </w:rPr>
        <w:t>привлечение родителей (законных представителей) к подготовке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проведению классных и общешкольных мероприятий</w:t>
      </w:r>
      <w:bookmarkEnd w:id="319"/>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F41F3"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0F41F3" w:rsidRPr="00F05B65">
        <w:rPr>
          <w:rFonts w:ascii="Times New Roman" w:eastAsia="SchoolBookSanPin" w:hAnsi="Times New Roman"/>
          <w:sz w:val="24"/>
          <w:szCs w:val="24"/>
        </w:rPr>
        <w:t>3.2.10. </w:t>
      </w:r>
      <w:bookmarkStart w:id="320" w:name="_Hlk143704153"/>
      <w:r w:rsidR="000F41F3" w:rsidRPr="00F05B65">
        <w:rPr>
          <w:rFonts w:ascii="Times New Roman" w:eastAsia="SchoolBookSanPin" w:hAnsi="Times New Roman"/>
          <w:sz w:val="24"/>
          <w:szCs w:val="24"/>
        </w:rPr>
        <w:t>Модуль «</w:t>
      </w:r>
      <w:r w:rsidR="000F41F3" w:rsidRPr="00F05B65">
        <w:rPr>
          <w:rFonts w:ascii="Times New Roman" w:eastAsia="SchoolBookSanPin" w:hAnsi="Times New Roman"/>
          <w:bCs/>
          <w:sz w:val="24"/>
          <w:szCs w:val="24"/>
        </w:rPr>
        <w:t>Самоуправление».</w:t>
      </w:r>
    </w:p>
    <w:bookmarkEnd w:id="320"/>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ученического самоуправления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предусматрива</w:t>
      </w:r>
      <w:r w:rsidR="00A60D32">
        <w:rPr>
          <w:rFonts w:ascii="Times New Roman" w:eastAsia="SchoolBookSanPin" w:hAnsi="Times New Roman"/>
          <w:sz w:val="24"/>
          <w:szCs w:val="24"/>
        </w:rPr>
        <w:t>е</w:t>
      </w:r>
      <w:r w:rsidRPr="00F05B65">
        <w:rPr>
          <w:rFonts w:ascii="Times New Roman" w:eastAsia="SchoolBookSanPin" w:hAnsi="Times New Roman"/>
          <w:sz w:val="24"/>
          <w:szCs w:val="24"/>
        </w:rPr>
        <w:t>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организацию и деятельность органов ученического самоуправления (совет обучающихся или друг</w:t>
      </w:r>
      <w:r w:rsidR="00535E82" w:rsidRPr="00F05B65">
        <w:rPr>
          <w:rFonts w:ascii="Times New Roman" w:eastAsia="SchoolBookSanPin" w:hAnsi="Times New Roman"/>
          <w:sz w:val="24"/>
          <w:szCs w:val="24"/>
        </w:rPr>
        <w:t>их</w:t>
      </w:r>
      <w:r w:rsidRPr="00F05B65">
        <w:rPr>
          <w:rFonts w:ascii="Times New Roman" w:eastAsia="SchoolBookSanPin" w:hAnsi="Times New Roman"/>
          <w:sz w:val="24"/>
          <w:szCs w:val="24"/>
        </w:rPr>
        <w:t>), избранных обучающимися;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представление органами ученического самоуправления интересов обучающихся в процессе управления </w:t>
      </w:r>
      <w:r w:rsidR="00A60D32">
        <w:rPr>
          <w:rFonts w:ascii="Times New Roman" w:eastAsia="SchoolBookSanPin" w:hAnsi="Times New Roman"/>
          <w:sz w:val="24"/>
          <w:szCs w:val="24"/>
        </w:rPr>
        <w:t>школой</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защиту органами ученического самоуправления законных интересов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прав обучающихся;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w:t>
      </w:r>
    </w:p>
    <w:p w:rsidR="00535E82"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535E82" w:rsidRPr="00F05B65">
        <w:rPr>
          <w:rFonts w:ascii="Times New Roman" w:eastAsia="SchoolBookSanPin" w:hAnsi="Times New Roman"/>
          <w:sz w:val="24"/>
          <w:szCs w:val="24"/>
        </w:rPr>
        <w:t>3.2.11. Модуль «</w:t>
      </w:r>
      <w:r w:rsidR="00535E82" w:rsidRPr="00F05B65">
        <w:rPr>
          <w:rFonts w:ascii="Times New Roman" w:eastAsia="SchoolBookSanPin" w:hAnsi="Times New Roman"/>
          <w:bCs/>
          <w:sz w:val="24"/>
          <w:szCs w:val="24"/>
        </w:rPr>
        <w:t>Профилактика и безопасность».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профилактической деятельности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целях формирования и поддержки безопасной и комфортной среды</w:t>
      </w:r>
      <w:r w:rsidR="00A60D32">
        <w:rPr>
          <w:rFonts w:ascii="Times New Roman" w:eastAsia="SchoolBookSanPin" w:hAnsi="Times New Roman"/>
          <w:sz w:val="24"/>
          <w:szCs w:val="24"/>
        </w:rPr>
        <w:t xml:space="preserve"> </w:t>
      </w:r>
      <w:r w:rsidRPr="00F05B65">
        <w:rPr>
          <w:rFonts w:ascii="Times New Roman" w:eastAsia="SchoolBookSanPin" w:hAnsi="Times New Roman"/>
          <w:sz w:val="24"/>
          <w:szCs w:val="24"/>
        </w:rPr>
        <w:t>предусматрива</w:t>
      </w:r>
      <w:r w:rsidR="00A60D32">
        <w:rPr>
          <w:rFonts w:ascii="Times New Roman" w:eastAsia="SchoolBookSanPin" w:hAnsi="Times New Roman"/>
          <w:sz w:val="24"/>
          <w:szCs w:val="24"/>
        </w:rPr>
        <w:t>е</w:t>
      </w:r>
      <w:r w:rsidRPr="00F05B65">
        <w:rPr>
          <w:rFonts w:ascii="Times New Roman" w:eastAsia="SchoolBookSanPin" w:hAnsi="Times New Roman"/>
          <w:sz w:val="24"/>
          <w:szCs w:val="24"/>
        </w:rPr>
        <w:t>т:</w:t>
      </w:r>
    </w:p>
    <w:p w:rsidR="00CA2E26" w:rsidRPr="00F05B65" w:rsidRDefault="00A92775"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hAnsi="Times New Roman"/>
          <w:sz w:val="24"/>
          <w:szCs w:val="24"/>
        </w:rPr>
        <w:t xml:space="preserve">организацию деятельности педагогического коллектива по </w:t>
      </w:r>
      <w:r w:rsidR="00B17047" w:rsidRPr="00F05B65">
        <w:rPr>
          <w:rFonts w:ascii="Times New Roman" w:hAnsi="Times New Roman"/>
          <w:sz w:val="24"/>
          <w:szCs w:val="24"/>
        </w:rPr>
        <w:t xml:space="preserve">созданию </w:t>
      </w:r>
      <w:r w:rsidR="00B17047">
        <w:rPr>
          <w:rFonts w:ascii="Times New Roman" w:hAnsi="Times New Roman"/>
          <w:sz w:val="24"/>
          <w:szCs w:val="24"/>
        </w:rPr>
        <w:t>эффективной</w:t>
      </w:r>
      <w:r w:rsidRPr="00F05B65">
        <w:rPr>
          <w:rFonts w:ascii="Times New Roman" w:hAnsi="Times New Roman"/>
          <w:sz w:val="24"/>
          <w:szCs w:val="24"/>
        </w:rPr>
        <w:t xml:space="preserve"> профилактической среды</w:t>
      </w:r>
      <w:r w:rsidR="00933CAF" w:rsidRPr="00F05B65">
        <w:rPr>
          <w:rFonts w:ascii="Times New Roman" w:hAnsi="Times New Roman"/>
          <w:sz w:val="24"/>
          <w:szCs w:val="24"/>
        </w:rPr>
        <w:t xml:space="preserve"> </w:t>
      </w:r>
      <w:r w:rsidRPr="00F05B65">
        <w:rPr>
          <w:rFonts w:ascii="Times New Roman" w:hAnsi="Times New Roman"/>
          <w:sz w:val="24"/>
          <w:szCs w:val="24"/>
        </w:rPr>
        <w:t>с целью обеспечения безопасности жизнедеятельности как условия успешной воспитательной деятельности</w:t>
      </w:r>
      <w:r w:rsidR="00CA2E26"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21" w:name="_Hlk143704205"/>
      <w:r w:rsidRPr="00F05B65">
        <w:rPr>
          <w:rFonts w:ascii="Times New Roman" w:eastAsia="SchoolBookSanPin" w:hAnsi="Times New Roman"/>
          <w:sz w:val="24"/>
          <w:szCs w:val="24"/>
        </w:rPr>
        <w:t xml:space="preserve">проведение исследований, мониторинга рисков безопасности </w:t>
      </w:r>
      <w:bookmarkEnd w:id="321"/>
      <w:r w:rsidRPr="00F05B65">
        <w:rPr>
          <w:rFonts w:ascii="Times New Roman" w:eastAsia="SchoolBookSanPin" w:hAnsi="Times New Roman"/>
          <w:sz w:val="24"/>
          <w:szCs w:val="24"/>
        </w:rPr>
        <w:t xml:space="preserve">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разработку и реализацию профилактических программ, направленных</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работу как с девиантными обучающимися, так и с их окружением; организацию межведомственного взаимодействия;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w:t>
      </w:r>
      <w:r w:rsidR="00535E82" w:rsidRPr="00F05B65">
        <w:rPr>
          <w:rFonts w:ascii="Times New Roman" w:eastAsia="SchoolBookSanPin" w:hAnsi="Times New Roman"/>
          <w:sz w:val="24"/>
          <w:szCs w:val="24"/>
        </w:rPr>
        <w:t>другие</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F05B65">
        <w:rPr>
          <w:rFonts w:ascii="Times New Roman" w:eastAsia="SchoolBookSanPin" w:hAnsi="Times New Roman"/>
          <w:sz w:val="24"/>
          <w:szCs w:val="24"/>
        </w:rPr>
        <w:t>саморефлексии</w:t>
      </w:r>
      <w:proofErr w:type="spellEnd"/>
      <w:r w:rsidRPr="00F05B65">
        <w:rPr>
          <w:rFonts w:ascii="Times New Roman" w:eastAsia="SchoolBookSanPin" w:hAnsi="Times New Roman"/>
          <w:sz w:val="24"/>
          <w:szCs w:val="24"/>
        </w:rPr>
        <w:t>, самоконтроля, устойчивости к негативным воздействиям, групповому давлению;</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том числе профессиональной, религиозно-духовной, благотворительной, художественной и друго</w:t>
      </w:r>
      <w:r w:rsidR="00535E82" w:rsidRPr="00F05B65">
        <w:rPr>
          <w:rFonts w:ascii="Times New Roman" w:eastAsia="SchoolBookSanPin" w:hAnsi="Times New Roman"/>
          <w:sz w:val="24"/>
          <w:szCs w:val="24"/>
        </w:rPr>
        <w:t>й</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агрессивным поведением и друг</w:t>
      </w:r>
      <w:r w:rsidR="00535E82" w:rsidRPr="00F05B65">
        <w:rPr>
          <w:rFonts w:ascii="Times New Roman" w:eastAsia="SchoolBookSanPin" w:hAnsi="Times New Roman"/>
          <w:sz w:val="24"/>
          <w:szCs w:val="24"/>
        </w:rPr>
        <w:t>их</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дети-мигранты, обучающиеся с ОВЗ и другие).</w:t>
      </w:r>
    </w:p>
    <w:p w:rsidR="00535E82"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535E82" w:rsidRPr="00F05B65">
        <w:rPr>
          <w:rFonts w:ascii="Times New Roman" w:eastAsia="SchoolBookSanPin" w:hAnsi="Times New Roman"/>
          <w:sz w:val="24"/>
          <w:szCs w:val="24"/>
        </w:rPr>
        <w:t>3.2.12. </w:t>
      </w:r>
      <w:bookmarkStart w:id="322" w:name="_Hlk143704224"/>
      <w:r w:rsidR="00535E82" w:rsidRPr="00F05B65">
        <w:rPr>
          <w:rFonts w:ascii="Times New Roman" w:eastAsia="SchoolBookSanPin" w:hAnsi="Times New Roman"/>
          <w:sz w:val="24"/>
          <w:szCs w:val="24"/>
        </w:rPr>
        <w:t>Модуль «</w:t>
      </w:r>
      <w:r w:rsidR="00535E82" w:rsidRPr="00F05B65">
        <w:rPr>
          <w:rFonts w:ascii="Times New Roman" w:eastAsia="SchoolBookSanPin" w:hAnsi="Times New Roman"/>
          <w:bCs/>
          <w:sz w:val="24"/>
          <w:szCs w:val="24"/>
        </w:rPr>
        <w:t>Социальное партнёрство».</w:t>
      </w:r>
      <w:bookmarkEnd w:id="322"/>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социального партнёрства предусматрива</w:t>
      </w:r>
      <w:r w:rsidR="00A60D32">
        <w:rPr>
          <w:rFonts w:ascii="Times New Roman" w:eastAsia="SchoolBookSanPin" w:hAnsi="Times New Roman"/>
          <w:sz w:val="24"/>
          <w:szCs w:val="24"/>
        </w:rPr>
        <w:t>е</w:t>
      </w:r>
      <w:r w:rsidRPr="00F05B65">
        <w:rPr>
          <w:rFonts w:ascii="Times New Roman" w:eastAsia="SchoolBookSanPin" w:hAnsi="Times New Roman"/>
          <w:sz w:val="24"/>
          <w:szCs w:val="24"/>
        </w:rPr>
        <w:t>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участие представителей организаций-партнёров, в том числе в соответствии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 (</w:t>
      </w:r>
      <w:bookmarkStart w:id="323" w:name="_Hlk143704250"/>
      <w:r w:rsidRPr="00F05B65">
        <w:rPr>
          <w:rFonts w:ascii="Times New Roman" w:eastAsia="SchoolBookSanPin" w:hAnsi="Times New Roman"/>
          <w:sz w:val="24"/>
          <w:szCs w:val="24"/>
        </w:rPr>
        <w:t>дни открытых дверей</w:t>
      </w:r>
      <w:bookmarkEnd w:id="323"/>
      <w:r w:rsidRPr="00F05B65">
        <w:rPr>
          <w:rFonts w:ascii="Times New Roman" w:eastAsia="SchoolBookSanPin" w:hAnsi="Times New Roman"/>
          <w:sz w:val="24"/>
          <w:szCs w:val="24"/>
        </w:rPr>
        <w:t xml:space="preserve">, государственные, региональные, школьные праздники, </w:t>
      </w:r>
      <w:bookmarkStart w:id="324" w:name="_Hlk143704284"/>
      <w:r w:rsidRPr="00F05B65">
        <w:rPr>
          <w:rFonts w:ascii="Times New Roman" w:eastAsia="SchoolBookSanPin" w:hAnsi="Times New Roman"/>
          <w:sz w:val="24"/>
          <w:szCs w:val="24"/>
        </w:rPr>
        <w:t xml:space="preserve">торжественные мероприятия </w:t>
      </w:r>
      <w:bookmarkEnd w:id="324"/>
      <w:r w:rsidRPr="00F05B65">
        <w:rPr>
          <w:rFonts w:ascii="Times New Roman" w:eastAsia="SchoolBookSanPin" w:hAnsi="Times New Roman"/>
          <w:sz w:val="24"/>
          <w:szCs w:val="24"/>
        </w:rPr>
        <w:t>и другие);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35E82"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535E82" w:rsidRPr="00F05B65">
        <w:rPr>
          <w:rFonts w:ascii="Times New Roman" w:eastAsia="SchoolBookSanPin" w:hAnsi="Times New Roman"/>
          <w:sz w:val="24"/>
          <w:szCs w:val="24"/>
        </w:rPr>
        <w:t>3.2.13. </w:t>
      </w:r>
      <w:bookmarkStart w:id="325" w:name="_Hlk143704301"/>
      <w:r w:rsidR="00535E82" w:rsidRPr="00F05B65">
        <w:rPr>
          <w:rFonts w:ascii="Times New Roman" w:eastAsia="SchoolBookSanPin" w:hAnsi="Times New Roman"/>
          <w:sz w:val="24"/>
          <w:szCs w:val="24"/>
        </w:rPr>
        <w:t>Модуль «</w:t>
      </w:r>
      <w:r w:rsidR="00535E82" w:rsidRPr="00F05B65">
        <w:rPr>
          <w:rFonts w:ascii="Times New Roman" w:eastAsia="SchoolBookSanPin" w:hAnsi="Times New Roman"/>
          <w:bCs/>
          <w:sz w:val="24"/>
          <w:szCs w:val="24"/>
        </w:rPr>
        <w:t>Профориентация».</w:t>
      </w:r>
      <w:bookmarkEnd w:id="325"/>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Реализация воспитательного потенциала профориентационной работы предусматрива</w:t>
      </w:r>
      <w:r w:rsidR="00A60D32">
        <w:rPr>
          <w:rFonts w:ascii="Times New Roman" w:eastAsia="SchoolBookSanPin" w:hAnsi="Times New Roman"/>
          <w:sz w:val="24"/>
          <w:szCs w:val="24"/>
        </w:rPr>
        <w:t>е</w:t>
      </w:r>
      <w:r w:rsidRPr="00F05B65">
        <w:rPr>
          <w:rFonts w:ascii="Times New Roman" w:eastAsia="SchoolBookSanPin" w:hAnsi="Times New Roman"/>
          <w:sz w:val="24"/>
          <w:szCs w:val="24"/>
        </w:rPr>
        <w:t>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26" w:name="_Hlk143704321"/>
      <w:r w:rsidRPr="00F05B65">
        <w:rPr>
          <w:rFonts w:ascii="Times New Roman" w:eastAsia="SchoolBookSanPin" w:hAnsi="Times New Roman"/>
          <w:sz w:val="24"/>
          <w:szCs w:val="24"/>
        </w:rPr>
        <w:t xml:space="preserve">экскурсии на предприятия, </w:t>
      </w:r>
      <w:bookmarkEnd w:id="326"/>
      <w:r w:rsidRPr="00F05B65">
        <w:rPr>
          <w:rFonts w:ascii="Times New Roman" w:eastAsia="SchoolBookSanPin" w:hAnsi="Times New Roman"/>
          <w:sz w:val="24"/>
          <w:szCs w:val="24"/>
        </w:rPr>
        <w:t>в организации, дающие начальные представления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 существующих профессиях и условиях работы;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посещение профориентационных выставок, </w:t>
      </w:r>
      <w:bookmarkStart w:id="327" w:name="_Hlk143704340"/>
      <w:r w:rsidRPr="00F05B65">
        <w:rPr>
          <w:rFonts w:ascii="Times New Roman" w:eastAsia="SchoolBookSanPin" w:hAnsi="Times New Roman"/>
          <w:sz w:val="24"/>
          <w:szCs w:val="24"/>
        </w:rPr>
        <w:t>ярмарок профессий</w:t>
      </w:r>
      <w:bookmarkEnd w:id="327"/>
      <w:r w:rsidRPr="00F05B65">
        <w:rPr>
          <w:rFonts w:ascii="Times New Roman" w:eastAsia="SchoolBookSanPin" w:hAnsi="Times New Roman"/>
          <w:sz w:val="24"/>
          <w:szCs w:val="24"/>
        </w:rPr>
        <w:t>, тематических профориентационных парков, лагерей, дней открытых дверей в организациях профессионального, высшего образования;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организацию на базе детского лагеря при </w:t>
      </w:r>
      <w:r w:rsidR="00A60D32">
        <w:rPr>
          <w:rFonts w:ascii="Times New Roman" w:eastAsia="SchoolBookSanPin" w:hAnsi="Times New Roman"/>
          <w:sz w:val="24"/>
          <w:szCs w:val="24"/>
        </w:rPr>
        <w:t>школе</w:t>
      </w:r>
      <w:r w:rsidRPr="00F05B65">
        <w:rPr>
          <w:rFonts w:ascii="Times New Roman" w:eastAsia="SchoolBookSanPin" w:hAnsi="Times New Roman"/>
          <w:sz w:val="24"/>
          <w:szCs w:val="24"/>
        </w:rPr>
        <w:t xml:space="preserve"> профориентационных смен с участием экспертов в области профориентации,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где обучающиеся могут познакомиться с профессиями, получить представление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об их специфике, попробовать свои силы в той или иной профессии, развить соответствующие навыки;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участие в работе всероссийских профориентационных проектов;</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выборе ими будущей профессии;</w:t>
      </w:r>
    </w:p>
    <w:p w:rsidR="00CA2E26" w:rsidRPr="00F05B65" w:rsidRDefault="00CA2E26" w:rsidP="00F05B65">
      <w:pPr>
        <w:widowControl/>
        <w:spacing w:after="0" w:line="240" w:lineRule="auto"/>
        <w:ind w:firstLine="709"/>
        <w:jc w:val="both"/>
        <w:rPr>
          <w:rFonts w:ascii="Times New Roman" w:hAnsi="Times New Roman"/>
          <w:sz w:val="24"/>
          <w:szCs w:val="24"/>
        </w:rPr>
      </w:pPr>
      <w:r w:rsidRPr="00F05B65">
        <w:rPr>
          <w:rFonts w:ascii="Times New Roman" w:eastAsia="SchoolBookSanPin" w:hAnsi="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F05B65">
        <w:rPr>
          <w:rFonts w:ascii="Times New Roman" w:hAnsi="Times New Roman"/>
          <w:sz w:val="24"/>
          <w:szCs w:val="24"/>
        </w:rPr>
        <w:t xml:space="preserve"> </w:t>
      </w:r>
    </w:p>
    <w:p w:rsidR="00CA2E26" w:rsidRPr="000E2FAF" w:rsidRDefault="0067164E" w:rsidP="00F05B65">
      <w:pPr>
        <w:widowControl/>
        <w:spacing w:after="0" w:line="240" w:lineRule="auto"/>
        <w:ind w:firstLine="709"/>
        <w:jc w:val="both"/>
        <w:rPr>
          <w:rFonts w:ascii="Times New Roman" w:eastAsia="SchoolBookSanPin" w:hAnsi="Times New Roman"/>
          <w:b/>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4. </w:t>
      </w:r>
      <w:r w:rsidR="00CA2E26" w:rsidRPr="000E2FAF">
        <w:rPr>
          <w:rFonts w:ascii="Times New Roman" w:eastAsia="SchoolBookSanPin" w:hAnsi="Times New Roman"/>
          <w:b/>
          <w:sz w:val="24"/>
          <w:szCs w:val="24"/>
        </w:rPr>
        <w:t>Организационный раздел.</w:t>
      </w:r>
    </w:p>
    <w:p w:rsidR="00CA2E26" w:rsidRDefault="0067164E" w:rsidP="00F05B65">
      <w:pPr>
        <w:pStyle w:val="7"/>
        <w:widowControl/>
        <w:spacing w:before="0" w:after="0"/>
        <w:ind w:firstLine="709"/>
        <w:rPr>
          <w:rFonts w:eastAsia="OfficinaSansBoldITC"/>
          <w:b w:val="0"/>
          <w:szCs w:val="24"/>
        </w:rPr>
      </w:pPr>
      <w:r>
        <w:rPr>
          <w:rFonts w:eastAsia="OfficinaSansBoldITC"/>
          <w:b w:val="0"/>
          <w:szCs w:val="24"/>
        </w:rPr>
        <w:t>31</w:t>
      </w:r>
      <w:r w:rsidR="00C26CF4" w:rsidRPr="00F05B65">
        <w:rPr>
          <w:rFonts w:eastAsia="OfficinaSansBoldITC"/>
          <w:b w:val="0"/>
          <w:szCs w:val="24"/>
        </w:rPr>
        <w:t>.</w:t>
      </w:r>
      <w:r w:rsidR="00FB5197" w:rsidRPr="00F05B65">
        <w:rPr>
          <w:rFonts w:eastAsia="OfficinaSansBoldITC"/>
          <w:b w:val="0"/>
          <w:szCs w:val="24"/>
        </w:rPr>
        <w:t>4.1. </w:t>
      </w:r>
      <w:r w:rsidR="00CA2E26" w:rsidRPr="00F05B65">
        <w:rPr>
          <w:rFonts w:eastAsia="OfficinaSansBoldITC"/>
          <w:b w:val="0"/>
          <w:szCs w:val="24"/>
        </w:rPr>
        <w:t>Кадровое обеспечение.</w:t>
      </w:r>
    </w:p>
    <w:p w:rsidR="003428FB" w:rsidRDefault="003428FB" w:rsidP="003428FB">
      <w:pPr>
        <w:spacing w:after="0" w:line="240" w:lineRule="auto"/>
        <w:ind w:left="117" w:right="57" w:firstLine="227"/>
        <w:jc w:val="both"/>
        <w:rPr>
          <w:rFonts w:ascii="Times New Roman" w:eastAsia="SchoolBookSanPin" w:hAnsi="Times New Roman"/>
          <w:sz w:val="24"/>
          <w:szCs w:val="24"/>
        </w:rPr>
      </w:pPr>
      <w:r w:rsidRPr="00CE11DD">
        <w:rPr>
          <w:rFonts w:ascii="Times New Roman" w:eastAsia="SchoolBookSanPin" w:hAnsi="Times New Roman"/>
          <w:sz w:val="24"/>
          <w:szCs w:val="24"/>
        </w:rPr>
        <w:t>В</w:t>
      </w:r>
      <w:r w:rsidRPr="00CE11DD">
        <w:rPr>
          <w:rFonts w:ascii="Times New Roman" w:eastAsia="SchoolBookSanPin" w:hAnsi="Times New Roman"/>
          <w:spacing w:val="8"/>
          <w:sz w:val="24"/>
          <w:szCs w:val="24"/>
        </w:rPr>
        <w:t xml:space="preserve"> </w:t>
      </w:r>
      <w:r w:rsidRPr="00D55BFA">
        <w:rPr>
          <w:rFonts w:ascii="Times New Roman" w:hAnsi="Times New Roman"/>
          <w:sz w:val="24"/>
          <w:szCs w:val="24"/>
        </w:rPr>
        <w:t xml:space="preserve">ЧОУ «Гармония» </w:t>
      </w:r>
      <w:r w:rsidRPr="00CE11DD">
        <w:rPr>
          <w:rFonts w:ascii="Times New Roman" w:eastAsia="SchoolBookSanPin" w:hAnsi="Times New Roman"/>
          <w:sz w:val="24"/>
          <w:szCs w:val="24"/>
        </w:rPr>
        <w:t>в</w:t>
      </w:r>
      <w:r w:rsidRPr="00CE11DD">
        <w:rPr>
          <w:rFonts w:ascii="Times New Roman" w:eastAsia="SchoolBookSanPin" w:hAnsi="Times New Roman"/>
          <w:spacing w:val="13"/>
          <w:sz w:val="24"/>
          <w:szCs w:val="24"/>
        </w:rPr>
        <w:t xml:space="preserve"> </w:t>
      </w:r>
      <w:r w:rsidRPr="00CE11DD">
        <w:rPr>
          <w:rFonts w:ascii="Times New Roman" w:eastAsia="SchoolBookSanPin" w:hAnsi="Times New Roman"/>
          <w:sz w:val="24"/>
          <w:szCs w:val="24"/>
        </w:rPr>
        <w:t>соответствии</w:t>
      </w:r>
      <w:r w:rsidRPr="00CE11DD">
        <w:rPr>
          <w:rFonts w:ascii="Times New Roman" w:eastAsia="SchoolBookSanPin" w:hAnsi="Times New Roman"/>
          <w:spacing w:val="13"/>
          <w:sz w:val="24"/>
          <w:szCs w:val="24"/>
        </w:rPr>
        <w:t xml:space="preserve"> </w:t>
      </w:r>
      <w:r w:rsidRPr="00CE11DD">
        <w:rPr>
          <w:rFonts w:ascii="Times New Roman" w:eastAsia="SchoolBookSanPin" w:hAnsi="Times New Roman"/>
          <w:sz w:val="24"/>
          <w:szCs w:val="24"/>
        </w:rPr>
        <w:t>с</w:t>
      </w:r>
      <w:r w:rsidRPr="00CE11DD">
        <w:rPr>
          <w:rFonts w:ascii="Times New Roman" w:eastAsia="SchoolBookSanPin" w:hAnsi="Times New Roman"/>
          <w:spacing w:val="14"/>
          <w:sz w:val="24"/>
          <w:szCs w:val="24"/>
        </w:rPr>
        <w:t xml:space="preserve"> </w:t>
      </w:r>
      <w:r w:rsidRPr="00CE11DD">
        <w:rPr>
          <w:rFonts w:ascii="Times New Roman" w:eastAsia="SchoolBookSanPin" w:hAnsi="Times New Roman"/>
          <w:sz w:val="24"/>
          <w:szCs w:val="24"/>
        </w:rPr>
        <w:t>ФГОС</w:t>
      </w:r>
      <w:r w:rsidRPr="00CE11DD">
        <w:rPr>
          <w:rFonts w:ascii="Times New Roman" w:eastAsia="SchoolBookSanPin" w:hAnsi="Times New Roman"/>
          <w:spacing w:val="1"/>
          <w:sz w:val="24"/>
          <w:szCs w:val="24"/>
        </w:rPr>
        <w:t xml:space="preserve"> </w:t>
      </w:r>
      <w:r w:rsidRPr="00CE11DD">
        <w:rPr>
          <w:rFonts w:ascii="Times New Roman" w:eastAsia="SchoolBookSanPin" w:hAnsi="Times New Roman"/>
          <w:sz w:val="24"/>
          <w:szCs w:val="24"/>
        </w:rPr>
        <w:t>общего</w:t>
      </w:r>
      <w:r w:rsidRPr="00CE11DD">
        <w:rPr>
          <w:rFonts w:ascii="Times New Roman" w:eastAsia="SchoolBookSanPin" w:hAnsi="Times New Roman"/>
          <w:spacing w:val="31"/>
          <w:sz w:val="24"/>
          <w:szCs w:val="24"/>
        </w:rPr>
        <w:t xml:space="preserve"> </w:t>
      </w:r>
      <w:r w:rsidRPr="00CE11DD">
        <w:rPr>
          <w:rFonts w:ascii="Times New Roman" w:eastAsia="SchoolBookSanPin" w:hAnsi="Times New Roman"/>
          <w:sz w:val="24"/>
          <w:szCs w:val="24"/>
        </w:rPr>
        <w:t>образования</w:t>
      </w:r>
      <w:r w:rsidRPr="00CE11DD">
        <w:rPr>
          <w:rFonts w:ascii="Times New Roman" w:eastAsia="SchoolBookSanPin" w:hAnsi="Times New Roman"/>
          <w:spacing w:val="-3"/>
          <w:sz w:val="24"/>
          <w:szCs w:val="24"/>
        </w:rPr>
        <w:t xml:space="preserve"> </w:t>
      </w:r>
      <w:r w:rsidRPr="00CE11DD">
        <w:rPr>
          <w:rFonts w:ascii="Times New Roman" w:eastAsia="SchoolBookSanPin" w:hAnsi="Times New Roman"/>
          <w:sz w:val="24"/>
          <w:szCs w:val="24"/>
        </w:rPr>
        <w:t>всех</w:t>
      </w:r>
      <w:r w:rsidRPr="00CE11DD">
        <w:rPr>
          <w:rFonts w:ascii="Times New Roman" w:eastAsia="SchoolBookSanPin" w:hAnsi="Times New Roman"/>
          <w:spacing w:val="40"/>
          <w:sz w:val="24"/>
          <w:szCs w:val="24"/>
        </w:rPr>
        <w:t xml:space="preserve"> </w:t>
      </w:r>
      <w:r w:rsidRPr="00CE11DD">
        <w:rPr>
          <w:rFonts w:ascii="Times New Roman" w:eastAsia="SchoolBookSanPin" w:hAnsi="Times New Roman"/>
          <w:sz w:val="24"/>
          <w:szCs w:val="24"/>
        </w:rPr>
        <w:t>уровней</w:t>
      </w:r>
      <w:r>
        <w:rPr>
          <w:rFonts w:ascii="Times New Roman" w:eastAsia="SchoolBookSanPin" w:hAnsi="Times New Roman"/>
          <w:sz w:val="24"/>
          <w:szCs w:val="24"/>
        </w:rPr>
        <w:t xml:space="preserve"> определены</w:t>
      </w:r>
    </w:p>
    <w:p w:rsidR="003428FB" w:rsidRDefault="003428FB" w:rsidP="003428FB">
      <w:pPr>
        <w:spacing w:after="0" w:line="240" w:lineRule="auto"/>
        <w:ind w:right="57"/>
        <w:jc w:val="both"/>
        <w:rPr>
          <w:rFonts w:ascii="Times New Roman" w:eastAsia="SchoolBookSanPin" w:hAnsi="Times New Roman"/>
          <w:sz w:val="24"/>
          <w:szCs w:val="24"/>
        </w:rPr>
      </w:pPr>
      <w:r>
        <w:rPr>
          <w:rFonts w:ascii="Times New Roman" w:eastAsia="SchoolBookSanPin" w:hAnsi="Times New Roman"/>
          <w:sz w:val="24"/>
          <w:szCs w:val="24"/>
        </w:rPr>
        <w:t>решения:</w:t>
      </w:r>
    </w:p>
    <w:p w:rsidR="003428FB" w:rsidRDefault="003428FB" w:rsidP="003428FB">
      <w:pPr>
        <w:spacing w:after="0" w:line="240" w:lineRule="auto"/>
        <w:ind w:right="57"/>
        <w:jc w:val="both"/>
        <w:rPr>
          <w:rFonts w:ascii="Times New Roman" w:eastAsia="SchoolBookSanPin" w:hAnsi="Times New Roman"/>
          <w:spacing w:val="-8"/>
          <w:sz w:val="24"/>
          <w:szCs w:val="24"/>
        </w:rPr>
      </w:pPr>
      <w:r>
        <w:rPr>
          <w:rFonts w:ascii="Times New Roman" w:eastAsia="SchoolBookSanPin" w:hAnsi="Times New Roman"/>
          <w:spacing w:val="18"/>
          <w:sz w:val="24"/>
          <w:szCs w:val="24"/>
        </w:rPr>
        <w:t>-</w:t>
      </w:r>
      <w:r w:rsidRPr="00CE11DD">
        <w:rPr>
          <w:rFonts w:ascii="Times New Roman" w:eastAsia="SchoolBookSanPin" w:hAnsi="Times New Roman"/>
          <w:spacing w:val="18"/>
          <w:sz w:val="24"/>
          <w:szCs w:val="24"/>
        </w:rPr>
        <w:t xml:space="preserve"> </w:t>
      </w:r>
      <w:r w:rsidRPr="00CE11DD">
        <w:rPr>
          <w:rFonts w:ascii="Times New Roman" w:eastAsia="SchoolBookSanPin" w:hAnsi="Times New Roman"/>
          <w:sz w:val="24"/>
          <w:szCs w:val="24"/>
        </w:rPr>
        <w:t>по</w:t>
      </w:r>
      <w:r w:rsidRPr="00CE11DD">
        <w:rPr>
          <w:rFonts w:ascii="Times New Roman" w:eastAsia="SchoolBookSanPin" w:hAnsi="Times New Roman"/>
          <w:spacing w:val="31"/>
          <w:sz w:val="24"/>
          <w:szCs w:val="24"/>
        </w:rPr>
        <w:t xml:space="preserve"> </w:t>
      </w:r>
      <w:r w:rsidRPr="00CE11DD">
        <w:rPr>
          <w:rFonts w:ascii="Times New Roman" w:eastAsia="SchoolBookSanPin" w:hAnsi="Times New Roman"/>
          <w:sz w:val="24"/>
          <w:szCs w:val="24"/>
        </w:rPr>
        <w:t>разделению</w:t>
      </w:r>
      <w:r w:rsidRPr="00CE11DD">
        <w:rPr>
          <w:rFonts w:ascii="Times New Roman" w:eastAsia="SchoolBookSanPin" w:hAnsi="Times New Roman"/>
          <w:spacing w:val="12"/>
          <w:sz w:val="24"/>
          <w:szCs w:val="24"/>
        </w:rPr>
        <w:t xml:space="preserve"> </w:t>
      </w:r>
      <w:r w:rsidRPr="00CE11DD">
        <w:rPr>
          <w:rFonts w:ascii="Times New Roman" w:eastAsia="SchoolBookSanPin" w:hAnsi="Times New Roman"/>
          <w:sz w:val="24"/>
          <w:szCs w:val="24"/>
        </w:rPr>
        <w:t>функционала, связанного</w:t>
      </w:r>
      <w:r w:rsidRPr="00CE11DD">
        <w:rPr>
          <w:rFonts w:ascii="Times New Roman" w:eastAsia="SchoolBookSanPin" w:hAnsi="Times New Roman"/>
          <w:spacing w:val="9"/>
          <w:sz w:val="24"/>
          <w:szCs w:val="24"/>
        </w:rPr>
        <w:t xml:space="preserve"> </w:t>
      </w:r>
      <w:r w:rsidRPr="00CE11DD">
        <w:rPr>
          <w:rFonts w:ascii="Times New Roman" w:eastAsia="SchoolBookSanPin" w:hAnsi="Times New Roman"/>
          <w:sz w:val="24"/>
          <w:szCs w:val="24"/>
        </w:rPr>
        <w:t>с</w:t>
      </w:r>
      <w:r w:rsidRPr="00CE11DD">
        <w:rPr>
          <w:rFonts w:ascii="Times New Roman" w:eastAsia="SchoolBookSanPin" w:hAnsi="Times New Roman"/>
          <w:spacing w:val="33"/>
          <w:sz w:val="24"/>
          <w:szCs w:val="24"/>
        </w:rPr>
        <w:t xml:space="preserve"> </w:t>
      </w:r>
      <w:r w:rsidRPr="00CE11DD">
        <w:rPr>
          <w:rFonts w:ascii="Times New Roman" w:eastAsia="SchoolBookSanPin" w:hAnsi="Times New Roman"/>
          <w:sz w:val="24"/>
          <w:szCs w:val="24"/>
        </w:rPr>
        <w:t>планированием,</w:t>
      </w:r>
      <w:r w:rsidRPr="00CE11DD">
        <w:rPr>
          <w:rFonts w:ascii="Times New Roman" w:eastAsia="SchoolBookSanPin" w:hAnsi="Times New Roman"/>
          <w:spacing w:val="15"/>
          <w:sz w:val="24"/>
          <w:szCs w:val="24"/>
        </w:rPr>
        <w:t xml:space="preserve"> </w:t>
      </w:r>
      <w:r w:rsidRPr="00CE11DD">
        <w:rPr>
          <w:rFonts w:ascii="Times New Roman" w:eastAsia="SchoolBookSanPin" w:hAnsi="Times New Roman"/>
          <w:sz w:val="24"/>
          <w:szCs w:val="24"/>
        </w:rPr>
        <w:t>организацией,</w:t>
      </w:r>
      <w:r w:rsidRPr="00CE11DD">
        <w:rPr>
          <w:rFonts w:ascii="Times New Roman" w:eastAsia="SchoolBookSanPin" w:hAnsi="Times New Roman"/>
          <w:spacing w:val="17"/>
          <w:sz w:val="24"/>
          <w:szCs w:val="24"/>
        </w:rPr>
        <w:t xml:space="preserve"> </w:t>
      </w:r>
      <w:r w:rsidRPr="00CE11DD">
        <w:rPr>
          <w:rFonts w:ascii="Times New Roman" w:eastAsia="SchoolBookSanPin" w:hAnsi="Times New Roman"/>
          <w:sz w:val="24"/>
          <w:szCs w:val="24"/>
        </w:rPr>
        <w:t>обеспечением,</w:t>
      </w:r>
      <w:r w:rsidRPr="00CE11DD">
        <w:rPr>
          <w:rFonts w:ascii="Times New Roman" w:eastAsia="SchoolBookSanPin" w:hAnsi="Times New Roman"/>
          <w:spacing w:val="17"/>
          <w:sz w:val="24"/>
          <w:szCs w:val="24"/>
        </w:rPr>
        <w:t xml:space="preserve"> </w:t>
      </w:r>
      <w:r w:rsidRPr="00CE11DD">
        <w:rPr>
          <w:rFonts w:ascii="Times New Roman" w:eastAsia="SchoolBookSanPin" w:hAnsi="Times New Roman"/>
          <w:sz w:val="24"/>
          <w:szCs w:val="24"/>
        </w:rPr>
        <w:t>реализацией</w:t>
      </w:r>
      <w:r w:rsidRPr="00CE11DD">
        <w:rPr>
          <w:rFonts w:ascii="Times New Roman" w:eastAsia="SchoolBookSanPin" w:hAnsi="Times New Roman"/>
          <w:spacing w:val="-4"/>
          <w:sz w:val="24"/>
          <w:szCs w:val="24"/>
        </w:rPr>
        <w:t xml:space="preserve"> </w:t>
      </w:r>
      <w:r w:rsidRPr="00CE11DD">
        <w:rPr>
          <w:rFonts w:ascii="Times New Roman" w:eastAsia="SchoolBookSanPin" w:hAnsi="Times New Roman"/>
          <w:sz w:val="24"/>
          <w:szCs w:val="24"/>
        </w:rPr>
        <w:t>воспитательной</w:t>
      </w:r>
      <w:r w:rsidRPr="00CE11DD">
        <w:rPr>
          <w:rFonts w:ascii="Times New Roman" w:eastAsia="SchoolBookSanPin" w:hAnsi="Times New Roman"/>
          <w:spacing w:val="-10"/>
          <w:sz w:val="24"/>
          <w:szCs w:val="24"/>
        </w:rPr>
        <w:t xml:space="preserve"> </w:t>
      </w:r>
      <w:r w:rsidRPr="00CE11DD">
        <w:rPr>
          <w:rFonts w:ascii="Times New Roman" w:eastAsia="SchoolBookSanPin" w:hAnsi="Times New Roman"/>
          <w:sz w:val="24"/>
          <w:szCs w:val="24"/>
        </w:rPr>
        <w:t>деятельности;</w:t>
      </w:r>
      <w:r w:rsidRPr="00CE11DD">
        <w:rPr>
          <w:rFonts w:ascii="Times New Roman" w:eastAsia="SchoolBookSanPin" w:hAnsi="Times New Roman"/>
          <w:spacing w:val="-8"/>
          <w:sz w:val="24"/>
          <w:szCs w:val="24"/>
        </w:rPr>
        <w:t xml:space="preserve"> </w:t>
      </w:r>
    </w:p>
    <w:p w:rsidR="003428FB" w:rsidRDefault="003428FB" w:rsidP="003428FB">
      <w:pPr>
        <w:spacing w:after="0" w:line="240" w:lineRule="auto"/>
        <w:ind w:right="57"/>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CE11DD">
        <w:rPr>
          <w:rFonts w:ascii="Times New Roman" w:eastAsia="SchoolBookSanPin" w:hAnsi="Times New Roman"/>
          <w:sz w:val="24"/>
          <w:szCs w:val="24"/>
        </w:rPr>
        <w:t>по</w:t>
      </w:r>
      <w:r w:rsidRPr="00CE11DD">
        <w:rPr>
          <w:rFonts w:ascii="Times New Roman" w:eastAsia="SchoolBookSanPin" w:hAnsi="Times New Roman"/>
          <w:spacing w:val="2"/>
          <w:sz w:val="24"/>
          <w:szCs w:val="24"/>
        </w:rPr>
        <w:t xml:space="preserve"> </w:t>
      </w:r>
      <w:r w:rsidRPr="00CE11DD">
        <w:rPr>
          <w:rFonts w:ascii="Times New Roman" w:eastAsia="SchoolBookSanPin" w:hAnsi="Times New Roman"/>
          <w:sz w:val="24"/>
          <w:szCs w:val="24"/>
        </w:rPr>
        <w:t>вопросам</w:t>
      </w:r>
      <w:r w:rsidRPr="00CE11DD">
        <w:rPr>
          <w:rFonts w:ascii="Times New Roman" w:eastAsia="SchoolBookSanPin" w:hAnsi="Times New Roman"/>
          <w:spacing w:val="-12"/>
          <w:sz w:val="24"/>
          <w:szCs w:val="24"/>
        </w:rPr>
        <w:t xml:space="preserve"> </w:t>
      </w:r>
      <w:r w:rsidRPr="00CE11DD">
        <w:rPr>
          <w:rFonts w:ascii="Times New Roman" w:eastAsia="SchoolBookSanPin" w:hAnsi="Times New Roman"/>
          <w:sz w:val="24"/>
          <w:szCs w:val="24"/>
        </w:rPr>
        <w:t>повышения</w:t>
      </w:r>
      <w:r w:rsidRPr="00CE11DD">
        <w:rPr>
          <w:rFonts w:ascii="Times New Roman" w:eastAsia="SchoolBookSanPin" w:hAnsi="Times New Roman"/>
          <w:spacing w:val="7"/>
          <w:sz w:val="24"/>
          <w:szCs w:val="24"/>
        </w:rPr>
        <w:t xml:space="preserve"> </w:t>
      </w:r>
      <w:r w:rsidRPr="00CE11DD">
        <w:rPr>
          <w:rFonts w:ascii="Times New Roman" w:eastAsia="SchoolBookSanPin" w:hAnsi="Times New Roman"/>
          <w:sz w:val="24"/>
          <w:szCs w:val="24"/>
        </w:rPr>
        <w:t>квалифи</w:t>
      </w:r>
      <w:r w:rsidRPr="00CE11DD">
        <w:rPr>
          <w:rFonts w:ascii="Times New Roman" w:eastAsia="SchoolBookSanPin" w:hAnsi="Times New Roman"/>
          <w:spacing w:val="-3"/>
          <w:sz w:val="24"/>
          <w:szCs w:val="24"/>
        </w:rPr>
        <w:t>к</w:t>
      </w:r>
      <w:r w:rsidRPr="00CE11DD">
        <w:rPr>
          <w:rFonts w:ascii="Times New Roman" w:eastAsia="SchoolBookSanPin" w:hAnsi="Times New Roman"/>
          <w:sz w:val="24"/>
          <w:szCs w:val="24"/>
        </w:rPr>
        <w:t>ации</w:t>
      </w:r>
      <w:r w:rsidRPr="00CE11DD">
        <w:rPr>
          <w:rFonts w:ascii="Times New Roman" w:eastAsia="SchoolBookSanPin" w:hAnsi="Times New Roman"/>
          <w:spacing w:val="-1"/>
          <w:sz w:val="24"/>
          <w:szCs w:val="24"/>
        </w:rPr>
        <w:t xml:space="preserve"> </w:t>
      </w:r>
      <w:r w:rsidRPr="00CE11DD">
        <w:rPr>
          <w:rFonts w:ascii="Times New Roman" w:eastAsia="SchoolBookSanPin" w:hAnsi="Times New Roman"/>
          <w:sz w:val="24"/>
          <w:szCs w:val="24"/>
        </w:rPr>
        <w:t>педагогических</w:t>
      </w:r>
      <w:r w:rsidRPr="00CE11DD">
        <w:rPr>
          <w:rFonts w:ascii="Times New Roman" w:eastAsia="SchoolBookSanPin" w:hAnsi="Times New Roman"/>
          <w:spacing w:val="14"/>
          <w:sz w:val="24"/>
          <w:szCs w:val="24"/>
        </w:rPr>
        <w:t xml:space="preserve"> </w:t>
      </w:r>
      <w:r w:rsidRPr="00CE11DD">
        <w:rPr>
          <w:rFonts w:ascii="Times New Roman" w:eastAsia="SchoolBookSanPin" w:hAnsi="Times New Roman"/>
          <w:sz w:val="24"/>
          <w:szCs w:val="24"/>
        </w:rPr>
        <w:t>работни</w:t>
      </w:r>
      <w:r w:rsidRPr="00CE11DD">
        <w:rPr>
          <w:rFonts w:ascii="Times New Roman" w:eastAsia="SchoolBookSanPin" w:hAnsi="Times New Roman"/>
          <w:spacing w:val="-3"/>
          <w:sz w:val="24"/>
          <w:szCs w:val="24"/>
        </w:rPr>
        <w:t>к</w:t>
      </w:r>
      <w:r w:rsidRPr="00CE11DD">
        <w:rPr>
          <w:rFonts w:ascii="Times New Roman" w:eastAsia="SchoolBookSanPin" w:hAnsi="Times New Roman"/>
          <w:sz w:val="24"/>
          <w:szCs w:val="24"/>
        </w:rPr>
        <w:t>ов</w:t>
      </w:r>
      <w:r w:rsidRPr="00CE11DD">
        <w:rPr>
          <w:rFonts w:ascii="Times New Roman" w:eastAsia="SchoolBookSanPin" w:hAnsi="Times New Roman"/>
          <w:spacing w:val="-3"/>
          <w:sz w:val="24"/>
          <w:szCs w:val="24"/>
        </w:rPr>
        <w:t xml:space="preserve"> </w:t>
      </w:r>
      <w:r w:rsidRPr="00CE11DD">
        <w:rPr>
          <w:rFonts w:ascii="Times New Roman" w:eastAsia="SchoolBookSanPin" w:hAnsi="Times New Roman"/>
          <w:sz w:val="24"/>
          <w:szCs w:val="24"/>
        </w:rPr>
        <w:t>в</w:t>
      </w:r>
      <w:r w:rsidRPr="00CE11DD">
        <w:rPr>
          <w:rFonts w:ascii="Times New Roman" w:eastAsia="SchoolBookSanPin" w:hAnsi="Times New Roman"/>
          <w:spacing w:val="14"/>
          <w:sz w:val="24"/>
          <w:szCs w:val="24"/>
        </w:rPr>
        <w:t xml:space="preserve"> </w:t>
      </w:r>
      <w:r w:rsidRPr="00CE11DD">
        <w:rPr>
          <w:rFonts w:ascii="Times New Roman" w:eastAsia="SchoolBookSanPin" w:hAnsi="Times New Roman"/>
          <w:sz w:val="24"/>
          <w:szCs w:val="24"/>
        </w:rPr>
        <w:t>сфере</w:t>
      </w:r>
      <w:r w:rsidRPr="00CE11DD">
        <w:rPr>
          <w:rFonts w:ascii="Times New Roman" w:eastAsia="SchoolBookSanPin" w:hAnsi="Times New Roman"/>
          <w:spacing w:val="3"/>
          <w:sz w:val="24"/>
          <w:szCs w:val="24"/>
        </w:rPr>
        <w:t xml:space="preserve"> </w:t>
      </w:r>
      <w:r w:rsidRPr="00CE11DD">
        <w:rPr>
          <w:rFonts w:ascii="Times New Roman" w:eastAsia="SchoolBookSanPin" w:hAnsi="Times New Roman"/>
          <w:sz w:val="24"/>
          <w:szCs w:val="24"/>
        </w:rPr>
        <w:t xml:space="preserve">воспитания;  </w:t>
      </w:r>
    </w:p>
    <w:p w:rsidR="003428FB" w:rsidRPr="00CE11DD" w:rsidRDefault="003428FB" w:rsidP="003428FB">
      <w:pPr>
        <w:spacing w:after="0" w:line="240" w:lineRule="auto"/>
        <w:ind w:right="57"/>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CE11DD">
        <w:rPr>
          <w:rFonts w:ascii="Times New Roman" w:eastAsia="SchoolBookSanPin" w:hAnsi="Times New Roman"/>
          <w:sz w:val="24"/>
          <w:szCs w:val="24"/>
        </w:rPr>
        <w:t>псих</w:t>
      </w:r>
      <w:r w:rsidRPr="00CE11DD">
        <w:rPr>
          <w:rFonts w:ascii="Times New Roman" w:eastAsia="SchoolBookSanPin" w:hAnsi="Times New Roman"/>
          <w:spacing w:val="-3"/>
          <w:sz w:val="24"/>
          <w:szCs w:val="24"/>
        </w:rPr>
        <w:t>о</w:t>
      </w:r>
      <w:r w:rsidRPr="00CE11DD">
        <w:rPr>
          <w:rFonts w:ascii="Times New Roman" w:eastAsia="SchoolBookSanPin" w:hAnsi="Times New Roman"/>
          <w:sz w:val="24"/>
          <w:szCs w:val="24"/>
        </w:rPr>
        <w:t>лого-педагогичес</w:t>
      </w:r>
      <w:r w:rsidRPr="00CE11DD">
        <w:rPr>
          <w:rFonts w:ascii="Times New Roman" w:eastAsia="SchoolBookSanPin" w:hAnsi="Times New Roman"/>
          <w:spacing w:val="-3"/>
          <w:sz w:val="24"/>
          <w:szCs w:val="24"/>
        </w:rPr>
        <w:t>к</w:t>
      </w:r>
      <w:r w:rsidRPr="00CE11DD">
        <w:rPr>
          <w:rFonts w:ascii="Times New Roman" w:eastAsia="SchoolBookSanPin" w:hAnsi="Times New Roman"/>
          <w:sz w:val="24"/>
          <w:szCs w:val="24"/>
        </w:rPr>
        <w:t>ого сопрово</w:t>
      </w:r>
      <w:r w:rsidRPr="00CE11DD">
        <w:rPr>
          <w:rFonts w:ascii="Times New Roman" w:eastAsia="SchoolBookSanPin" w:hAnsi="Times New Roman"/>
          <w:spacing w:val="-3"/>
          <w:sz w:val="24"/>
          <w:szCs w:val="24"/>
        </w:rPr>
        <w:t>ж</w:t>
      </w:r>
      <w:r w:rsidRPr="00CE11DD">
        <w:rPr>
          <w:rFonts w:ascii="Times New Roman" w:eastAsia="SchoolBookSanPin" w:hAnsi="Times New Roman"/>
          <w:sz w:val="24"/>
          <w:szCs w:val="24"/>
        </w:rPr>
        <w:t>дения</w:t>
      </w:r>
      <w:r w:rsidRPr="00CE11DD">
        <w:rPr>
          <w:rFonts w:ascii="Times New Roman" w:eastAsia="SchoolBookSanPin" w:hAnsi="Times New Roman"/>
          <w:spacing w:val="2"/>
          <w:sz w:val="24"/>
          <w:szCs w:val="24"/>
        </w:rPr>
        <w:t xml:space="preserve"> </w:t>
      </w:r>
      <w:r w:rsidRPr="00CE11DD">
        <w:rPr>
          <w:rFonts w:ascii="Times New Roman" w:eastAsia="SchoolBookSanPin" w:hAnsi="Times New Roman"/>
          <w:sz w:val="24"/>
          <w:szCs w:val="24"/>
        </w:rPr>
        <w:t>обучающихся,</w:t>
      </w:r>
      <w:r w:rsidRPr="00CE11DD">
        <w:rPr>
          <w:rFonts w:ascii="Times New Roman" w:eastAsia="SchoolBookSanPin" w:hAnsi="Times New Roman"/>
          <w:spacing w:val="-1"/>
          <w:sz w:val="24"/>
          <w:szCs w:val="24"/>
        </w:rPr>
        <w:t xml:space="preserve"> </w:t>
      </w:r>
      <w:r w:rsidRPr="00CE11DD">
        <w:rPr>
          <w:rFonts w:ascii="Times New Roman" w:eastAsia="SchoolBookSanPin" w:hAnsi="Times New Roman"/>
          <w:sz w:val="24"/>
          <w:szCs w:val="24"/>
        </w:rPr>
        <w:t>в</w:t>
      </w:r>
      <w:r w:rsidRPr="00CE11DD">
        <w:rPr>
          <w:rFonts w:ascii="Times New Roman" w:eastAsia="SchoolBookSanPin" w:hAnsi="Times New Roman"/>
          <w:spacing w:val="-1"/>
          <w:sz w:val="24"/>
          <w:szCs w:val="24"/>
        </w:rPr>
        <w:t xml:space="preserve"> </w:t>
      </w:r>
      <w:r w:rsidRPr="00CE11DD">
        <w:rPr>
          <w:rFonts w:ascii="Times New Roman" w:eastAsia="SchoolBookSanPin" w:hAnsi="Times New Roman"/>
          <w:sz w:val="24"/>
          <w:szCs w:val="24"/>
        </w:rPr>
        <w:t>том</w:t>
      </w:r>
      <w:r w:rsidRPr="00CE11DD">
        <w:rPr>
          <w:rFonts w:ascii="Times New Roman" w:eastAsia="SchoolBookSanPin" w:hAnsi="Times New Roman"/>
          <w:spacing w:val="-10"/>
          <w:sz w:val="24"/>
          <w:szCs w:val="24"/>
        </w:rPr>
        <w:t xml:space="preserve"> </w:t>
      </w:r>
      <w:r w:rsidRPr="00CE11DD">
        <w:rPr>
          <w:rFonts w:ascii="Times New Roman" w:eastAsia="SchoolBookSanPin" w:hAnsi="Times New Roman"/>
          <w:sz w:val="24"/>
          <w:szCs w:val="24"/>
        </w:rPr>
        <w:t>числе</w:t>
      </w:r>
      <w:r w:rsidRPr="00CE11DD">
        <w:rPr>
          <w:rFonts w:ascii="Times New Roman" w:eastAsia="SchoolBookSanPin" w:hAnsi="Times New Roman"/>
          <w:spacing w:val="-1"/>
          <w:sz w:val="24"/>
          <w:szCs w:val="24"/>
        </w:rPr>
        <w:t xml:space="preserve"> </w:t>
      </w:r>
      <w:r w:rsidRPr="00CE11DD">
        <w:rPr>
          <w:rFonts w:ascii="Times New Roman" w:eastAsia="SchoolBookSanPin" w:hAnsi="Times New Roman"/>
          <w:sz w:val="24"/>
          <w:szCs w:val="24"/>
        </w:rPr>
        <w:t xml:space="preserve">с </w:t>
      </w:r>
      <w:r w:rsidRPr="00CE11DD">
        <w:rPr>
          <w:rFonts w:ascii="Times New Roman" w:eastAsia="SchoolBookSanPin" w:hAnsi="Times New Roman"/>
          <w:w w:val="93"/>
          <w:sz w:val="24"/>
          <w:szCs w:val="24"/>
        </w:rPr>
        <w:t>ОВЗ</w:t>
      </w:r>
      <w:r w:rsidRPr="00CE11DD">
        <w:rPr>
          <w:rFonts w:ascii="Times New Roman" w:eastAsia="SchoolBookSanPin" w:hAnsi="Times New Roman"/>
          <w:spacing w:val="2"/>
          <w:w w:val="93"/>
          <w:sz w:val="24"/>
          <w:szCs w:val="24"/>
        </w:rPr>
        <w:t xml:space="preserve"> </w:t>
      </w:r>
      <w:r w:rsidRPr="00CE11DD">
        <w:rPr>
          <w:rFonts w:ascii="Times New Roman" w:eastAsia="SchoolBookSanPin" w:hAnsi="Times New Roman"/>
          <w:sz w:val="24"/>
          <w:szCs w:val="24"/>
        </w:rPr>
        <w:t>и</w:t>
      </w:r>
      <w:r w:rsidRPr="00CE11DD">
        <w:rPr>
          <w:rFonts w:ascii="Times New Roman" w:eastAsia="SchoolBookSanPin" w:hAnsi="Times New Roman"/>
          <w:spacing w:val="-1"/>
          <w:sz w:val="24"/>
          <w:szCs w:val="24"/>
        </w:rPr>
        <w:t xml:space="preserve"> </w:t>
      </w:r>
      <w:r w:rsidRPr="00CE11DD">
        <w:rPr>
          <w:rFonts w:ascii="Times New Roman" w:eastAsia="SchoolBookSanPin" w:hAnsi="Times New Roman"/>
          <w:sz w:val="24"/>
          <w:szCs w:val="24"/>
        </w:rPr>
        <w:t>других</w:t>
      </w:r>
      <w:r w:rsidRPr="00CE11DD">
        <w:rPr>
          <w:rFonts w:ascii="Times New Roman" w:eastAsia="SchoolBookSanPin" w:hAnsi="Times New Roman"/>
          <w:spacing w:val="-15"/>
          <w:sz w:val="24"/>
          <w:szCs w:val="24"/>
        </w:rPr>
        <w:t xml:space="preserve"> </w:t>
      </w:r>
      <w:r w:rsidRPr="00CE11DD">
        <w:rPr>
          <w:rFonts w:ascii="Times New Roman" w:eastAsia="SchoolBookSanPin" w:hAnsi="Times New Roman"/>
          <w:spacing w:val="-3"/>
          <w:sz w:val="24"/>
          <w:szCs w:val="24"/>
        </w:rPr>
        <w:t>к</w:t>
      </w:r>
      <w:r w:rsidRPr="00CE11DD">
        <w:rPr>
          <w:rFonts w:ascii="Times New Roman" w:eastAsia="SchoolBookSanPin" w:hAnsi="Times New Roman"/>
          <w:sz w:val="24"/>
          <w:szCs w:val="24"/>
        </w:rPr>
        <w:t>атегорий;</w:t>
      </w:r>
      <w:r w:rsidRPr="00CE11DD">
        <w:rPr>
          <w:rFonts w:ascii="Times New Roman" w:eastAsia="SchoolBookSanPin" w:hAnsi="Times New Roman"/>
          <w:spacing w:val="2"/>
          <w:sz w:val="24"/>
          <w:szCs w:val="24"/>
        </w:rPr>
        <w:t xml:space="preserve"> </w:t>
      </w:r>
      <w:r w:rsidRPr="00CE11DD">
        <w:rPr>
          <w:rFonts w:ascii="Times New Roman" w:eastAsia="SchoolBookSanPin" w:hAnsi="Times New Roman"/>
          <w:sz w:val="24"/>
          <w:szCs w:val="24"/>
        </w:rPr>
        <w:t>по</w:t>
      </w:r>
      <w:r w:rsidRPr="00CE11DD">
        <w:rPr>
          <w:rFonts w:ascii="Times New Roman" w:eastAsia="SchoolBookSanPin" w:hAnsi="Times New Roman"/>
          <w:spacing w:val="-6"/>
          <w:sz w:val="24"/>
          <w:szCs w:val="24"/>
        </w:rPr>
        <w:t xml:space="preserve"> </w:t>
      </w:r>
      <w:r w:rsidRPr="00CE11DD">
        <w:rPr>
          <w:rFonts w:ascii="Times New Roman" w:eastAsia="SchoolBookSanPin" w:hAnsi="Times New Roman"/>
          <w:sz w:val="24"/>
          <w:szCs w:val="24"/>
        </w:rPr>
        <w:t>привлечению специалистов других</w:t>
      </w:r>
      <w:r w:rsidRPr="00CE11DD">
        <w:rPr>
          <w:rFonts w:ascii="Times New Roman" w:eastAsia="SchoolBookSanPin" w:hAnsi="Times New Roman"/>
          <w:spacing w:val="1"/>
          <w:sz w:val="24"/>
          <w:szCs w:val="24"/>
        </w:rPr>
        <w:t xml:space="preserve"> </w:t>
      </w:r>
      <w:r w:rsidRPr="00CE11DD">
        <w:rPr>
          <w:rFonts w:ascii="Times New Roman" w:eastAsia="SchoolBookSanPin" w:hAnsi="Times New Roman"/>
          <w:sz w:val="24"/>
          <w:szCs w:val="24"/>
        </w:rPr>
        <w:t>организаций</w:t>
      </w:r>
      <w:r w:rsidRPr="00CE11DD">
        <w:rPr>
          <w:rFonts w:ascii="Times New Roman" w:eastAsia="SchoolBookSanPin" w:hAnsi="Times New Roman"/>
          <w:spacing w:val="2"/>
          <w:sz w:val="24"/>
          <w:szCs w:val="24"/>
        </w:rPr>
        <w:t xml:space="preserve"> </w:t>
      </w:r>
      <w:r w:rsidRPr="00CE11DD">
        <w:rPr>
          <w:rFonts w:ascii="Times New Roman" w:eastAsia="SchoolBookSanPin" w:hAnsi="Times New Roman"/>
          <w:sz w:val="24"/>
          <w:szCs w:val="24"/>
        </w:rPr>
        <w:t>(образовательных,</w:t>
      </w:r>
      <w:r w:rsidRPr="00CE11DD">
        <w:rPr>
          <w:rFonts w:ascii="Times New Roman" w:eastAsia="SchoolBookSanPin" w:hAnsi="Times New Roman"/>
          <w:spacing w:val="14"/>
          <w:sz w:val="24"/>
          <w:szCs w:val="24"/>
        </w:rPr>
        <w:t xml:space="preserve"> </w:t>
      </w:r>
      <w:r w:rsidRPr="00CE11DD">
        <w:rPr>
          <w:rFonts w:ascii="Times New Roman" w:eastAsia="SchoolBookSanPin" w:hAnsi="Times New Roman"/>
          <w:sz w:val="24"/>
          <w:szCs w:val="24"/>
        </w:rPr>
        <w:t>социальных,</w:t>
      </w:r>
      <w:r w:rsidRPr="00CE11DD">
        <w:rPr>
          <w:rFonts w:ascii="Times New Roman" w:eastAsia="SchoolBookSanPin" w:hAnsi="Times New Roman"/>
          <w:spacing w:val="24"/>
          <w:sz w:val="24"/>
          <w:szCs w:val="24"/>
        </w:rPr>
        <w:t xml:space="preserve"> </w:t>
      </w:r>
      <w:r w:rsidRPr="00CE11DD">
        <w:rPr>
          <w:rFonts w:ascii="Times New Roman" w:eastAsia="SchoolBookSanPin" w:hAnsi="Times New Roman"/>
          <w:sz w:val="24"/>
          <w:szCs w:val="24"/>
        </w:rPr>
        <w:lastRenderedPageBreak/>
        <w:t>правоохранительных</w:t>
      </w:r>
      <w:r w:rsidRPr="00CE11DD">
        <w:rPr>
          <w:rFonts w:ascii="Times New Roman" w:eastAsia="SchoolBookSanPin" w:hAnsi="Times New Roman"/>
          <w:spacing w:val="2"/>
          <w:sz w:val="24"/>
          <w:szCs w:val="24"/>
        </w:rPr>
        <w:t xml:space="preserve"> </w:t>
      </w:r>
      <w:r w:rsidRPr="00CE11DD">
        <w:rPr>
          <w:rFonts w:ascii="Times New Roman" w:eastAsia="SchoolBookSanPin" w:hAnsi="Times New Roman"/>
          <w:sz w:val="24"/>
          <w:szCs w:val="24"/>
        </w:rPr>
        <w:t>и</w:t>
      </w:r>
      <w:r w:rsidRPr="00CE11DD">
        <w:rPr>
          <w:rFonts w:ascii="Times New Roman" w:eastAsia="SchoolBookSanPin" w:hAnsi="Times New Roman"/>
          <w:spacing w:val="24"/>
          <w:sz w:val="24"/>
          <w:szCs w:val="24"/>
        </w:rPr>
        <w:t xml:space="preserve"> </w:t>
      </w:r>
      <w:r w:rsidRPr="00CE11DD">
        <w:rPr>
          <w:rFonts w:ascii="Times New Roman" w:eastAsia="SchoolBookSanPin" w:hAnsi="Times New Roman"/>
          <w:sz w:val="24"/>
          <w:szCs w:val="24"/>
        </w:rPr>
        <w:t>др.).</w:t>
      </w:r>
    </w:p>
    <w:p w:rsidR="003428FB" w:rsidRDefault="003428FB" w:rsidP="003428FB">
      <w:pPr>
        <w:spacing w:after="0" w:line="240" w:lineRule="auto"/>
        <w:ind w:firstLine="708"/>
        <w:rPr>
          <w:rFonts w:ascii="Times New Roman" w:hAnsi="Times New Roman"/>
          <w:sz w:val="24"/>
          <w:szCs w:val="24"/>
        </w:rPr>
      </w:pPr>
      <w:r>
        <w:rPr>
          <w:rFonts w:ascii="Times New Roman" w:hAnsi="Times New Roman"/>
          <w:sz w:val="24"/>
          <w:szCs w:val="24"/>
        </w:rPr>
        <w:t>Школа</w:t>
      </w:r>
      <w:r w:rsidRPr="00D55BFA">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в разделе </w:t>
      </w:r>
      <w:r w:rsidRPr="00D55BFA">
        <w:rPr>
          <w:rFonts w:ascii="Times New Roman" w:eastAsia="SchoolBookSanPin" w:hAnsi="Times New Roman"/>
          <w:sz w:val="24"/>
          <w:szCs w:val="24"/>
        </w:rPr>
        <w:t>п</w:t>
      </w:r>
      <w:r w:rsidRPr="00D55BFA">
        <w:rPr>
          <w:rFonts w:ascii="Times New Roman" w:eastAsia="SchoolBookSanPin" w:hAnsi="Times New Roman"/>
          <w:spacing w:val="2"/>
          <w:sz w:val="24"/>
          <w:szCs w:val="24"/>
        </w:rPr>
        <w:t>р</w:t>
      </w:r>
      <w:r w:rsidRPr="00D55BFA">
        <w:rPr>
          <w:rFonts w:ascii="Times New Roman" w:eastAsia="SchoolBookSanPin" w:hAnsi="Times New Roman"/>
          <w:sz w:val="24"/>
          <w:szCs w:val="24"/>
        </w:rPr>
        <w:t>ог</w:t>
      </w:r>
      <w:r w:rsidRPr="00D55BFA">
        <w:rPr>
          <w:rFonts w:ascii="Times New Roman" w:eastAsia="SchoolBookSanPin" w:hAnsi="Times New Roman"/>
          <w:spacing w:val="2"/>
          <w:sz w:val="24"/>
          <w:szCs w:val="24"/>
        </w:rPr>
        <w:t>р</w:t>
      </w:r>
      <w:r w:rsidRPr="00D55BFA">
        <w:rPr>
          <w:rFonts w:ascii="Times New Roman" w:eastAsia="SchoolBookSanPin" w:hAnsi="Times New Roman"/>
          <w:sz w:val="24"/>
          <w:szCs w:val="24"/>
        </w:rPr>
        <w:t>аммы</w:t>
      </w:r>
      <w:r w:rsidRPr="00D55BFA">
        <w:rPr>
          <w:rFonts w:ascii="Times New Roman" w:eastAsia="SchoolBookSanPin" w:hAnsi="Times New Roman"/>
          <w:spacing w:val="24"/>
          <w:sz w:val="24"/>
          <w:szCs w:val="24"/>
        </w:rPr>
        <w:t xml:space="preserve"> </w:t>
      </w:r>
      <w:r w:rsidRPr="00D55BFA">
        <w:rPr>
          <w:rFonts w:ascii="Times New Roman" w:eastAsia="SchoolBookSanPin" w:hAnsi="Times New Roman"/>
          <w:spacing w:val="2"/>
          <w:sz w:val="24"/>
          <w:szCs w:val="24"/>
        </w:rPr>
        <w:t>во</w:t>
      </w:r>
      <w:r w:rsidRPr="00D55BFA">
        <w:rPr>
          <w:rFonts w:ascii="Times New Roman" w:eastAsia="SchoolBookSanPin" w:hAnsi="Times New Roman"/>
          <w:sz w:val="24"/>
          <w:szCs w:val="24"/>
        </w:rPr>
        <w:t>спи</w:t>
      </w:r>
      <w:r w:rsidRPr="00D55BFA">
        <w:rPr>
          <w:rFonts w:ascii="Times New Roman" w:eastAsia="SchoolBookSanPin" w:hAnsi="Times New Roman"/>
          <w:spacing w:val="-2"/>
          <w:sz w:val="24"/>
          <w:szCs w:val="24"/>
        </w:rPr>
        <w:t>т</w:t>
      </w:r>
      <w:r w:rsidRPr="00D55BFA">
        <w:rPr>
          <w:rFonts w:ascii="Times New Roman" w:eastAsia="SchoolBookSanPin" w:hAnsi="Times New Roman"/>
          <w:sz w:val="24"/>
          <w:szCs w:val="24"/>
        </w:rPr>
        <w:t>ания</w:t>
      </w:r>
      <w:r w:rsidRPr="00D55BFA">
        <w:rPr>
          <w:rFonts w:ascii="Times New Roman" w:hAnsi="Times New Roman"/>
          <w:sz w:val="24"/>
          <w:szCs w:val="24"/>
        </w:rPr>
        <w:t xml:space="preserve">. </w:t>
      </w:r>
      <w:r>
        <w:rPr>
          <w:rFonts w:ascii="Times New Roman" w:hAnsi="Times New Roman"/>
          <w:sz w:val="24"/>
          <w:szCs w:val="24"/>
        </w:rPr>
        <w:t>Д</w:t>
      </w:r>
      <w:r w:rsidRPr="00D55BFA">
        <w:rPr>
          <w:rFonts w:ascii="Times New Roman" w:hAnsi="Times New Roman"/>
          <w:sz w:val="24"/>
          <w:szCs w:val="24"/>
        </w:rPr>
        <w:t>олжностны</w:t>
      </w:r>
      <w:r>
        <w:rPr>
          <w:rFonts w:ascii="Times New Roman" w:hAnsi="Times New Roman"/>
          <w:sz w:val="24"/>
          <w:szCs w:val="24"/>
        </w:rPr>
        <w:t>е</w:t>
      </w:r>
      <w:r w:rsidRPr="00D55BFA">
        <w:rPr>
          <w:rFonts w:ascii="Times New Roman" w:hAnsi="Times New Roman"/>
          <w:sz w:val="24"/>
          <w:szCs w:val="24"/>
        </w:rPr>
        <w:t xml:space="preserve"> инструкци</w:t>
      </w:r>
      <w:r>
        <w:rPr>
          <w:rFonts w:ascii="Times New Roman" w:hAnsi="Times New Roman"/>
          <w:sz w:val="24"/>
          <w:szCs w:val="24"/>
        </w:rPr>
        <w:t>и</w:t>
      </w:r>
      <w:r w:rsidRPr="00D55BFA">
        <w:rPr>
          <w:rFonts w:ascii="Times New Roman" w:hAnsi="Times New Roman"/>
          <w:sz w:val="24"/>
          <w:szCs w:val="24"/>
        </w:rPr>
        <w:t>, содержащи</w:t>
      </w:r>
      <w:r>
        <w:rPr>
          <w:rFonts w:ascii="Times New Roman" w:hAnsi="Times New Roman"/>
          <w:sz w:val="24"/>
          <w:szCs w:val="24"/>
        </w:rPr>
        <w:t>е</w:t>
      </w:r>
      <w:r w:rsidRPr="00D55BFA">
        <w:rPr>
          <w:rFonts w:ascii="Times New Roman" w:hAnsi="Times New Roman"/>
          <w:sz w:val="24"/>
          <w:szCs w:val="24"/>
        </w:rPr>
        <w:t xml:space="preserve">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3428FB" w:rsidRPr="00CE11DD" w:rsidRDefault="003428FB" w:rsidP="003428FB">
      <w:pPr>
        <w:pStyle w:val="af8"/>
        <w:shd w:val="clear" w:color="auto" w:fill="FFFFFF"/>
        <w:spacing w:before="0" w:beforeAutospacing="0" w:after="0" w:afterAutospacing="0"/>
        <w:ind w:firstLine="708"/>
      </w:pPr>
      <w:r w:rsidRPr="00CE11DD">
        <w:t>Утверждены функции заместителя директора по воспитательной работе:</w:t>
      </w:r>
    </w:p>
    <w:p w:rsidR="003428FB" w:rsidRPr="00CE11DD" w:rsidRDefault="003428FB" w:rsidP="003428FB">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E11DD">
        <w:rPr>
          <w:rFonts w:ascii="Times New Roman" w:eastAsia="Times New Roman" w:hAnsi="Times New Roman"/>
          <w:sz w:val="24"/>
          <w:szCs w:val="24"/>
          <w:lang w:eastAsia="ru-RU"/>
        </w:rPr>
        <w:t>планирование и организация воспитательного процесса в школе;</w:t>
      </w:r>
    </w:p>
    <w:p w:rsidR="003428FB" w:rsidRPr="00CE11DD" w:rsidRDefault="003428FB" w:rsidP="003428FB">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E11DD">
        <w:rPr>
          <w:rFonts w:ascii="Times New Roman" w:eastAsia="Times New Roman" w:hAnsi="Times New Roman"/>
          <w:sz w:val="24"/>
          <w:szCs w:val="24"/>
          <w:lang w:eastAsia="ru-RU"/>
        </w:rPr>
        <w:t>руководство воспитательным процессом и контроль за его ходом;</w:t>
      </w:r>
    </w:p>
    <w:p w:rsidR="003428FB" w:rsidRPr="00CE11DD" w:rsidRDefault="003428FB" w:rsidP="003428FB">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E11DD">
        <w:rPr>
          <w:rFonts w:ascii="Times New Roman" w:eastAsia="Times New Roman" w:hAnsi="Times New Roman"/>
          <w:sz w:val="24"/>
          <w:szCs w:val="24"/>
          <w:lang w:eastAsia="ru-RU"/>
        </w:rPr>
        <w:t>методическое руководство работой классных руководителей и педагогов дополнительного образования;</w:t>
      </w:r>
    </w:p>
    <w:p w:rsidR="003428FB" w:rsidRPr="003428FB" w:rsidRDefault="003428FB" w:rsidP="003428FB">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E11DD">
        <w:rPr>
          <w:rFonts w:ascii="Times New Roman" w:eastAsia="Times New Roman" w:hAnsi="Times New Roman"/>
          <w:sz w:val="24"/>
          <w:szCs w:val="24"/>
          <w:lang w:eastAsia="ru-RU"/>
        </w:rPr>
        <w:t>обеспечение соблюдения норм и правил охраны труда и техники безопасности в ходе воспитательного процесса.</w:t>
      </w:r>
    </w:p>
    <w:p w:rsidR="00CA2E26" w:rsidRDefault="0067164E" w:rsidP="00F05B65">
      <w:pPr>
        <w:pStyle w:val="7"/>
        <w:widowControl/>
        <w:spacing w:before="0" w:after="0"/>
        <w:ind w:firstLine="709"/>
        <w:jc w:val="both"/>
        <w:rPr>
          <w:rFonts w:eastAsia="OfficinaSansBoldITC"/>
          <w:b w:val="0"/>
          <w:szCs w:val="24"/>
        </w:rPr>
      </w:pPr>
      <w:r>
        <w:rPr>
          <w:rFonts w:eastAsia="OfficinaSansBoldITC"/>
          <w:b w:val="0"/>
          <w:szCs w:val="24"/>
        </w:rPr>
        <w:t>31</w:t>
      </w:r>
      <w:r w:rsidR="00C26CF4" w:rsidRPr="00F05B65">
        <w:rPr>
          <w:rFonts w:eastAsia="OfficinaSansBoldITC"/>
          <w:b w:val="0"/>
          <w:szCs w:val="24"/>
        </w:rPr>
        <w:t>.</w:t>
      </w:r>
      <w:r w:rsidR="00FB5197" w:rsidRPr="00F05B65">
        <w:rPr>
          <w:rFonts w:eastAsia="OfficinaSansBoldITC"/>
          <w:b w:val="0"/>
          <w:szCs w:val="24"/>
        </w:rPr>
        <w:t>4.2. </w:t>
      </w:r>
      <w:r w:rsidR="00CA2E26" w:rsidRPr="00F05B65">
        <w:rPr>
          <w:rFonts w:eastAsia="OfficinaSansBoldITC"/>
          <w:b w:val="0"/>
          <w:szCs w:val="24"/>
        </w:rPr>
        <w:t>Нормативно-методическое обеспечение.</w:t>
      </w:r>
    </w:p>
    <w:p w:rsidR="003428FB" w:rsidRDefault="003428FB" w:rsidP="003428FB">
      <w:pPr>
        <w:spacing w:after="0" w:line="240" w:lineRule="auto"/>
        <w:ind w:left="117" w:right="57" w:firstLine="227"/>
        <w:jc w:val="both"/>
        <w:rPr>
          <w:rFonts w:ascii="Times New Roman" w:hAnsi="Times New Roman"/>
          <w:sz w:val="24"/>
          <w:szCs w:val="24"/>
        </w:rPr>
      </w:pPr>
      <w:r w:rsidRPr="00156E06">
        <w:rPr>
          <w:rFonts w:ascii="Times New Roman" w:hAnsi="Times New Roman"/>
          <w:sz w:val="24"/>
          <w:szCs w:val="24"/>
        </w:rPr>
        <w:t xml:space="preserve">С 2021 года в соответствии с принятыми поправками к федеральному закону № </w:t>
      </w:r>
      <w:r w:rsidR="0067164E">
        <w:rPr>
          <w:rFonts w:ascii="Times New Roman" w:hAnsi="Times New Roman"/>
          <w:sz w:val="24"/>
          <w:szCs w:val="24"/>
        </w:rPr>
        <w:t>25</w:t>
      </w:r>
      <w:r w:rsidRPr="00156E06">
        <w:rPr>
          <w:rFonts w:ascii="Times New Roman" w:hAnsi="Times New Roman"/>
          <w:sz w:val="24"/>
          <w:szCs w:val="24"/>
        </w:rPr>
        <w:t xml:space="preserve">3 «Об </w:t>
      </w:r>
      <w:proofErr w:type="spellStart"/>
      <w:r w:rsidRPr="00156E06">
        <w:rPr>
          <w:rFonts w:ascii="Times New Roman" w:hAnsi="Times New Roman"/>
          <w:sz w:val="24"/>
          <w:szCs w:val="24"/>
        </w:rPr>
        <w:t>об</w:t>
      </w:r>
      <w:proofErr w:type="spellEnd"/>
      <w:r>
        <w:rPr>
          <w:rFonts w:ascii="Times New Roman" w:hAnsi="Times New Roman"/>
          <w:sz w:val="24"/>
          <w:szCs w:val="24"/>
        </w:rPr>
        <w:t>-</w:t>
      </w:r>
    </w:p>
    <w:p w:rsidR="003428FB" w:rsidRPr="00156E06" w:rsidRDefault="003428FB" w:rsidP="003428FB">
      <w:pPr>
        <w:spacing w:after="0" w:line="240" w:lineRule="auto"/>
        <w:ind w:right="57"/>
        <w:jc w:val="both"/>
        <w:rPr>
          <w:rFonts w:ascii="Times New Roman" w:hAnsi="Times New Roman"/>
          <w:sz w:val="24"/>
          <w:szCs w:val="24"/>
        </w:rPr>
      </w:pPr>
      <w:proofErr w:type="spellStart"/>
      <w:r w:rsidRPr="00156E06">
        <w:rPr>
          <w:rFonts w:ascii="Times New Roman" w:hAnsi="Times New Roman"/>
          <w:sz w:val="24"/>
          <w:szCs w:val="24"/>
        </w:rPr>
        <w:t>разовании</w:t>
      </w:r>
      <w:proofErr w:type="spellEnd"/>
      <w:r w:rsidRPr="00156E06">
        <w:rPr>
          <w:rFonts w:ascii="Times New Roman" w:hAnsi="Times New Roman"/>
          <w:sz w:val="24"/>
          <w:szCs w:val="24"/>
        </w:rPr>
        <w:t xml:space="preserve"> в Российской Федерации» по вопросам воспитания обучающихся определена система организации воспитательной работы в сфере образования: </w:t>
      </w:r>
    </w:p>
    <w:p w:rsidR="003428FB" w:rsidRPr="00D8668F" w:rsidRDefault="003428FB" w:rsidP="00D97B44">
      <w:pPr>
        <w:pStyle w:val="a4"/>
        <w:widowControl/>
        <w:numPr>
          <w:ilvl w:val="0"/>
          <w:numId w:val="4"/>
        </w:numPr>
        <w:spacing w:after="0" w:line="240" w:lineRule="auto"/>
        <w:ind w:right="57"/>
        <w:jc w:val="both"/>
        <w:rPr>
          <w:rFonts w:ascii="Times New Roman" w:hAnsi="Times New Roman"/>
          <w:szCs w:val="24"/>
        </w:rPr>
      </w:pPr>
      <w:r w:rsidRPr="00D8668F">
        <w:rPr>
          <w:rFonts w:ascii="Times New Roman" w:hAnsi="Times New Roman"/>
          <w:szCs w:val="24"/>
        </w:rPr>
        <w:t>Письмо N ДГ-1</w:t>
      </w:r>
      <w:r w:rsidR="00F15254">
        <w:rPr>
          <w:rFonts w:ascii="Times New Roman" w:hAnsi="Times New Roman"/>
          <w:szCs w:val="24"/>
        </w:rPr>
        <w:t>23</w:t>
      </w:r>
      <w:r w:rsidRPr="00D8668F">
        <w:rPr>
          <w:rFonts w:ascii="Times New Roman" w:hAnsi="Times New Roman"/>
          <w:szCs w:val="24"/>
        </w:rPr>
        <w:t>9/06 Министерства просвещения РФ от 04.08.2020 г. «О внедрении при</w:t>
      </w:r>
      <w:r>
        <w:rPr>
          <w:rFonts w:ascii="Times New Roman" w:hAnsi="Times New Roman"/>
          <w:szCs w:val="24"/>
        </w:rPr>
        <w:t>-</w:t>
      </w:r>
    </w:p>
    <w:p w:rsidR="003428FB" w:rsidRDefault="003428FB" w:rsidP="003428FB">
      <w:pPr>
        <w:spacing w:after="0" w:line="240" w:lineRule="auto"/>
        <w:ind w:right="57"/>
        <w:jc w:val="both"/>
        <w:rPr>
          <w:rFonts w:ascii="Times New Roman" w:hAnsi="Times New Roman"/>
          <w:sz w:val="24"/>
          <w:szCs w:val="24"/>
        </w:rPr>
      </w:pPr>
      <w:r w:rsidRPr="00D8668F">
        <w:rPr>
          <w:rFonts w:ascii="Times New Roman" w:hAnsi="Times New Roman"/>
          <w:sz w:val="24"/>
          <w:szCs w:val="24"/>
        </w:rPr>
        <w:t>мерной программы воспитания»</w:t>
      </w:r>
    </w:p>
    <w:p w:rsidR="003428FB" w:rsidRPr="00156E06" w:rsidRDefault="003428FB" w:rsidP="003428FB">
      <w:pPr>
        <w:spacing w:after="0" w:line="240" w:lineRule="auto"/>
        <w:ind w:right="57" w:firstLine="344"/>
        <w:jc w:val="both"/>
        <w:rPr>
          <w:rFonts w:ascii="Times New Roman" w:hAnsi="Times New Roman"/>
          <w:sz w:val="24"/>
          <w:szCs w:val="24"/>
        </w:rPr>
      </w:pPr>
      <w:r w:rsidRPr="00156E06">
        <w:rPr>
          <w:rFonts w:ascii="Times New Roman" w:hAnsi="Times New Roman"/>
          <w:sz w:val="24"/>
          <w:szCs w:val="24"/>
        </w:rPr>
        <w:t xml:space="preserve">2. Федеральный закон от </w:t>
      </w:r>
      <w:r w:rsidR="0067164E">
        <w:rPr>
          <w:rFonts w:ascii="Times New Roman" w:hAnsi="Times New Roman"/>
          <w:sz w:val="24"/>
          <w:szCs w:val="24"/>
        </w:rPr>
        <w:t>29</w:t>
      </w:r>
      <w:r w:rsidRPr="00156E06">
        <w:rPr>
          <w:rFonts w:ascii="Times New Roman" w:hAnsi="Times New Roman"/>
          <w:sz w:val="24"/>
          <w:szCs w:val="24"/>
        </w:rPr>
        <w:t xml:space="preserve">.07.2020 N </w:t>
      </w:r>
      <w:r w:rsidR="0067164E">
        <w:rPr>
          <w:rFonts w:ascii="Times New Roman" w:hAnsi="Times New Roman"/>
          <w:sz w:val="24"/>
          <w:szCs w:val="24"/>
        </w:rPr>
        <w:t>28</w:t>
      </w:r>
      <w:r w:rsidRPr="00156E06">
        <w:rPr>
          <w:rFonts w:ascii="Times New Roman" w:hAnsi="Times New Roman"/>
          <w:sz w:val="24"/>
          <w:szCs w:val="24"/>
        </w:rPr>
        <w:t xml:space="preserve">4-ФЗ «О внесении изменений в Федеральный закон «Об образовании в Российской Федерации» по вопросам воспитания обучающихся </w:t>
      </w:r>
    </w:p>
    <w:p w:rsidR="003428FB" w:rsidRPr="00156E06" w:rsidRDefault="003428FB" w:rsidP="003428FB">
      <w:pPr>
        <w:spacing w:after="0" w:line="240" w:lineRule="auto"/>
        <w:ind w:left="117" w:right="57" w:firstLine="227"/>
        <w:jc w:val="both"/>
        <w:rPr>
          <w:rFonts w:ascii="Times New Roman" w:hAnsi="Times New Roman"/>
          <w:sz w:val="24"/>
          <w:szCs w:val="24"/>
        </w:rPr>
      </w:pPr>
      <w:r w:rsidRPr="00156E06">
        <w:rPr>
          <w:rFonts w:ascii="Times New Roman" w:hAnsi="Times New Roman"/>
          <w:sz w:val="24"/>
          <w:szCs w:val="24"/>
        </w:rPr>
        <w:t xml:space="preserve">3. Методическое пособие по заказу Министерства просвещения Российской Федерации в рамках выполнения государственного задания по проекту «Апробация и внедрение Примерной программы воспитания в общеобразовательных организациях Российской Федерации» - «Воспитание в современной школе: от программы к действиям»/ Методическое пособие / П. В. Степанов, Н. Л. Селиванова, В. В. Круглов, И. В. Степанова, И. С. Парфенова, И. Ю. Шустова, М. Р. </w:t>
      </w:r>
      <w:proofErr w:type="spellStart"/>
      <w:r w:rsidRPr="00156E06">
        <w:rPr>
          <w:rFonts w:ascii="Times New Roman" w:hAnsi="Times New Roman"/>
          <w:sz w:val="24"/>
          <w:szCs w:val="24"/>
        </w:rPr>
        <w:t>Мирошкина</w:t>
      </w:r>
      <w:proofErr w:type="spellEnd"/>
      <w:r w:rsidRPr="00156E06">
        <w:rPr>
          <w:rFonts w:ascii="Times New Roman" w:hAnsi="Times New Roman"/>
          <w:sz w:val="24"/>
          <w:szCs w:val="24"/>
        </w:rPr>
        <w:t xml:space="preserve">, Т. Н. Тихонова, Е. Ф. Добровольская, И. Н. Попова; под ред. П. В. Степанова. – М.: ФГБНУ «ИСРО РАО», 2020 – 119 с. – (Серия: Примерная программа воспитания) </w:t>
      </w:r>
    </w:p>
    <w:p w:rsidR="003428FB" w:rsidRPr="00156E06" w:rsidRDefault="003428FB" w:rsidP="003428FB">
      <w:pPr>
        <w:spacing w:after="0" w:line="240" w:lineRule="auto"/>
        <w:ind w:left="117" w:right="58" w:firstLine="227"/>
        <w:jc w:val="both"/>
        <w:rPr>
          <w:rFonts w:ascii="Times New Roman" w:eastAsia="SchoolBookSanPin" w:hAnsi="Times New Roman"/>
          <w:sz w:val="24"/>
          <w:szCs w:val="24"/>
        </w:rPr>
      </w:pPr>
      <w:r w:rsidRPr="00156E06">
        <w:rPr>
          <w:rFonts w:ascii="Times New Roman" w:hAnsi="Times New Roman"/>
          <w:sz w:val="24"/>
          <w:szCs w:val="24"/>
        </w:rPr>
        <w:t>4. 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w:t>
      </w:r>
      <w:r w:rsidR="00F15254">
        <w:rPr>
          <w:rFonts w:ascii="Times New Roman" w:hAnsi="Times New Roman"/>
          <w:sz w:val="24"/>
          <w:szCs w:val="24"/>
        </w:rPr>
        <w:t>23</w:t>
      </w:r>
      <w:r w:rsidRPr="00156E06">
        <w:rPr>
          <w:rFonts w:ascii="Times New Roman" w:hAnsi="Times New Roman"/>
          <w:sz w:val="24"/>
          <w:szCs w:val="24"/>
        </w:rPr>
        <w:t xml:space="preserve"> г. № 3/</w:t>
      </w:r>
      <w:r w:rsidR="00F15254">
        <w:rPr>
          <w:rFonts w:ascii="Times New Roman" w:hAnsi="Times New Roman"/>
          <w:sz w:val="24"/>
          <w:szCs w:val="24"/>
        </w:rPr>
        <w:t>23</w:t>
      </w:r>
      <w:r w:rsidRPr="00156E06">
        <w:rPr>
          <w:rFonts w:ascii="Times New Roman" w:hAnsi="Times New Roman"/>
          <w:sz w:val="24"/>
          <w:szCs w:val="24"/>
        </w:rPr>
        <w:t>))</w:t>
      </w:r>
    </w:p>
    <w:p w:rsidR="003428FB" w:rsidRPr="00156E06" w:rsidRDefault="003428FB" w:rsidP="003428FB">
      <w:pPr>
        <w:spacing w:after="0" w:line="240" w:lineRule="auto"/>
        <w:ind w:left="117" w:right="58" w:firstLine="227"/>
        <w:jc w:val="both"/>
        <w:rPr>
          <w:rFonts w:ascii="Times New Roman" w:hAnsi="Times New Roman"/>
          <w:sz w:val="24"/>
          <w:szCs w:val="24"/>
        </w:rPr>
      </w:pPr>
      <w:r w:rsidRPr="00156E06">
        <w:rPr>
          <w:rFonts w:ascii="Times New Roman" w:hAnsi="Times New Roman"/>
          <w:sz w:val="24"/>
          <w:szCs w:val="24"/>
        </w:rPr>
        <w:t>Управление качеством воспитательной деятельности</w:t>
      </w:r>
      <w:r>
        <w:rPr>
          <w:rFonts w:ascii="Times New Roman" w:hAnsi="Times New Roman"/>
          <w:sz w:val="24"/>
          <w:szCs w:val="24"/>
        </w:rPr>
        <w:t xml:space="preserve"> </w:t>
      </w:r>
      <w:r w:rsidRPr="00156E06">
        <w:rPr>
          <w:rFonts w:ascii="Times New Roman" w:hAnsi="Times New Roman"/>
          <w:sz w:val="24"/>
          <w:szCs w:val="24"/>
        </w:rPr>
        <w:t>в</w:t>
      </w:r>
      <w:r>
        <w:rPr>
          <w:rFonts w:ascii="Times New Roman" w:hAnsi="Times New Roman"/>
          <w:sz w:val="24"/>
          <w:szCs w:val="24"/>
        </w:rPr>
        <w:t xml:space="preserve"> </w:t>
      </w:r>
      <w:r w:rsidRPr="00156E06">
        <w:rPr>
          <w:rFonts w:ascii="Times New Roman" w:eastAsia="SchoolBookSanPin" w:hAnsi="Times New Roman"/>
          <w:spacing w:val="17"/>
          <w:sz w:val="24"/>
          <w:szCs w:val="24"/>
        </w:rPr>
        <w:t>ЧОУ</w:t>
      </w:r>
      <w:r>
        <w:rPr>
          <w:rFonts w:ascii="Times New Roman" w:eastAsia="SchoolBookSanPin" w:hAnsi="Times New Roman"/>
          <w:spacing w:val="17"/>
          <w:sz w:val="24"/>
          <w:szCs w:val="24"/>
        </w:rPr>
        <w:t xml:space="preserve"> </w:t>
      </w:r>
      <w:r w:rsidRPr="00156E06">
        <w:rPr>
          <w:rFonts w:ascii="Times New Roman" w:eastAsia="SchoolBookSanPin" w:hAnsi="Times New Roman"/>
          <w:spacing w:val="17"/>
          <w:sz w:val="24"/>
          <w:szCs w:val="24"/>
        </w:rPr>
        <w:t>«Гармония»</w:t>
      </w:r>
      <w:r w:rsidRPr="00156E06">
        <w:rPr>
          <w:rFonts w:ascii="Times New Roman" w:eastAsia="SchoolBookSanPin" w:hAnsi="Times New Roman"/>
          <w:i/>
          <w:sz w:val="24"/>
          <w:szCs w:val="24"/>
        </w:rPr>
        <w:t xml:space="preserve"> </w:t>
      </w:r>
      <w:r w:rsidRPr="00156E06">
        <w:rPr>
          <w:rFonts w:ascii="Times New Roman" w:hAnsi="Times New Roman"/>
          <w:sz w:val="24"/>
          <w:szCs w:val="24"/>
        </w:rPr>
        <w:t xml:space="preserve">связывается, прежде всего, с качеством ее нормативно-правового обеспечения: </w:t>
      </w:r>
    </w:p>
    <w:p w:rsidR="003428FB" w:rsidRPr="00156E06" w:rsidRDefault="003428FB" w:rsidP="003428FB">
      <w:pPr>
        <w:spacing w:after="0" w:line="240" w:lineRule="auto"/>
        <w:ind w:left="117" w:right="58" w:firstLine="227"/>
        <w:jc w:val="both"/>
        <w:rPr>
          <w:rFonts w:ascii="Times New Roman" w:hAnsi="Times New Roman"/>
          <w:sz w:val="24"/>
          <w:szCs w:val="24"/>
        </w:rPr>
      </w:pPr>
      <w:bookmarkStart w:id="328" w:name="_Hlk143704390"/>
      <w:r w:rsidRPr="00156E06">
        <w:rPr>
          <w:rFonts w:ascii="Times New Roman" w:hAnsi="Times New Roman"/>
          <w:sz w:val="24"/>
          <w:szCs w:val="24"/>
        </w:rPr>
        <w:t xml:space="preserve">1. Положение о классном руководстве </w:t>
      </w:r>
    </w:p>
    <w:p w:rsidR="003428FB" w:rsidRPr="00156E06" w:rsidRDefault="003428FB" w:rsidP="003428FB">
      <w:pPr>
        <w:spacing w:after="0" w:line="240" w:lineRule="auto"/>
        <w:ind w:left="117" w:right="58" w:firstLine="227"/>
        <w:jc w:val="both"/>
        <w:rPr>
          <w:rFonts w:ascii="Times New Roman" w:hAnsi="Times New Roman"/>
          <w:sz w:val="24"/>
          <w:szCs w:val="24"/>
        </w:rPr>
      </w:pPr>
      <w:r w:rsidRPr="00156E06">
        <w:rPr>
          <w:rFonts w:ascii="Times New Roman" w:hAnsi="Times New Roman"/>
          <w:sz w:val="24"/>
          <w:szCs w:val="24"/>
        </w:rPr>
        <w:t>2. Положение о внутришкольном контроле</w:t>
      </w:r>
    </w:p>
    <w:p w:rsidR="003428FB" w:rsidRPr="00156E06" w:rsidRDefault="003428FB" w:rsidP="003428FB">
      <w:pPr>
        <w:spacing w:after="0" w:line="240" w:lineRule="auto"/>
        <w:ind w:left="117" w:right="58" w:firstLine="227"/>
        <w:jc w:val="both"/>
        <w:rPr>
          <w:rFonts w:ascii="Times New Roman" w:hAnsi="Times New Roman"/>
          <w:sz w:val="24"/>
          <w:szCs w:val="24"/>
        </w:rPr>
      </w:pPr>
      <w:r w:rsidRPr="00156E06">
        <w:rPr>
          <w:rFonts w:ascii="Times New Roman" w:hAnsi="Times New Roman"/>
          <w:sz w:val="24"/>
          <w:szCs w:val="24"/>
        </w:rPr>
        <w:t xml:space="preserve">3. Положение о школьной одежде и внешнем виде обучающихся </w:t>
      </w:r>
    </w:p>
    <w:p w:rsidR="003428FB" w:rsidRPr="00156E06" w:rsidRDefault="003428FB" w:rsidP="003428FB">
      <w:pPr>
        <w:spacing w:after="0" w:line="240" w:lineRule="auto"/>
        <w:ind w:left="117" w:right="58" w:firstLine="227"/>
        <w:jc w:val="both"/>
        <w:rPr>
          <w:rFonts w:ascii="Times New Roman" w:hAnsi="Times New Roman"/>
          <w:sz w:val="24"/>
          <w:szCs w:val="24"/>
        </w:rPr>
      </w:pPr>
      <w:r>
        <w:rPr>
          <w:rFonts w:ascii="Times New Roman" w:hAnsi="Times New Roman"/>
          <w:sz w:val="24"/>
          <w:szCs w:val="24"/>
        </w:rPr>
        <w:t>4</w:t>
      </w:r>
      <w:r w:rsidRPr="00156E06">
        <w:rPr>
          <w:rFonts w:ascii="Times New Roman" w:hAnsi="Times New Roman"/>
          <w:sz w:val="24"/>
          <w:szCs w:val="24"/>
        </w:rPr>
        <w:t>. Положение о внеурочной деятельности</w:t>
      </w:r>
    </w:p>
    <w:p w:rsidR="003428FB" w:rsidRPr="00156E06" w:rsidRDefault="003428FB" w:rsidP="003428FB">
      <w:pPr>
        <w:spacing w:after="0" w:line="240" w:lineRule="auto"/>
        <w:ind w:left="117" w:right="58" w:firstLine="227"/>
        <w:jc w:val="both"/>
        <w:rPr>
          <w:rFonts w:ascii="Times New Roman" w:hAnsi="Times New Roman"/>
          <w:sz w:val="24"/>
          <w:szCs w:val="24"/>
        </w:rPr>
      </w:pPr>
      <w:r>
        <w:rPr>
          <w:rFonts w:ascii="Times New Roman" w:hAnsi="Times New Roman"/>
          <w:sz w:val="24"/>
          <w:szCs w:val="24"/>
        </w:rPr>
        <w:t>5</w:t>
      </w:r>
      <w:r w:rsidRPr="00156E06">
        <w:rPr>
          <w:rFonts w:ascii="Times New Roman" w:hAnsi="Times New Roman"/>
          <w:sz w:val="24"/>
          <w:szCs w:val="24"/>
        </w:rPr>
        <w:t xml:space="preserve">. Правила внутреннего распорядка обучающихся </w:t>
      </w:r>
    </w:p>
    <w:bookmarkEnd w:id="328"/>
    <w:p w:rsidR="00CA2E26" w:rsidRDefault="0067164E" w:rsidP="003428FB">
      <w:pPr>
        <w:pStyle w:val="7"/>
        <w:widowControl/>
        <w:spacing w:before="0" w:after="0"/>
        <w:ind w:firstLine="708"/>
        <w:jc w:val="both"/>
        <w:rPr>
          <w:rFonts w:eastAsia="OfficinaSansBoldITC"/>
          <w:b w:val="0"/>
          <w:szCs w:val="24"/>
        </w:rPr>
      </w:pPr>
      <w:r>
        <w:rPr>
          <w:rFonts w:eastAsia="OfficinaSansBoldITC"/>
          <w:b w:val="0"/>
          <w:szCs w:val="24"/>
        </w:rPr>
        <w:t>31</w:t>
      </w:r>
      <w:r w:rsidR="00C26CF4" w:rsidRPr="00F05B65">
        <w:rPr>
          <w:rFonts w:eastAsia="OfficinaSansBoldITC"/>
          <w:b w:val="0"/>
          <w:szCs w:val="24"/>
        </w:rPr>
        <w:t>.</w:t>
      </w:r>
      <w:r w:rsidR="00FB5197" w:rsidRPr="00F05B65">
        <w:rPr>
          <w:rFonts w:eastAsia="OfficinaSansBoldITC"/>
          <w:b w:val="0"/>
          <w:szCs w:val="24"/>
        </w:rPr>
        <w:t>4.3. </w:t>
      </w:r>
      <w:r w:rsidR="00CA2E26" w:rsidRPr="00F05B65">
        <w:rPr>
          <w:rFonts w:eastAsia="OfficinaSansBoldITC"/>
          <w:b w:val="0"/>
          <w:szCs w:val="24"/>
        </w:rPr>
        <w:t>Требования к условиям работы с обучающимися с особыми образовательными потребностями.</w:t>
      </w:r>
    </w:p>
    <w:p w:rsidR="003428FB" w:rsidRPr="0073551C" w:rsidRDefault="003428FB" w:rsidP="003428FB">
      <w:pPr>
        <w:spacing w:after="0" w:line="240" w:lineRule="auto"/>
        <w:ind w:left="117" w:right="57" w:firstLine="227"/>
        <w:jc w:val="both"/>
        <w:rPr>
          <w:rFonts w:ascii="Times New Roman" w:eastAsia="SchoolBookSanPin" w:hAnsi="Times New Roman"/>
          <w:sz w:val="24"/>
          <w:szCs w:val="24"/>
        </w:rPr>
      </w:pPr>
      <w:r w:rsidRPr="0073551C">
        <w:rPr>
          <w:rFonts w:ascii="Times New Roman" w:eastAsia="SchoolBookSanPin" w:hAnsi="Times New Roman"/>
          <w:sz w:val="24"/>
          <w:szCs w:val="24"/>
        </w:rPr>
        <w:t>В</w:t>
      </w:r>
      <w:r w:rsidRPr="0073551C">
        <w:rPr>
          <w:rFonts w:ascii="Times New Roman" w:eastAsia="SchoolBookSanPin" w:hAnsi="Times New Roman"/>
          <w:spacing w:val="1"/>
          <w:sz w:val="24"/>
          <w:szCs w:val="24"/>
        </w:rPr>
        <w:t xml:space="preserve"> </w:t>
      </w:r>
      <w:r w:rsidRPr="0073551C">
        <w:rPr>
          <w:rFonts w:ascii="Times New Roman" w:eastAsia="SchoolBookSanPin" w:hAnsi="Times New Roman"/>
          <w:spacing w:val="2"/>
          <w:sz w:val="24"/>
          <w:szCs w:val="24"/>
        </w:rPr>
        <w:t>во</w:t>
      </w:r>
      <w:r w:rsidRPr="0073551C">
        <w:rPr>
          <w:rFonts w:ascii="Times New Roman" w:eastAsia="SchoolBookSanPin" w:hAnsi="Times New Roman"/>
          <w:sz w:val="24"/>
          <w:szCs w:val="24"/>
        </w:rPr>
        <w:t>спи</w:t>
      </w:r>
      <w:r w:rsidRPr="0073551C">
        <w:rPr>
          <w:rFonts w:ascii="Times New Roman" w:eastAsia="SchoolBookSanPin" w:hAnsi="Times New Roman"/>
          <w:spacing w:val="-2"/>
          <w:sz w:val="24"/>
          <w:szCs w:val="24"/>
        </w:rPr>
        <w:t>т</w:t>
      </w:r>
      <w:r w:rsidRPr="0073551C">
        <w:rPr>
          <w:rFonts w:ascii="Times New Roman" w:eastAsia="SchoolBookSanPin" w:hAnsi="Times New Roman"/>
          <w:sz w:val="24"/>
          <w:szCs w:val="24"/>
        </w:rPr>
        <w:t>ательной</w:t>
      </w:r>
      <w:r w:rsidRPr="0073551C">
        <w:rPr>
          <w:rFonts w:ascii="Times New Roman" w:eastAsia="SchoolBookSanPin" w:hAnsi="Times New Roman"/>
          <w:spacing w:val="2"/>
          <w:sz w:val="24"/>
          <w:szCs w:val="24"/>
        </w:rPr>
        <w:t xml:space="preserve"> р</w:t>
      </w:r>
      <w:r w:rsidRPr="0073551C">
        <w:rPr>
          <w:rFonts w:ascii="Times New Roman" w:eastAsia="SchoolBookSanPin" w:hAnsi="Times New Roman"/>
          <w:sz w:val="24"/>
          <w:szCs w:val="24"/>
        </w:rPr>
        <w:t>а</w:t>
      </w:r>
      <w:r w:rsidRPr="0073551C">
        <w:rPr>
          <w:rFonts w:ascii="Times New Roman" w:eastAsia="SchoolBookSanPin" w:hAnsi="Times New Roman"/>
          <w:spacing w:val="2"/>
          <w:sz w:val="24"/>
          <w:szCs w:val="24"/>
        </w:rPr>
        <w:t>б</w:t>
      </w:r>
      <w:r w:rsidRPr="0073551C">
        <w:rPr>
          <w:rFonts w:ascii="Times New Roman" w:eastAsia="SchoolBookSanPin" w:hAnsi="Times New Roman"/>
          <w:sz w:val="24"/>
          <w:szCs w:val="24"/>
        </w:rPr>
        <w:t>оте с</w:t>
      </w:r>
      <w:r w:rsidRPr="0073551C">
        <w:rPr>
          <w:rFonts w:ascii="Times New Roman" w:eastAsia="SchoolBookSanPin" w:hAnsi="Times New Roman"/>
          <w:spacing w:val="2"/>
          <w:sz w:val="24"/>
          <w:szCs w:val="24"/>
        </w:rPr>
        <w:t xml:space="preserve"> к</w:t>
      </w:r>
      <w:r w:rsidRPr="0073551C">
        <w:rPr>
          <w:rFonts w:ascii="Times New Roman" w:eastAsia="SchoolBookSanPin" w:hAnsi="Times New Roman"/>
          <w:sz w:val="24"/>
          <w:szCs w:val="24"/>
        </w:rPr>
        <w:t>атег</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риями</w:t>
      </w:r>
      <w:r w:rsidRPr="0073551C">
        <w:rPr>
          <w:rFonts w:ascii="Times New Roman" w:eastAsia="SchoolBookSanPin" w:hAnsi="Times New Roman"/>
          <w:spacing w:val="12"/>
          <w:sz w:val="24"/>
          <w:szCs w:val="24"/>
        </w:rPr>
        <w:t xml:space="preserve"> </w:t>
      </w:r>
      <w:r w:rsidRPr="0073551C">
        <w:rPr>
          <w:rFonts w:ascii="Times New Roman" w:eastAsia="SchoolBookSanPin" w:hAnsi="Times New Roman"/>
          <w:spacing w:val="2"/>
          <w:sz w:val="24"/>
          <w:szCs w:val="24"/>
        </w:rPr>
        <w:t>о</w:t>
      </w:r>
      <w:r w:rsidRPr="0073551C">
        <w:rPr>
          <w:rFonts w:ascii="Times New Roman" w:eastAsia="SchoolBookSanPin" w:hAnsi="Times New Roman"/>
          <w:spacing w:val="-3"/>
          <w:sz w:val="24"/>
          <w:szCs w:val="24"/>
        </w:rPr>
        <w:t>б</w:t>
      </w:r>
      <w:r w:rsidRPr="0073551C">
        <w:rPr>
          <w:rFonts w:ascii="Times New Roman" w:eastAsia="SchoolBookSanPin" w:hAnsi="Times New Roman"/>
          <w:sz w:val="24"/>
          <w:szCs w:val="24"/>
        </w:rPr>
        <w:t>учающихся,</w:t>
      </w:r>
      <w:r w:rsidRPr="0073551C">
        <w:rPr>
          <w:rFonts w:ascii="Times New Roman" w:eastAsia="SchoolBookSanPin" w:hAnsi="Times New Roman"/>
          <w:spacing w:val="13"/>
          <w:sz w:val="24"/>
          <w:szCs w:val="24"/>
        </w:rPr>
        <w:t xml:space="preserve"> </w:t>
      </w:r>
      <w:r w:rsidRPr="0073551C">
        <w:rPr>
          <w:rFonts w:ascii="Times New Roman" w:eastAsia="SchoolBookSanPin" w:hAnsi="Times New Roman"/>
          <w:sz w:val="24"/>
          <w:szCs w:val="24"/>
        </w:rPr>
        <w:t>имеющих</w:t>
      </w:r>
      <w:r w:rsidRPr="0073551C">
        <w:rPr>
          <w:rFonts w:ascii="Times New Roman" w:eastAsia="SchoolBookSanPin" w:hAnsi="Times New Roman"/>
          <w:spacing w:val="22"/>
          <w:sz w:val="24"/>
          <w:szCs w:val="24"/>
        </w:rPr>
        <w:t xml:space="preserve"> </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с</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бые</w:t>
      </w:r>
      <w:r w:rsidRPr="0073551C">
        <w:rPr>
          <w:rFonts w:ascii="Times New Roman" w:eastAsia="SchoolBookSanPin" w:hAnsi="Times New Roman"/>
          <w:spacing w:val="1"/>
          <w:sz w:val="24"/>
          <w:szCs w:val="24"/>
        </w:rPr>
        <w:t xml:space="preserve"> </w:t>
      </w:r>
      <w:r w:rsidRPr="0073551C">
        <w:rPr>
          <w:rFonts w:ascii="Times New Roman" w:eastAsia="SchoolBookSanPin" w:hAnsi="Times New Roman"/>
          <w:spacing w:val="2"/>
          <w:sz w:val="24"/>
          <w:szCs w:val="24"/>
        </w:rPr>
        <w:t>о</w:t>
      </w:r>
      <w:r w:rsidRPr="0073551C">
        <w:rPr>
          <w:rFonts w:ascii="Times New Roman" w:eastAsia="SchoolBookSanPin" w:hAnsi="Times New Roman"/>
          <w:spacing w:val="-2"/>
          <w:sz w:val="24"/>
          <w:szCs w:val="24"/>
        </w:rPr>
        <w:t>б</w:t>
      </w:r>
      <w:r w:rsidRPr="0073551C">
        <w:rPr>
          <w:rFonts w:ascii="Times New Roman" w:eastAsia="SchoolBookSanPin" w:hAnsi="Times New Roman"/>
          <w:spacing w:val="2"/>
          <w:sz w:val="24"/>
          <w:szCs w:val="24"/>
        </w:rPr>
        <w:t>р</w:t>
      </w:r>
      <w:r w:rsidRPr="0073551C">
        <w:rPr>
          <w:rFonts w:ascii="Times New Roman" w:eastAsia="SchoolBookSanPin" w:hAnsi="Times New Roman"/>
          <w:sz w:val="24"/>
          <w:szCs w:val="24"/>
        </w:rPr>
        <w:t>а</w:t>
      </w:r>
      <w:r w:rsidRPr="0073551C">
        <w:rPr>
          <w:rFonts w:ascii="Times New Roman" w:eastAsia="SchoolBookSanPin" w:hAnsi="Times New Roman"/>
          <w:spacing w:val="2"/>
          <w:sz w:val="24"/>
          <w:szCs w:val="24"/>
        </w:rPr>
        <w:t>з</w:t>
      </w:r>
      <w:r w:rsidRPr="0073551C">
        <w:rPr>
          <w:rFonts w:ascii="Times New Roman" w:eastAsia="SchoolBookSanPin" w:hAnsi="Times New Roman"/>
          <w:sz w:val="24"/>
          <w:szCs w:val="24"/>
        </w:rPr>
        <w:t>о</w:t>
      </w:r>
      <w:r w:rsidRPr="0073551C">
        <w:rPr>
          <w:rFonts w:ascii="Times New Roman" w:eastAsia="SchoolBookSanPin" w:hAnsi="Times New Roman"/>
          <w:spacing w:val="2"/>
          <w:sz w:val="24"/>
          <w:szCs w:val="24"/>
        </w:rPr>
        <w:t>в</w:t>
      </w:r>
      <w:r w:rsidRPr="0073551C">
        <w:rPr>
          <w:rFonts w:ascii="Times New Roman" w:eastAsia="SchoolBookSanPin" w:hAnsi="Times New Roman"/>
          <w:sz w:val="24"/>
          <w:szCs w:val="24"/>
        </w:rPr>
        <w:t>ательные</w:t>
      </w:r>
      <w:r w:rsidRPr="0073551C">
        <w:rPr>
          <w:rFonts w:ascii="Times New Roman" w:eastAsia="SchoolBookSanPin" w:hAnsi="Times New Roman"/>
          <w:spacing w:val="3"/>
          <w:sz w:val="24"/>
          <w:szCs w:val="24"/>
        </w:rPr>
        <w:t xml:space="preserve"> </w:t>
      </w:r>
      <w:r w:rsidRPr="0073551C">
        <w:rPr>
          <w:rFonts w:ascii="Times New Roman" w:eastAsia="SchoolBookSanPin" w:hAnsi="Times New Roman"/>
          <w:sz w:val="24"/>
          <w:szCs w:val="24"/>
        </w:rPr>
        <w:t>пот</w:t>
      </w:r>
      <w:r w:rsidRPr="0073551C">
        <w:rPr>
          <w:rFonts w:ascii="Times New Roman" w:eastAsia="SchoolBookSanPin" w:hAnsi="Times New Roman"/>
          <w:spacing w:val="2"/>
          <w:sz w:val="24"/>
          <w:szCs w:val="24"/>
        </w:rPr>
        <w:t>р</w:t>
      </w:r>
      <w:r w:rsidRPr="0073551C">
        <w:rPr>
          <w:rFonts w:ascii="Times New Roman" w:eastAsia="SchoolBookSanPin" w:hAnsi="Times New Roman"/>
          <w:sz w:val="24"/>
          <w:szCs w:val="24"/>
        </w:rPr>
        <w:t>ебн</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 xml:space="preserve">сти: </w:t>
      </w:r>
      <w:r w:rsidRPr="0073551C">
        <w:rPr>
          <w:rFonts w:ascii="Times New Roman" w:eastAsia="SchoolBookSanPin" w:hAnsi="Times New Roman"/>
          <w:spacing w:val="2"/>
          <w:sz w:val="24"/>
          <w:szCs w:val="24"/>
        </w:rPr>
        <w:t>о</w:t>
      </w:r>
      <w:r w:rsidRPr="0073551C">
        <w:rPr>
          <w:rFonts w:ascii="Times New Roman" w:eastAsia="SchoolBookSanPin" w:hAnsi="Times New Roman"/>
          <w:spacing w:val="-3"/>
          <w:sz w:val="24"/>
          <w:szCs w:val="24"/>
        </w:rPr>
        <w:t>б</w:t>
      </w:r>
      <w:r w:rsidRPr="0073551C">
        <w:rPr>
          <w:rFonts w:ascii="Times New Roman" w:eastAsia="SchoolBookSanPin" w:hAnsi="Times New Roman"/>
          <w:sz w:val="24"/>
          <w:szCs w:val="24"/>
        </w:rPr>
        <w:t>учающихся</w:t>
      </w:r>
      <w:r w:rsidRPr="0073551C">
        <w:rPr>
          <w:rFonts w:ascii="Times New Roman" w:eastAsia="SchoolBookSanPin" w:hAnsi="Times New Roman"/>
          <w:spacing w:val="15"/>
          <w:sz w:val="24"/>
          <w:szCs w:val="24"/>
        </w:rPr>
        <w:t xml:space="preserve"> </w:t>
      </w:r>
      <w:r w:rsidRPr="0073551C">
        <w:rPr>
          <w:rFonts w:ascii="Times New Roman" w:eastAsia="SchoolBookSanPin" w:hAnsi="Times New Roman"/>
          <w:sz w:val="24"/>
          <w:szCs w:val="24"/>
        </w:rPr>
        <w:t>с ин</w:t>
      </w:r>
      <w:r w:rsidRPr="0073551C">
        <w:rPr>
          <w:rFonts w:ascii="Times New Roman" w:eastAsia="SchoolBookSanPin" w:hAnsi="Times New Roman"/>
          <w:spacing w:val="2"/>
          <w:sz w:val="24"/>
          <w:szCs w:val="24"/>
        </w:rPr>
        <w:t>в</w:t>
      </w:r>
      <w:r w:rsidRPr="0073551C">
        <w:rPr>
          <w:rFonts w:ascii="Times New Roman" w:eastAsia="SchoolBookSanPin" w:hAnsi="Times New Roman"/>
          <w:sz w:val="24"/>
          <w:szCs w:val="24"/>
        </w:rPr>
        <w:t>алидн</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стью,</w:t>
      </w:r>
      <w:r w:rsidRPr="0073551C">
        <w:rPr>
          <w:rFonts w:ascii="Times New Roman" w:eastAsia="SchoolBookSanPin" w:hAnsi="Times New Roman"/>
          <w:spacing w:val="5"/>
          <w:sz w:val="24"/>
          <w:szCs w:val="24"/>
        </w:rPr>
        <w:t xml:space="preserve"> </w:t>
      </w:r>
      <w:r w:rsidRPr="0073551C">
        <w:rPr>
          <w:rFonts w:ascii="Times New Roman" w:eastAsia="SchoolBookSanPin" w:hAnsi="Times New Roman"/>
          <w:sz w:val="24"/>
          <w:szCs w:val="24"/>
        </w:rPr>
        <w:t>с</w:t>
      </w:r>
      <w:r w:rsidRPr="0073551C">
        <w:rPr>
          <w:rFonts w:ascii="Times New Roman" w:eastAsia="SchoolBookSanPin" w:hAnsi="Times New Roman"/>
          <w:spacing w:val="5"/>
          <w:sz w:val="24"/>
          <w:szCs w:val="24"/>
        </w:rPr>
        <w:t xml:space="preserve"> </w:t>
      </w:r>
      <w:r w:rsidRPr="0073551C">
        <w:rPr>
          <w:rFonts w:ascii="Times New Roman" w:eastAsia="SchoolBookSanPin" w:hAnsi="Times New Roman"/>
          <w:sz w:val="24"/>
          <w:szCs w:val="24"/>
        </w:rPr>
        <w:t>ОВЗ, из</w:t>
      </w:r>
      <w:r w:rsidRPr="0073551C">
        <w:rPr>
          <w:rFonts w:ascii="Times New Roman" w:eastAsia="SchoolBookSanPin" w:hAnsi="Times New Roman"/>
          <w:spacing w:val="5"/>
          <w:sz w:val="24"/>
          <w:szCs w:val="24"/>
        </w:rPr>
        <w:t xml:space="preserve"> </w:t>
      </w:r>
      <w:r w:rsidRPr="0073551C">
        <w:rPr>
          <w:rFonts w:ascii="Times New Roman" w:eastAsia="SchoolBookSanPin" w:hAnsi="Times New Roman"/>
          <w:sz w:val="24"/>
          <w:szCs w:val="24"/>
        </w:rPr>
        <w:t>социально</w:t>
      </w:r>
      <w:r w:rsidRPr="0073551C">
        <w:rPr>
          <w:rFonts w:ascii="Times New Roman" w:eastAsia="SchoolBookSanPin" w:hAnsi="Times New Roman"/>
          <w:spacing w:val="5"/>
          <w:sz w:val="24"/>
          <w:szCs w:val="24"/>
        </w:rPr>
        <w:t xml:space="preserve"> </w:t>
      </w:r>
      <w:r w:rsidRPr="0073551C">
        <w:rPr>
          <w:rFonts w:ascii="Times New Roman" w:eastAsia="SchoolBookSanPin" w:hAnsi="Times New Roman"/>
          <w:sz w:val="24"/>
          <w:szCs w:val="24"/>
        </w:rPr>
        <w:t>уязвимых</w:t>
      </w:r>
      <w:r w:rsidRPr="0073551C">
        <w:rPr>
          <w:rFonts w:ascii="Times New Roman" w:eastAsia="SchoolBookSanPin" w:hAnsi="Times New Roman"/>
          <w:spacing w:val="5"/>
          <w:sz w:val="24"/>
          <w:szCs w:val="24"/>
        </w:rPr>
        <w:t xml:space="preserve"> </w:t>
      </w:r>
      <w:r w:rsidRPr="0073551C">
        <w:rPr>
          <w:rFonts w:ascii="Times New Roman" w:eastAsia="SchoolBookSanPin" w:hAnsi="Times New Roman"/>
          <w:sz w:val="24"/>
          <w:szCs w:val="24"/>
        </w:rPr>
        <w:t>г</w:t>
      </w:r>
      <w:r w:rsidRPr="0073551C">
        <w:rPr>
          <w:rFonts w:ascii="Times New Roman" w:eastAsia="SchoolBookSanPin" w:hAnsi="Times New Roman"/>
          <w:spacing w:val="-3"/>
          <w:sz w:val="24"/>
          <w:szCs w:val="24"/>
        </w:rPr>
        <w:t>р</w:t>
      </w:r>
      <w:r w:rsidRPr="0073551C">
        <w:rPr>
          <w:rFonts w:ascii="Times New Roman" w:eastAsia="SchoolBookSanPin" w:hAnsi="Times New Roman"/>
          <w:sz w:val="24"/>
          <w:szCs w:val="24"/>
        </w:rPr>
        <w:t>упп</w:t>
      </w:r>
      <w:r w:rsidRPr="0073551C">
        <w:rPr>
          <w:rFonts w:ascii="Times New Roman" w:eastAsia="SchoolBookSanPin" w:hAnsi="Times New Roman"/>
          <w:spacing w:val="5"/>
          <w:sz w:val="24"/>
          <w:szCs w:val="24"/>
        </w:rPr>
        <w:t xml:space="preserve"> </w:t>
      </w:r>
      <w:r w:rsidRPr="0073551C">
        <w:rPr>
          <w:rFonts w:ascii="Times New Roman" w:eastAsia="SchoolBookSanPin" w:hAnsi="Times New Roman"/>
          <w:sz w:val="24"/>
          <w:szCs w:val="24"/>
        </w:rPr>
        <w:t>(из семей миг</w:t>
      </w:r>
      <w:r w:rsidRPr="0073551C">
        <w:rPr>
          <w:rFonts w:ascii="Times New Roman" w:eastAsia="SchoolBookSanPin" w:hAnsi="Times New Roman"/>
          <w:spacing w:val="2"/>
          <w:sz w:val="24"/>
          <w:szCs w:val="24"/>
        </w:rPr>
        <w:t>р</w:t>
      </w:r>
      <w:r w:rsidRPr="0073551C">
        <w:rPr>
          <w:rFonts w:ascii="Times New Roman" w:eastAsia="SchoolBookSanPin" w:hAnsi="Times New Roman"/>
          <w:sz w:val="24"/>
          <w:szCs w:val="24"/>
        </w:rPr>
        <w:t xml:space="preserve">антов, билингвы и др.), </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да</w:t>
      </w:r>
      <w:r w:rsidRPr="0073551C">
        <w:rPr>
          <w:rFonts w:ascii="Times New Roman" w:eastAsia="SchoolBookSanPin" w:hAnsi="Times New Roman"/>
          <w:spacing w:val="2"/>
          <w:sz w:val="24"/>
          <w:szCs w:val="24"/>
        </w:rPr>
        <w:t>р</w:t>
      </w:r>
      <w:r w:rsidRPr="0073551C">
        <w:rPr>
          <w:rFonts w:ascii="Times New Roman" w:eastAsia="SchoolBookSanPin" w:hAnsi="Times New Roman"/>
          <w:sz w:val="24"/>
          <w:szCs w:val="24"/>
        </w:rPr>
        <w:t>ённых,</w:t>
      </w:r>
      <w:r w:rsidRPr="0073551C">
        <w:rPr>
          <w:rFonts w:ascii="Times New Roman" w:eastAsia="SchoolBookSanPin" w:hAnsi="Times New Roman"/>
          <w:spacing w:val="7"/>
          <w:sz w:val="24"/>
          <w:szCs w:val="24"/>
        </w:rPr>
        <w:t xml:space="preserve"> </w:t>
      </w:r>
      <w:r w:rsidRPr="0073551C">
        <w:rPr>
          <w:rFonts w:ascii="Times New Roman" w:eastAsia="SchoolBookSanPin" w:hAnsi="Times New Roman"/>
          <w:sz w:val="24"/>
          <w:szCs w:val="24"/>
        </w:rPr>
        <w:t>с отклоняющимся</w:t>
      </w:r>
      <w:r w:rsidRPr="0073551C">
        <w:rPr>
          <w:rFonts w:ascii="Times New Roman" w:eastAsia="SchoolBookSanPin" w:hAnsi="Times New Roman"/>
          <w:spacing w:val="16"/>
          <w:sz w:val="24"/>
          <w:szCs w:val="24"/>
        </w:rPr>
        <w:t xml:space="preserve"> </w:t>
      </w:r>
      <w:r w:rsidRPr="0073551C">
        <w:rPr>
          <w:rFonts w:ascii="Times New Roman" w:eastAsia="SchoolBookSanPin" w:hAnsi="Times New Roman"/>
          <w:sz w:val="24"/>
          <w:szCs w:val="24"/>
        </w:rPr>
        <w:t>по</w:t>
      </w:r>
      <w:r w:rsidRPr="0073551C">
        <w:rPr>
          <w:rFonts w:ascii="Times New Roman" w:eastAsia="SchoolBookSanPin" w:hAnsi="Times New Roman"/>
          <w:spacing w:val="2"/>
          <w:sz w:val="24"/>
          <w:szCs w:val="24"/>
        </w:rPr>
        <w:t>в</w:t>
      </w:r>
      <w:r w:rsidRPr="0073551C">
        <w:rPr>
          <w:rFonts w:ascii="Times New Roman" w:eastAsia="SchoolBookSanPin" w:hAnsi="Times New Roman"/>
          <w:sz w:val="24"/>
          <w:szCs w:val="24"/>
        </w:rPr>
        <w:t>едением</w:t>
      </w:r>
      <w:r>
        <w:rPr>
          <w:rFonts w:ascii="Times New Roman" w:eastAsia="SchoolBookSanPin" w:hAnsi="Times New Roman"/>
          <w:sz w:val="24"/>
          <w:szCs w:val="24"/>
        </w:rPr>
        <w:t xml:space="preserve"> </w:t>
      </w:r>
      <w:r w:rsidRPr="0073551C">
        <w:rPr>
          <w:rFonts w:ascii="Times New Roman" w:eastAsia="SchoolBookSanPin" w:hAnsi="Times New Roman"/>
          <w:sz w:val="24"/>
          <w:szCs w:val="24"/>
        </w:rPr>
        <w:t>— со</w:t>
      </w:r>
      <w:r w:rsidRPr="0073551C">
        <w:rPr>
          <w:rFonts w:ascii="Times New Roman" w:eastAsia="SchoolBookSanPin" w:hAnsi="Times New Roman"/>
          <w:spacing w:val="-2"/>
          <w:sz w:val="24"/>
          <w:szCs w:val="24"/>
        </w:rPr>
        <w:t>з</w:t>
      </w:r>
      <w:r w:rsidRPr="0073551C">
        <w:rPr>
          <w:rFonts w:ascii="Times New Roman" w:eastAsia="SchoolBookSanPin" w:hAnsi="Times New Roman"/>
          <w:sz w:val="24"/>
          <w:szCs w:val="24"/>
        </w:rPr>
        <w:t>даются</w:t>
      </w:r>
      <w:r w:rsidRPr="0073551C">
        <w:rPr>
          <w:rFonts w:ascii="Times New Roman" w:eastAsia="SchoolBookSanPin" w:hAnsi="Times New Roman"/>
          <w:spacing w:val="24"/>
          <w:sz w:val="24"/>
          <w:szCs w:val="24"/>
        </w:rPr>
        <w:t xml:space="preserve"> </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с</w:t>
      </w:r>
      <w:r w:rsidRPr="0073551C">
        <w:rPr>
          <w:rFonts w:ascii="Times New Roman" w:eastAsia="SchoolBookSanPin" w:hAnsi="Times New Roman"/>
          <w:spacing w:val="2"/>
          <w:sz w:val="24"/>
          <w:szCs w:val="24"/>
        </w:rPr>
        <w:t>о</w:t>
      </w:r>
      <w:r w:rsidRPr="0073551C">
        <w:rPr>
          <w:rFonts w:ascii="Times New Roman" w:eastAsia="SchoolBookSanPin" w:hAnsi="Times New Roman"/>
          <w:sz w:val="24"/>
          <w:szCs w:val="24"/>
        </w:rPr>
        <w:t>бые</w:t>
      </w:r>
      <w:r w:rsidRPr="0073551C">
        <w:rPr>
          <w:rFonts w:ascii="Times New Roman" w:eastAsia="SchoolBookSanPin" w:hAnsi="Times New Roman"/>
          <w:spacing w:val="20"/>
          <w:sz w:val="24"/>
          <w:szCs w:val="24"/>
        </w:rPr>
        <w:t xml:space="preserve"> </w:t>
      </w:r>
      <w:r w:rsidRPr="0073551C">
        <w:rPr>
          <w:rFonts w:ascii="Times New Roman" w:eastAsia="SchoolBookSanPin" w:hAnsi="Times New Roman"/>
          <w:spacing w:val="-3"/>
          <w:sz w:val="24"/>
          <w:szCs w:val="24"/>
        </w:rPr>
        <w:t>у</w:t>
      </w:r>
      <w:r w:rsidRPr="0073551C">
        <w:rPr>
          <w:rFonts w:ascii="Times New Roman" w:eastAsia="SchoolBookSanPin" w:hAnsi="Times New Roman"/>
          <w:sz w:val="24"/>
          <w:szCs w:val="24"/>
        </w:rPr>
        <w:t>словия.</w:t>
      </w:r>
    </w:p>
    <w:p w:rsidR="003428FB" w:rsidRPr="00F05B65" w:rsidRDefault="0067164E" w:rsidP="003428FB">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3428FB" w:rsidRPr="00F05B65">
        <w:rPr>
          <w:rFonts w:ascii="Times New Roman" w:eastAsia="SchoolBookSanPin" w:hAnsi="Times New Roman"/>
          <w:sz w:val="24"/>
          <w:szCs w:val="24"/>
        </w:rPr>
        <w:t>.4.3.</w:t>
      </w:r>
      <w:r w:rsidR="003428FB">
        <w:rPr>
          <w:rFonts w:ascii="Times New Roman" w:eastAsia="SchoolBookSanPin" w:hAnsi="Times New Roman"/>
          <w:sz w:val="24"/>
          <w:szCs w:val="24"/>
        </w:rPr>
        <w:t>1</w:t>
      </w:r>
      <w:r w:rsidR="003428FB" w:rsidRPr="00F05B65">
        <w:rPr>
          <w:rFonts w:ascii="Times New Roman" w:eastAsia="SchoolBookSanPin" w:hAnsi="Times New Roman"/>
          <w:sz w:val="24"/>
          <w:szCs w:val="24"/>
        </w:rPr>
        <w:t>. Особыми задачами воспитания обучающихся с особыми образовательными потребностями являются:</w:t>
      </w:r>
    </w:p>
    <w:p w:rsidR="003428FB" w:rsidRPr="00F05B65" w:rsidRDefault="003428FB" w:rsidP="003428FB">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налаживание эмоционально-положительного взаимодействия с окружающими для их успешной социальной адаптации и интеграции в </w:t>
      </w:r>
      <w:r>
        <w:rPr>
          <w:rFonts w:ascii="Times New Roman" w:eastAsia="SchoolBookSanPin" w:hAnsi="Times New Roman"/>
          <w:sz w:val="24"/>
          <w:szCs w:val="24"/>
        </w:rPr>
        <w:t>ЧОУ «Гармония»</w:t>
      </w:r>
      <w:r w:rsidRPr="00F05B65">
        <w:rPr>
          <w:rFonts w:ascii="Times New Roman" w:eastAsia="SchoolBookSanPin" w:hAnsi="Times New Roman"/>
          <w:sz w:val="24"/>
          <w:szCs w:val="24"/>
        </w:rPr>
        <w:t>;</w:t>
      </w:r>
    </w:p>
    <w:p w:rsidR="003428FB" w:rsidRPr="00F05B65" w:rsidRDefault="003428FB" w:rsidP="003428FB">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F05B65">
        <w:rPr>
          <w:rFonts w:ascii="Times New Roman" w:eastAsia="SchoolBookSanPi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3428FB" w:rsidRPr="00F05B65" w:rsidRDefault="003428FB" w:rsidP="003428FB">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 </w:t>
      </w:r>
      <w:r w:rsidRPr="00F05B65">
        <w:rPr>
          <w:rFonts w:ascii="Times New Roman" w:eastAsia="SchoolBookSanPi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rsidR="003428FB" w:rsidRDefault="003428FB" w:rsidP="003428FB">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F05B65">
        <w:rPr>
          <w:rFonts w:ascii="Times New Roman" w:eastAsia="SchoolBookSanPi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4.3.</w:t>
      </w:r>
      <w:r w:rsidR="003428FB">
        <w:rPr>
          <w:rFonts w:ascii="Times New Roman" w:eastAsia="SchoolBookSanPin" w:hAnsi="Times New Roman"/>
          <w:sz w:val="24"/>
          <w:szCs w:val="24"/>
        </w:rPr>
        <w:t>2</w:t>
      </w:r>
      <w:r w:rsidR="00FB5197"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При организации воспитания обучающихся с особыми образовательными потребностями необходимо ориентироваться на:</w:t>
      </w:r>
    </w:p>
    <w:p w:rsidR="00CA2E26" w:rsidRPr="00F05B65" w:rsidRDefault="00207462" w:rsidP="00207462">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формирование личности ребёнка с особыми образовательными потребностями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с использованием </w:t>
      </w:r>
      <w:r w:rsidR="004A0E42" w:rsidRPr="00F05B65">
        <w:rPr>
          <w:rFonts w:ascii="Times New Roman" w:eastAsia="SchoolBookSanPin" w:hAnsi="Times New Roman"/>
          <w:sz w:val="24"/>
          <w:szCs w:val="24"/>
        </w:rPr>
        <w:t>соответствующих</w:t>
      </w:r>
      <w:r w:rsidR="00CA2E26" w:rsidRPr="00F05B65">
        <w:rPr>
          <w:rFonts w:ascii="Times New Roman" w:eastAsia="SchoolBookSanPin" w:hAnsi="Times New Roman"/>
          <w:sz w:val="24"/>
          <w:szCs w:val="24"/>
        </w:rPr>
        <w:t xml:space="preserve"> возрасту и физическому и (или) психическому состоянию методов воспитания;</w:t>
      </w:r>
    </w:p>
    <w:p w:rsidR="00CA2E26" w:rsidRPr="00F05B65" w:rsidRDefault="00207462" w:rsidP="00207462">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A2E26" w:rsidRPr="00F05B65" w:rsidRDefault="00CA2E26" w:rsidP="00207462">
      <w:pPr>
        <w:widowControl/>
        <w:spacing w:after="0" w:line="240" w:lineRule="auto"/>
        <w:jc w:val="both"/>
        <w:rPr>
          <w:rFonts w:ascii="Times New Roman" w:eastAsia="SchoolBookSanPin" w:hAnsi="Times New Roman"/>
          <w:sz w:val="24"/>
          <w:szCs w:val="24"/>
        </w:rPr>
      </w:pPr>
      <w:r w:rsidRPr="00F05B65">
        <w:rPr>
          <w:rFonts w:ascii="Times New Roman" w:eastAsia="SchoolBookSanPi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CA2E26" w:rsidRPr="00F05B65" w:rsidRDefault="0067164E" w:rsidP="00F05B65">
      <w:pPr>
        <w:pStyle w:val="7"/>
        <w:widowControl/>
        <w:spacing w:before="0" w:after="0"/>
        <w:ind w:firstLine="709"/>
        <w:jc w:val="both"/>
        <w:rPr>
          <w:rFonts w:eastAsia="OfficinaSansBoldITC"/>
          <w:b w:val="0"/>
          <w:szCs w:val="24"/>
        </w:rPr>
      </w:pPr>
      <w:r>
        <w:rPr>
          <w:rFonts w:eastAsia="OfficinaSansBoldITC"/>
          <w:b w:val="0"/>
          <w:szCs w:val="24"/>
        </w:rPr>
        <w:t>31</w:t>
      </w:r>
      <w:r w:rsidR="00C26CF4" w:rsidRPr="00F05B65">
        <w:rPr>
          <w:rFonts w:eastAsia="OfficinaSansBoldITC"/>
          <w:b w:val="0"/>
          <w:szCs w:val="24"/>
        </w:rPr>
        <w:t>.</w:t>
      </w:r>
      <w:r w:rsidR="00FB5197" w:rsidRPr="00F05B65">
        <w:rPr>
          <w:rFonts w:eastAsia="OfficinaSansBoldITC"/>
          <w:b w:val="0"/>
          <w:szCs w:val="24"/>
        </w:rPr>
        <w:t>4.4. </w:t>
      </w:r>
      <w:r w:rsidR="00CA2E26" w:rsidRPr="00F05B65">
        <w:rPr>
          <w:rFonts w:eastAsia="OfficinaSansBoldITC"/>
          <w:b w:val="0"/>
          <w:szCs w:val="24"/>
        </w:rPr>
        <w:t>Система поощрения социальной успешности и проявлений активной жизненной позиции обучающихся.</w:t>
      </w:r>
    </w:p>
    <w:p w:rsidR="00FB5197"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4.4.1. </w:t>
      </w:r>
      <w:r w:rsidR="00CA2E26" w:rsidRPr="00F05B65">
        <w:rPr>
          <w:rFonts w:ascii="Times New Roman" w:eastAsia="SchoolBookSanPin" w:hAnsi="Times New Roman"/>
          <w:sz w:val="24"/>
          <w:szCs w:val="24"/>
        </w:rPr>
        <w:t>Система поощрения проявлений активной жизненной позиции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социальной успешности обучающихся призвана способствовать формированию</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4.4.2. </w:t>
      </w:r>
      <w:r w:rsidR="00CA2E26" w:rsidRPr="00F05B65">
        <w:rPr>
          <w:rFonts w:ascii="Times New Roman" w:eastAsia="SchoolBookSanPi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публичности, открытости поощрений (информирование всех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 награждении, проведение награждений в присутствии значительного числа обучающихся);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соответствия процедур награждения укладу </w:t>
      </w:r>
      <w:r w:rsidR="00207462">
        <w:rPr>
          <w:rFonts w:ascii="Times New Roman" w:eastAsia="SchoolBookSanPin" w:hAnsi="Times New Roman"/>
          <w:sz w:val="24"/>
          <w:szCs w:val="24"/>
        </w:rPr>
        <w:t>ЧОУ «Гармония»</w:t>
      </w:r>
      <w:r w:rsidRPr="00F05B65">
        <w:rPr>
          <w:rFonts w:ascii="Times New Roman" w:eastAsia="SchoolBookSanPin" w:hAnsi="Times New Roman"/>
          <w:sz w:val="24"/>
          <w:szCs w:val="24"/>
        </w:rPr>
        <w:t xml:space="preserve">, качеству воспитывающей среды, символике </w:t>
      </w:r>
      <w:r w:rsidR="00207462">
        <w:rPr>
          <w:rFonts w:ascii="Times New Roman" w:eastAsia="SchoolBookSanPin" w:hAnsi="Times New Roman"/>
          <w:sz w:val="24"/>
          <w:szCs w:val="24"/>
        </w:rPr>
        <w:t>школы</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регулирования частоты награждений (недопущение избыточности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поощрениях, чрезмерно больших групп поощряемых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не получившими награды);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4.4.3. </w:t>
      </w:r>
      <w:r w:rsidR="00CA2E26" w:rsidRPr="00F05B65">
        <w:rPr>
          <w:rFonts w:ascii="Times New Roman" w:eastAsia="SchoolBookSanPin" w:hAnsi="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4.4.4. </w:t>
      </w:r>
      <w:r w:rsidR="00CA2E26" w:rsidRPr="00F05B65">
        <w:rPr>
          <w:rFonts w:ascii="Times New Roman" w:eastAsia="SchoolBookSanPin" w:hAnsi="Times New Roman"/>
          <w:sz w:val="24"/>
          <w:szCs w:val="24"/>
        </w:rPr>
        <w:t xml:space="preserve">Ведение портфолио </w:t>
      </w:r>
      <w:r w:rsidR="00FB5197" w:rsidRPr="00F05B65">
        <w:rPr>
          <w:rFonts w:ascii="Times New Roman" w:eastAsia="SchoolBookSanPin" w:hAnsi="Times New Roman"/>
          <w:sz w:val="24"/>
          <w:szCs w:val="24"/>
        </w:rPr>
        <w:t xml:space="preserve">отражает </w:t>
      </w:r>
      <w:r w:rsidR="00CA2E26" w:rsidRPr="00F05B65">
        <w:rPr>
          <w:rFonts w:ascii="Times New Roman" w:eastAsia="SchoolBookSanPin" w:hAnsi="Times New Roman"/>
          <w:sz w:val="24"/>
          <w:szCs w:val="24"/>
        </w:rPr>
        <w:t>деятельность обучающихся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Портфолио может включать </w:t>
      </w:r>
      <w:r w:rsidR="003E7FC7" w:rsidRPr="00F05B65">
        <w:rPr>
          <w:rFonts w:ascii="Times New Roman" w:eastAsia="SchoolBookSanPin" w:hAnsi="Times New Roman"/>
          <w:sz w:val="24"/>
          <w:szCs w:val="24"/>
        </w:rPr>
        <w:t xml:space="preserve">подтверждение </w:t>
      </w:r>
      <w:r w:rsidRPr="00F05B65">
        <w:rPr>
          <w:rFonts w:ascii="Times New Roman" w:eastAsia="SchoolBookSanPin" w:hAnsi="Times New Roman"/>
          <w:sz w:val="24"/>
          <w:szCs w:val="24"/>
        </w:rPr>
        <w:t>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w:t>
      </w:r>
      <w:r w:rsidR="00FB5197" w:rsidRPr="00F05B65">
        <w:rPr>
          <w:rFonts w:ascii="Times New Roman" w:eastAsia="SchoolBookSanPin" w:hAnsi="Times New Roman"/>
          <w:sz w:val="24"/>
          <w:szCs w:val="24"/>
        </w:rPr>
        <w:t>его</w:t>
      </w:r>
      <w:r w:rsidRPr="00F05B65">
        <w:rPr>
          <w:rFonts w:ascii="Times New Roman" w:eastAsia="SchoolBookSanPin" w:hAnsi="Times New Roman"/>
          <w:sz w:val="24"/>
          <w:szCs w:val="24"/>
        </w:rPr>
        <w:t xml:space="preserve"> в конкурсах). Кроме индивидуального портфолио возможно ведение портфолио класса.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4.4.5. </w:t>
      </w:r>
      <w:r w:rsidR="00CA2E26" w:rsidRPr="00F05B65">
        <w:rPr>
          <w:rFonts w:ascii="Times New Roman" w:eastAsia="SchoolBookSanPin" w:hAnsi="Times New Roman"/>
          <w:sz w:val="24"/>
          <w:szCs w:val="24"/>
        </w:rPr>
        <w:t>Рейтинги</w:t>
      </w:r>
      <w:r w:rsidR="00FB5197" w:rsidRPr="00F05B65">
        <w:rPr>
          <w:rFonts w:ascii="Times New Roman" w:eastAsia="SchoolBookSanPin" w:hAnsi="Times New Roman"/>
          <w:sz w:val="24"/>
          <w:szCs w:val="24"/>
        </w:rPr>
        <w:t xml:space="preserve"> формируются через </w:t>
      </w:r>
      <w:r w:rsidR="00CA2E26" w:rsidRPr="00F05B65">
        <w:rPr>
          <w:rFonts w:ascii="Times New Roman" w:eastAsia="SchoolBookSanPin" w:hAnsi="Times New Roman"/>
          <w:sz w:val="24"/>
          <w:szCs w:val="24"/>
        </w:rPr>
        <w:t>размещение имен (фамилий) обучающихся или названий (номеров) групп обучающихся, классов</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последовательности, определяемой их успешностью, достижениями.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lastRenderedPageBreak/>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4.4.6. </w:t>
      </w:r>
      <w:r w:rsidR="00CA2E26" w:rsidRPr="00F05B65">
        <w:rPr>
          <w:rFonts w:ascii="Times New Roman" w:eastAsia="SchoolBookSanPin" w:hAnsi="Times New Roman"/>
          <w:sz w:val="24"/>
          <w:szCs w:val="24"/>
        </w:rPr>
        <w:t>Благотворительная поддержка обучающихся, групп обучающихся (классов) может заключаться в материальной поддержке проведения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помощи обучающихся, семей, педагогических работников.</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Благотворительность предусматривает публичную презентацию благотворителей и их деятельности.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FB5197" w:rsidRPr="00F05B65">
        <w:rPr>
          <w:rFonts w:ascii="Times New Roman" w:eastAsia="SchoolBookSanPin" w:hAnsi="Times New Roman"/>
          <w:sz w:val="24"/>
          <w:szCs w:val="24"/>
        </w:rPr>
        <w:t>4.4.7. </w:t>
      </w:r>
      <w:r w:rsidR="00CA2E26" w:rsidRPr="00F05B65">
        <w:rPr>
          <w:rFonts w:ascii="Times New Roman" w:eastAsia="SchoolBookSanPin" w:hAnsi="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 взаимоотношения в образовательной организации.</w:t>
      </w:r>
    </w:p>
    <w:p w:rsidR="00CA2E26" w:rsidRPr="00F05B65" w:rsidRDefault="0067164E" w:rsidP="00F05B65">
      <w:pPr>
        <w:pStyle w:val="7"/>
        <w:widowControl/>
        <w:spacing w:before="0" w:after="0"/>
        <w:ind w:firstLine="709"/>
        <w:jc w:val="both"/>
        <w:rPr>
          <w:rFonts w:eastAsia="OfficinaSansBoldITC"/>
          <w:b w:val="0"/>
          <w:szCs w:val="24"/>
        </w:rPr>
      </w:pPr>
      <w:r>
        <w:rPr>
          <w:rFonts w:eastAsia="OfficinaSansBoldITC"/>
          <w:b w:val="0"/>
          <w:szCs w:val="24"/>
        </w:rPr>
        <w:t>31</w:t>
      </w:r>
      <w:r w:rsidR="00C26CF4" w:rsidRPr="00F05B65">
        <w:rPr>
          <w:rFonts w:eastAsia="OfficinaSansBoldITC"/>
          <w:b w:val="0"/>
          <w:szCs w:val="24"/>
        </w:rPr>
        <w:t>.</w:t>
      </w:r>
      <w:r w:rsidR="003F4B10" w:rsidRPr="00F05B65">
        <w:rPr>
          <w:rFonts w:eastAsia="OfficinaSansBoldITC"/>
          <w:b w:val="0"/>
          <w:szCs w:val="24"/>
        </w:rPr>
        <w:t>4.5. </w:t>
      </w:r>
      <w:r w:rsidR="00CA2E26" w:rsidRPr="00F05B65">
        <w:rPr>
          <w:rFonts w:eastAsia="OfficinaSansBoldITC"/>
          <w:b w:val="0"/>
          <w:szCs w:val="24"/>
        </w:rPr>
        <w:t>Анализ воспитательного процесса.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3F4B10" w:rsidRPr="00F05B65">
        <w:rPr>
          <w:rFonts w:ascii="Times New Roman" w:eastAsia="SchoolBookSanPin" w:hAnsi="Times New Roman"/>
          <w:sz w:val="24"/>
          <w:szCs w:val="24"/>
        </w:rPr>
        <w:t>4.5.1. </w:t>
      </w:r>
      <w:r w:rsidR="00CA2E26" w:rsidRPr="00F05B65">
        <w:rPr>
          <w:rFonts w:ascii="Times New Roman" w:eastAsia="SchoolBookSanPin" w:hAnsi="Times New Roman"/>
          <w:sz w:val="24"/>
          <w:szCs w:val="24"/>
        </w:rPr>
        <w:t>Анализ воспитательного процесса осуществляется в соответствии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 целевыми ориентирами результатов воспитания, личностными результатами обучающихся на уровн</w:t>
      </w:r>
      <w:r w:rsidR="003F4B10" w:rsidRPr="00F05B65">
        <w:rPr>
          <w:rFonts w:ascii="Times New Roman" w:eastAsia="SchoolBookSanPin" w:hAnsi="Times New Roman"/>
          <w:sz w:val="24"/>
          <w:szCs w:val="24"/>
        </w:rPr>
        <w:t>е</w:t>
      </w:r>
      <w:r w:rsidR="00CA2E26" w:rsidRPr="00F05B65">
        <w:rPr>
          <w:rFonts w:ascii="Times New Roman" w:eastAsia="SchoolBookSanPin" w:hAnsi="Times New Roman"/>
          <w:sz w:val="24"/>
          <w:szCs w:val="24"/>
        </w:rPr>
        <w:t xml:space="preserve"> начального общего образования, установленными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ФГОС</w:t>
      </w:r>
      <w:r w:rsidR="003F4B10" w:rsidRPr="00F05B65">
        <w:rPr>
          <w:rFonts w:ascii="Times New Roman" w:eastAsia="SchoolBookSanPin" w:hAnsi="Times New Roman"/>
          <w:sz w:val="24"/>
          <w:szCs w:val="24"/>
        </w:rPr>
        <w:t xml:space="preserve"> НОО</w:t>
      </w:r>
      <w:r w:rsidR="00CA2E26"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Основным методом анализа воспитательного процесса в </w:t>
      </w:r>
      <w:r w:rsidR="00207462">
        <w:rPr>
          <w:rFonts w:ascii="Times New Roman" w:eastAsia="SchoolBookSanPin" w:hAnsi="Times New Roman"/>
          <w:sz w:val="24"/>
          <w:szCs w:val="24"/>
        </w:rPr>
        <w:t xml:space="preserve">ЧОУ «Гармония» </w:t>
      </w:r>
      <w:r w:rsidRPr="00F05B65">
        <w:rPr>
          <w:rFonts w:ascii="Times New Roman" w:eastAsia="SchoolBookSanPin" w:hAnsi="Times New Roman"/>
          <w:sz w:val="24"/>
          <w:szCs w:val="24"/>
        </w:rPr>
        <w:t>является ежегодный самоанализ воспитательной работы с целью выявления основных проблем и последующего их решения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привлечением (при необходимости) внешних экспертов, специалистов.</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3F4B10" w:rsidRPr="00F05B65">
        <w:rPr>
          <w:rFonts w:ascii="Times New Roman" w:eastAsia="SchoolBookSanPin" w:hAnsi="Times New Roman"/>
          <w:sz w:val="24"/>
          <w:szCs w:val="24"/>
        </w:rPr>
        <w:t>4.5.2. </w:t>
      </w:r>
      <w:r w:rsidR="00CA2E26" w:rsidRPr="00F05B65">
        <w:rPr>
          <w:rFonts w:ascii="Times New Roman" w:eastAsia="SchoolBookSanPin" w:hAnsi="Times New Roman"/>
          <w:sz w:val="24"/>
          <w:szCs w:val="24"/>
        </w:rPr>
        <w:t>Планирование анализа воспитательного процесса включается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календарный план воспитательной работы.</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3F4B10" w:rsidRPr="00F05B65">
        <w:rPr>
          <w:rFonts w:ascii="Times New Roman" w:eastAsia="SchoolBookSanPin" w:hAnsi="Times New Roman"/>
          <w:sz w:val="24"/>
          <w:szCs w:val="24"/>
        </w:rPr>
        <w:t>4.5.3. </w:t>
      </w:r>
      <w:r w:rsidR="00CA2E26" w:rsidRPr="00F05B65">
        <w:rPr>
          <w:rFonts w:ascii="Times New Roman" w:eastAsia="SchoolBookSanPin" w:hAnsi="Times New Roman"/>
          <w:sz w:val="24"/>
          <w:szCs w:val="24"/>
        </w:rPr>
        <w:t>Основные принципы самоанализа воспитательной работы: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взаимное уважение всех участников образовательных отношений;</w:t>
      </w:r>
    </w:p>
    <w:p w:rsidR="00CA2E26" w:rsidRPr="00F05B65" w:rsidRDefault="00CA2E26" w:rsidP="00F05B65">
      <w:pPr>
        <w:widowControl/>
        <w:tabs>
          <w:tab w:val="left" w:pos="2200"/>
          <w:tab w:val="left" w:pos="3740"/>
          <w:tab w:val="left" w:pos="4820"/>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сохранение уклада образовательной</w:t>
      </w:r>
      <w:r w:rsidR="007751FA"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организации,</w:t>
      </w:r>
      <w:r w:rsidR="003F4B10"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содержание и разнообразие деятельности, стиль общения, отношений между </w:t>
      </w:r>
      <w:r w:rsidR="003F4B10" w:rsidRPr="00F05B65">
        <w:rPr>
          <w:rFonts w:ascii="Times New Roman" w:eastAsia="SchoolBookSanPin" w:hAnsi="Times New Roman"/>
          <w:sz w:val="24"/>
          <w:szCs w:val="24"/>
        </w:rPr>
        <w:t>педагогическими работниками</w:t>
      </w:r>
      <w:r w:rsidRPr="00F05B65">
        <w:rPr>
          <w:rFonts w:ascii="Times New Roman" w:eastAsia="SchoolBookSanPin" w:hAnsi="Times New Roman"/>
          <w:sz w:val="24"/>
          <w:szCs w:val="24"/>
        </w:rPr>
        <w:t>, обучающимися и родителями;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развивающий характер осуществляемого анализа ориентирует</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на использование его результатов для совершенствования воспитательной деятельности педагогических работников (знания и сохранения в работе цели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207462" w:rsidRDefault="0067164E" w:rsidP="00207462">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3F4B10" w:rsidRPr="00F05B65">
        <w:rPr>
          <w:rFonts w:ascii="Times New Roman" w:eastAsia="SchoolBookSanPin" w:hAnsi="Times New Roman"/>
          <w:sz w:val="24"/>
          <w:szCs w:val="24"/>
        </w:rPr>
        <w:t>4.5.4. </w:t>
      </w:r>
      <w:r w:rsidR="00CA2E26" w:rsidRPr="00F05B65">
        <w:rPr>
          <w:rFonts w:ascii="Times New Roman" w:eastAsia="SchoolBookSanPin" w:hAnsi="Times New Roman"/>
          <w:sz w:val="24"/>
          <w:szCs w:val="24"/>
        </w:rPr>
        <w:t>Основные направления анализа воспитательного процесса</w:t>
      </w:r>
      <w:r w:rsidR="00207462">
        <w:rPr>
          <w:rFonts w:ascii="Times New Roman" w:eastAsia="SchoolBookSanPin" w:hAnsi="Times New Roman"/>
          <w:sz w:val="24"/>
          <w:szCs w:val="24"/>
        </w:rPr>
        <w:t>:</w:t>
      </w:r>
      <w:r w:rsidR="00CA2E26" w:rsidRPr="00F05B65">
        <w:rPr>
          <w:rFonts w:ascii="Times New Roman" w:eastAsia="SchoolBookSanPin" w:hAnsi="Times New Roman"/>
          <w:sz w:val="24"/>
          <w:szCs w:val="24"/>
        </w:rPr>
        <w:t xml:space="preserve"> </w:t>
      </w:r>
    </w:p>
    <w:p w:rsidR="00CA2E26" w:rsidRPr="00F05B65" w:rsidRDefault="00207462" w:rsidP="00207462">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р</w:t>
      </w:r>
      <w:r w:rsidR="00CA2E26" w:rsidRPr="00F05B65">
        <w:rPr>
          <w:rFonts w:ascii="Times New Roman" w:eastAsia="SchoolBookSanPin" w:hAnsi="Times New Roman"/>
          <w:sz w:val="24"/>
          <w:szCs w:val="24"/>
        </w:rPr>
        <w:t>езультаты воспитания, социализации и саморазвития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обучающихся</w:t>
      </w:r>
      <w:r>
        <w:rPr>
          <w:rFonts w:ascii="Times New Roman" w:eastAsia="SchoolBookSanPin" w:hAnsi="Times New Roman"/>
          <w:sz w:val="24"/>
          <w:szCs w:val="24"/>
        </w:rPr>
        <w:t>;</w:t>
      </w:r>
    </w:p>
    <w:p w:rsidR="00CA2E26" w:rsidRPr="00F05B65" w:rsidRDefault="00207462" w:rsidP="00207462">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динамика личностного развития обучающихся в каждом классе.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Анализ проводится классными руководителями вместе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3F4B10"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3F4B10" w:rsidRPr="00F05B65">
        <w:rPr>
          <w:rFonts w:ascii="Times New Roman" w:eastAsia="SchoolBookSanPin" w:hAnsi="Times New Roman"/>
          <w:sz w:val="24"/>
          <w:szCs w:val="24"/>
        </w:rPr>
        <w:t>4.5.</w:t>
      </w:r>
      <w:r w:rsidR="00207462">
        <w:rPr>
          <w:rFonts w:ascii="Times New Roman" w:eastAsia="SchoolBookSanPin" w:hAnsi="Times New Roman"/>
          <w:sz w:val="24"/>
          <w:szCs w:val="24"/>
        </w:rPr>
        <w:t>5</w:t>
      </w:r>
      <w:r w:rsidR="003F4B10"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3F4B10"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3F4B10" w:rsidRPr="00F05B65">
        <w:rPr>
          <w:rFonts w:ascii="Times New Roman" w:eastAsia="SchoolBookSanPin" w:hAnsi="Times New Roman"/>
          <w:sz w:val="24"/>
          <w:szCs w:val="24"/>
        </w:rPr>
        <w:t>4.5.</w:t>
      </w:r>
      <w:r w:rsidR="00207462">
        <w:rPr>
          <w:rFonts w:ascii="Times New Roman" w:eastAsia="SchoolBookSanPin" w:hAnsi="Times New Roman"/>
          <w:sz w:val="24"/>
          <w:szCs w:val="24"/>
        </w:rPr>
        <w:t>6</w:t>
      </w:r>
      <w:r w:rsidR="003F4B10"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Внимание </w:t>
      </w:r>
      <w:r w:rsidR="003F4B10" w:rsidRPr="00F05B65">
        <w:rPr>
          <w:rFonts w:ascii="Times New Roman" w:eastAsia="SchoolBookSanPin" w:hAnsi="Times New Roman"/>
          <w:sz w:val="24"/>
          <w:szCs w:val="24"/>
        </w:rPr>
        <w:t>педагогических работников</w:t>
      </w:r>
      <w:r w:rsidR="00CA2E26" w:rsidRPr="00F05B65">
        <w:rPr>
          <w:rFonts w:ascii="Times New Roman" w:eastAsia="SchoolBookSanPin" w:hAnsi="Times New Roman"/>
          <w:sz w:val="24"/>
          <w:szCs w:val="24"/>
        </w:rPr>
        <w:t xml:space="preserve"> сосредоточивается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на вопросах: </w:t>
      </w:r>
    </w:p>
    <w:p w:rsidR="003F4B10" w:rsidRPr="00F05B65" w:rsidRDefault="00207462" w:rsidP="00207462">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E7FC7"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роблемы</w:t>
      </w:r>
      <w:r w:rsidR="003E7FC7" w:rsidRPr="00F05B65">
        <w:rPr>
          <w:rFonts w:ascii="Times New Roman" w:eastAsia="SchoolBookSanPin" w:hAnsi="Times New Roman"/>
          <w:sz w:val="24"/>
          <w:szCs w:val="24"/>
        </w:rPr>
        <w:t xml:space="preserve"> и </w:t>
      </w:r>
      <w:r w:rsidR="00CA2E26" w:rsidRPr="00F05B65">
        <w:rPr>
          <w:rFonts w:ascii="Times New Roman" w:eastAsia="SchoolBookSanPin" w:hAnsi="Times New Roman"/>
          <w:sz w:val="24"/>
          <w:szCs w:val="24"/>
        </w:rPr>
        <w:t>затруднения в личностном развитии обучающихся</w:t>
      </w:r>
      <w:r w:rsidR="003E7FC7" w:rsidRPr="00F05B65">
        <w:rPr>
          <w:rFonts w:ascii="Times New Roman" w:eastAsia="SchoolBookSanPin" w:hAnsi="Times New Roman"/>
          <w:sz w:val="24"/>
          <w:szCs w:val="24"/>
        </w:rPr>
        <w:t>, которые</w:t>
      </w:r>
      <w:r w:rsidR="00CA2E26" w:rsidRPr="00F05B65">
        <w:rPr>
          <w:rFonts w:ascii="Times New Roman" w:eastAsia="SchoolBookSanPin" w:hAnsi="Times New Roman"/>
          <w:sz w:val="24"/>
          <w:szCs w:val="24"/>
        </w:rPr>
        <w:t xml:space="preserve"> удалось решить за прошедший учебный год; </w:t>
      </w:r>
    </w:p>
    <w:p w:rsidR="003F4B10" w:rsidRPr="00F05B65" w:rsidRDefault="00207462" w:rsidP="00207462">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3E7FC7" w:rsidRPr="00F05B65">
        <w:rPr>
          <w:rFonts w:ascii="Times New Roman" w:eastAsia="SchoolBookSanPin" w:hAnsi="Times New Roman"/>
          <w:sz w:val="24"/>
          <w:szCs w:val="24"/>
        </w:rPr>
        <w:t>п</w:t>
      </w:r>
      <w:r w:rsidR="00CA2E26" w:rsidRPr="00F05B65">
        <w:rPr>
          <w:rFonts w:ascii="Times New Roman" w:eastAsia="SchoolBookSanPin" w:hAnsi="Times New Roman"/>
          <w:sz w:val="24"/>
          <w:szCs w:val="24"/>
        </w:rPr>
        <w:t>роблемы</w:t>
      </w:r>
      <w:r w:rsidR="003E7FC7" w:rsidRPr="00F05B65">
        <w:rPr>
          <w:rFonts w:ascii="Times New Roman" w:eastAsia="SchoolBookSanPin" w:hAnsi="Times New Roman"/>
          <w:sz w:val="24"/>
          <w:szCs w:val="24"/>
        </w:rPr>
        <w:t xml:space="preserve"> и</w:t>
      </w:r>
      <w:r w:rsidR="00CA2E26" w:rsidRPr="00F05B65">
        <w:rPr>
          <w:rFonts w:ascii="Times New Roman" w:eastAsia="SchoolBookSanPin" w:hAnsi="Times New Roman"/>
          <w:sz w:val="24"/>
          <w:szCs w:val="24"/>
        </w:rPr>
        <w:t xml:space="preserve"> затруднения</w:t>
      </w:r>
      <w:r w:rsidR="003E7FC7" w:rsidRPr="00F05B65">
        <w:rPr>
          <w:rFonts w:ascii="Times New Roman" w:eastAsia="SchoolBookSanPin" w:hAnsi="Times New Roman"/>
          <w:sz w:val="24"/>
          <w:szCs w:val="24"/>
        </w:rPr>
        <w:t>, которые</w:t>
      </w:r>
      <w:r w:rsidR="00CA2E26" w:rsidRPr="00F05B65">
        <w:rPr>
          <w:rFonts w:ascii="Times New Roman" w:eastAsia="SchoolBookSanPin" w:hAnsi="Times New Roman"/>
          <w:sz w:val="24"/>
          <w:szCs w:val="24"/>
        </w:rPr>
        <w:t xml:space="preserve"> решить не удалось и почему; </w:t>
      </w:r>
    </w:p>
    <w:p w:rsidR="00CA2E26" w:rsidRPr="00F05B65" w:rsidRDefault="00207462" w:rsidP="00207462">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новые проблемы</w:t>
      </w:r>
      <w:r w:rsidR="003E7FC7" w:rsidRPr="00F05B65">
        <w:rPr>
          <w:rFonts w:ascii="Times New Roman" w:eastAsia="SchoolBookSanPin" w:hAnsi="Times New Roman"/>
          <w:sz w:val="24"/>
          <w:szCs w:val="24"/>
        </w:rPr>
        <w:t xml:space="preserve"> и</w:t>
      </w:r>
      <w:r w:rsidR="00CA2E26" w:rsidRPr="00F05B65">
        <w:rPr>
          <w:rFonts w:ascii="Times New Roman" w:eastAsia="SchoolBookSanPin" w:hAnsi="Times New Roman"/>
          <w:sz w:val="24"/>
          <w:szCs w:val="24"/>
        </w:rPr>
        <w:t xml:space="preserve"> трудности</w:t>
      </w:r>
      <w:r w:rsidR="003E7FC7" w:rsidRPr="00F05B65">
        <w:rPr>
          <w:rFonts w:ascii="Times New Roman" w:eastAsia="SchoolBookSanPin" w:hAnsi="Times New Roman"/>
          <w:sz w:val="24"/>
          <w:szCs w:val="24"/>
        </w:rPr>
        <w:t>, которые</w:t>
      </w:r>
      <w:r w:rsidR="00CA2E26" w:rsidRPr="00F05B65">
        <w:rPr>
          <w:rFonts w:ascii="Times New Roman" w:eastAsia="SchoolBookSanPin" w:hAnsi="Times New Roman"/>
          <w:sz w:val="24"/>
          <w:szCs w:val="24"/>
        </w:rPr>
        <w:t xml:space="preserve"> появились, над чем предстоит работать педагогическому коллективу.</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3F4B10" w:rsidRPr="00F05B65">
        <w:rPr>
          <w:rFonts w:ascii="Times New Roman" w:eastAsia="SchoolBookSanPin" w:hAnsi="Times New Roman"/>
          <w:sz w:val="24"/>
          <w:szCs w:val="24"/>
        </w:rPr>
        <w:t>4.5.</w:t>
      </w:r>
      <w:r w:rsidR="00207462">
        <w:rPr>
          <w:rFonts w:ascii="Times New Roman" w:eastAsia="SchoolBookSanPin" w:hAnsi="Times New Roman"/>
          <w:sz w:val="24"/>
          <w:szCs w:val="24"/>
        </w:rPr>
        <w:t>7</w:t>
      </w:r>
      <w:r w:rsidR="003F4B10"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Состояние совместной деятельности обучающихся и взрослых.</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Критерием, на основе которого осуществляется анализ</w:t>
      </w:r>
      <w:r w:rsidR="005D129F" w:rsidRPr="00F05B65">
        <w:rPr>
          <w:rFonts w:ascii="Times New Roman" w:eastAsia="SchoolBookSanPin" w:hAnsi="Times New Roman"/>
          <w:sz w:val="24"/>
          <w:szCs w:val="24"/>
        </w:rPr>
        <w:t xml:space="preserve"> состояния совместной деятельности обучающихся и взрослых</w:t>
      </w:r>
      <w:r w:rsidRPr="00F05B65">
        <w:rPr>
          <w:rFonts w:ascii="Times New Roman" w:eastAsia="SchoolBookSanPin" w:hAnsi="Times New Roman"/>
          <w:sz w:val="24"/>
          <w:szCs w:val="24"/>
        </w:rPr>
        <w:t>, является наличие интересной, событийно насыщенной и личностно развивающей совместной деятельности обучающихся и взрослых.</w:t>
      </w:r>
    </w:p>
    <w:p w:rsidR="003F4B10" w:rsidRPr="00F05B65" w:rsidRDefault="003F4B1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 </w:t>
      </w:r>
      <w:r w:rsidR="00CA2E26" w:rsidRPr="00F05B65">
        <w:rPr>
          <w:rFonts w:ascii="Times New Roman" w:eastAsia="SchoolBookSanPi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совета обучающи</w:t>
      </w:r>
      <w:r w:rsidRPr="00F05B65">
        <w:rPr>
          <w:rFonts w:ascii="Times New Roman" w:eastAsia="SchoolBookSanPin" w:hAnsi="Times New Roman"/>
          <w:sz w:val="24"/>
          <w:szCs w:val="24"/>
        </w:rPr>
        <w:t>х</w:t>
      </w:r>
      <w:r w:rsidR="00CA2E26" w:rsidRPr="00F05B65">
        <w:rPr>
          <w:rFonts w:ascii="Times New Roman" w:eastAsia="SchoolBookSanPin" w:hAnsi="Times New Roman"/>
          <w:sz w:val="24"/>
          <w:szCs w:val="24"/>
        </w:rPr>
        <w:t>ся.</w:t>
      </w:r>
    </w:p>
    <w:p w:rsidR="003F4B10" w:rsidRPr="00F05B65" w:rsidRDefault="003F4B10"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CA2E26" w:rsidRPr="00F05B65" w:rsidRDefault="00CA2E26" w:rsidP="00207462">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Результаты обсуждаются на заседании методических объединений классных руководителей или педагогическом совете.</w:t>
      </w:r>
      <w:r w:rsidR="003F4B10" w:rsidRPr="00F05B65">
        <w:rPr>
          <w:rFonts w:ascii="Times New Roman" w:eastAsia="SchoolBookSanPin" w:hAnsi="Times New Roman"/>
          <w:sz w:val="24"/>
          <w:szCs w:val="24"/>
        </w:rPr>
        <w:t> </w:t>
      </w:r>
      <w:r w:rsidRPr="00F05B65">
        <w:rPr>
          <w:rFonts w:ascii="Times New Roman" w:eastAsia="SchoolBookSanPin" w:hAnsi="Times New Roman"/>
          <w:sz w:val="24"/>
          <w:szCs w:val="24"/>
        </w:rPr>
        <w:t>Внимание сосредотачивается на вопросах, связанных с качеством:</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w:t>
      </w:r>
      <w:r w:rsidR="00E3344C" w:rsidRPr="00F05B65">
        <w:rPr>
          <w:rFonts w:ascii="Times New Roman" w:eastAsia="SchoolBookSanPin" w:hAnsi="Times New Roman"/>
          <w:sz w:val="24"/>
          <w:szCs w:val="24"/>
        </w:rPr>
        <w:t>я</w:t>
      </w:r>
      <w:r w:rsidRPr="00F05B65">
        <w:rPr>
          <w:rFonts w:ascii="Times New Roman" w:eastAsia="SchoolBookSanPin" w:hAnsi="Times New Roman"/>
          <w:sz w:val="24"/>
          <w:szCs w:val="24"/>
        </w:rPr>
        <w:t xml:space="preserve"> воспитательного потенциала урочной деятельности;</w:t>
      </w:r>
    </w:p>
    <w:p w:rsidR="00CA2E26" w:rsidRPr="00F05B65" w:rsidRDefault="00E3344C"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реализация воспитательного потенциала </w:t>
      </w:r>
      <w:r w:rsidR="00CA2E26" w:rsidRPr="00F05B65">
        <w:rPr>
          <w:rFonts w:ascii="Times New Roman" w:eastAsia="SchoolBookSanPin" w:hAnsi="Times New Roman"/>
          <w:sz w:val="24"/>
          <w:szCs w:val="24"/>
        </w:rPr>
        <w:t>внеурочной деятельности обучающихся;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деятельност</w:t>
      </w:r>
      <w:r w:rsidR="00E3344C" w:rsidRPr="00F05B65">
        <w:rPr>
          <w:rFonts w:ascii="Times New Roman" w:eastAsia="SchoolBookSanPin" w:hAnsi="Times New Roman"/>
          <w:sz w:val="24"/>
          <w:szCs w:val="24"/>
        </w:rPr>
        <w:t>ь</w:t>
      </w:r>
      <w:r w:rsidRPr="00F05B65">
        <w:rPr>
          <w:rFonts w:ascii="Times New Roman" w:eastAsia="SchoolBookSanPin" w:hAnsi="Times New Roman"/>
          <w:sz w:val="24"/>
          <w:szCs w:val="24"/>
        </w:rPr>
        <w:t xml:space="preserve"> классных руководителей;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пров</w:t>
      </w:r>
      <w:r w:rsidR="00E3344C" w:rsidRPr="00F05B65">
        <w:rPr>
          <w:rFonts w:ascii="Times New Roman" w:eastAsia="SchoolBookSanPin" w:hAnsi="Times New Roman"/>
          <w:sz w:val="24"/>
          <w:szCs w:val="24"/>
        </w:rPr>
        <w:t>едение</w:t>
      </w:r>
      <w:r w:rsidRPr="00F05B65">
        <w:rPr>
          <w:rFonts w:ascii="Times New Roman" w:eastAsia="SchoolBookSanPin" w:hAnsi="Times New Roman"/>
          <w:sz w:val="24"/>
          <w:szCs w:val="24"/>
        </w:rPr>
        <w:t xml:space="preserve"> общешкольных основных дел, мероприятий;</w:t>
      </w:r>
    </w:p>
    <w:p w:rsidR="00CA2E26" w:rsidRPr="00F05B65" w:rsidRDefault="00E3344C"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проведение </w:t>
      </w:r>
      <w:r w:rsidR="00CA2E26" w:rsidRPr="00F05B65">
        <w:rPr>
          <w:rFonts w:ascii="Times New Roman" w:eastAsia="SchoolBookSanPin" w:hAnsi="Times New Roman"/>
          <w:sz w:val="24"/>
          <w:szCs w:val="24"/>
        </w:rPr>
        <w:t>внешкольных мероприятий;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создани</w:t>
      </w:r>
      <w:r w:rsidR="00E3344C" w:rsidRPr="00F05B65">
        <w:rPr>
          <w:rFonts w:ascii="Times New Roman" w:eastAsia="SchoolBookSanPin" w:hAnsi="Times New Roman"/>
          <w:sz w:val="24"/>
          <w:szCs w:val="24"/>
        </w:rPr>
        <w:t>е</w:t>
      </w:r>
      <w:r w:rsidRPr="00F05B65">
        <w:rPr>
          <w:rFonts w:ascii="Times New Roman" w:eastAsia="SchoolBookSanPin" w:hAnsi="Times New Roman"/>
          <w:sz w:val="24"/>
          <w:szCs w:val="24"/>
        </w:rPr>
        <w:t xml:space="preserve"> и поддержк</w:t>
      </w:r>
      <w:r w:rsidR="00E3344C" w:rsidRPr="00F05B65">
        <w:rPr>
          <w:rFonts w:ascii="Times New Roman" w:eastAsia="SchoolBookSanPin" w:hAnsi="Times New Roman"/>
          <w:sz w:val="24"/>
          <w:szCs w:val="24"/>
        </w:rPr>
        <w:t>а</w:t>
      </w:r>
      <w:r w:rsidRPr="00F05B65">
        <w:rPr>
          <w:rFonts w:ascii="Times New Roman" w:eastAsia="SchoolBookSanPin" w:hAnsi="Times New Roman"/>
          <w:sz w:val="24"/>
          <w:szCs w:val="24"/>
        </w:rPr>
        <w:t xml:space="preserve"> предметно-пространственной среды;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взаимодействи</w:t>
      </w:r>
      <w:r w:rsidR="00E3344C" w:rsidRPr="00F05B65">
        <w:rPr>
          <w:rFonts w:ascii="Times New Roman" w:eastAsia="SchoolBookSanPin" w:hAnsi="Times New Roman"/>
          <w:sz w:val="24"/>
          <w:szCs w:val="24"/>
        </w:rPr>
        <w:t>е</w:t>
      </w:r>
      <w:r w:rsidRPr="00F05B65">
        <w:rPr>
          <w:rFonts w:ascii="Times New Roman" w:eastAsia="SchoolBookSanPin" w:hAnsi="Times New Roman"/>
          <w:sz w:val="24"/>
          <w:szCs w:val="24"/>
        </w:rPr>
        <w:t xml:space="preserve"> с родительским сообществом;</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деятельност</w:t>
      </w:r>
      <w:r w:rsidR="00E3344C" w:rsidRPr="00F05B65">
        <w:rPr>
          <w:rFonts w:ascii="Times New Roman" w:eastAsia="SchoolBookSanPin" w:hAnsi="Times New Roman"/>
          <w:sz w:val="24"/>
          <w:szCs w:val="24"/>
        </w:rPr>
        <w:t>ь</w:t>
      </w:r>
      <w:r w:rsidRPr="00F05B65">
        <w:rPr>
          <w:rFonts w:ascii="Times New Roman" w:eastAsia="SchoolBookSanPin" w:hAnsi="Times New Roman"/>
          <w:sz w:val="24"/>
          <w:szCs w:val="24"/>
        </w:rPr>
        <w:t xml:space="preserve"> ученического самоуправления;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деятельност</w:t>
      </w:r>
      <w:r w:rsidR="00E3344C" w:rsidRPr="00F05B65">
        <w:rPr>
          <w:rFonts w:ascii="Times New Roman" w:eastAsia="SchoolBookSanPin" w:hAnsi="Times New Roman"/>
          <w:sz w:val="24"/>
          <w:szCs w:val="24"/>
        </w:rPr>
        <w:t>ь</w:t>
      </w:r>
      <w:r w:rsidRPr="00F05B65">
        <w:rPr>
          <w:rFonts w:ascii="Times New Roman" w:eastAsia="SchoolBookSanPin" w:hAnsi="Times New Roman"/>
          <w:sz w:val="24"/>
          <w:szCs w:val="24"/>
        </w:rPr>
        <w:t xml:space="preserve"> по профилактике и безопасности;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реализаци</w:t>
      </w:r>
      <w:r w:rsidR="00E3344C" w:rsidRPr="00F05B65">
        <w:rPr>
          <w:rFonts w:ascii="Times New Roman" w:eastAsia="SchoolBookSanPin" w:hAnsi="Times New Roman"/>
          <w:sz w:val="24"/>
          <w:szCs w:val="24"/>
        </w:rPr>
        <w:t>я</w:t>
      </w:r>
      <w:r w:rsidRPr="00F05B65">
        <w:rPr>
          <w:rFonts w:ascii="Times New Roman" w:eastAsia="SchoolBookSanPin" w:hAnsi="Times New Roman"/>
          <w:sz w:val="24"/>
          <w:szCs w:val="24"/>
        </w:rPr>
        <w:t xml:space="preserve"> потенциала социального партнёрства;</w:t>
      </w:r>
    </w:p>
    <w:p w:rsidR="00CA2E26" w:rsidRPr="00F05B65" w:rsidRDefault="00CA2E26" w:rsidP="00207462">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деятельност</w:t>
      </w:r>
      <w:r w:rsidR="00E3344C" w:rsidRPr="00F05B65">
        <w:rPr>
          <w:rFonts w:ascii="Times New Roman" w:eastAsia="SchoolBookSanPin" w:hAnsi="Times New Roman"/>
          <w:sz w:val="24"/>
          <w:szCs w:val="24"/>
        </w:rPr>
        <w:t>ь</w:t>
      </w:r>
      <w:r w:rsidRPr="00F05B65">
        <w:rPr>
          <w:rFonts w:ascii="Times New Roman" w:eastAsia="SchoolBookSanPin" w:hAnsi="Times New Roman"/>
          <w:sz w:val="24"/>
          <w:szCs w:val="24"/>
        </w:rPr>
        <w:t xml:space="preserve"> по профориентации обучающихся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CB3F6D" w:rsidRPr="00F05B65">
        <w:rPr>
          <w:rFonts w:ascii="Times New Roman" w:eastAsia="SchoolBookSanPin" w:hAnsi="Times New Roman"/>
          <w:sz w:val="24"/>
          <w:szCs w:val="24"/>
        </w:rPr>
        <w:t>4.5.</w:t>
      </w:r>
      <w:r w:rsidR="00207462">
        <w:rPr>
          <w:rFonts w:ascii="Times New Roman" w:eastAsia="SchoolBookSanPin" w:hAnsi="Times New Roman"/>
          <w:sz w:val="24"/>
          <w:szCs w:val="24"/>
        </w:rPr>
        <w:t>8</w:t>
      </w:r>
      <w:r w:rsidR="00CB3F6D"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Итогом самоанализа является перечень выявленных проблем,</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над решением которых предстоит работать педагогическому коллективу.</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31</w:t>
      </w:r>
      <w:r w:rsidR="00C26CF4" w:rsidRPr="00F05B65">
        <w:rPr>
          <w:rFonts w:ascii="Times New Roman" w:eastAsia="SchoolBookSanPin" w:hAnsi="Times New Roman"/>
          <w:sz w:val="24"/>
          <w:szCs w:val="24"/>
        </w:rPr>
        <w:t>.</w:t>
      </w:r>
      <w:r w:rsidR="00CB3F6D" w:rsidRPr="00F05B65">
        <w:rPr>
          <w:rFonts w:ascii="Times New Roman" w:eastAsia="SchoolBookSanPin" w:hAnsi="Times New Roman"/>
          <w:sz w:val="24"/>
          <w:szCs w:val="24"/>
        </w:rPr>
        <w:t>4.5.</w:t>
      </w:r>
      <w:r w:rsidR="00207462">
        <w:rPr>
          <w:rFonts w:ascii="Times New Roman" w:eastAsia="SchoolBookSanPin" w:hAnsi="Times New Roman"/>
          <w:sz w:val="24"/>
          <w:szCs w:val="24"/>
        </w:rPr>
        <w:t>9</w:t>
      </w:r>
      <w:r w:rsidR="00CB3F6D"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CA2E26" w:rsidRPr="00F05B65" w:rsidRDefault="00CA2E26" w:rsidP="00BE6C77">
      <w:pPr>
        <w:pStyle w:val="10"/>
        <w:widowControl/>
        <w:pBdr>
          <w:bottom w:val="none" w:sz="0" w:space="0" w:color="auto"/>
        </w:pBdr>
        <w:spacing w:before="0" w:line="240" w:lineRule="auto"/>
        <w:rPr>
          <w:rFonts w:eastAsia="OfficinaSansBoldITC"/>
          <w:sz w:val="24"/>
          <w:szCs w:val="24"/>
        </w:rPr>
      </w:pPr>
    </w:p>
    <w:p w:rsidR="00CA2E26" w:rsidRPr="00462E7B" w:rsidRDefault="00CA2E26" w:rsidP="00207462">
      <w:pPr>
        <w:pStyle w:val="10"/>
        <w:widowControl/>
        <w:pBdr>
          <w:bottom w:val="none" w:sz="0" w:space="0" w:color="auto"/>
        </w:pBdr>
        <w:spacing w:before="0" w:line="240" w:lineRule="auto"/>
        <w:jc w:val="center"/>
        <w:rPr>
          <w:rFonts w:eastAsia="OfficinaSansBoldITC"/>
          <w:szCs w:val="28"/>
        </w:rPr>
      </w:pPr>
      <w:r w:rsidRPr="00462E7B">
        <w:rPr>
          <w:rFonts w:eastAsia="OfficinaSansBoldITC"/>
          <w:szCs w:val="28"/>
        </w:rPr>
        <w:t>IV. Организационный раздел</w:t>
      </w:r>
    </w:p>
    <w:p w:rsidR="00CA2E26" w:rsidRPr="00462E7B" w:rsidRDefault="0067164E" w:rsidP="00861B4A">
      <w:pPr>
        <w:pStyle w:val="3"/>
      </w:pPr>
      <w:r>
        <w:t>32</w:t>
      </w:r>
      <w:r w:rsidR="00C32627" w:rsidRPr="00462E7B">
        <w:t>.</w:t>
      </w:r>
      <w:r w:rsidR="00BE6C77">
        <w:t xml:space="preserve"> Федеральный у</w:t>
      </w:r>
      <w:r w:rsidR="00CA2E26" w:rsidRPr="00462E7B">
        <w:t>чебный план начального общего образования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1. </w:t>
      </w:r>
      <w:bookmarkStart w:id="329" w:name="_Hlk143707108"/>
      <w:r w:rsidR="00BE6C77">
        <w:rPr>
          <w:rFonts w:ascii="Times New Roman" w:eastAsia="SchoolBookSanPin" w:hAnsi="Times New Roman"/>
          <w:sz w:val="24"/>
          <w:szCs w:val="24"/>
        </w:rPr>
        <w:t>Федеральный у</w:t>
      </w:r>
      <w:r w:rsidR="00CA2E26" w:rsidRPr="00F05B65">
        <w:rPr>
          <w:rFonts w:ascii="Times New Roman" w:eastAsia="SchoolBookSanPin" w:hAnsi="Times New Roman"/>
          <w:sz w:val="24"/>
          <w:szCs w:val="24"/>
        </w:rPr>
        <w:t xml:space="preserve">чебный план </w:t>
      </w:r>
      <w:r w:rsidR="008E14F1">
        <w:rPr>
          <w:rFonts w:ascii="Times New Roman" w:eastAsia="SchoolBookSanPin" w:hAnsi="Times New Roman"/>
          <w:sz w:val="24"/>
          <w:szCs w:val="24"/>
        </w:rPr>
        <w:t>ЧОУ «Гармония»</w:t>
      </w:r>
      <w:r w:rsidR="00CA2E26" w:rsidRPr="00F05B65">
        <w:rPr>
          <w:rFonts w:ascii="Times New Roman" w:eastAsia="SchoolBookSanPin" w:hAnsi="Times New Roman"/>
          <w:sz w:val="24"/>
          <w:szCs w:val="24"/>
        </w:rPr>
        <w:t>, реализующи</w:t>
      </w:r>
      <w:r w:rsidR="008E14F1">
        <w:rPr>
          <w:rFonts w:ascii="Times New Roman" w:eastAsia="SchoolBookSanPin" w:hAnsi="Times New Roman"/>
          <w:sz w:val="24"/>
          <w:szCs w:val="24"/>
        </w:rPr>
        <w:t>й</w:t>
      </w:r>
      <w:r w:rsidR="00CA2E26" w:rsidRPr="00F05B65">
        <w:rPr>
          <w:rFonts w:ascii="Times New Roman" w:eastAsia="SchoolBookSanPin" w:hAnsi="Times New Roman"/>
          <w:sz w:val="24"/>
          <w:szCs w:val="24"/>
        </w:rPr>
        <w:t xml:space="preserve"> </w:t>
      </w:r>
      <w:r w:rsidR="00B06190" w:rsidRPr="00F05B65">
        <w:rPr>
          <w:rFonts w:ascii="Times New Roman" w:eastAsia="SchoolBookSanPin" w:hAnsi="Times New Roman"/>
          <w:sz w:val="24"/>
          <w:szCs w:val="24"/>
        </w:rPr>
        <w:t>ООП НОО</w:t>
      </w:r>
      <w:r w:rsidR="00CA2E26" w:rsidRPr="00F05B65">
        <w:rPr>
          <w:rFonts w:ascii="Times New Roman" w:eastAsia="SchoolBookSanPin" w:hAnsi="Times New Roman"/>
          <w:sz w:val="24"/>
          <w:szCs w:val="24"/>
        </w:rPr>
        <w:t xml:space="preserve"> (далее – учебный план), фиксирует общий объём нагрузки, максимальный объём аудиторной нагрузки обучающихся, состав</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структуру предметных областей, распределяет учебное время, отводимое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 их освоение по классам и учебным предметам.</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2. </w:t>
      </w:r>
      <w:r w:rsidR="008E14F1">
        <w:rPr>
          <w:rFonts w:ascii="Times New Roman" w:eastAsia="SchoolBookSanPin" w:hAnsi="Times New Roman"/>
          <w:sz w:val="24"/>
          <w:szCs w:val="24"/>
        </w:rPr>
        <w:t>У</w:t>
      </w:r>
      <w:r w:rsidR="00CA2E26" w:rsidRPr="00F05B65">
        <w:rPr>
          <w:rFonts w:ascii="Times New Roman" w:eastAsia="SchoolBookSanPin" w:hAnsi="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Pr>
          <w:rFonts w:ascii="Times New Roman" w:eastAsia="SchoolBookSanPin" w:hAnsi="Times New Roman"/>
          <w:sz w:val="24"/>
          <w:szCs w:val="24"/>
        </w:rPr>
        <w:t>32</w:t>
      </w:r>
      <w:r w:rsidR="00B06190"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Содержание образования при получении начального общего образования реализуется за счёт учебных курсов, обеспечивающих целостное восприятие мира, системно-деятельностный подход</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индивидуализацию обучения.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4. </w:t>
      </w:r>
      <w:r w:rsidR="008E14F1">
        <w:rPr>
          <w:rFonts w:ascii="Times New Roman" w:eastAsia="SchoolBookSanPin" w:hAnsi="Times New Roman"/>
          <w:sz w:val="24"/>
          <w:szCs w:val="24"/>
        </w:rPr>
        <w:t>У</w:t>
      </w:r>
      <w:r w:rsidR="00CA2E26" w:rsidRPr="00F05B65">
        <w:rPr>
          <w:rFonts w:ascii="Times New Roman" w:eastAsia="SchoolBookSanPin" w:hAnsi="Times New Roman"/>
          <w:sz w:val="24"/>
          <w:szCs w:val="24"/>
        </w:rPr>
        <w:t>чебный план обеспечивает возможность обучения на родном языке, а также устанавливает количество занятий, отводимых на изучение этих языков, по классам (годам) обучения.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5. </w:t>
      </w:r>
      <w:r w:rsidR="00CA2E26" w:rsidRPr="00F05B65">
        <w:rPr>
          <w:rFonts w:ascii="Times New Roman" w:eastAsia="SchoolBookSanPin" w:hAnsi="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 учетом образовательных потребностей и способностей обучающихся.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6. </w:t>
      </w:r>
      <w:r w:rsidR="008E14F1">
        <w:rPr>
          <w:rFonts w:ascii="Times New Roman" w:eastAsia="SchoolBookSanPin" w:hAnsi="Times New Roman"/>
          <w:sz w:val="24"/>
          <w:szCs w:val="24"/>
        </w:rPr>
        <w:t>У</w:t>
      </w:r>
      <w:r w:rsidR="00CA2E26" w:rsidRPr="00F05B65">
        <w:rPr>
          <w:rFonts w:ascii="Times New Roman" w:eastAsia="SchoolBookSanPin" w:hAnsi="Times New Roman"/>
          <w:sz w:val="24"/>
          <w:szCs w:val="24"/>
        </w:rPr>
        <w:t>чебный план состоит из двух частей – обязательной части и части, формируемой участниками образовательных отношений.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от общего объёма.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Обязательная часть учебного плана определяет состав учебных предметов обязательных предметных областей</w:t>
      </w:r>
      <w:r w:rsidR="00AE0F10">
        <w:rPr>
          <w:rFonts w:ascii="Times New Roman" w:eastAsia="SchoolBookSanPin" w:hAnsi="Times New Roman"/>
          <w:sz w:val="24"/>
          <w:szCs w:val="24"/>
        </w:rPr>
        <w:t xml:space="preserve"> </w:t>
      </w:r>
      <w:r w:rsidRPr="00F05B65">
        <w:rPr>
          <w:rFonts w:ascii="Times New Roman" w:eastAsia="SchoolBookSanPin" w:hAnsi="Times New Roman"/>
          <w:sz w:val="24"/>
          <w:szCs w:val="24"/>
        </w:rPr>
        <w:t>и учебное время, отводимое на их изучение по классам (годам) обучения.</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5D129F" w:rsidRPr="00F05B65">
        <w:rPr>
          <w:rFonts w:ascii="Times New Roman" w:eastAsia="SchoolBookSanPin" w:hAnsi="Times New Roman"/>
          <w:sz w:val="24"/>
          <w:szCs w:val="24"/>
        </w:rPr>
        <w:t>7</w:t>
      </w:r>
      <w:r w:rsidR="00B06190"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Расписание учебных занятий составляется с учётом дневной</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объём максимально </w:t>
      </w:r>
      <w:r w:rsidR="00CA2E26" w:rsidRPr="00F05B65">
        <w:rPr>
          <w:rFonts w:ascii="Times New Roman" w:eastAsia="SchoolBookSanPin" w:hAnsi="Times New Roman"/>
          <w:sz w:val="24"/>
          <w:szCs w:val="24"/>
        </w:rPr>
        <w:lastRenderedPageBreak/>
        <w:t>допустимой нагрузки в течение дня соответств</w:t>
      </w:r>
      <w:r w:rsidR="008E14F1">
        <w:rPr>
          <w:rFonts w:ascii="Times New Roman" w:eastAsia="SchoolBookSanPin" w:hAnsi="Times New Roman"/>
          <w:sz w:val="24"/>
          <w:szCs w:val="24"/>
        </w:rPr>
        <w:t>уе</w:t>
      </w:r>
      <w:r w:rsidR="00CA2E26" w:rsidRPr="00F05B65">
        <w:rPr>
          <w:rFonts w:ascii="Times New Roman" w:eastAsia="SchoolBookSanPin" w:hAnsi="Times New Roman"/>
          <w:sz w:val="24"/>
          <w:szCs w:val="24"/>
        </w:rPr>
        <w:t>т действующим санитарным правилам и нормативам.</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8. </w:t>
      </w:r>
      <w:r w:rsidR="008E14F1">
        <w:rPr>
          <w:rFonts w:ascii="Times New Roman" w:eastAsia="SchoolBookSanPin" w:hAnsi="Times New Roman"/>
          <w:sz w:val="24"/>
          <w:szCs w:val="24"/>
        </w:rPr>
        <w:t>Школа</w:t>
      </w:r>
      <w:r w:rsidR="00CA2E26" w:rsidRPr="00F05B65">
        <w:rPr>
          <w:rFonts w:ascii="Times New Roman" w:eastAsia="SchoolBookSanPin" w:hAnsi="Times New Roman"/>
          <w:sz w:val="24"/>
          <w:szCs w:val="24"/>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 лабораторные занятия, экскурсии </w:t>
      </w:r>
      <w:r w:rsidR="005D7C98" w:rsidRPr="00F05B65">
        <w:rPr>
          <w:rFonts w:ascii="Times New Roman" w:eastAsia="SchoolBookSanPin" w:hAnsi="Times New Roman"/>
          <w:sz w:val="24"/>
          <w:szCs w:val="24"/>
        </w:rPr>
        <w:t>и другие</w:t>
      </w:r>
      <w:r w:rsidR="00CA2E26" w:rsidRPr="00F05B65">
        <w:rPr>
          <w:rFonts w:ascii="Times New Roman" w:eastAsia="SchoolBookSanPin" w:hAnsi="Times New Roman"/>
          <w:sz w:val="24"/>
          <w:szCs w:val="24"/>
        </w:rPr>
        <w:t xml:space="preserve">). Во время занятий </w:t>
      </w:r>
      <w:r w:rsidR="008E14F1">
        <w:rPr>
          <w:rFonts w:ascii="Times New Roman" w:eastAsia="SchoolBookSanPin" w:hAnsi="Times New Roman"/>
          <w:sz w:val="24"/>
          <w:szCs w:val="24"/>
        </w:rPr>
        <w:t>есть</w:t>
      </w:r>
      <w:r w:rsidR="00CA2E26" w:rsidRPr="00F05B65">
        <w:rPr>
          <w:rFonts w:ascii="Times New Roman" w:eastAsia="SchoolBookSanPin" w:hAnsi="Times New Roman"/>
          <w:sz w:val="24"/>
          <w:szCs w:val="24"/>
        </w:rPr>
        <w:t xml:space="preserve"> перерыв для гимнастики не менее 2 минут.</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9. </w:t>
      </w:r>
      <w:r w:rsidR="00CA2E26" w:rsidRPr="00F05B65">
        <w:rPr>
          <w:rFonts w:ascii="Times New Roman" w:eastAsia="SchoolBookSanPin" w:hAnsi="Times New Roman"/>
          <w:bCs/>
          <w:sz w:val="24"/>
          <w:szCs w:val="24"/>
        </w:rPr>
        <w:t xml:space="preserve">Урочная деятельность </w:t>
      </w:r>
      <w:r w:rsidR="00CA2E26" w:rsidRPr="00F05B65">
        <w:rPr>
          <w:rFonts w:ascii="Times New Roman" w:eastAsia="SchoolBookSanPin" w:hAnsi="Times New Roman"/>
          <w:sz w:val="24"/>
          <w:szCs w:val="24"/>
        </w:rPr>
        <w:t>направлена на достижение обучающимися планируемых результатов освоения программы начального общего образования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с учётом обязательных для изучения учебных предметов.</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371FBD" w:rsidRPr="00F05B65">
        <w:rPr>
          <w:rFonts w:ascii="Times New Roman" w:eastAsia="SchoolBookSanPin" w:hAnsi="Times New Roman"/>
          <w:sz w:val="24"/>
          <w:szCs w:val="24"/>
        </w:rPr>
        <w:t>10</w:t>
      </w:r>
      <w:r w:rsidR="00B06190"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bookmarkEnd w:id="329"/>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371FBD" w:rsidRPr="00F05B65">
        <w:rPr>
          <w:rFonts w:ascii="Times New Roman" w:eastAsia="SchoolBookSanPin" w:hAnsi="Times New Roman"/>
          <w:sz w:val="24"/>
          <w:szCs w:val="24"/>
        </w:rPr>
        <w:t>11</w:t>
      </w:r>
      <w:r w:rsidR="00B06190" w:rsidRPr="00F05B65">
        <w:rPr>
          <w:rFonts w:ascii="Times New Roman" w:eastAsia="SchoolBookSanPin" w:hAnsi="Times New Roman"/>
          <w:sz w:val="24"/>
          <w:szCs w:val="24"/>
        </w:rPr>
        <w:t>. </w:t>
      </w:r>
      <w:bookmarkStart w:id="330" w:name="_Hlk143707441"/>
      <w:r w:rsidR="00CA2E26" w:rsidRPr="00F05B65">
        <w:rPr>
          <w:rFonts w:ascii="Times New Roman" w:eastAsia="SchoolBookSanPin" w:hAnsi="Times New Roman"/>
          <w:bCs/>
          <w:sz w:val="24"/>
          <w:szCs w:val="24"/>
        </w:rPr>
        <w:t xml:space="preserve">Внеурочная деятельность </w:t>
      </w:r>
      <w:r w:rsidR="00CA2E26" w:rsidRPr="00F05B65">
        <w:rPr>
          <w:rFonts w:ascii="Times New Roman" w:eastAsia="SchoolBookSanPin" w:hAnsi="Times New Roman"/>
          <w:sz w:val="24"/>
          <w:szCs w:val="24"/>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w:t>
      </w:r>
      <w:r w:rsidR="008E14F1">
        <w:rPr>
          <w:rFonts w:ascii="Times New Roman" w:eastAsia="SchoolBookSanPin" w:hAnsi="Times New Roman"/>
          <w:sz w:val="24"/>
          <w:szCs w:val="24"/>
        </w:rPr>
        <w:t xml:space="preserve"> школой</w:t>
      </w:r>
      <w:r w:rsidR="00CA2E26" w:rsidRPr="00F05B65">
        <w:rPr>
          <w:rFonts w:ascii="Times New Roman" w:eastAsia="SchoolBookSanPin" w:hAnsi="Times New Roman"/>
          <w:sz w:val="24"/>
          <w:szCs w:val="24"/>
        </w:rPr>
        <w:t>. Осуществляется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формах, отличных от урочной (экскурсии, походы, соревнования, посещения театров, музеев, проведение общественно-полезных практик и иные формы).</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B06190" w:rsidRPr="00F05B65">
        <w:rPr>
          <w:rFonts w:ascii="Times New Roman" w:eastAsia="SchoolBookSanPin" w:hAnsi="Times New Roman"/>
          <w:sz w:val="24"/>
          <w:szCs w:val="24"/>
        </w:rPr>
        <w:t>1</w:t>
      </w:r>
      <w:r w:rsidR="00371FBD" w:rsidRPr="00F05B65">
        <w:rPr>
          <w:rFonts w:ascii="Times New Roman" w:eastAsia="SchoolBookSanPin" w:hAnsi="Times New Roman"/>
          <w:sz w:val="24"/>
          <w:szCs w:val="24"/>
        </w:rPr>
        <w:t>2</w:t>
      </w:r>
      <w:r w:rsidR="00B06190"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w:t>
      </w:r>
      <w:r w:rsidR="008E14F1">
        <w:rPr>
          <w:rFonts w:ascii="Times New Roman" w:eastAsia="SchoolBookSanPin" w:hAnsi="Times New Roman"/>
          <w:sz w:val="24"/>
          <w:szCs w:val="24"/>
        </w:rPr>
        <w:t xml:space="preserve">ЧОУ «Гармония» </w:t>
      </w:r>
      <w:r w:rsidR="00CA2E26" w:rsidRPr="00F05B65">
        <w:rPr>
          <w:rFonts w:ascii="Times New Roman" w:eastAsia="SchoolBookSanPin" w:hAnsi="Times New Roman"/>
          <w:sz w:val="24"/>
          <w:szCs w:val="24"/>
        </w:rPr>
        <w:t>предоставляют обучающимся возможность выбора широкого спектра занятий, направленных на развитие</w:t>
      </w:r>
      <w:r w:rsidR="00B06190" w:rsidRPr="00F05B65">
        <w:rPr>
          <w:rFonts w:ascii="Times New Roman" w:eastAsia="SchoolBookSanPin" w:hAnsi="Times New Roman"/>
          <w:sz w:val="24"/>
          <w:szCs w:val="24"/>
        </w:rPr>
        <w:t xml:space="preserve"> обучающихся</w:t>
      </w:r>
      <w:r w:rsidR="00CA2E26" w:rsidRPr="00F05B65">
        <w:rPr>
          <w:rFonts w:ascii="Times New Roman" w:eastAsia="SchoolBookSanPin" w:hAnsi="Times New Roman"/>
          <w:sz w:val="24"/>
          <w:szCs w:val="24"/>
        </w:rPr>
        <w:t>.</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A158B5" w:rsidRPr="00F05B65">
        <w:rPr>
          <w:rFonts w:ascii="Times New Roman" w:eastAsia="SchoolBookSanPin" w:hAnsi="Times New Roman"/>
          <w:sz w:val="24"/>
          <w:szCs w:val="24"/>
        </w:rPr>
        <w:t>1</w:t>
      </w:r>
      <w:r>
        <w:rPr>
          <w:rFonts w:ascii="Times New Roman" w:eastAsia="SchoolBookSanPin" w:hAnsi="Times New Roman"/>
          <w:sz w:val="24"/>
          <w:szCs w:val="24"/>
        </w:rPr>
        <w:t>32</w:t>
      </w:r>
      <w:r w:rsidR="00A158B5"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Формы организации образовательной деятельности, чередование урочной и внеурочной деятельности при реализации </w:t>
      </w:r>
      <w:r w:rsidR="00A158B5" w:rsidRPr="00F05B65">
        <w:rPr>
          <w:rFonts w:ascii="Times New Roman" w:eastAsia="SchoolBookSanPin" w:hAnsi="Times New Roman"/>
          <w:sz w:val="24"/>
          <w:szCs w:val="24"/>
        </w:rPr>
        <w:t>ООП НОО</w:t>
      </w:r>
      <w:r w:rsidR="00CA2E26" w:rsidRPr="00F05B65">
        <w:rPr>
          <w:rFonts w:ascii="Times New Roman" w:eastAsia="SchoolBookSanPin" w:hAnsi="Times New Roman"/>
          <w:sz w:val="24"/>
          <w:szCs w:val="24"/>
        </w:rPr>
        <w:t xml:space="preserve"> определяет </w:t>
      </w:r>
      <w:r w:rsidR="008E14F1">
        <w:rPr>
          <w:rFonts w:ascii="Times New Roman" w:eastAsia="SchoolBookSanPin" w:hAnsi="Times New Roman"/>
          <w:sz w:val="24"/>
          <w:szCs w:val="24"/>
        </w:rPr>
        <w:t>школа</w:t>
      </w:r>
      <w:r w:rsidR="00CA2E26" w:rsidRPr="00F05B65">
        <w:rPr>
          <w:rFonts w:ascii="Times New Roman" w:eastAsia="SchoolBookSanPin" w:hAnsi="Times New Roman"/>
          <w:sz w:val="24"/>
          <w:szCs w:val="24"/>
        </w:rPr>
        <w:t>, осуществляющая образовательную деятельность.</w:t>
      </w:r>
    </w:p>
    <w:p w:rsidR="00F7381F"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A158B5" w:rsidRPr="00F05B65">
        <w:rPr>
          <w:rFonts w:ascii="Times New Roman" w:eastAsia="SchoolBookSanPin" w:hAnsi="Times New Roman"/>
          <w:sz w:val="24"/>
          <w:szCs w:val="24"/>
        </w:rPr>
        <w:t>1</w:t>
      </w:r>
      <w:r w:rsidR="00371FBD" w:rsidRPr="00F05B65">
        <w:rPr>
          <w:rFonts w:ascii="Times New Roman" w:eastAsia="SchoolBookSanPin" w:hAnsi="Times New Roman"/>
          <w:sz w:val="24"/>
          <w:szCs w:val="24"/>
        </w:rPr>
        <w:t>4</w:t>
      </w:r>
      <w:r w:rsidR="00A158B5"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A158B5" w:rsidRPr="00F05B65">
        <w:rPr>
          <w:rFonts w:ascii="Times New Roman" w:eastAsia="SchoolBookSanPin" w:hAnsi="Times New Roman"/>
          <w:sz w:val="24"/>
          <w:szCs w:val="24"/>
        </w:rPr>
        <w:t>1</w:t>
      </w:r>
      <w:r w:rsidR="00371FBD" w:rsidRPr="00F05B65">
        <w:rPr>
          <w:rFonts w:ascii="Times New Roman" w:eastAsia="SchoolBookSanPin" w:hAnsi="Times New Roman"/>
          <w:sz w:val="24"/>
          <w:szCs w:val="24"/>
        </w:rPr>
        <w:t>5</w:t>
      </w:r>
      <w:r w:rsidR="00A158B5"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Время, отведённое на внеурочную деятельность, не учитывается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при определении максимально допустимой недельной учебной нагрузки обучающихся.</w:t>
      </w:r>
    </w:p>
    <w:p w:rsidR="00A158B5" w:rsidRPr="008E14F1" w:rsidRDefault="0067164E" w:rsidP="008E14F1">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A158B5" w:rsidRPr="00F05B65">
        <w:rPr>
          <w:rFonts w:ascii="Times New Roman" w:eastAsia="SchoolBookSanPin" w:hAnsi="Times New Roman"/>
          <w:sz w:val="24"/>
          <w:szCs w:val="24"/>
        </w:rPr>
        <w:t>1</w:t>
      </w:r>
      <w:r w:rsidR="00371FBD" w:rsidRPr="00F05B65">
        <w:rPr>
          <w:rFonts w:ascii="Times New Roman" w:eastAsia="SchoolBookSanPin" w:hAnsi="Times New Roman"/>
          <w:sz w:val="24"/>
          <w:szCs w:val="24"/>
        </w:rPr>
        <w:t>6</w:t>
      </w:r>
      <w:r w:rsidR="00A158B5"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Для начального уровня общего образования </w:t>
      </w:r>
      <w:r w:rsidR="008E14F1">
        <w:rPr>
          <w:rFonts w:ascii="Times New Roman" w:eastAsia="SchoolBookSanPin" w:hAnsi="Times New Roman"/>
          <w:sz w:val="24"/>
          <w:szCs w:val="24"/>
        </w:rPr>
        <w:t xml:space="preserve">выбран </w:t>
      </w:r>
      <w:r w:rsidR="00CA2E26" w:rsidRPr="00F05B65">
        <w:rPr>
          <w:rFonts w:ascii="Times New Roman" w:eastAsia="SchoolBookSanPin" w:hAnsi="Times New Roman"/>
          <w:sz w:val="24"/>
          <w:szCs w:val="24"/>
        </w:rPr>
        <w:t>вариант</w:t>
      </w:r>
      <w:r w:rsidR="008E14F1">
        <w:rPr>
          <w:rFonts w:ascii="Times New Roman" w:eastAsia="SchoolBookSanPin" w:hAnsi="Times New Roman"/>
          <w:sz w:val="24"/>
          <w:szCs w:val="24"/>
        </w:rPr>
        <w:t xml:space="preserve"> </w:t>
      </w:r>
      <w:r w:rsidR="00292D5F">
        <w:rPr>
          <w:rFonts w:ascii="Times New Roman" w:eastAsia="SchoolBookSanPin" w:hAnsi="Times New Roman"/>
          <w:sz w:val="24"/>
          <w:szCs w:val="24"/>
        </w:rPr>
        <w:t>1</w:t>
      </w:r>
      <w:r w:rsidR="00CA2E26" w:rsidRPr="00F05B65">
        <w:rPr>
          <w:rFonts w:ascii="Times New Roman" w:eastAsia="SchoolBookSanPin" w:hAnsi="Times New Roman"/>
          <w:sz w:val="24"/>
          <w:szCs w:val="24"/>
        </w:rPr>
        <w:t xml:space="preserve"> федерального учебного плана:</w:t>
      </w:r>
      <w:r w:rsidR="008E14F1">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для образовательных организаций, в которых обучение ведётся на русском языке, (5-дневная учебная неделя)</w:t>
      </w:r>
      <w:r w:rsidR="008E14F1">
        <w:rPr>
          <w:rFonts w:ascii="Times New Roman" w:eastAsia="SchoolBookSanPin" w:hAnsi="Times New Roman"/>
          <w:sz w:val="24"/>
          <w:szCs w:val="24"/>
        </w:rPr>
        <w:t>.</w:t>
      </w:r>
    </w:p>
    <w:bookmarkEnd w:id="330"/>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Федеральный учебный план начального общего образования</w:t>
      </w:r>
    </w:p>
    <w:p w:rsidR="00A158B5" w:rsidRDefault="00D17941" w:rsidP="009F7D71">
      <w:pPr>
        <w:widowControl/>
        <w:spacing w:after="0" w:line="240" w:lineRule="auto"/>
        <w:jc w:val="center"/>
        <w:rPr>
          <w:rFonts w:ascii="Times New Roman" w:eastAsia="SchoolBookSanPin" w:hAnsi="Times New Roman"/>
          <w:b/>
          <w:bCs/>
          <w:sz w:val="24"/>
          <w:szCs w:val="24"/>
        </w:rPr>
      </w:pPr>
      <w:r w:rsidRPr="009C5FE1">
        <w:rPr>
          <w:rFonts w:ascii="Times New Roman" w:eastAsia="SchoolBookSanPin" w:hAnsi="Times New Roman"/>
          <w:b/>
          <w:bCs/>
          <w:sz w:val="24"/>
          <w:szCs w:val="24"/>
        </w:rPr>
        <w:t xml:space="preserve"> </w:t>
      </w:r>
      <w:r w:rsidR="009F7D71" w:rsidRPr="009C5FE1">
        <w:rPr>
          <w:rFonts w:ascii="Times New Roman" w:eastAsia="SchoolBookSanPin" w:hAnsi="Times New Roman"/>
          <w:b/>
          <w:bCs/>
          <w:sz w:val="24"/>
          <w:szCs w:val="24"/>
        </w:rPr>
        <w:t>(5-дневная учебная неделя)</w:t>
      </w:r>
    </w:p>
    <w:p w:rsidR="00D17941" w:rsidRDefault="00D17941" w:rsidP="00D02616">
      <w:pPr>
        <w:widowControl/>
        <w:spacing w:after="0" w:line="240" w:lineRule="auto"/>
        <w:rPr>
          <w:rFonts w:ascii="Times New Roman" w:eastAsia="SchoolBookSanPi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81"/>
        <w:gridCol w:w="842"/>
        <w:gridCol w:w="837"/>
        <w:gridCol w:w="701"/>
        <w:gridCol w:w="772"/>
        <w:gridCol w:w="1017"/>
      </w:tblGrid>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Предметные области</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Учебные предметы/классы</w:t>
            </w:r>
          </w:p>
        </w:tc>
        <w:tc>
          <w:tcPr>
            <w:tcW w:w="3191" w:type="dxa"/>
            <w:gridSpan w:val="4"/>
            <w:tcBorders>
              <w:top w:val="single" w:sz="6" w:space="0" w:color="000000"/>
              <w:left w:val="single" w:sz="6" w:space="0" w:color="000000"/>
              <w:bottom w:val="single" w:sz="6" w:space="0" w:color="000000"/>
            </w:tcBorders>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rPr>
            </w:pPr>
            <w:r w:rsidRPr="00E34F7E">
              <w:rPr>
                <w:rFonts w:ascii="Times New Roman" w:eastAsia="Times New Roman" w:hAnsi="Times New Roman"/>
                <w:b/>
                <w:bCs/>
                <w:color w:val="333333"/>
                <w:lang w:eastAsia="ru-RU"/>
              </w:rPr>
              <w:t>Количество часов в неделю</w:t>
            </w:r>
          </w:p>
        </w:tc>
        <w:tc>
          <w:tcPr>
            <w:tcW w:w="1027" w:type="dxa"/>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Всего</w:t>
            </w:r>
          </w:p>
        </w:tc>
      </w:tr>
      <w:tr w:rsidR="00955783" w:rsidRPr="00B904CD" w:rsidTr="00B904CD">
        <w:tc>
          <w:tcPr>
            <w:tcW w:w="2943"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3261"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I</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II</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III</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IV</w:t>
            </w:r>
          </w:p>
        </w:tc>
        <w:tc>
          <w:tcPr>
            <w:tcW w:w="1027"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r>
      <w:tr w:rsidR="00955783" w:rsidRPr="00B904CD" w:rsidTr="00B904CD">
        <w:tc>
          <w:tcPr>
            <w:tcW w:w="2943"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r w:rsidRPr="00E34F7E">
              <w:rPr>
                <w:rFonts w:ascii="Times New Roman" w:eastAsia="Times New Roman" w:hAnsi="Times New Roman"/>
                <w:color w:val="000000"/>
                <w:sz w:val="24"/>
                <w:szCs w:val="24"/>
                <w:lang w:eastAsia="ru-RU"/>
              </w:rPr>
              <w:t>Обязательная часть</w:t>
            </w:r>
          </w:p>
        </w:tc>
        <w:tc>
          <w:tcPr>
            <w:tcW w:w="3261"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850"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851"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708"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782"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1027"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Русский язык и литературное чтение</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Русский язык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5</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5</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5</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5</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20</w:t>
            </w:r>
          </w:p>
        </w:tc>
      </w:tr>
      <w:tr w:rsidR="00955783" w:rsidRPr="00B904CD" w:rsidTr="00B904CD">
        <w:tc>
          <w:tcPr>
            <w:tcW w:w="2943" w:type="dxa"/>
            <w:shd w:val="clear" w:color="auto" w:fill="auto"/>
          </w:tcPr>
          <w:p w:rsidR="00955783" w:rsidRPr="00B904CD" w:rsidRDefault="00955783" w:rsidP="00B904CD">
            <w:pPr>
              <w:widowControl/>
              <w:spacing w:after="0" w:line="240" w:lineRule="auto"/>
              <w:jc w:val="center"/>
              <w:rPr>
                <w:rFonts w:ascii="Times New Roman" w:eastAsia="SchoolBookSanPin" w:hAnsi="Times New Roman"/>
                <w:b/>
                <w:bCs/>
                <w:sz w:val="24"/>
                <w:szCs w:val="24"/>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Литературное чтение</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4</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4</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4</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jc w:val="center"/>
              <w:rPr>
                <w:rFonts w:ascii="Times New Roman" w:eastAsia="Times New Roman" w:hAnsi="Times New Roman"/>
                <w:b/>
                <w:bCs/>
                <w:color w:val="333333"/>
                <w:sz w:val="24"/>
                <w:szCs w:val="24"/>
                <w:lang w:eastAsia="ru-RU"/>
              </w:rPr>
            </w:pPr>
            <w:r w:rsidRPr="00E34F7E">
              <w:rPr>
                <w:rFonts w:ascii="Times New Roman" w:eastAsia="Times New Roman" w:hAnsi="Times New Roman"/>
                <w:b/>
                <w:bCs/>
                <w:color w:val="333333"/>
                <w:sz w:val="24"/>
                <w:szCs w:val="24"/>
                <w:lang w:eastAsia="ru-RU"/>
              </w:rPr>
              <w:t>16</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Иностранный язык</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Иностранный язык</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6</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Математика и информатика</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Математика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4</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4</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4</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4</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16</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B904CD"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 xml:space="preserve">Обществознание и естествознание </w:t>
            </w:r>
          </w:p>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(Окружающий мир)</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Окружающий мир</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8</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Основы религиозных культур и светской этики</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B904CD"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 xml:space="preserve">Основы религиозных </w:t>
            </w:r>
          </w:p>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культур и светской этики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Искусство</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Изобразительное искусство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4</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40" w:lineRule="auto"/>
              <w:rPr>
                <w:rFonts w:ascii="Times New Roman" w:eastAsia="Times New Roman" w:hAnsi="Times New Roman"/>
                <w:b/>
                <w:bCs/>
                <w:color w:val="333333"/>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Музыка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4</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Технология</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Технология</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4</w:t>
            </w:r>
          </w:p>
        </w:tc>
      </w:tr>
      <w:tr w:rsidR="00955783" w:rsidRPr="00B904CD" w:rsidTr="00B904CD">
        <w:tc>
          <w:tcPr>
            <w:tcW w:w="29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E34F7E" w:rsidRDefault="00955783" w:rsidP="00B904CD">
            <w:pPr>
              <w:spacing w:after="0" w:line="293" w:lineRule="atLeast"/>
              <w:rPr>
                <w:rFonts w:ascii="Times New Roman" w:eastAsia="Times New Roman" w:hAnsi="Times New Roman"/>
                <w:color w:val="000000"/>
                <w:sz w:val="24"/>
                <w:szCs w:val="24"/>
                <w:lang w:eastAsia="ru-RU"/>
              </w:rPr>
            </w:pPr>
            <w:r w:rsidRPr="00E34F7E">
              <w:rPr>
                <w:rFonts w:ascii="Times New Roman" w:eastAsia="Times New Roman" w:hAnsi="Times New Roman"/>
                <w:color w:val="000000"/>
                <w:sz w:val="24"/>
                <w:szCs w:val="24"/>
                <w:lang w:eastAsia="ru-RU"/>
              </w:rPr>
              <w:t>Физическая культура</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Физическая культура</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8</w:t>
            </w:r>
          </w:p>
        </w:tc>
      </w:tr>
      <w:tr w:rsidR="00955783" w:rsidRPr="00B904CD" w:rsidTr="00B904CD">
        <w:tc>
          <w:tcPr>
            <w:tcW w:w="6204" w:type="dxa"/>
            <w:gridSpan w:val="2"/>
            <w:tcBorders>
              <w:top w:val="single" w:sz="6" w:space="0" w:color="000000"/>
              <w:left w:val="single" w:sz="6" w:space="0" w:color="000000"/>
              <w:bottom w:val="single" w:sz="6" w:space="0" w:color="000000"/>
            </w:tcBorders>
            <w:shd w:val="clear" w:color="auto" w:fill="auto"/>
            <w:vAlign w:val="center"/>
          </w:tcPr>
          <w:p w:rsidR="00955783" w:rsidRPr="00B904CD" w:rsidRDefault="00955783" w:rsidP="00B904CD">
            <w:pPr>
              <w:widowControl/>
              <w:spacing w:after="0" w:line="240" w:lineRule="auto"/>
              <w:rPr>
                <w:rFonts w:ascii="Times New Roman" w:eastAsia="SchoolBookSanPin" w:hAnsi="Times New Roman"/>
                <w:b/>
                <w:bCs/>
                <w:sz w:val="24"/>
                <w:szCs w:val="24"/>
              </w:rPr>
            </w:pPr>
            <w:r w:rsidRPr="00D17941">
              <w:rPr>
                <w:rFonts w:ascii="Times New Roman" w:eastAsia="Times New Roman" w:hAnsi="Times New Roman"/>
                <w:color w:val="000000"/>
                <w:sz w:val="24"/>
                <w:szCs w:val="24"/>
                <w:lang w:eastAsia="ru-RU"/>
              </w:rPr>
              <w:lastRenderedPageBreak/>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F15254"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23</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F15254"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23</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r w:rsidR="0067164E">
              <w:rPr>
                <w:rFonts w:ascii="Times New Roman" w:eastAsia="Times New Roman" w:hAnsi="Times New Roman"/>
                <w:b/>
                <w:bCs/>
                <w:color w:val="333333"/>
                <w:sz w:val="24"/>
                <w:szCs w:val="24"/>
                <w:lang w:eastAsia="ru-RU"/>
              </w:rPr>
              <w:t>32</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87</w:t>
            </w:r>
          </w:p>
        </w:tc>
      </w:tr>
      <w:tr w:rsidR="00955783" w:rsidRPr="00B904CD" w:rsidTr="00B904CD">
        <w:tc>
          <w:tcPr>
            <w:tcW w:w="6204" w:type="dxa"/>
            <w:gridSpan w:val="2"/>
            <w:tcBorders>
              <w:top w:val="single" w:sz="6" w:space="0" w:color="000000"/>
              <w:left w:val="single" w:sz="6" w:space="0" w:color="000000"/>
              <w:bottom w:val="single" w:sz="6" w:space="0" w:color="000000"/>
            </w:tcBorders>
            <w:shd w:val="clear" w:color="auto" w:fill="auto"/>
            <w:vAlign w:val="center"/>
          </w:tcPr>
          <w:p w:rsidR="00955783" w:rsidRPr="00B904CD" w:rsidRDefault="00955783" w:rsidP="00B904CD">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 xml:space="preserve">Часть, формируемая участниками образовательных </w:t>
            </w:r>
          </w:p>
          <w:p w:rsidR="00955783" w:rsidRPr="00B904CD" w:rsidRDefault="00955783" w:rsidP="00B904CD">
            <w:pPr>
              <w:widowControl/>
              <w:spacing w:after="0" w:line="240" w:lineRule="auto"/>
              <w:rPr>
                <w:rFonts w:ascii="Times New Roman" w:eastAsia="SchoolBookSanPin" w:hAnsi="Times New Roman"/>
                <w:b/>
                <w:bCs/>
                <w:sz w:val="24"/>
                <w:szCs w:val="24"/>
              </w:rPr>
            </w:pPr>
            <w:r w:rsidRPr="00D17941">
              <w:rPr>
                <w:rFonts w:ascii="Times New Roman" w:eastAsia="Times New Roman" w:hAnsi="Times New Roman"/>
                <w:color w:val="000000"/>
                <w:sz w:val="24"/>
                <w:szCs w:val="24"/>
                <w:lang w:eastAsia="ru-RU"/>
              </w:rPr>
              <w:t>отношений</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0</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67164E"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32</w:t>
            </w:r>
          </w:p>
        </w:tc>
      </w:tr>
      <w:tr w:rsidR="00955783" w:rsidRPr="00B904CD" w:rsidTr="00B904CD">
        <w:tc>
          <w:tcPr>
            <w:tcW w:w="6204" w:type="dxa"/>
            <w:gridSpan w:val="2"/>
            <w:tcBorders>
              <w:top w:val="single" w:sz="6" w:space="0" w:color="000000"/>
              <w:left w:val="single" w:sz="6" w:space="0" w:color="000000"/>
              <w:bottom w:val="single" w:sz="6" w:space="0" w:color="000000"/>
            </w:tcBorders>
            <w:shd w:val="clear" w:color="auto" w:fill="auto"/>
            <w:vAlign w:val="center"/>
          </w:tcPr>
          <w:p w:rsidR="00955783" w:rsidRPr="00B904CD" w:rsidRDefault="00955783" w:rsidP="00B904CD">
            <w:pPr>
              <w:widowControl/>
              <w:spacing w:after="0" w:line="240" w:lineRule="auto"/>
              <w:rPr>
                <w:rFonts w:ascii="Times New Roman" w:eastAsia="SchoolBookSanPin" w:hAnsi="Times New Roman"/>
                <w:b/>
                <w:bCs/>
                <w:sz w:val="24"/>
                <w:szCs w:val="24"/>
              </w:rPr>
            </w:pPr>
            <w:r w:rsidRPr="00D17941">
              <w:rPr>
                <w:rFonts w:ascii="Times New Roman" w:eastAsia="Times New Roman" w:hAnsi="Times New Roman"/>
                <w:color w:val="000000"/>
                <w:sz w:val="24"/>
                <w:szCs w:val="24"/>
                <w:lang w:eastAsia="ru-RU"/>
              </w:rPr>
              <w:t>Учебные недели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67164E"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321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67164E"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67164E"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32</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67164E"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32</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1</w:t>
            </w:r>
            <w:r w:rsidR="0067164E">
              <w:rPr>
                <w:rFonts w:ascii="Times New Roman" w:eastAsia="Times New Roman" w:hAnsi="Times New Roman"/>
                <w:b/>
                <w:bCs/>
                <w:color w:val="333333"/>
                <w:sz w:val="24"/>
                <w:szCs w:val="24"/>
                <w:lang w:eastAsia="ru-RU"/>
              </w:rPr>
              <w:t>32</w:t>
            </w:r>
            <w:r w:rsidRPr="00D17941">
              <w:rPr>
                <w:rFonts w:ascii="Times New Roman" w:eastAsia="Times New Roman" w:hAnsi="Times New Roman"/>
                <w:b/>
                <w:bCs/>
                <w:color w:val="333333"/>
                <w:sz w:val="24"/>
                <w:szCs w:val="24"/>
                <w:lang w:eastAsia="ru-RU"/>
              </w:rPr>
              <w:t>5</w:t>
            </w:r>
          </w:p>
        </w:tc>
      </w:tr>
      <w:tr w:rsidR="00955783" w:rsidRPr="00B904CD" w:rsidTr="00B904CD">
        <w:tc>
          <w:tcPr>
            <w:tcW w:w="6204" w:type="dxa"/>
            <w:gridSpan w:val="2"/>
            <w:tcBorders>
              <w:top w:val="single" w:sz="6" w:space="0" w:color="000000"/>
              <w:left w:val="single" w:sz="6" w:space="0" w:color="000000"/>
              <w:bottom w:val="single" w:sz="6" w:space="0" w:color="000000"/>
            </w:tcBorders>
            <w:shd w:val="clear" w:color="auto" w:fill="auto"/>
            <w:vAlign w:val="center"/>
          </w:tcPr>
          <w:p w:rsidR="00955783" w:rsidRPr="00B904CD" w:rsidRDefault="00955783" w:rsidP="00B904CD">
            <w:pPr>
              <w:widowControl/>
              <w:spacing w:after="0" w:line="240" w:lineRule="auto"/>
              <w:rPr>
                <w:rFonts w:ascii="Times New Roman" w:eastAsia="SchoolBookSanPin" w:hAnsi="Times New Roman"/>
                <w:b/>
                <w:bCs/>
                <w:sz w:val="24"/>
                <w:szCs w:val="24"/>
              </w:rPr>
            </w:pPr>
            <w:r w:rsidRPr="00D17941">
              <w:rPr>
                <w:rFonts w:ascii="Times New Roman" w:eastAsia="Times New Roman" w:hAnsi="Times New Roman"/>
                <w:color w:val="000000"/>
                <w:sz w:val="24"/>
                <w:szCs w:val="24"/>
                <w:lang w:eastAsia="ru-RU"/>
              </w:rPr>
              <w:t>Всего часов</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69</w:t>
            </w:r>
            <w:r w:rsidR="0067164E">
              <w:rPr>
                <w:rFonts w:ascii="Times New Roman" w:eastAsia="Times New Roman" w:hAnsi="Times New Roman"/>
                <w:b/>
                <w:bCs/>
                <w:color w:val="333333"/>
                <w:sz w:val="24"/>
                <w:szCs w:val="24"/>
                <w:lang w:eastAsia="ru-RU"/>
              </w:rPr>
              <w:t>32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782</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782</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782</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67164E" w:rsidP="00B904CD">
            <w:pPr>
              <w:widowControl/>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2832</w:t>
            </w:r>
            <w:r w:rsidR="00955783" w:rsidRPr="00D17941">
              <w:rPr>
                <w:rFonts w:ascii="Times New Roman" w:eastAsia="Times New Roman" w:hAnsi="Times New Roman"/>
                <w:b/>
                <w:bCs/>
                <w:color w:val="333333"/>
                <w:sz w:val="24"/>
                <w:szCs w:val="24"/>
                <w:lang w:eastAsia="ru-RU"/>
              </w:rPr>
              <w:t>9</w:t>
            </w:r>
          </w:p>
        </w:tc>
      </w:tr>
      <w:tr w:rsidR="00955783" w:rsidRPr="00B904CD" w:rsidTr="00B904CD">
        <w:tc>
          <w:tcPr>
            <w:tcW w:w="6204" w:type="dxa"/>
            <w:gridSpan w:val="2"/>
            <w:tcBorders>
              <w:top w:val="single" w:sz="6" w:space="0" w:color="000000"/>
              <w:left w:val="single" w:sz="6" w:space="0" w:color="000000"/>
              <w:bottom w:val="single" w:sz="6" w:space="0" w:color="000000"/>
            </w:tcBorders>
            <w:shd w:val="clear" w:color="auto" w:fill="auto"/>
            <w:vAlign w:val="center"/>
          </w:tcPr>
          <w:p w:rsidR="00955783" w:rsidRPr="00B904CD" w:rsidRDefault="00955783" w:rsidP="00B904CD">
            <w:pPr>
              <w:widowControl/>
              <w:spacing w:after="0" w:line="240" w:lineRule="auto"/>
              <w:rPr>
                <w:rFonts w:ascii="Times New Roman" w:eastAsia="SchoolBookSanPin" w:hAnsi="Times New Roman"/>
                <w:b/>
                <w:bCs/>
                <w:sz w:val="24"/>
                <w:szCs w:val="24"/>
              </w:rPr>
            </w:pPr>
            <w:r w:rsidRPr="00D17941">
              <w:rPr>
                <w:rFonts w:ascii="Times New Roman" w:eastAsia="Times New Roman" w:hAnsi="Times New Roman"/>
                <w:color w:val="000000"/>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r w:rsidR="0067164E">
              <w:rPr>
                <w:rFonts w:ascii="Times New Roman" w:eastAsia="Times New Roman" w:hAnsi="Times New Roman"/>
                <w:b/>
                <w:bCs/>
                <w:color w:val="333333"/>
                <w:sz w:val="24"/>
                <w:szCs w:val="24"/>
                <w:lang w:eastAsia="ru-RU"/>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r w:rsidR="0067164E">
              <w:rPr>
                <w:rFonts w:ascii="Times New Roman" w:eastAsia="Times New Roman" w:hAnsi="Times New Roman"/>
                <w:b/>
                <w:bCs/>
                <w:color w:val="333333"/>
                <w:sz w:val="24"/>
                <w:szCs w:val="24"/>
                <w:lang w:eastAsia="ru-RU"/>
              </w:rPr>
              <w:t>32</w:t>
            </w:r>
          </w:p>
        </w:tc>
        <w:tc>
          <w:tcPr>
            <w:tcW w:w="7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2</w:t>
            </w:r>
            <w:r w:rsidR="0067164E">
              <w:rPr>
                <w:rFonts w:ascii="Times New Roman" w:eastAsia="Times New Roman" w:hAnsi="Times New Roman"/>
                <w:b/>
                <w:bCs/>
                <w:color w:val="333333"/>
                <w:sz w:val="24"/>
                <w:szCs w:val="24"/>
                <w:lang w:eastAsia="ru-RU"/>
              </w:rPr>
              <w:t>32</w:t>
            </w:r>
          </w:p>
        </w:tc>
        <w:tc>
          <w:tcPr>
            <w:tcW w:w="10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5783" w:rsidRPr="00D17941" w:rsidRDefault="00955783" w:rsidP="00B904CD">
            <w:pPr>
              <w:widowControl/>
              <w:spacing w:after="0" w:line="240" w:lineRule="auto"/>
              <w:jc w:val="center"/>
              <w:rPr>
                <w:rFonts w:ascii="Times New Roman" w:eastAsia="Times New Roman" w:hAnsi="Times New Roman"/>
                <w:b/>
                <w:bCs/>
                <w:color w:val="333333"/>
                <w:sz w:val="24"/>
                <w:szCs w:val="24"/>
                <w:lang w:eastAsia="ru-RU"/>
              </w:rPr>
            </w:pPr>
            <w:r w:rsidRPr="00D17941">
              <w:rPr>
                <w:rFonts w:ascii="Times New Roman" w:eastAsia="Times New Roman" w:hAnsi="Times New Roman"/>
                <w:b/>
                <w:bCs/>
                <w:color w:val="333333"/>
                <w:sz w:val="24"/>
                <w:szCs w:val="24"/>
                <w:lang w:eastAsia="ru-RU"/>
              </w:rPr>
              <w:t>90</w:t>
            </w:r>
          </w:p>
        </w:tc>
      </w:tr>
    </w:tbl>
    <w:p w:rsidR="00B904CD" w:rsidRPr="00B904CD" w:rsidRDefault="00B904CD" w:rsidP="00B904CD">
      <w:pPr>
        <w:spacing w:after="0"/>
        <w:rPr>
          <w:vanish/>
        </w:rPr>
      </w:pPr>
    </w:p>
    <w:tbl>
      <w:tblPr>
        <w:tblW w:w="0" w:type="auto"/>
        <w:shd w:val="clear" w:color="auto" w:fill="FFFFFF"/>
        <w:tblCellMar>
          <w:left w:w="0" w:type="dxa"/>
          <w:right w:w="0" w:type="dxa"/>
        </w:tblCellMar>
        <w:tblLook w:val="04A0" w:firstRow="1" w:lastRow="0" w:firstColumn="1" w:lastColumn="0" w:noHBand="0" w:noVBand="1"/>
      </w:tblPr>
      <w:tblGrid>
        <w:gridCol w:w="6039"/>
        <w:gridCol w:w="844"/>
        <w:gridCol w:w="842"/>
        <w:gridCol w:w="703"/>
        <w:gridCol w:w="842"/>
        <w:gridCol w:w="920"/>
      </w:tblGrid>
      <w:tr w:rsidR="00D17941" w:rsidRPr="00D17941" w:rsidTr="00955783">
        <w:tc>
          <w:tcPr>
            <w:tcW w:w="61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Всего часов</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1" w:name="101998"/>
            <w:bookmarkEnd w:id="331"/>
            <w:r w:rsidRPr="00D17941">
              <w:rPr>
                <w:rFonts w:ascii="Times New Roman" w:eastAsia="Times New Roman" w:hAnsi="Times New Roman"/>
                <w:b/>
                <w:bCs/>
                <w:color w:val="333333"/>
                <w:sz w:val="24"/>
                <w:szCs w:val="24"/>
                <w:lang w:eastAsia="ru-RU"/>
              </w:rPr>
              <w:t>69</w:t>
            </w:r>
            <w:r w:rsidR="0067164E">
              <w:rPr>
                <w:rFonts w:ascii="Times New Roman" w:eastAsia="Times New Roman" w:hAnsi="Times New Roman"/>
                <w:b/>
                <w:bCs/>
                <w:color w:val="333333"/>
                <w:sz w:val="24"/>
                <w:szCs w:val="24"/>
                <w:lang w:eastAsia="ru-RU"/>
              </w:rPr>
              <w:t>32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2" w:name="101999"/>
            <w:bookmarkEnd w:id="332"/>
            <w:r w:rsidRPr="00D17941">
              <w:rPr>
                <w:rFonts w:ascii="Times New Roman" w:eastAsia="Times New Roman" w:hAnsi="Times New Roman"/>
                <w:b/>
                <w:bCs/>
                <w:color w:val="333333"/>
                <w:sz w:val="24"/>
                <w:szCs w:val="24"/>
                <w:lang w:eastAsia="ru-RU"/>
              </w:rPr>
              <w:t>782</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3" w:name="102000"/>
            <w:bookmarkEnd w:id="333"/>
            <w:r w:rsidRPr="00D17941">
              <w:rPr>
                <w:rFonts w:ascii="Times New Roman" w:eastAsia="Times New Roman" w:hAnsi="Times New Roman"/>
                <w:b/>
                <w:bCs/>
                <w:color w:val="333333"/>
                <w:sz w:val="24"/>
                <w:szCs w:val="24"/>
                <w:lang w:eastAsia="ru-RU"/>
              </w:rPr>
              <w:t>782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4" w:name="102001"/>
            <w:bookmarkEnd w:id="334"/>
            <w:r w:rsidRPr="00D17941">
              <w:rPr>
                <w:rFonts w:ascii="Times New Roman" w:eastAsia="Times New Roman" w:hAnsi="Times New Roman"/>
                <w:b/>
                <w:bCs/>
                <w:color w:val="333333"/>
                <w:sz w:val="24"/>
                <w:szCs w:val="24"/>
                <w:lang w:eastAsia="ru-RU"/>
              </w:rPr>
              <w:t>782</w:t>
            </w:r>
          </w:p>
        </w:tc>
        <w:tc>
          <w:tcPr>
            <w:tcW w:w="92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67164E" w:rsidP="00D17941">
            <w:pPr>
              <w:widowControl/>
              <w:spacing w:after="0" w:line="240" w:lineRule="auto"/>
              <w:jc w:val="center"/>
              <w:rPr>
                <w:rFonts w:ascii="Times New Roman" w:eastAsia="Times New Roman" w:hAnsi="Times New Roman"/>
                <w:b/>
                <w:bCs/>
                <w:color w:val="333333"/>
                <w:sz w:val="24"/>
                <w:szCs w:val="24"/>
                <w:lang w:eastAsia="ru-RU"/>
              </w:rPr>
            </w:pPr>
            <w:bookmarkStart w:id="335" w:name="102002"/>
            <w:bookmarkEnd w:id="335"/>
            <w:r>
              <w:rPr>
                <w:rFonts w:ascii="Times New Roman" w:eastAsia="Times New Roman" w:hAnsi="Times New Roman"/>
                <w:b/>
                <w:bCs/>
                <w:color w:val="333333"/>
                <w:sz w:val="24"/>
                <w:szCs w:val="24"/>
                <w:lang w:eastAsia="ru-RU"/>
              </w:rPr>
              <w:t>2832</w:t>
            </w:r>
            <w:r w:rsidR="00D17941" w:rsidRPr="00D17941">
              <w:rPr>
                <w:rFonts w:ascii="Times New Roman" w:eastAsia="Times New Roman" w:hAnsi="Times New Roman"/>
                <w:b/>
                <w:bCs/>
                <w:color w:val="333333"/>
                <w:sz w:val="24"/>
                <w:szCs w:val="24"/>
                <w:lang w:eastAsia="ru-RU"/>
              </w:rPr>
              <w:t>9</w:t>
            </w:r>
          </w:p>
        </w:tc>
      </w:tr>
      <w:tr w:rsidR="00D17941" w:rsidRPr="00D17941" w:rsidTr="00955783">
        <w:tc>
          <w:tcPr>
            <w:tcW w:w="617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rPr>
                <w:rFonts w:ascii="Times New Roman" w:eastAsia="Times New Roman" w:hAnsi="Times New Roman"/>
                <w:color w:val="000000"/>
                <w:sz w:val="24"/>
                <w:szCs w:val="24"/>
                <w:lang w:eastAsia="ru-RU"/>
              </w:rPr>
            </w:pPr>
            <w:r w:rsidRPr="00D17941">
              <w:rPr>
                <w:rFonts w:ascii="Times New Roman" w:eastAsia="Times New Roman" w:hAnsi="Times New Roman"/>
                <w:color w:val="000000"/>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6" w:name="102004"/>
            <w:bookmarkEnd w:id="336"/>
            <w:r w:rsidRPr="00D17941">
              <w:rPr>
                <w:rFonts w:ascii="Times New Roman" w:eastAsia="Times New Roman" w:hAnsi="Times New Roman"/>
                <w:b/>
                <w:bCs/>
                <w:color w:val="333333"/>
                <w:sz w:val="24"/>
                <w:szCs w:val="24"/>
                <w:lang w:eastAsia="ru-RU"/>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7" w:name="102005"/>
            <w:bookmarkEnd w:id="337"/>
            <w:r w:rsidRPr="00D17941">
              <w:rPr>
                <w:rFonts w:ascii="Times New Roman" w:eastAsia="Times New Roman" w:hAnsi="Times New Roman"/>
                <w:b/>
                <w:bCs/>
                <w:color w:val="333333"/>
                <w:sz w:val="24"/>
                <w:szCs w:val="24"/>
                <w:lang w:eastAsia="ru-RU"/>
              </w:rPr>
              <w:t>2</w:t>
            </w:r>
            <w:r w:rsidR="0067164E">
              <w:rPr>
                <w:rFonts w:ascii="Times New Roman" w:eastAsia="Times New Roman" w:hAnsi="Times New Roman"/>
                <w:b/>
                <w:bCs/>
                <w:color w:val="333333"/>
                <w:sz w:val="24"/>
                <w:szCs w:val="24"/>
                <w:lang w:eastAsia="ru-RU"/>
              </w:rPr>
              <w:t>32</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8" w:name="102006"/>
            <w:bookmarkEnd w:id="338"/>
            <w:r w:rsidRPr="00D17941">
              <w:rPr>
                <w:rFonts w:ascii="Times New Roman" w:eastAsia="Times New Roman" w:hAnsi="Times New Roman"/>
                <w:b/>
                <w:bCs/>
                <w:color w:val="333333"/>
                <w:sz w:val="24"/>
                <w:szCs w:val="24"/>
                <w:lang w:eastAsia="ru-RU"/>
              </w:rPr>
              <w:t>2</w:t>
            </w:r>
            <w:r w:rsidR="0067164E">
              <w:rPr>
                <w:rFonts w:ascii="Times New Roman" w:eastAsia="Times New Roman" w:hAnsi="Times New Roman"/>
                <w:b/>
                <w:bCs/>
                <w:color w:val="333333"/>
                <w:sz w:val="24"/>
                <w:szCs w:val="24"/>
                <w:lang w:eastAsia="ru-RU"/>
              </w:rPr>
              <w:t>32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39" w:name="102007"/>
            <w:bookmarkEnd w:id="339"/>
            <w:r w:rsidRPr="00D17941">
              <w:rPr>
                <w:rFonts w:ascii="Times New Roman" w:eastAsia="Times New Roman" w:hAnsi="Times New Roman"/>
                <w:b/>
                <w:bCs/>
                <w:color w:val="333333"/>
                <w:sz w:val="24"/>
                <w:szCs w:val="24"/>
                <w:lang w:eastAsia="ru-RU"/>
              </w:rPr>
              <w:t>2</w:t>
            </w:r>
            <w:r w:rsidR="0067164E">
              <w:rPr>
                <w:rFonts w:ascii="Times New Roman" w:eastAsia="Times New Roman" w:hAnsi="Times New Roman"/>
                <w:b/>
                <w:bCs/>
                <w:color w:val="333333"/>
                <w:sz w:val="24"/>
                <w:szCs w:val="24"/>
                <w:lang w:eastAsia="ru-RU"/>
              </w:rPr>
              <w:t>32</w:t>
            </w:r>
          </w:p>
        </w:tc>
        <w:tc>
          <w:tcPr>
            <w:tcW w:w="92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17941" w:rsidRPr="00D17941" w:rsidRDefault="00D17941" w:rsidP="00D17941">
            <w:pPr>
              <w:widowControl/>
              <w:spacing w:after="0" w:line="240" w:lineRule="auto"/>
              <w:jc w:val="center"/>
              <w:rPr>
                <w:rFonts w:ascii="Times New Roman" w:eastAsia="Times New Roman" w:hAnsi="Times New Roman"/>
                <w:b/>
                <w:bCs/>
                <w:color w:val="333333"/>
                <w:sz w:val="24"/>
                <w:szCs w:val="24"/>
                <w:lang w:eastAsia="ru-RU"/>
              </w:rPr>
            </w:pPr>
            <w:bookmarkStart w:id="340" w:name="102008"/>
            <w:bookmarkEnd w:id="340"/>
            <w:r w:rsidRPr="00D17941">
              <w:rPr>
                <w:rFonts w:ascii="Times New Roman" w:eastAsia="Times New Roman" w:hAnsi="Times New Roman"/>
                <w:b/>
                <w:bCs/>
                <w:color w:val="333333"/>
                <w:sz w:val="24"/>
                <w:szCs w:val="24"/>
                <w:lang w:eastAsia="ru-RU"/>
              </w:rPr>
              <w:t>90</w:t>
            </w:r>
          </w:p>
        </w:tc>
      </w:tr>
    </w:tbl>
    <w:p w:rsidR="00CA2E26" w:rsidRPr="00F05B65" w:rsidRDefault="00CA2E26" w:rsidP="00F7381F">
      <w:pPr>
        <w:widowControl/>
        <w:spacing w:after="0" w:line="240" w:lineRule="auto"/>
        <w:jc w:val="both"/>
        <w:rPr>
          <w:rFonts w:ascii="Times New Roman" w:eastAsia="SchoolBookSanPin" w:hAnsi="Times New Roman"/>
          <w:sz w:val="24"/>
          <w:szCs w:val="24"/>
        </w:rPr>
      </w:pP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bookmarkStart w:id="341" w:name="_Hlk143707467"/>
      <w:r w:rsidRPr="00F05B65">
        <w:rPr>
          <w:rFonts w:ascii="Times New Roman" w:eastAsia="SchoolBookSanPin" w:hAnsi="Times New Roman"/>
          <w:sz w:val="24"/>
          <w:szCs w:val="24"/>
        </w:rPr>
        <w:t xml:space="preserve">Продолжительность учебного года при получении начального общего образования составляет </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 xml:space="preserve"> недели, в 1 классе – </w:t>
      </w:r>
      <w:r w:rsidR="0067164E">
        <w:rPr>
          <w:rFonts w:ascii="Times New Roman" w:eastAsia="SchoolBookSanPin" w:hAnsi="Times New Roman"/>
          <w:sz w:val="24"/>
          <w:szCs w:val="24"/>
        </w:rPr>
        <w:t>321</w:t>
      </w:r>
      <w:r w:rsidRPr="00F05B65">
        <w:rPr>
          <w:rFonts w:ascii="Times New Roman" w:eastAsia="SchoolBookSanPin" w:hAnsi="Times New Roman"/>
          <w:sz w:val="24"/>
          <w:szCs w:val="24"/>
        </w:rPr>
        <w:t xml:space="preserve"> недели.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Количество учебных занятий за 4 учебных года не может составлять менее </w:t>
      </w:r>
      <w:r w:rsidR="0067164E">
        <w:rPr>
          <w:rFonts w:ascii="Times New Roman" w:eastAsia="SchoolBookSanPin" w:hAnsi="Times New Roman"/>
          <w:sz w:val="24"/>
          <w:szCs w:val="24"/>
        </w:rPr>
        <w:t>27</w:t>
      </w:r>
      <w:r w:rsidRPr="00F05B65">
        <w:rPr>
          <w:rFonts w:ascii="Times New Roman" w:eastAsia="SchoolBookSanPin" w:hAnsi="Times New Roman"/>
          <w:sz w:val="24"/>
          <w:szCs w:val="24"/>
        </w:rPr>
        <w:t xml:space="preserve">54 часов и более </w:t>
      </w:r>
      <w:r w:rsidR="0067164E">
        <w:rPr>
          <w:rFonts w:ascii="Times New Roman" w:eastAsia="SchoolBookSanPin" w:hAnsi="Times New Roman"/>
          <w:sz w:val="24"/>
          <w:szCs w:val="24"/>
        </w:rPr>
        <w:t>29</w:t>
      </w:r>
      <w:r w:rsidR="0046116B">
        <w:rPr>
          <w:rFonts w:ascii="Times New Roman" w:eastAsia="SchoolBookSanPin" w:hAnsi="Times New Roman"/>
          <w:sz w:val="24"/>
          <w:szCs w:val="24"/>
        </w:rPr>
        <w:t>90</w:t>
      </w:r>
      <w:r w:rsidRPr="00F05B65">
        <w:rPr>
          <w:rFonts w:ascii="Times New Roman" w:eastAsia="SchoolBookSanPin" w:hAnsi="Times New Roman"/>
          <w:sz w:val="24"/>
          <w:szCs w:val="24"/>
        </w:rPr>
        <w:t xml:space="preserve"> часов в соответствии с требованиями к организации образовательного процесса к учебной нагрузке при 5-дневной учебной неделе.</w:t>
      </w:r>
      <w:r w:rsidR="0046116B">
        <w:rPr>
          <w:rFonts w:ascii="Times New Roman" w:eastAsia="SchoolBookSanPin" w:hAnsi="Times New Roman"/>
          <w:sz w:val="24"/>
          <w:szCs w:val="24"/>
        </w:rPr>
        <w:t xml:space="preserve"> В </w:t>
      </w:r>
      <w:r w:rsidR="0046116B">
        <w:rPr>
          <w:rFonts w:ascii="Times New Roman" w:eastAsia="SchoolBookSanPin" w:hAnsi="Times New Roman"/>
          <w:spacing w:val="3"/>
          <w:sz w:val="24"/>
          <w:szCs w:val="24"/>
        </w:rPr>
        <w:t xml:space="preserve">ЧОУ «Гармония» </w:t>
      </w:r>
      <w:r w:rsidR="0067164E">
        <w:rPr>
          <w:rFonts w:ascii="Times New Roman" w:eastAsia="SchoolBookSanPin" w:hAnsi="Times New Roman"/>
          <w:spacing w:val="3"/>
          <w:sz w:val="24"/>
          <w:szCs w:val="24"/>
        </w:rPr>
        <w:t>2832</w:t>
      </w:r>
      <w:r w:rsidR="0046116B">
        <w:rPr>
          <w:rFonts w:ascii="Times New Roman" w:eastAsia="SchoolBookSanPin" w:hAnsi="Times New Roman"/>
          <w:spacing w:val="3"/>
          <w:sz w:val="24"/>
          <w:szCs w:val="24"/>
        </w:rPr>
        <w:t>9 учебных занятий.</w:t>
      </w:r>
    </w:p>
    <w:p w:rsidR="00B563ED" w:rsidRPr="00F05B65" w:rsidRDefault="00264E13"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w:t>
      </w:r>
      <w:r w:rsidR="00B563ED" w:rsidRPr="00F05B65">
        <w:rPr>
          <w:rFonts w:ascii="Times New Roman" w:eastAsia="SchoolBookSanPin" w:hAnsi="Times New Roman"/>
          <w:sz w:val="24"/>
          <w:szCs w:val="24"/>
        </w:rPr>
        <w:t>учебного времени и каникул. Продолжительность каникул</w:t>
      </w:r>
      <w:r w:rsidR="0046116B">
        <w:rPr>
          <w:rFonts w:ascii="Times New Roman" w:eastAsia="SchoolBookSanPin" w:hAnsi="Times New Roman"/>
          <w:sz w:val="24"/>
          <w:szCs w:val="24"/>
        </w:rPr>
        <w:t xml:space="preserve"> </w:t>
      </w:r>
      <w:r w:rsidR="00B563ED" w:rsidRPr="00F05B65">
        <w:rPr>
          <w:rFonts w:ascii="Times New Roman" w:eastAsia="SchoolBookSanPin" w:hAnsi="Times New Roman"/>
          <w:sz w:val="24"/>
          <w:szCs w:val="24"/>
        </w:rPr>
        <w:t>составля</w:t>
      </w:r>
      <w:r w:rsidR="0046116B">
        <w:rPr>
          <w:rFonts w:ascii="Times New Roman" w:eastAsia="SchoolBookSanPin" w:hAnsi="Times New Roman"/>
          <w:sz w:val="24"/>
          <w:szCs w:val="24"/>
        </w:rPr>
        <w:t>е</w:t>
      </w:r>
      <w:r w:rsidR="00B563ED" w:rsidRPr="00F05B65">
        <w:rPr>
          <w:rFonts w:ascii="Times New Roman" w:eastAsia="SchoolBookSanPin" w:hAnsi="Times New Roman"/>
          <w:sz w:val="24"/>
          <w:szCs w:val="24"/>
        </w:rPr>
        <w:t>т не менее</w:t>
      </w:r>
      <w:r w:rsidR="00933CAF" w:rsidRPr="00F05B65">
        <w:rPr>
          <w:rFonts w:ascii="Times New Roman" w:eastAsia="SchoolBookSanPin" w:hAnsi="Times New Roman"/>
          <w:sz w:val="24"/>
          <w:szCs w:val="24"/>
        </w:rPr>
        <w:t xml:space="preserve"> </w:t>
      </w:r>
      <w:r w:rsidR="00B563ED" w:rsidRPr="00F05B65">
        <w:rPr>
          <w:rFonts w:ascii="Times New Roman" w:eastAsia="SchoolBookSanPin" w:hAnsi="Times New Roman"/>
          <w:sz w:val="24"/>
          <w:szCs w:val="24"/>
        </w:rPr>
        <w:t>7 календарных дней.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Для обучающихся в 1 классе устанавливаются в течение года дополнительные недельные каникулы.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Продолжительность урока составляет: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 1 классе – </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5 минут (сентябрь – декабрь), 40 мин</w:t>
      </w:r>
      <w:r w:rsidR="00FD629E" w:rsidRPr="00F05B65">
        <w:rPr>
          <w:rFonts w:ascii="Times New Roman" w:eastAsia="SchoolBookSanPin" w:hAnsi="Times New Roman"/>
          <w:sz w:val="24"/>
          <w:szCs w:val="24"/>
        </w:rPr>
        <w:t>ут</w:t>
      </w:r>
      <w:r w:rsidRPr="00F05B65">
        <w:rPr>
          <w:rFonts w:ascii="Times New Roman" w:eastAsia="SchoolBookSanPin" w:hAnsi="Times New Roman"/>
          <w:sz w:val="24"/>
          <w:szCs w:val="24"/>
        </w:rPr>
        <w:t xml:space="preserve"> (январь – май);</w:t>
      </w:r>
    </w:p>
    <w:p w:rsidR="00CA2E26" w:rsidRPr="00F05B65" w:rsidRDefault="00CA2E26" w:rsidP="00F05B65">
      <w:pPr>
        <w:pStyle w:val="af1"/>
        <w:widowControl/>
        <w:spacing w:after="0"/>
        <w:ind w:firstLine="709"/>
        <w:rPr>
          <w:rFonts w:ascii="Times New Roman" w:hAnsi="Times New Roman"/>
          <w:sz w:val="24"/>
          <w:szCs w:val="24"/>
        </w:rPr>
      </w:pPr>
      <w:r w:rsidRPr="00F05B65">
        <w:rPr>
          <w:rFonts w:ascii="Times New Roman" w:eastAsia="SchoolBookSanPin" w:hAnsi="Times New Roman"/>
          <w:sz w:val="24"/>
          <w:szCs w:val="24"/>
        </w:rPr>
        <w:t xml:space="preserve">в </w:t>
      </w:r>
      <w:r w:rsidR="00856FB8" w:rsidRPr="00F05B65">
        <w:rPr>
          <w:rFonts w:ascii="Times New Roman" w:eastAsia="SchoolBookSanPin" w:hAnsi="Times New Roman"/>
          <w:sz w:val="24"/>
          <w:szCs w:val="24"/>
        </w:rPr>
        <w:t>2–4</w:t>
      </w:r>
      <w:r w:rsidRPr="00F05B65">
        <w:rPr>
          <w:rFonts w:ascii="Times New Roman" w:eastAsia="SchoolBookSanPin" w:hAnsi="Times New Roman"/>
          <w:sz w:val="24"/>
          <w:szCs w:val="24"/>
        </w:rPr>
        <w:t xml:space="preserve"> классах – 4</w:t>
      </w:r>
      <w:r w:rsidR="00F07894" w:rsidRPr="00F05B65">
        <w:rPr>
          <w:rFonts w:ascii="Times New Roman" w:eastAsia="SchoolBookSanPin" w:hAnsi="Times New Roman"/>
          <w:sz w:val="24"/>
          <w:szCs w:val="24"/>
        </w:rPr>
        <w:t>0</w:t>
      </w:r>
      <w:r w:rsidRPr="00F05B65">
        <w:rPr>
          <w:rFonts w:ascii="Times New Roman" w:eastAsia="SchoolBookSanPin" w:hAnsi="Times New Roman"/>
          <w:sz w:val="24"/>
          <w:szCs w:val="24"/>
        </w:rPr>
        <w:t xml:space="preserve"> минут.</w:t>
      </w:r>
      <w:r w:rsidRPr="00F05B65">
        <w:rPr>
          <w:rFonts w:ascii="Times New Roman" w:hAnsi="Times New Roman"/>
          <w:sz w:val="24"/>
          <w:szCs w:val="24"/>
        </w:rPr>
        <w:t xml:space="preserve">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46116B">
        <w:rPr>
          <w:rFonts w:ascii="Times New Roman" w:eastAsia="SchoolBookSanPin" w:hAnsi="Times New Roman"/>
          <w:sz w:val="24"/>
          <w:szCs w:val="24"/>
        </w:rPr>
        <w:t>17</w:t>
      </w:r>
      <w:r w:rsidR="00266C0F"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 </w:t>
      </w:r>
      <w:r w:rsidR="00C4327B">
        <w:rPr>
          <w:rFonts w:ascii="Times New Roman" w:eastAsia="SchoolBookSanPin" w:hAnsi="Times New Roman"/>
          <w:sz w:val="24"/>
          <w:szCs w:val="24"/>
        </w:rPr>
        <w:t>О</w:t>
      </w:r>
      <w:r w:rsidR="00CA2E26" w:rsidRPr="00F05B65">
        <w:rPr>
          <w:rFonts w:ascii="Times New Roman" w:eastAsia="SchoolBookSanPin" w:hAnsi="Times New Roman"/>
          <w:sz w:val="24"/>
          <w:szCs w:val="24"/>
        </w:rPr>
        <w:t>сновные показатели учебного плана:</w:t>
      </w:r>
    </w:p>
    <w:p w:rsidR="00CA2E26" w:rsidRPr="00F05B65" w:rsidRDefault="00CA2E26" w:rsidP="00F05B65">
      <w:pPr>
        <w:widowControl/>
        <w:tabs>
          <w:tab w:val="left" w:pos="851"/>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состав учебных предметов;</w:t>
      </w:r>
    </w:p>
    <w:p w:rsidR="00CA2E26" w:rsidRPr="00F05B65" w:rsidRDefault="00CA2E26" w:rsidP="00F05B65">
      <w:pPr>
        <w:widowControl/>
        <w:tabs>
          <w:tab w:val="left" w:pos="851"/>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CA2E26" w:rsidRPr="00F05B65" w:rsidRDefault="00CA2E26" w:rsidP="00F05B65">
      <w:pPr>
        <w:widowControl/>
        <w:tabs>
          <w:tab w:val="left" w:pos="851"/>
        </w:tabs>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максимально допустимая недельная нагрузка обучающихся</w:t>
      </w:r>
      <w:r w:rsidR="00C4327B">
        <w:rPr>
          <w:rFonts w:ascii="Times New Roman" w:eastAsia="SchoolBookSanPin" w:hAnsi="Times New Roman"/>
          <w:sz w:val="24"/>
          <w:szCs w:val="24"/>
        </w:rPr>
        <w:t>.</w:t>
      </w:r>
    </w:p>
    <w:p w:rsidR="00AD00DF" w:rsidRPr="00C4327B" w:rsidRDefault="0067164E" w:rsidP="00C4327B">
      <w:pPr>
        <w:widowControl/>
        <w:spacing w:after="0" w:line="240" w:lineRule="auto"/>
        <w:ind w:firstLine="709"/>
        <w:jc w:val="both"/>
        <w:rPr>
          <w:rFonts w:ascii="Times New Roma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46116B">
        <w:rPr>
          <w:rFonts w:ascii="Times New Roman" w:eastAsia="SchoolBookSanPin" w:hAnsi="Times New Roman"/>
          <w:sz w:val="24"/>
          <w:szCs w:val="24"/>
        </w:rPr>
        <w:t>18</w:t>
      </w:r>
      <w:r w:rsidR="0037671A" w:rsidRPr="00F05B65">
        <w:rPr>
          <w:rFonts w:ascii="Times New Roman" w:eastAsia="SchoolBookSanPin" w:hAnsi="Times New Roman"/>
          <w:sz w:val="24"/>
          <w:szCs w:val="24"/>
        </w:rPr>
        <w:t>. </w:t>
      </w:r>
      <w:r w:rsidR="004C4C58" w:rsidRPr="00F05B65">
        <w:rPr>
          <w:rFonts w:ascii="Times New Roman" w:hAnsi="Times New Roman"/>
          <w:sz w:val="24"/>
          <w:szCs w:val="24"/>
        </w:rPr>
        <w:t xml:space="preserve">При реализации </w:t>
      </w:r>
      <w:r w:rsidR="00955783">
        <w:rPr>
          <w:rFonts w:ascii="Times New Roman" w:hAnsi="Times New Roman"/>
          <w:sz w:val="24"/>
          <w:szCs w:val="24"/>
        </w:rPr>
        <w:t>1</w:t>
      </w:r>
      <w:r w:rsidR="004C4C58" w:rsidRPr="00F05B65">
        <w:rPr>
          <w:rFonts w:ascii="Times New Roman" w:hAnsi="Times New Roman"/>
          <w:sz w:val="24"/>
          <w:szCs w:val="24"/>
        </w:rPr>
        <w:t xml:space="preserve"> вариант</w:t>
      </w:r>
      <w:r w:rsidR="0046116B">
        <w:rPr>
          <w:rFonts w:ascii="Times New Roman" w:hAnsi="Times New Roman"/>
          <w:sz w:val="24"/>
          <w:szCs w:val="24"/>
        </w:rPr>
        <w:t>а</w:t>
      </w:r>
      <w:r w:rsidR="004C4C58" w:rsidRPr="00F05B65">
        <w:rPr>
          <w:rFonts w:ascii="Times New Roman" w:hAnsi="Times New Roman"/>
          <w:sz w:val="24"/>
          <w:szCs w:val="24"/>
        </w:rPr>
        <w:t xml:space="preserve"> федерального учебного плана количество часов на физическую культуру составляет 2, третий час реализ</w:t>
      </w:r>
      <w:r w:rsidR="0046116B">
        <w:rPr>
          <w:rFonts w:ascii="Times New Roman" w:hAnsi="Times New Roman"/>
          <w:sz w:val="24"/>
          <w:szCs w:val="24"/>
        </w:rPr>
        <w:t>уется</w:t>
      </w:r>
      <w:r w:rsidR="004C4C58" w:rsidRPr="00F05B65">
        <w:rPr>
          <w:rFonts w:ascii="Times New Roman" w:hAnsi="Times New Roman"/>
          <w:sz w:val="24"/>
          <w:szCs w:val="24"/>
        </w:rPr>
        <w:t xml:space="preserve">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r w:rsidR="00CA2E26" w:rsidRPr="00F05B65">
        <w:rPr>
          <w:rFonts w:ascii="Times New Roman" w:eastAsia="SchoolBookSanPin" w:hAnsi="Times New Roman"/>
          <w:sz w:val="24"/>
          <w:szCs w:val="24"/>
        </w:rPr>
        <w:t xml:space="preserve"> </w:t>
      </w:r>
    </w:p>
    <w:p w:rsidR="00CA2E26"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Суммарный объём домашнего задания по всем предметам для каждого класса не превыша</w:t>
      </w:r>
      <w:r w:rsidR="00C4327B">
        <w:rPr>
          <w:rFonts w:ascii="Times New Roman" w:eastAsia="SchoolBookSanPin" w:hAnsi="Times New Roman"/>
          <w:sz w:val="24"/>
          <w:szCs w:val="24"/>
        </w:rPr>
        <w:t>е</w:t>
      </w:r>
      <w:r w:rsidRPr="00F05B65">
        <w:rPr>
          <w:rFonts w:ascii="Times New Roman" w:eastAsia="SchoolBookSanPin" w:hAnsi="Times New Roman"/>
          <w:sz w:val="24"/>
          <w:szCs w:val="24"/>
        </w:rPr>
        <w:t>т</w:t>
      </w:r>
      <w:r w:rsidR="00C4327B">
        <w:rPr>
          <w:rFonts w:ascii="Times New Roman" w:eastAsia="SchoolBookSanPin" w:hAnsi="Times New Roman"/>
          <w:sz w:val="24"/>
          <w:szCs w:val="24"/>
        </w:rPr>
        <w:t xml:space="preserve"> </w:t>
      </w:r>
      <w:r w:rsidRPr="00F05B65">
        <w:rPr>
          <w:rFonts w:ascii="Times New Roman" w:eastAsia="SchoolBookSanPin" w:hAnsi="Times New Roman"/>
          <w:sz w:val="24"/>
          <w:szCs w:val="24"/>
        </w:rPr>
        <w:t>продолжительности выполнения 1 час – для 1 класса,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1,5 часа – для 2 и </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 xml:space="preserve"> классов, 2 часа – для 4 класса.</w:t>
      </w:r>
      <w:r w:rsidR="0046116B" w:rsidRPr="0046116B">
        <w:rPr>
          <w:rFonts w:ascii="Times New Roman" w:eastAsia="SchoolBookSanPin" w:hAnsi="Times New Roman"/>
          <w:spacing w:val="3"/>
          <w:sz w:val="24"/>
          <w:szCs w:val="24"/>
        </w:rPr>
        <w:t xml:space="preserve"> </w:t>
      </w:r>
      <w:r w:rsidR="0046116B">
        <w:rPr>
          <w:rFonts w:ascii="Times New Roman" w:eastAsia="SchoolBookSanPin" w:hAnsi="Times New Roman"/>
          <w:spacing w:val="3"/>
          <w:sz w:val="24"/>
          <w:szCs w:val="24"/>
        </w:rPr>
        <w:t>ЧОУ «Гармония»</w:t>
      </w:r>
      <w:r w:rsidR="0046116B">
        <w:rPr>
          <w:rFonts w:ascii="Times New Roman" w:eastAsia="SchoolBookSanPin" w:hAnsi="Times New Roman"/>
          <w:sz w:val="24"/>
          <w:szCs w:val="24"/>
        </w:rPr>
        <w:t xml:space="preserve"> </w:t>
      </w:r>
      <w:r w:rsidR="0046116B" w:rsidRPr="00F05B65">
        <w:rPr>
          <w:rFonts w:ascii="Times New Roman" w:eastAsia="SchoolBookSanPin" w:hAnsi="Times New Roman"/>
          <w:sz w:val="24"/>
          <w:szCs w:val="24"/>
        </w:rPr>
        <w:t>осуществляет</w:t>
      </w:r>
      <w:r w:rsidRPr="00F05B65">
        <w:rPr>
          <w:rFonts w:ascii="Times New Roman" w:eastAsia="SchoolBookSanPin" w:hAnsi="Times New Roman"/>
          <w:sz w:val="24"/>
          <w:szCs w:val="24"/>
        </w:rPr>
        <w:t xml:space="preserve"> координаци</w:t>
      </w:r>
      <w:r w:rsidR="0046116B">
        <w:rPr>
          <w:rFonts w:ascii="Times New Roman" w:eastAsia="SchoolBookSanPin" w:hAnsi="Times New Roman"/>
          <w:sz w:val="24"/>
          <w:szCs w:val="24"/>
        </w:rPr>
        <w:t>ю</w:t>
      </w:r>
      <w:r w:rsidRPr="00F05B65">
        <w:rPr>
          <w:rFonts w:ascii="Times New Roman" w:eastAsia="SchoolBookSanPin" w:hAnsi="Times New Roman"/>
          <w:sz w:val="24"/>
          <w:szCs w:val="24"/>
        </w:rPr>
        <w:t xml:space="preserve"> и контроль объёма домашнего задания </w:t>
      </w:r>
      <w:r w:rsidR="00667314" w:rsidRPr="00F05B65">
        <w:rPr>
          <w:rFonts w:ascii="Times New Roman" w:eastAsia="SchoolBookSanPin" w:hAnsi="Times New Roman"/>
          <w:sz w:val="24"/>
          <w:szCs w:val="24"/>
        </w:rPr>
        <w:t>обучающихся</w:t>
      </w:r>
      <w:r w:rsidRPr="00F05B65">
        <w:rPr>
          <w:rFonts w:ascii="Times New Roman" w:eastAsia="SchoolBookSanPin" w:hAnsi="Times New Roman"/>
          <w:sz w:val="24"/>
          <w:szCs w:val="24"/>
        </w:rPr>
        <w:t xml:space="preserve"> каждого класса по всем предметам в соответствии с </w:t>
      </w:r>
      <w:r w:rsidR="00264E13" w:rsidRPr="00F05B65">
        <w:rPr>
          <w:rFonts w:ascii="Times New Roman" w:eastAsia="SchoolBookSanPin" w:hAnsi="Times New Roman"/>
          <w:sz w:val="24"/>
          <w:szCs w:val="24"/>
        </w:rPr>
        <w:t>Гигиеническими нормативами</w:t>
      </w:r>
      <w:r w:rsidRPr="00F05B65">
        <w:rPr>
          <w:rFonts w:ascii="Times New Roman" w:eastAsia="SchoolBookSanPin" w:hAnsi="Times New Roman"/>
          <w:sz w:val="24"/>
          <w:szCs w:val="24"/>
        </w:rPr>
        <w:t>.</w:t>
      </w:r>
    </w:p>
    <w:p w:rsidR="00AC20B4" w:rsidRPr="00AC20B4" w:rsidRDefault="00AC20B4" w:rsidP="00AC20B4">
      <w:pPr>
        <w:widowControl/>
        <w:suppressAutoHyphens/>
        <w:spacing w:after="0" w:line="240" w:lineRule="auto"/>
        <w:jc w:val="center"/>
        <w:rPr>
          <w:rFonts w:ascii="Times New Roman" w:hAnsi="Times New Roman"/>
          <w:b/>
          <w:sz w:val="24"/>
          <w:szCs w:val="24"/>
        </w:rPr>
      </w:pPr>
      <w:r w:rsidRPr="00AC20B4">
        <w:rPr>
          <w:rFonts w:ascii="Times New Roman" w:hAnsi="Times New Roman"/>
          <w:b/>
          <w:sz w:val="24"/>
          <w:szCs w:val="24"/>
        </w:rPr>
        <w:t>Формы промежуточной аттестации</w:t>
      </w:r>
    </w:p>
    <w:p w:rsidR="00AC20B4" w:rsidRPr="00AC20B4" w:rsidRDefault="00AC20B4" w:rsidP="00AC20B4">
      <w:pPr>
        <w:widowControl/>
        <w:suppressAutoHyphens/>
        <w:spacing w:after="0" w:line="240" w:lineRule="auto"/>
        <w:ind w:firstLine="708"/>
        <w:rPr>
          <w:rFonts w:hAnsi="Times New Roman"/>
          <w:color w:val="000000"/>
          <w:sz w:val="24"/>
          <w:szCs w:val="24"/>
        </w:rPr>
      </w:pPr>
      <w:r w:rsidRPr="00AC20B4">
        <w:rPr>
          <w:rFonts w:hAnsi="Times New Roman"/>
          <w:color w:val="000000"/>
          <w:sz w:val="24"/>
          <w:szCs w:val="24"/>
        </w:rPr>
        <w:t>Учебный</w:t>
      </w:r>
      <w:r w:rsidRPr="00AC20B4">
        <w:rPr>
          <w:rFonts w:hAnsi="Times New Roman"/>
          <w:color w:val="000000"/>
          <w:sz w:val="24"/>
          <w:szCs w:val="24"/>
        </w:rPr>
        <w:t xml:space="preserve"> </w:t>
      </w:r>
      <w:r w:rsidRPr="00AC20B4">
        <w:rPr>
          <w:rFonts w:hAnsi="Times New Roman"/>
          <w:color w:val="000000"/>
          <w:sz w:val="24"/>
          <w:szCs w:val="24"/>
        </w:rPr>
        <w:t>план</w:t>
      </w:r>
      <w:r w:rsidRPr="00AC20B4">
        <w:rPr>
          <w:rFonts w:hAnsi="Times New Roman"/>
          <w:color w:val="000000"/>
          <w:sz w:val="24"/>
          <w:szCs w:val="24"/>
        </w:rPr>
        <w:t xml:space="preserve"> </w:t>
      </w:r>
      <w:r w:rsidRPr="00AC20B4">
        <w:rPr>
          <w:rFonts w:hAnsi="Times New Roman"/>
          <w:color w:val="000000"/>
          <w:sz w:val="24"/>
          <w:szCs w:val="24"/>
        </w:rPr>
        <w:t>определяет</w:t>
      </w:r>
      <w:r w:rsidRPr="00AC20B4">
        <w:rPr>
          <w:rFonts w:hAnsi="Times New Roman"/>
          <w:color w:val="000000"/>
          <w:sz w:val="24"/>
          <w:szCs w:val="24"/>
        </w:rPr>
        <w:t xml:space="preserve"> </w:t>
      </w:r>
      <w:r w:rsidRPr="00AC20B4">
        <w:rPr>
          <w:rFonts w:hAnsi="Times New Roman"/>
          <w:color w:val="000000"/>
          <w:sz w:val="24"/>
          <w:szCs w:val="24"/>
        </w:rPr>
        <w:t>формы</w:t>
      </w:r>
      <w:r w:rsidRPr="00AC20B4">
        <w:rPr>
          <w:rFonts w:hAnsi="Times New Roman"/>
          <w:color w:val="000000"/>
          <w:sz w:val="24"/>
          <w:szCs w:val="24"/>
        </w:rPr>
        <w:t xml:space="preserve"> </w:t>
      </w:r>
      <w:r w:rsidRPr="00AC20B4">
        <w:rPr>
          <w:rFonts w:hAnsi="Times New Roman"/>
          <w:color w:val="000000"/>
          <w:sz w:val="24"/>
          <w:szCs w:val="24"/>
        </w:rPr>
        <w:t>проведения</w:t>
      </w:r>
      <w:r w:rsidRPr="00AC20B4">
        <w:rPr>
          <w:rFonts w:hAnsi="Times New Roman"/>
          <w:color w:val="000000"/>
          <w:sz w:val="24"/>
          <w:szCs w:val="24"/>
        </w:rPr>
        <w:t xml:space="preserve"> </w:t>
      </w:r>
      <w:r w:rsidRPr="00AC20B4">
        <w:rPr>
          <w:rFonts w:hAnsi="Times New Roman"/>
          <w:color w:val="000000"/>
          <w:sz w:val="24"/>
          <w:szCs w:val="24"/>
        </w:rPr>
        <w:t>промежуточной</w:t>
      </w:r>
      <w:r w:rsidRPr="00AC20B4">
        <w:rPr>
          <w:rFonts w:hAnsi="Times New Roman"/>
          <w:color w:val="000000"/>
          <w:sz w:val="24"/>
          <w:szCs w:val="24"/>
        </w:rPr>
        <w:t xml:space="preserve"> </w:t>
      </w:r>
      <w:r w:rsidRPr="00AC20B4">
        <w:rPr>
          <w:rFonts w:hAnsi="Times New Roman"/>
          <w:color w:val="000000"/>
          <w:sz w:val="24"/>
          <w:szCs w:val="24"/>
        </w:rPr>
        <w:t>аттестации</w:t>
      </w:r>
      <w:r w:rsidRPr="00AC20B4">
        <w:rPr>
          <w:rFonts w:hAnsi="Times New Roman"/>
          <w:color w:val="000000"/>
          <w:sz w:val="24"/>
          <w:szCs w:val="24"/>
        </w:rPr>
        <w:t xml:space="preserve"> </w:t>
      </w:r>
      <w:r w:rsidRPr="00AC20B4">
        <w:rPr>
          <w:rFonts w:hAnsi="Times New Roman"/>
          <w:color w:val="000000"/>
          <w:sz w:val="24"/>
          <w:szCs w:val="24"/>
        </w:rPr>
        <w:t>в</w:t>
      </w:r>
      <w:r w:rsidRPr="00AC20B4">
        <w:rPr>
          <w:rFonts w:hAnsi="Times New Roman"/>
          <w:color w:val="000000"/>
          <w:sz w:val="24"/>
          <w:szCs w:val="24"/>
        </w:rPr>
        <w:t xml:space="preserve"> </w:t>
      </w:r>
      <w:r w:rsidRPr="00AC20B4">
        <w:rPr>
          <w:rFonts w:hAnsi="Times New Roman"/>
          <w:color w:val="000000"/>
          <w:sz w:val="24"/>
          <w:szCs w:val="24"/>
        </w:rPr>
        <w:t>соответствии</w:t>
      </w:r>
      <w:r w:rsidRPr="00AC20B4">
        <w:rPr>
          <w:rFonts w:hAnsi="Times New Roman"/>
          <w:color w:val="000000"/>
          <w:sz w:val="24"/>
          <w:szCs w:val="24"/>
        </w:rPr>
        <w:t xml:space="preserve"> </w:t>
      </w:r>
      <w:proofErr w:type="gramStart"/>
      <w:r w:rsidRPr="00AC20B4">
        <w:rPr>
          <w:rFonts w:hAnsi="Times New Roman"/>
          <w:color w:val="000000"/>
          <w:sz w:val="24"/>
          <w:szCs w:val="24"/>
        </w:rPr>
        <w:t>с </w:t>
      </w:r>
      <w:r w:rsidRPr="00AC20B4">
        <w:rPr>
          <w:rFonts w:hAnsi="Times New Roman"/>
          <w:color w:val="000000"/>
          <w:sz w:val="24"/>
          <w:szCs w:val="24"/>
        </w:rPr>
        <w:t xml:space="preserve"> </w:t>
      </w:r>
      <w:r w:rsidRPr="00AC20B4">
        <w:rPr>
          <w:rFonts w:hAnsi="Times New Roman"/>
          <w:color w:val="000000"/>
          <w:sz w:val="24"/>
          <w:szCs w:val="24"/>
        </w:rPr>
        <w:t>приказом</w:t>
      </w:r>
      <w:proofErr w:type="gramEnd"/>
      <w:r w:rsidRPr="00AC20B4">
        <w:rPr>
          <w:rFonts w:hAnsi="Times New Roman"/>
          <w:color w:val="000000"/>
          <w:sz w:val="24"/>
          <w:szCs w:val="24"/>
        </w:rPr>
        <w:t xml:space="preserve"> </w:t>
      </w:r>
      <w:proofErr w:type="spellStart"/>
      <w:r w:rsidRPr="00AC20B4">
        <w:rPr>
          <w:rFonts w:hAnsi="Times New Roman"/>
          <w:color w:val="000000"/>
          <w:sz w:val="24"/>
          <w:szCs w:val="24"/>
        </w:rPr>
        <w:t>Минпросвещения</w:t>
      </w:r>
      <w:proofErr w:type="spellEnd"/>
      <w:r w:rsidRPr="00AC20B4">
        <w:rPr>
          <w:rFonts w:hAnsi="Times New Roman"/>
          <w:color w:val="000000"/>
          <w:sz w:val="24"/>
          <w:szCs w:val="24"/>
        </w:rPr>
        <w:t xml:space="preserve"> </w:t>
      </w:r>
      <w:r w:rsidRPr="00AC20B4">
        <w:rPr>
          <w:rFonts w:hAnsi="Times New Roman"/>
          <w:color w:val="000000"/>
          <w:sz w:val="24"/>
          <w:szCs w:val="24"/>
        </w:rPr>
        <w:t>от</w:t>
      </w:r>
      <w:r w:rsidRPr="00AC20B4">
        <w:rPr>
          <w:rFonts w:hAnsi="Times New Roman"/>
          <w:color w:val="000000"/>
          <w:sz w:val="24"/>
          <w:szCs w:val="24"/>
        </w:rPr>
        <w:t xml:space="preserve"> </w:t>
      </w:r>
      <w:r w:rsidR="00BE1840" w:rsidRPr="00B81990">
        <w:rPr>
          <w:rFonts w:ascii="Times New Roman" w:hAnsi="Times New Roman"/>
          <w:color w:val="000000"/>
          <w:sz w:val="24"/>
          <w:szCs w:val="24"/>
        </w:rPr>
        <w:t>1</w:t>
      </w:r>
      <w:r w:rsidR="00BE1840">
        <w:rPr>
          <w:rFonts w:ascii="Times New Roman" w:hAnsi="Times New Roman"/>
          <w:color w:val="000000"/>
          <w:sz w:val="24"/>
          <w:szCs w:val="24"/>
        </w:rPr>
        <w:t>8</w:t>
      </w:r>
      <w:r w:rsidR="00BE1840" w:rsidRPr="00B81990">
        <w:rPr>
          <w:rFonts w:ascii="Times New Roman" w:hAnsi="Times New Roman"/>
          <w:color w:val="000000"/>
          <w:sz w:val="24"/>
          <w:szCs w:val="24"/>
        </w:rPr>
        <w:t>.</w:t>
      </w:r>
      <w:r w:rsidR="00BE1840">
        <w:rPr>
          <w:rFonts w:ascii="Times New Roman" w:hAnsi="Times New Roman"/>
          <w:color w:val="000000"/>
          <w:sz w:val="24"/>
          <w:szCs w:val="24"/>
        </w:rPr>
        <w:t>05</w:t>
      </w:r>
      <w:r w:rsidR="00BE1840" w:rsidRPr="00B81990">
        <w:rPr>
          <w:rFonts w:ascii="Times New Roman" w:hAnsi="Times New Roman"/>
          <w:color w:val="000000"/>
          <w:sz w:val="24"/>
          <w:szCs w:val="24"/>
        </w:rPr>
        <w:t>.202</w:t>
      </w:r>
      <w:r w:rsidR="0067164E">
        <w:rPr>
          <w:rFonts w:ascii="Times New Roman" w:hAnsi="Times New Roman"/>
          <w:color w:val="000000"/>
          <w:sz w:val="24"/>
          <w:szCs w:val="24"/>
        </w:rPr>
        <w:t>32</w:t>
      </w:r>
      <w:r w:rsidR="00BE1840" w:rsidRPr="00B81990">
        <w:rPr>
          <w:rFonts w:ascii="Times New Roman" w:hAnsi="Times New Roman"/>
          <w:color w:val="000000"/>
          <w:sz w:val="24"/>
          <w:szCs w:val="24"/>
        </w:rPr>
        <w:t xml:space="preserve"> № </w:t>
      </w:r>
      <w:r w:rsidR="0067164E">
        <w:rPr>
          <w:rFonts w:ascii="Times New Roman" w:hAnsi="Times New Roman"/>
          <w:color w:val="000000"/>
          <w:sz w:val="24"/>
          <w:szCs w:val="24"/>
        </w:rPr>
        <w:t>32</w:t>
      </w:r>
      <w:r w:rsidR="00BE1840">
        <w:rPr>
          <w:rFonts w:ascii="Times New Roman" w:hAnsi="Times New Roman"/>
          <w:color w:val="000000"/>
          <w:sz w:val="24"/>
          <w:szCs w:val="24"/>
        </w:rPr>
        <w:t>7</w:t>
      </w:r>
      <w:r w:rsidR="00BE1840" w:rsidRPr="00B81990">
        <w:rPr>
          <w:rFonts w:ascii="Times New Roman" w:hAnsi="Times New Roman"/>
          <w:color w:val="000000"/>
          <w:sz w:val="24"/>
          <w:szCs w:val="24"/>
        </w:rPr>
        <w:t>2</w:t>
      </w:r>
      <w:r w:rsidR="00BE1840">
        <w:rPr>
          <w:rFonts w:ascii="Times New Roman" w:hAnsi="Times New Roman"/>
          <w:color w:val="000000"/>
          <w:sz w:val="24"/>
          <w:szCs w:val="24"/>
        </w:rPr>
        <w:t>.</w:t>
      </w:r>
    </w:p>
    <w:p w:rsidR="00AC20B4" w:rsidRPr="00AC20B4" w:rsidRDefault="00AC20B4" w:rsidP="00AC20B4">
      <w:pPr>
        <w:widowControl/>
        <w:spacing w:after="0" w:line="259" w:lineRule="auto"/>
        <w:ind w:firstLine="708"/>
        <w:rPr>
          <w:rFonts w:hAnsi="Times New Roman"/>
          <w:color w:val="000000"/>
          <w:sz w:val="24"/>
          <w:szCs w:val="24"/>
        </w:rPr>
      </w:pPr>
      <w:r w:rsidRPr="00AC20B4">
        <w:rPr>
          <w:rFonts w:hAnsi="Times New Roman"/>
          <w:color w:val="000000"/>
          <w:sz w:val="24"/>
          <w:szCs w:val="24"/>
        </w:rPr>
        <w:t>Промежуточная</w:t>
      </w:r>
      <w:r w:rsidRPr="00AC20B4">
        <w:rPr>
          <w:rFonts w:hAnsi="Times New Roman"/>
          <w:color w:val="000000"/>
          <w:sz w:val="24"/>
          <w:szCs w:val="24"/>
        </w:rPr>
        <w:t xml:space="preserve"> </w:t>
      </w:r>
      <w:r w:rsidRPr="00AC20B4">
        <w:rPr>
          <w:rFonts w:hAnsi="Times New Roman"/>
          <w:color w:val="000000"/>
          <w:sz w:val="24"/>
          <w:szCs w:val="24"/>
        </w:rPr>
        <w:t>аттестация</w:t>
      </w:r>
      <w:r w:rsidRPr="00AC20B4">
        <w:rPr>
          <w:rFonts w:hAnsi="Times New Roman"/>
          <w:color w:val="000000"/>
          <w:sz w:val="24"/>
          <w:szCs w:val="24"/>
        </w:rPr>
        <w:t xml:space="preserve"> </w:t>
      </w:r>
      <w:r w:rsidRPr="00AC20B4">
        <w:rPr>
          <w:rFonts w:hAnsi="Times New Roman"/>
          <w:color w:val="000000"/>
          <w:sz w:val="24"/>
          <w:szCs w:val="24"/>
        </w:rPr>
        <w:t>обучающихся</w:t>
      </w:r>
      <w:r w:rsidRPr="00AC20B4">
        <w:rPr>
          <w:rFonts w:hAnsi="Times New Roman"/>
          <w:color w:val="000000"/>
          <w:sz w:val="24"/>
          <w:szCs w:val="24"/>
        </w:rPr>
        <w:t xml:space="preserve"> </w:t>
      </w:r>
      <w:r w:rsidRPr="00AC20B4">
        <w:rPr>
          <w:rFonts w:hAnsi="Times New Roman"/>
          <w:color w:val="000000"/>
          <w:sz w:val="24"/>
          <w:szCs w:val="24"/>
        </w:rPr>
        <w:t>в</w:t>
      </w:r>
      <w:r w:rsidRPr="00AC20B4">
        <w:rPr>
          <w:rFonts w:hAnsi="Times New Roman"/>
          <w:color w:val="000000"/>
          <w:sz w:val="24"/>
          <w:szCs w:val="24"/>
        </w:rPr>
        <w:t xml:space="preserve"> </w:t>
      </w:r>
      <w:r w:rsidRPr="00AC20B4">
        <w:rPr>
          <w:rFonts w:hAnsi="Times New Roman"/>
          <w:color w:val="000000"/>
          <w:sz w:val="24"/>
          <w:szCs w:val="24"/>
        </w:rPr>
        <w:t>конце</w:t>
      </w:r>
      <w:r w:rsidRPr="00AC20B4">
        <w:rPr>
          <w:rFonts w:hAnsi="Times New Roman"/>
          <w:color w:val="000000"/>
          <w:sz w:val="24"/>
          <w:szCs w:val="24"/>
        </w:rPr>
        <w:t xml:space="preserve"> </w:t>
      </w:r>
      <w:r w:rsidRPr="00AC20B4">
        <w:rPr>
          <w:rFonts w:hAnsi="Times New Roman"/>
          <w:color w:val="000000"/>
          <w:sz w:val="24"/>
          <w:szCs w:val="24"/>
        </w:rPr>
        <w:t>каждого</w:t>
      </w:r>
      <w:r w:rsidRPr="00AC20B4">
        <w:rPr>
          <w:rFonts w:hAnsi="Times New Roman"/>
          <w:color w:val="000000"/>
          <w:sz w:val="24"/>
          <w:szCs w:val="24"/>
        </w:rPr>
        <w:t xml:space="preserve"> </w:t>
      </w:r>
      <w:r w:rsidRPr="00AC20B4">
        <w:rPr>
          <w:rFonts w:hAnsi="Times New Roman"/>
          <w:color w:val="000000"/>
          <w:sz w:val="24"/>
          <w:szCs w:val="24"/>
        </w:rPr>
        <w:t>учебного</w:t>
      </w:r>
      <w:r w:rsidRPr="00AC20B4">
        <w:rPr>
          <w:rFonts w:hAnsi="Times New Roman"/>
          <w:color w:val="000000"/>
          <w:sz w:val="24"/>
          <w:szCs w:val="24"/>
        </w:rPr>
        <w:t xml:space="preserve"> </w:t>
      </w:r>
      <w:r w:rsidRPr="00AC20B4">
        <w:rPr>
          <w:rFonts w:hAnsi="Times New Roman"/>
          <w:color w:val="000000"/>
          <w:sz w:val="24"/>
          <w:szCs w:val="24"/>
        </w:rPr>
        <w:t>периода</w:t>
      </w:r>
      <w:r w:rsidRPr="00AC20B4">
        <w:rPr>
          <w:rFonts w:hAnsi="Times New Roman"/>
          <w:color w:val="000000"/>
          <w:sz w:val="24"/>
          <w:szCs w:val="24"/>
        </w:rPr>
        <w:t xml:space="preserve"> </w:t>
      </w:r>
      <w:r w:rsidRPr="00AC20B4">
        <w:rPr>
          <w:rFonts w:hAnsi="Times New Roman"/>
          <w:color w:val="000000"/>
          <w:sz w:val="24"/>
          <w:szCs w:val="24"/>
        </w:rPr>
        <w:t>по</w:t>
      </w:r>
      <w:r w:rsidRPr="00AC20B4">
        <w:rPr>
          <w:rFonts w:hAnsi="Times New Roman"/>
          <w:color w:val="000000"/>
          <w:sz w:val="24"/>
          <w:szCs w:val="24"/>
        </w:rPr>
        <w:t xml:space="preserve"> </w:t>
      </w:r>
      <w:r w:rsidRPr="00AC20B4">
        <w:rPr>
          <w:rFonts w:hAnsi="Times New Roman"/>
          <w:color w:val="000000"/>
          <w:sz w:val="24"/>
          <w:szCs w:val="24"/>
        </w:rPr>
        <w:t>каждому</w:t>
      </w:r>
      <w:r w:rsidRPr="00AC20B4">
        <w:rPr>
          <w:rFonts w:hAnsi="Times New Roman"/>
          <w:color w:val="000000"/>
          <w:sz w:val="24"/>
          <w:szCs w:val="24"/>
        </w:rPr>
        <w:t xml:space="preserve"> </w:t>
      </w:r>
      <w:r w:rsidRPr="00AC20B4">
        <w:rPr>
          <w:rFonts w:hAnsi="Times New Roman"/>
          <w:color w:val="000000"/>
          <w:sz w:val="24"/>
          <w:szCs w:val="24"/>
        </w:rPr>
        <w:t>изучаемому</w:t>
      </w:r>
      <w:r w:rsidRPr="00AC20B4">
        <w:rPr>
          <w:rFonts w:hAnsi="Times New Roman"/>
          <w:color w:val="000000"/>
          <w:sz w:val="24"/>
          <w:szCs w:val="24"/>
        </w:rPr>
        <w:t xml:space="preserve"> </w:t>
      </w:r>
      <w:r w:rsidRPr="00AC20B4">
        <w:rPr>
          <w:rFonts w:hAnsi="Times New Roman"/>
          <w:color w:val="000000"/>
          <w:sz w:val="24"/>
          <w:szCs w:val="24"/>
        </w:rPr>
        <w:t>учебному</w:t>
      </w:r>
      <w:r w:rsidRPr="00AC20B4">
        <w:rPr>
          <w:rFonts w:hAnsi="Times New Roman"/>
          <w:color w:val="000000"/>
          <w:sz w:val="24"/>
          <w:szCs w:val="24"/>
        </w:rPr>
        <w:t xml:space="preserve"> </w:t>
      </w:r>
      <w:r w:rsidRPr="00AC20B4">
        <w:rPr>
          <w:rFonts w:hAnsi="Times New Roman"/>
          <w:color w:val="000000"/>
          <w:sz w:val="24"/>
          <w:szCs w:val="24"/>
        </w:rPr>
        <w:t>предмету</w:t>
      </w:r>
      <w:r w:rsidRPr="00AC20B4">
        <w:rPr>
          <w:rFonts w:hAnsi="Times New Roman"/>
          <w:color w:val="000000"/>
          <w:sz w:val="24"/>
          <w:szCs w:val="24"/>
        </w:rPr>
        <w:t>.</w:t>
      </w:r>
      <w:r w:rsidRPr="00AC20B4">
        <w:rPr>
          <w:rFonts w:hAnsi="Times New Roman"/>
          <w:color w:val="000000"/>
          <w:sz w:val="24"/>
          <w:szCs w:val="24"/>
        </w:rPr>
        <w:t> Промежуточная</w:t>
      </w:r>
      <w:r w:rsidRPr="00AC20B4">
        <w:rPr>
          <w:rFonts w:hAnsi="Times New Roman"/>
          <w:color w:val="000000"/>
          <w:sz w:val="24"/>
          <w:szCs w:val="24"/>
        </w:rPr>
        <w:t xml:space="preserve"> </w:t>
      </w:r>
      <w:r w:rsidRPr="00AC20B4">
        <w:rPr>
          <w:rFonts w:hAnsi="Times New Roman"/>
          <w:color w:val="000000"/>
          <w:sz w:val="24"/>
          <w:szCs w:val="24"/>
        </w:rPr>
        <w:t>аттестация</w:t>
      </w:r>
      <w:r w:rsidRPr="00AC20B4">
        <w:rPr>
          <w:rFonts w:hAnsi="Times New Roman"/>
          <w:color w:val="000000"/>
          <w:sz w:val="24"/>
          <w:szCs w:val="24"/>
        </w:rPr>
        <w:t xml:space="preserve"> </w:t>
      </w:r>
      <w:r w:rsidRPr="00AC20B4">
        <w:rPr>
          <w:rFonts w:hAnsi="Times New Roman"/>
          <w:color w:val="000000"/>
          <w:sz w:val="24"/>
          <w:szCs w:val="24"/>
        </w:rPr>
        <w:t>обучающихся</w:t>
      </w:r>
      <w:r w:rsidRPr="00AC20B4">
        <w:rPr>
          <w:rFonts w:hAnsi="Times New Roman"/>
          <w:color w:val="000000"/>
          <w:sz w:val="24"/>
          <w:szCs w:val="24"/>
        </w:rPr>
        <w:t xml:space="preserve"> </w:t>
      </w:r>
      <w:r w:rsidRPr="00AC20B4">
        <w:rPr>
          <w:rFonts w:hAnsi="Times New Roman"/>
          <w:color w:val="000000"/>
          <w:sz w:val="24"/>
          <w:szCs w:val="24"/>
        </w:rPr>
        <w:t>проводится</w:t>
      </w:r>
      <w:r w:rsidRPr="00AC20B4">
        <w:rPr>
          <w:rFonts w:hAnsi="Times New Roman"/>
          <w:color w:val="000000"/>
          <w:sz w:val="24"/>
          <w:szCs w:val="24"/>
        </w:rPr>
        <w:t xml:space="preserve"> </w:t>
      </w:r>
      <w:r w:rsidRPr="00AC20B4">
        <w:rPr>
          <w:rFonts w:hAnsi="Times New Roman"/>
          <w:color w:val="000000"/>
          <w:sz w:val="24"/>
          <w:szCs w:val="24"/>
        </w:rPr>
        <w:t>на</w:t>
      </w:r>
      <w:r w:rsidRPr="00AC20B4">
        <w:rPr>
          <w:rFonts w:hAnsi="Times New Roman"/>
          <w:color w:val="000000"/>
          <w:sz w:val="24"/>
          <w:szCs w:val="24"/>
        </w:rPr>
        <w:t xml:space="preserve"> </w:t>
      </w:r>
      <w:r w:rsidRPr="00AC20B4">
        <w:rPr>
          <w:rFonts w:hAnsi="Times New Roman"/>
          <w:color w:val="000000"/>
          <w:sz w:val="24"/>
          <w:szCs w:val="24"/>
        </w:rPr>
        <w:t>основе</w:t>
      </w:r>
      <w:r w:rsidRPr="00AC20B4">
        <w:rPr>
          <w:rFonts w:hAnsi="Times New Roman"/>
          <w:color w:val="000000"/>
          <w:sz w:val="24"/>
          <w:szCs w:val="24"/>
        </w:rPr>
        <w:t xml:space="preserve"> </w:t>
      </w:r>
      <w:r w:rsidRPr="00AC20B4">
        <w:rPr>
          <w:rFonts w:hAnsi="Times New Roman"/>
          <w:color w:val="000000"/>
          <w:sz w:val="24"/>
          <w:szCs w:val="24"/>
        </w:rPr>
        <w:t>результатов</w:t>
      </w:r>
      <w:r w:rsidRPr="00AC20B4">
        <w:rPr>
          <w:rFonts w:hAnsi="Times New Roman"/>
          <w:color w:val="000000"/>
          <w:sz w:val="24"/>
          <w:szCs w:val="24"/>
        </w:rPr>
        <w:t xml:space="preserve"> </w:t>
      </w:r>
      <w:r w:rsidRPr="00AC20B4">
        <w:rPr>
          <w:rFonts w:hAnsi="Times New Roman"/>
          <w:color w:val="000000"/>
          <w:sz w:val="24"/>
          <w:szCs w:val="24"/>
        </w:rPr>
        <w:t>накопленной</w:t>
      </w:r>
      <w:r w:rsidRPr="00AC20B4">
        <w:rPr>
          <w:rFonts w:hAnsi="Times New Roman"/>
          <w:color w:val="000000"/>
          <w:sz w:val="24"/>
          <w:szCs w:val="24"/>
        </w:rPr>
        <w:t xml:space="preserve"> </w:t>
      </w:r>
      <w:r w:rsidRPr="00AC20B4">
        <w:rPr>
          <w:rFonts w:hAnsi="Times New Roman"/>
          <w:color w:val="000000"/>
          <w:sz w:val="24"/>
          <w:szCs w:val="24"/>
        </w:rPr>
        <w:t>оценки</w:t>
      </w:r>
      <w:r w:rsidRPr="00AC20B4">
        <w:rPr>
          <w:rFonts w:hAnsi="Times New Roman"/>
          <w:color w:val="000000"/>
          <w:sz w:val="24"/>
          <w:szCs w:val="24"/>
        </w:rPr>
        <w:t xml:space="preserve"> </w:t>
      </w:r>
      <w:r w:rsidRPr="00AC20B4">
        <w:rPr>
          <w:rFonts w:hAnsi="Times New Roman"/>
          <w:color w:val="000000"/>
          <w:sz w:val="24"/>
          <w:szCs w:val="24"/>
        </w:rPr>
        <w:t>и</w:t>
      </w:r>
      <w:r w:rsidRPr="00AC20B4">
        <w:rPr>
          <w:rFonts w:hAnsi="Times New Roman"/>
          <w:color w:val="000000"/>
          <w:sz w:val="24"/>
          <w:szCs w:val="24"/>
        </w:rPr>
        <w:t xml:space="preserve"> </w:t>
      </w:r>
      <w:r w:rsidRPr="00AC20B4">
        <w:rPr>
          <w:rFonts w:hAnsi="Times New Roman"/>
          <w:color w:val="000000"/>
          <w:sz w:val="24"/>
          <w:szCs w:val="24"/>
        </w:rPr>
        <w:t>результатов</w:t>
      </w:r>
      <w:r w:rsidRPr="00AC20B4">
        <w:rPr>
          <w:rFonts w:hAnsi="Times New Roman"/>
          <w:color w:val="000000"/>
          <w:sz w:val="24"/>
          <w:szCs w:val="24"/>
        </w:rPr>
        <w:t xml:space="preserve"> </w:t>
      </w:r>
      <w:r w:rsidRPr="00AC20B4">
        <w:rPr>
          <w:rFonts w:hAnsi="Times New Roman"/>
          <w:color w:val="000000"/>
          <w:sz w:val="24"/>
          <w:szCs w:val="24"/>
        </w:rPr>
        <w:t>выполнения</w:t>
      </w:r>
      <w:r w:rsidRPr="00AC20B4">
        <w:rPr>
          <w:rFonts w:hAnsi="Times New Roman"/>
          <w:color w:val="000000"/>
          <w:sz w:val="24"/>
          <w:szCs w:val="24"/>
        </w:rPr>
        <w:t xml:space="preserve"> </w:t>
      </w:r>
      <w:r w:rsidRPr="00AC20B4">
        <w:rPr>
          <w:rFonts w:hAnsi="Times New Roman"/>
          <w:color w:val="000000"/>
          <w:sz w:val="24"/>
          <w:szCs w:val="24"/>
        </w:rPr>
        <w:t>тематических</w:t>
      </w:r>
      <w:r w:rsidRPr="00AC20B4">
        <w:rPr>
          <w:rFonts w:hAnsi="Times New Roman"/>
          <w:color w:val="000000"/>
          <w:sz w:val="24"/>
          <w:szCs w:val="24"/>
        </w:rPr>
        <w:t xml:space="preserve"> </w:t>
      </w:r>
      <w:r w:rsidRPr="00AC20B4">
        <w:rPr>
          <w:rFonts w:hAnsi="Times New Roman"/>
          <w:color w:val="000000"/>
          <w:sz w:val="24"/>
          <w:szCs w:val="24"/>
        </w:rPr>
        <w:t>проверочных</w:t>
      </w:r>
      <w:r w:rsidRPr="00AC20B4">
        <w:rPr>
          <w:rFonts w:hAnsi="Times New Roman"/>
          <w:color w:val="000000"/>
          <w:sz w:val="24"/>
          <w:szCs w:val="24"/>
        </w:rPr>
        <w:t xml:space="preserve"> </w:t>
      </w:r>
      <w:r w:rsidRPr="00AC20B4">
        <w:rPr>
          <w:rFonts w:hAnsi="Times New Roman"/>
          <w:color w:val="000000"/>
          <w:sz w:val="24"/>
          <w:szCs w:val="24"/>
        </w:rPr>
        <w:t>работ</w:t>
      </w:r>
      <w:r w:rsidRPr="00AC20B4">
        <w:rPr>
          <w:rFonts w:hAnsi="Times New Roman"/>
          <w:color w:val="000000"/>
          <w:sz w:val="24"/>
          <w:szCs w:val="24"/>
        </w:rPr>
        <w:t xml:space="preserve"> </w:t>
      </w:r>
      <w:r w:rsidRPr="00AC20B4">
        <w:rPr>
          <w:rFonts w:hAnsi="Times New Roman"/>
          <w:color w:val="000000"/>
          <w:sz w:val="24"/>
          <w:szCs w:val="24"/>
        </w:rPr>
        <w:t>и</w:t>
      </w:r>
      <w:r w:rsidRPr="00AC20B4">
        <w:rPr>
          <w:rFonts w:hAnsi="Times New Roman"/>
          <w:color w:val="000000"/>
          <w:sz w:val="24"/>
          <w:szCs w:val="24"/>
        </w:rPr>
        <w:t xml:space="preserve"> </w:t>
      </w:r>
      <w:r w:rsidRPr="00AC20B4">
        <w:rPr>
          <w:rFonts w:hAnsi="Times New Roman"/>
          <w:color w:val="000000"/>
          <w:sz w:val="24"/>
          <w:szCs w:val="24"/>
        </w:rPr>
        <w:t>фиксируется</w:t>
      </w:r>
      <w:r w:rsidRPr="00AC20B4">
        <w:rPr>
          <w:rFonts w:hAnsi="Times New Roman"/>
          <w:color w:val="000000"/>
          <w:sz w:val="24"/>
          <w:szCs w:val="24"/>
        </w:rPr>
        <w:t xml:space="preserve"> </w:t>
      </w:r>
      <w:r w:rsidRPr="00AC20B4">
        <w:rPr>
          <w:rFonts w:hAnsi="Times New Roman"/>
          <w:color w:val="000000"/>
          <w:sz w:val="24"/>
          <w:szCs w:val="24"/>
        </w:rPr>
        <w:t>в</w:t>
      </w:r>
      <w:r w:rsidRPr="00AC20B4">
        <w:rPr>
          <w:rFonts w:hAnsi="Times New Roman"/>
          <w:color w:val="000000"/>
          <w:sz w:val="24"/>
          <w:szCs w:val="24"/>
        </w:rPr>
        <w:t xml:space="preserve"> </w:t>
      </w:r>
      <w:r w:rsidRPr="00AC20B4">
        <w:rPr>
          <w:rFonts w:hAnsi="Times New Roman"/>
          <w:color w:val="000000"/>
          <w:sz w:val="24"/>
          <w:szCs w:val="24"/>
        </w:rPr>
        <w:t>классном</w:t>
      </w:r>
      <w:r w:rsidRPr="00AC20B4">
        <w:rPr>
          <w:rFonts w:hAnsi="Times New Roman"/>
          <w:color w:val="000000"/>
          <w:sz w:val="24"/>
          <w:szCs w:val="24"/>
        </w:rPr>
        <w:t xml:space="preserve"> </w:t>
      </w:r>
      <w:r w:rsidRPr="00AC20B4">
        <w:rPr>
          <w:rFonts w:hAnsi="Times New Roman"/>
          <w:color w:val="000000"/>
          <w:sz w:val="24"/>
          <w:szCs w:val="24"/>
        </w:rPr>
        <w:t>журнале</w:t>
      </w:r>
      <w:r w:rsidRPr="00AC20B4">
        <w:rPr>
          <w:rFonts w:hAnsi="Times New Roman"/>
          <w:color w:val="000000"/>
          <w:sz w:val="24"/>
          <w:szCs w:val="24"/>
        </w:rPr>
        <w:t>.</w:t>
      </w:r>
    </w:p>
    <w:p w:rsidR="00AC20B4" w:rsidRDefault="00AC20B4" w:rsidP="00AC20B4">
      <w:pPr>
        <w:widowControl/>
        <w:spacing w:after="0" w:line="240" w:lineRule="auto"/>
        <w:jc w:val="both"/>
        <w:rPr>
          <w:rFonts w:ascii="Times New Roman" w:hAnsi="Times New Roman"/>
          <w:sz w:val="24"/>
          <w:szCs w:val="24"/>
        </w:rPr>
      </w:pPr>
      <w:r w:rsidRPr="00AC20B4">
        <w:rPr>
          <w:rFonts w:ascii="Times New Roman" w:hAnsi="Times New Roman"/>
          <w:sz w:val="24"/>
          <w:szCs w:val="24"/>
        </w:rPr>
        <w:tab/>
        <w:t>Текущая аттестация учащихся включает в себя поурочное, тематическое оценивание результатов их учебного труда в виде устных ответов, самостоятельных, практических, лабораторных, контрольных и других видов работ в форме теста, диктанта, сочинения, изложения, эссе и т.д.</w:t>
      </w:r>
    </w:p>
    <w:p w:rsidR="00AC20B4" w:rsidRPr="00AC20B4" w:rsidRDefault="00AC20B4" w:rsidP="00AC20B4">
      <w:pPr>
        <w:widowControl/>
        <w:spacing w:after="0" w:line="240" w:lineRule="auto"/>
        <w:ind w:firstLine="708"/>
        <w:jc w:val="both"/>
        <w:rPr>
          <w:rFonts w:ascii="Times New Roman" w:hAnsi="Times New Roman"/>
          <w:sz w:val="24"/>
          <w:szCs w:val="24"/>
        </w:rPr>
      </w:pPr>
      <w:r w:rsidRPr="00AC20B4">
        <w:rPr>
          <w:rFonts w:ascii="Times New Roman" w:hAnsi="Times New Roman"/>
          <w:sz w:val="24"/>
          <w:szCs w:val="24"/>
        </w:rPr>
        <w:t xml:space="preserve">Четвертная аттестация — это отметка за четверть, которая выставляется на основе результатов письменных работ и устных ответов учащихся с учетом их фактических знаний. При учебной </w:t>
      </w:r>
      <w:r w:rsidRPr="00AC20B4">
        <w:rPr>
          <w:rFonts w:ascii="Times New Roman" w:hAnsi="Times New Roman"/>
          <w:sz w:val="24"/>
          <w:szCs w:val="24"/>
        </w:rPr>
        <w:lastRenderedPageBreak/>
        <w:t>нагрузке 1 час в неделю итоговая отметка по предмету за четверть выставляется при наличии не менее трёх отметок, при нагрузке 2 часа и более – не менее 5-и отметок за четверть. В среднем учащийся должен быть опрошен не менее одного раза за три-четыре урока. Отметка выставляется как среднее арифметическое отметок в соответствии с правилами математического округления. За объективность выставленной отметки обучающемуся несёт ответственность педагогический работник.</w:t>
      </w:r>
    </w:p>
    <w:p w:rsidR="0097579D" w:rsidRPr="00F05B65" w:rsidRDefault="00AC20B4" w:rsidP="0097579D">
      <w:pPr>
        <w:spacing w:after="0" w:line="240" w:lineRule="auto"/>
        <w:ind w:firstLine="709"/>
        <w:jc w:val="both"/>
        <w:rPr>
          <w:rFonts w:ascii="Times New Roman" w:eastAsia="SchoolBookSanPin" w:hAnsi="Times New Roman"/>
          <w:sz w:val="24"/>
          <w:szCs w:val="24"/>
        </w:rPr>
      </w:pPr>
      <w:r w:rsidRPr="00AC20B4">
        <w:rPr>
          <w:rFonts w:ascii="Times New Roman" w:hAnsi="Times New Roman"/>
          <w:sz w:val="24"/>
          <w:szCs w:val="24"/>
        </w:rPr>
        <w:t xml:space="preserve">Освоение образовательной программы начального общего образования сопровождается промежуточной аттестацией обучающихся. </w:t>
      </w:r>
      <w:r w:rsidR="0097579D" w:rsidRPr="00F05B65">
        <w:rPr>
          <w:rFonts w:ascii="Times New Roman" w:eastAsia="SchoolBookSanPin" w:hAnsi="Times New Roman"/>
          <w:sz w:val="24"/>
          <w:szCs w:val="24"/>
        </w:rPr>
        <w:t>Промежуточная аттестация обучающихся проводится</w:t>
      </w:r>
      <w:r w:rsidR="0097579D">
        <w:rPr>
          <w:rFonts w:ascii="Times New Roman" w:eastAsia="SchoolBookSanPin" w:hAnsi="Times New Roman"/>
          <w:sz w:val="24"/>
          <w:szCs w:val="24"/>
        </w:rPr>
        <w:t xml:space="preserve"> с 1 класса по каждому предмету. </w:t>
      </w:r>
      <w:r w:rsidR="0097579D" w:rsidRPr="00465B08">
        <w:rPr>
          <w:rFonts w:ascii="Times New Roman" w:hAnsi="Times New Roman"/>
          <w:sz w:val="24"/>
          <w:szCs w:val="24"/>
        </w:rPr>
        <w:t xml:space="preserve">В первом классе </w:t>
      </w:r>
      <w:r w:rsidR="0097579D">
        <w:rPr>
          <w:rFonts w:ascii="Times New Roman" w:hAnsi="Times New Roman"/>
          <w:sz w:val="24"/>
          <w:szCs w:val="24"/>
        </w:rPr>
        <w:t xml:space="preserve">- </w:t>
      </w:r>
      <w:r w:rsidR="0097579D" w:rsidRPr="00465B08">
        <w:rPr>
          <w:rFonts w:ascii="Times New Roman" w:hAnsi="Times New Roman"/>
          <w:sz w:val="24"/>
          <w:szCs w:val="24"/>
        </w:rPr>
        <w:t>без фиксации достижений в виде отметок по пятибалльной шкале и домашних заданий.</w:t>
      </w:r>
      <w:r w:rsidR="0097579D">
        <w:rPr>
          <w:rFonts w:ascii="Times New Roman" w:eastAsia="SchoolBookSanPin" w:hAnsi="Times New Roman"/>
          <w:sz w:val="24"/>
          <w:szCs w:val="24"/>
        </w:rPr>
        <w:t xml:space="preserve"> </w:t>
      </w:r>
    </w:p>
    <w:p w:rsidR="00AC20B4" w:rsidRPr="00AC20B4" w:rsidRDefault="00AC20B4" w:rsidP="00AC20B4">
      <w:pPr>
        <w:widowControl/>
        <w:spacing w:after="0" w:line="240" w:lineRule="auto"/>
        <w:jc w:val="both"/>
        <w:rPr>
          <w:rFonts w:ascii="Times New Roman" w:hAnsi="Times New Roman"/>
          <w:sz w:val="24"/>
          <w:szCs w:val="24"/>
        </w:rPr>
      </w:pPr>
      <w:r w:rsidRPr="00AC20B4">
        <w:rPr>
          <w:rFonts w:ascii="Times New Roman" w:hAnsi="Times New Roman"/>
          <w:sz w:val="24"/>
          <w:szCs w:val="24"/>
        </w:rPr>
        <w:t xml:space="preserve"> </w:t>
      </w:r>
      <w:r w:rsidR="003E7A6D">
        <w:rPr>
          <w:rFonts w:ascii="Times New Roman" w:hAnsi="Times New Roman"/>
          <w:sz w:val="24"/>
          <w:szCs w:val="24"/>
        </w:rPr>
        <w:tab/>
      </w:r>
      <w:r w:rsidRPr="00AC20B4">
        <w:rPr>
          <w:rFonts w:ascii="Times New Roman" w:hAnsi="Times New Roman"/>
          <w:sz w:val="24"/>
          <w:szCs w:val="24"/>
        </w:rPr>
        <w:t xml:space="preserve">Формой проведения промежуточной аттестации обучающихся по всем предметам учебного плана 2–4 классов является выведение годовых отметок успеваемости на основе четвертных отметок успеваемости, выставленных обучающимся в течение соответствующего учебного года. Фиксация результатов промежуточной аттестации во 2–4 классах осуществляется по всем учебным предметам по пятибалльной системе. </w:t>
      </w:r>
    </w:p>
    <w:p w:rsidR="00AC20B4" w:rsidRPr="00AC20B4" w:rsidRDefault="00AC20B4" w:rsidP="00AC20B4">
      <w:pPr>
        <w:widowControl/>
        <w:spacing w:after="0" w:line="240" w:lineRule="auto"/>
        <w:jc w:val="both"/>
        <w:rPr>
          <w:rFonts w:ascii="Times New Roman" w:hAnsi="Times New Roman"/>
          <w:b/>
          <w:sz w:val="24"/>
          <w:szCs w:val="24"/>
        </w:rPr>
      </w:pPr>
      <w:r w:rsidRPr="00AC20B4">
        <w:rPr>
          <w:rFonts w:ascii="Times New Roman" w:hAnsi="Times New Roman"/>
          <w:sz w:val="24"/>
          <w:szCs w:val="24"/>
        </w:rPr>
        <w:tab/>
        <w:t>Контрольно-измерительные материалы по каждому предмету разрабатываются учителем.</w:t>
      </w:r>
    </w:p>
    <w:p w:rsidR="00AC20B4" w:rsidRPr="00BE1840" w:rsidRDefault="00AC20B4" w:rsidP="00BE1840">
      <w:pPr>
        <w:widowControl/>
        <w:spacing w:after="0" w:line="240" w:lineRule="auto"/>
        <w:ind w:left="142" w:firstLine="566"/>
        <w:jc w:val="both"/>
        <w:rPr>
          <w:rFonts w:ascii="Times New Roman" w:hAnsi="Times New Roman"/>
          <w:sz w:val="24"/>
          <w:szCs w:val="24"/>
        </w:rPr>
      </w:pPr>
      <w:r w:rsidRPr="00AC20B4">
        <w:rPr>
          <w:rFonts w:ascii="Times New Roman" w:hAnsi="Times New Roman"/>
          <w:sz w:val="24"/>
          <w:szCs w:val="24"/>
        </w:rPr>
        <w:t>Годовая промежуточная аттестация является обязательной для всех учащихся 2-4 классов. Годовая промежуточная аттестация проводится в формах, определяемых учебным планом школы, который обсуждается на педагогическом совете до начала учебного года.</w:t>
      </w:r>
    </w:p>
    <w:p w:rsidR="00AC20B4" w:rsidRPr="00AC20B4" w:rsidRDefault="00AC20B4" w:rsidP="00AC20B4">
      <w:pPr>
        <w:widowControl/>
        <w:spacing w:after="0" w:line="240" w:lineRule="auto"/>
        <w:ind w:firstLine="708"/>
        <w:jc w:val="both"/>
        <w:rPr>
          <w:rFonts w:ascii="Times New Roman" w:hAnsi="Times New Roman"/>
          <w:sz w:val="24"/>
          <w:szCs w:val="24"/>
        </w:rPr>
      </w:pPr>
      <w:r w:rsidRPr="00AC20B4">
        <w:rPr>
          <w:rFonts w:ascii="Times New Roman" w:hAnsi="Times New Roman"/>
          <w:sz w:val="24"/>
          <w:szCs w:val="24"/>
        </w:rPr>
        <w:t xml:space="preserve">Выполнение учебного плана позволяет реализовывать цели образовательной программы, удовлетворять социальный заказ учащихся и родителей, достигать базового уровня образовательной подготовки школьников. </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46116B">
        <w:rPr>
          <w:rFonts w:ascii="Times New Roman" w:eastAsia="SchoolBookSanPin" w:hAnsi="Times New Roman"/>
          <w:sz w:val="24"/>
          <w:szCs w:val="24"/>
        </w:rPr>
        <w:t>19</w:t>
      </w:r>
      <w:r w:rsidR="00AD00DF"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План внеурочной деятельности определяет формы организации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объём внеурочной деятельности для обучающихся при освоении ими программы начального общего образования (до 1</w:t>
      </w:r>
      <w:r>
        <w:rPr>
          <w:rFonts w:ascii="Times New Roman" w:eastAsia="SchoolBookSanPin" w:hAnsi="Times New Roman"/>
          <w:sz w:val="24"/>
          <w:szCs w:val="24"/>
        </w:rPr>
        <w:t>320</w:t>
      </w:r>
      <w:r w:rsidR="00CA2E26" w:rsidRPr="00F05B65">
        <w:rPr>
          <w:rFonts w:ascii="Times New Roman" w:eastAsia="SchoolBookSanPin" w:hAnsi="Times New Roman"/>
          <w:sz w:val="24"/>
          <w:szCs w:val="24"/>
        </w:rPr>
        <w:t xml:space="preserve">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46116B">
        <w:rPr>
          <w:rFonts w:ascii="Times New Roman" w:eastAsia="SchoolBookSanPin" w:hAnsi="Times New Roman"/>
          <w:sz w:val="24"/>
          <w:szCs w:val="24"/>
        </w:rPr>
        <w:t>школы</w:t>
      </w:r>
      <w:r w:rsidR="00CA2E26" w:rsidRPr="00F05B65">
        <w:rPr>
          <w:rFonts w:ascii="Times New Roman" w:eastAsia="SchoolBookSanPin" w:hAnsi="Times New Roman"/>
          <w:sz w:val="24"/>
          <w:szCs w:val="24"/>
        </w:rPr>
        <w:t>.</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32627" w:rsidRPr="00F05B65">
        <w:rPr>
          <w:rFonts w:ascii="Times New Roman" w:eastAsia="SchoolBookSanPin" w:hAnsi="Times New Roman"/>
          <w:sz w:val="24"/>
          <w:szCs w:val="24"/>
        </w:rPr>
        <w:t>.</w:t>
      </w:r>
      <w:r w:rsidR="00AD00DF" w:rsidRPr="00F05B65">
        <w:rPr>
          <w:rFonts w:ascii="Times New Roman" w:eastAsia="SchoolBookSanPin" w:hAnsi="Times New Roman"/>
          <w:sz w:val="24"/>
          <w:szCs w:val="24"/>
        </w:rPr>
        <w:t>2</w:t>
      </w:r>
      <w:r w:rsidR="00015A67">
        <w:rPr>
          <w:rFonts w:ascii="Times New Roman" w:eastAsia="SchoolBookSanPin" w:hAnsi="Times New Roman"/>
          <w:sz w:val="24"/>
          <w:szCs w:val="24"/>
        </w:rPr>
        <w:t>0</w:t>
      </w:r>
      <w:r w:rsidR="00AD00DF"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015A67">
        <w:rPr>
          <w:rFonts w:ascii="Times New Roman" w:eastAsia="SchoolBookSanPin" w:hAnsi="Times New Roman"/>
          <w:spacing w:val="3"/>
          <w:sz w:val="24"/>
          <w:szCs w:val="24"/>
        </w:rPr>
        <w:t>ЧОУ «Гармония»</w:t>
      </w:r>
      <w:r w:rsidR="00CA2E26"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Содержание</w:t>
      </w:r>
      <w:r w:rsidR="00015A67">
        <w:rPr>
          <w:rFonts w:ascii="Times New Roman" w:eastAsia="SchoolBookSanPin" w:hAnsi="Times New Roman"/>
          <w:sz w:val="24"/>
          <w:szCs w:val="24"/>
        </w:rPr>
        <w:t xml:space="preserve"> </w:t>
      </w:r>
      <w:r w:rsidRPr="00F05B65">
        <w:rPr>
          <w:rFonts w:ascii="Times New Roman" w:eastAsia="SchoolBookSanPin" w:hAnsi="Times New Roman"/>
          <w:sz w:val="24"/>
          <w:szCs w:val="24"/>
        </w:rPr>
        <w:t>занятий формир</w:t>
      </w:r>
      <w:r w:rsidR="00015A67">
        <w:rPr>
          <w:rFonts w:ascii="Times New Roman" w:eastAsia="SchoolBookSanPin" w:hAnsi="Times New Roman"/>
          <w:sz w:val="24"/>
          <w:szCs w:val="24"/>
        </w:rPr>
        <w:t>уетс</w:t>
      </w:r>
      <w:r w:rsidRPr="00F05B65">
        <w:rPr>
          <w:rFonts w:ascii="Times New Roman" w:eastAsia="SchoolBookSanPin" w:hAnsi="Times New Roman"/>
          <w:sz w:val="24"/>
          <w:szCs w:val="24"/>
        </w:rPr>
        <w:t>я с учётом пожеланий обучающихся и их родителей (законных представителей) и осуществля</w:t>
      </w:r>
      <w:r w:rsidR="00015A67">
        <w:rPr>
          <w:rFonts w:ascii="Times New Roman" w:eastAsia="SchoolBookSanPin" w:hAnsi="Times New Roman"/>
          <w:sz w:val="24"/>
          <w:szCs w:val="24"/>
        </w:rPr>
        <w:t>е</w:t>
      </w:r>
      <w:r w:rsidRPr="00F05B65">
        <w:rPr>
          <w:rFonts w:ascii="Times New Roman" w:eastAsia="SchoolBookSanPin" w:hAnsi="Times New Roman"/>
          <w:sz w:val="24"/>
          <w:szCs w:val="24"/>
        </w:rPr>
        <w:t xml:space="preserve">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w:t>
      </w:r>
      <w:r w:rsidR="005D7C98" w:rsidRPr="00F05B65">
        <w:rPr>
          <w:rFonts w:ascii="Times New Roman" w:eastAsia="SchoolBookSanPin" w:hAnsi="Times New Roman"/>
          <w:sz w:val="24"/>
          <w:szCs w:val="24"/>
        </w:rPr>
        <w:t>и другие</w:t>
      </w:r>
      <w:r w:rsidRPr="00F05B65">
        <w:rPr>
          <w:rFonts w:ascii="Times New Roman" w:eastAsia="SchoolBookSanPin" w:hAnsi="Times New Roman"/>
          <w:sz w:val="24"/>
          <w:szCs w:val="24"/>
        </w:rPr>
        <w:t>.</w:t>
      </w:r>
    </w:p>
    <w:p w:rsidR="00861B4A" w:rsidRPr="00D02616" w:rsidRDefault="00CA2E26" w:rsidP="00D02616">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 организации внеурочной деятельности обучающихся исполь</w:t>
      </w:r>
      <w:r w:rsidR="00015A67">
        <w:rPr>
          <w:rFonts w:ascii="Times New Roman" w:eastAsia="SchoolBookSanPin" w:hAnsi="Times New Roman"/>
          <w:sz w:val="24"/>
          <w:szCs w:val="24"/>
        </w:rPr>
        <w:t>зую</w:t>
      </w:r>
      <w:r w:rsidRPr="00F05B65">
        <w:rPr>
          <w:rFonts w:ascii="Times New Roman" w:eastAsia="SchoolBookSanPin" w:hAnsi="Times New Roman"/>
          <w:sz w:val="24"/>
          <w:szCs w:val="24"/>
        </w:rPr>
        <w:t xml:space="preserve">тся возможности организаций дополнительного образования (учреждения культуры, спорта). </w:t>
      </w:r>
      <w:bookmarkEnd w:id="341"/>
    </w:p>
    <w:p w:rsidR="00CA2E26" w:rsidRPr="00C4327B" w:rsidRDefault="0067164E" w:rsidP="00861B4A">
      <w:pPr>
        <w:pStyle w:val="3"/>
      </w:pPr>
      <w:r>
        <w:t>33</w:t>
      </w:r>
      <w:r w:rsidR="00A9154C" w:rsidRPr="00C4327B">
        <w:t>.</w:t>
      </w:r>
      <w:r w:rsidR="00CA2E26" w:rsidRPr="00C4327B">
        <w:t xml:space="preserve"> </w:t>
      </w:r>
      <w:r w:rsidR="00BE6C77">
        <w:t>Федеральный к</w:t>
      </w:r>
      <w:r w:rsidR="00CA2E26" w:rsidRPr="00C4327B">
        <w:t>алендарный учебный график</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Организация образовательной деятельности осуществляется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по учебным четвертям.</w:t>
      </w:r>
      <w:r w:rsidRPr="00F05B65">
        <w:rPr>
          <w:rFonts w:ascii="Times New Roman" w:hAnsi="Times New Roman"/>
          <w:sz w:val="24"/>
          <w:szCs w:val="24"/>
        </w:rPr>
        <w:t xml:space="preserve"> </w:t>
      </w:r>
      <w:r w:rsidRPr="00F05B65">
        <w:rPr>
          <w:rFonts w:ascii="Times New Roman" w:eastAsia="SchoolBookSanPin" w:hAnsi="Times New Roman"/>
          <w:sz w:val="24"/>
          <w:szCs w:val="24"/>
        </w:rPr>
        <w:t xml:space="preserve">Продолжительность учебного года при получении начального общего образования составляет </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 xml:space="preserve"> недели, в 1 классе – </w:t>
      </w:r>
      <w:r w:rsidR="0067164E">
        <w:rPr>
          <w:rFonts w:ascii="Times New Roman" w:eastAsia="SchoolBookSanPin" w:hAnsi="Times New Roman"/>
          <w:sz w:val="24"/>
          <w:szCs w:val="24"/>
        </w:rPr>
        <w:t>321</w:t>
      </w:r>
      <w:r w:rsidRPr="00F05B65">
        <w:rPr>
          <w:rFonts w:ascii="Times New Roman" w:eastAsia="SchoolBookSanPin" w:hAnsi="Times New Roman"/>
          <w:sz w:val="24"/>
          <w:szCs w:val="24"/>
        </w:rPr>
        <w:t xml:space="preserve"> недели.</w:t>
      </w:r>
    </w:p>
    <w:p w:rsidR="00B32716" w:rsidRPr="0024518C" w:rsidRDefault="00CA2E26" w:rsidP="0024518C">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Учебный год начинается 1 сентября</w:t>
      </w:r>
      <w:r w:rsidR="0024518C">
        <w:rPr>
          <w:rFonts w:ascii="Times New Roman" w:eastAsia="SchoolBookSanPin" w:hAnsi="Times New Roman"/>
          <w:sz w:val="24"/>
          <w:szCs w:val="24"/>
        </w:rPr>
        <w:t>,</w:t>
      </w:r>
      <w:r w:rsidR="00B32716" w:rsidRPr="00B32716">
        <w:rPr>
          <w:rFonts w:eastAsia="SchoolBookSanPin"/>
        </w:rPr>
        <w:t xml:space="preserve"> </w:t>
      </w:r>
      <w:r w:rsidR="00B32716" w:rsidRPr="0024518C">
        <w:rPr>
          <w:rFonts w:ascii="Times New Roman" w:eastAsia="SchoolBookSanPin" w:hAnsi="Times New Roman"/>
          <w:sz w:val="24"/>
          <w:szCs w:val="24"/>
        </w:rPr>
        <w:t xml:space="preserve">заканчивается </w:t>
      </w:r>
      <w:r w:rsidR="00F15254">
        <w:rPr>
          <w:rFonts w:ascii="Times New Roman" w:hAnsi="Times New Roman"/>
          <w:color w:val="000000"/>
          <w:sz w:val="24"/>
          <w:szCs w:val="24"/>
        </w:rPr>
        <w:t>23</w:t>
      </w:r>
      <w:r w:rsidR="00B32716" w:rsidRPr="0024518C">
        <w:rPr>
          <w:rFonts w:ascii="Times New Roman" w:hAnsi="Times New Roman"/>
          <w:color w:val="000000"/>
          <w:sz w:val="24"/>
          <w:szCs w:val="24"/>
        </w:rPr>
        <w:t xml:space="preserve"> мая </w:t>
      </w:r>
    </w:p>
    <w:p w:rsidR="00B32716" w:rsidRPr="00B32716" w:rsidRDefault="00B32716" w:rsidP="00B32716">
      <w:pPr>
        <w:widowControl/>
        <w:shd w:val="clear" w:color="auto" w:fill="FFFFFF"/>
        <w:spacing w:after="0" w:line="240" w:lineRule="auto"/>
        <w:textAlignment w:val="baseline"/>
        <w:outlineLvl w:val="2"/>
        <w:rPr>
          <w:rFonts w:ascii="Times New Roman" w:eastAsia="Times New Roman" w:hAnsi="Times New Roman"/>
          <w:color w:val="222222"/>
          <w:sz w:val="24"/>
          <w:szCs w:val="24"/>
          <w:lang w:eastAsia="ru-RU"/>
        </w:rPr>
      </w:pPr>
      <w:r w:rsidRPr="00B32716">
        <w:rPr>
          <w:rFonts w:ascii="Times New Roman" w:eastAsia="Times New Roman" w:hAnsi="Times New Roman"/>
          <w:color w:val="222222"/>
          <w:sz w:val="24"/>
          <w:szCs w:val="24"/>
          <w:lang w:eastAsia="ru-RU"/>
        </w:rPr>
        <w:t>Продолжительность учебного года:</w:t>
      </w:r>
    </w:p>
    <w:p w:rsidR="00B32716" w:rsidRPr="00B32716" w:rsidRDefault="00B32716"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B32716">
        <w:rPr>
          <w:rFonts w:ascii="Times New Roman" w:eastAsia="Times New Roman" w:hAnsi="Times New Roman"/>
          <w:color w:val="000000"/>
          <w:sz w:val="24"/>
          <w:szCs w:val="24"/>
          <w:lang w:eastAsia="ru-RU"/>
        </w:rPr>
        <w:t xml:space="preserve">в 1 классе – </w:t>
      </w:r>
      <w:r w:rsidR="0067164E">
        <w:rPr>
          <w:rFonts w:ascii="Times New Roman" w:eastAsia="Times New Roman" w:hAnsi="Times New Roman"/>
          <w:color w:val="000000"/>
          <w:sz w:val="24"/>
          <w:szCs w:val="24"/>
          <w:lang w:eastAsia="ru-RU"/>
        </w:rPr>
        <w:t>321</w:t>
      </w:r>
      <w:r w:rsidRPr="00B32716">
        <w:rPr>
          <w:rFonts w:ascii="Times New Roman" w:eastAsia="Times New Roman" w:hAnsi="Times New Roman"/>
          <w:color w:val="000000"/>
          <w:sz w:val="24"/>
          <w:szCs w:val="24"/>
          <w:lang w:eastAsia="ru-RU"/>
        </w:rPr>
        <w:t xml:space="preserve"> недели (16</w:t>
      </w:r>
      <w:r w:rsidR="002253A6">
        <w:rPr>
          <w:rFonts w:ascii="Times New Roman" w:eastAsia="Times New Roman" w:hAnsi="Times New Roman"/>
          <w:color w:val="000000"/>
          <w:sz w:val="24"/>
          <w:szCs w:val="24"/>
          <w:lang w:eastAsia="ru-RU"/>
        </w:rPr>
        <w:t>5</w:t>
      </w:r>
      <w:r w:rsidRPr="00B32716">
        <w:rPr>
          <w:rFonts w:ascii="Times New Roman" w:eastAsia="Times New Roman" w:hAnsi="Times New Roman"/>
          <w:color w:val="000000"/>
          <w:sz w:val="24"/>
          <w:szCs w:val="24"/>
          <w:lang w:eastAsia="ru-RU"/>
        </w:rPr>
        <w:t xml:space="preserve"> учебных дней)</w:t>
      </w:r>
    </w:p>
    <w:p w:rsidR="00B32716" w:rsidRPr="00B32716" w:rsidRDefault="00B32716"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B32716">
        <w:rPr>
          <w:rFonts w:ascii="Times New Roman" w:eastAsia="Times New Roman" w:hAnsi="Times New Roman"/>
          <w:color w:val="000000"/>
          <w:sz w:val="24"/>
          <w:szCs w:val="24"/>
          <w:lang w:eastAsia="ru-RU"/>
        </w:rPr>
        <w:t>во 2-11 классах –</w:t>
      </w:r>
      <w:r w:rsidR="0067164E">
        <w:rPr>
          <w:rFonts w:ascii="Times New Roman" w:eastAsia="Times New Roman" w:hAnsi="Times New Roman"/>
          <w:color w:val="000000"/>
          <w:sz w:val="24"/>
          <w:szCs w:val="24"/>
          <w:lang w:eastAsia="ru-RU"/>
        </w:rPr>
        <w:t>32</w:t>
      </w:r>
      <w:r w:rsidRPr="00B32716">
        <w:rPr>
          <w:rFonts w:ascii="Times New Roman" w:eastAsia="Times New Roman" w:hAnsi="Times New Roman"/>
          <w:color w:val="000000"/>
          <w:sz w:val="24"/>
          <w:szCs w:val="24"/>
          <w:lang w:eastAsia="ru-RU"/>
        </w:rPr>
        <w:t xml:space="preserve"> недели (1</w:t>
      </w:r>
      <w:r w:rsidR="00BE1840">
        <w:rPr>
          <w:rFonts w:ascii="Times New Roman" w:eastAsia="Times New Roman" w:hAnsi="Times New Roman"/>
          <w:color w:val="000000"/>
          <w:sz w:val="24"/>
          <w:szCs w:val="24"/>
          <w:lang w:eastAsia="ru-RU"/>
        </w:rPr>
        <w:t>70</w:t>
      </w:r>
      <w:r w:rsidRPr="00B32716">
        <w:rPr>
          <w:rFonts w:ascii="Times New Roman" w:eastAsia="Times New Roman" w:hAnsi="Times New Roman"/>
          <w:color w:val="000000"/>
          <w:sz w:val="24"/>
          <w:szCs w:val="24"/>
          <w:lang w:eastAsia="ru-RU"/>
        </w:rPr>
        <w:t xml:space="preserve"> учебны</w:t>
      </w:r>
      <w:r w:rsidR="0024518C">
        <w:rPr>
          <w:rFonts w:ascii="Times New Roman" w:eastAsia="Times New Roman" w:hAnsi="Times New Roman"/>
          <w:color w:val="000000"/>
          <w:sz w:val="24"/>
          <w:szCs w:val="24"/>
          <w:lang w:eastAsia="ru-RU"/>
        </w:rPr>
        <w:t>х</w:t>
      </w:r>
      <w:r w:rsidRPr="00B32716">
        <w:rPr>
          <w:rFonts w:ascii="Times New Roman" w:eastAsia="Times New Roman" w:hAnsi="Times New Roman"/>
          <w:color w:val="000000"/>
          <w:sz w:val="24"/>
          <w:szCs w:val="24"/>
          <w:lang w:eastAsia="ru-RU"/>
        </w:rPr>
        <w:t xml:space="preserve"> дн</w:t>
      </w:r>
      <w:r w:rsidR="0024518C">
        <w:rPr>
          <w:rFonts w:ascii="Times New Roman" w:eastAsia="Times New Roman" w:hAnsi="Times New Roman"/>
          <w:color w:val="000000"/>
          <w:sz w:val="24"/>
          <w:szCs w:val="24"/>
          <w:lang w:eastAsia="ru-RU"/>
        </w:rPr>
        <w:t>ей</w:t>
      </w:r>
      <w:r w:rsidRPr="00B32716">
        <w:rPr>
          <w:rFonts w:ascii="Times New Roman" w:eastAsia="Times New Roman" w:hAnsi="Times New Roman"/>
          <w:color w:val="000000"/>
          <w:sz w:val="24"/>
          <w:szCs w:val="24"/>
          <w:lang w:eastAsia="ru-RU"/>
        </w:rPr>
        <w:t>)</w:t>
      </w:r>
    </w:p>
    <w:p w:rsidR="00B32716" w:rsidRDefault="00B32716" w:rsidP="00B32716">
      <w:pPr>
        <w:widowControl/>
        <w:shd w:val="clear" w:color="auto" w:fill="FFFFFF"/>
        <w:spacing w:after="0" w:line="240" w:lineRule="auto"/>
        <w:textAlignment w:val="baseline"/>
        <w:outlineLvl w:val="2"/>
        <w:rPr>
          <w:rFonts w:ascii="Times New Roman" w:eastAsia="Times New Roman" w:hAnsi="Times New Roman"/>
          <w:color w:val="222222"/>
          <w:sz w:val="24"/>
          <w:szCs w:val="24"/>
          <w:lang w:eastAsia="ru-RU"/>
        </w:rPr>
      </w:pPr>
      <w:r w:rsidRPr="00B32716">
        <w:rPr>
          <w:rFonts w:ascii="Times New Roman" w:eastAsia="Times New Roman" w:hAnsi="Times New Roman"/>
          <w:color w:val="222222"/>
          <w:sz w:val="24"/>
          <w:szCs w:val="24"/>
          <w:lang w:eastAsia="ru-RU"/>
        </w:rPr>
        <w:t>Праздничные дни:</w:t>
      </w:r>
    </w:p>
    <w:p w:rsidR="0024518C" w:rsidRPr="00B32716" w:rsidRDefault="0024518C" w:rsidP="00B32716">
      <w:pPr>
        <w:widowControl/>
        <w:shd w:val="clear" w:color="auto" w:fill="FFFFFF"/>
        <w:spacing w:after="0" w:line="240" w:lineRule="auto"/>
        <w:textAlignment w:val="baseline"/>
        <w:outlineLvl w:val="2"/>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11 октября – День Республики Башкортостан</w:t>
      </w:r>
    </w:p>
    <w:p w:rsidR="00B32716" w:rsidRPr="00B32716" w:rsidRDefault="00B32716"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B32716">
        <w:rPr>
          <w:rFonts w:ascii="Times New Roman" w:eastAsia="Times New Roman" w:hAnsi="Times New Roman"/>
          <w:color w:val="000000"/>
          <w:sz w:val="24"/>
          <w:szCs w:val="24"/>
          <w:lang w:eastAsia="ru-RU"/>
        </w:rPr>
        <w:t>4 ноября – </w:t>
      </w:r>
      <w:r w:rsidRPr="00B32716">
        <w:rPr>
          <w:rFonts w:ascii="Times New Roman" w:eastAsia="Times New Roman" w:hAnsi="Times New Roman"/>
          <w:color w:val="000000"/>
          <w:sz w:val="24"/>
          <w:szCs w:val="24"/>
          <w:bdr w:val="none" w:sz="0" w:space="0" w:color="auto" w:frame="1"/>
          <w:lang w:eastAsia="ru-RU"/>
        </w:rPr>
        <w:t>День народного единства</w:t>
      </w:r>
    </w:p>
    <w:p w:rsidR="00B32716" w:rsidRPr="00B32716" w:rsidRDefault="00B32716"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B32716">
        <w:rPr>
          <w:rFonts w:ascii="Times New Roman" w:eastAsia="Times New Roman" w:hAnsi="Times New Roman"/>
          <w:color w:val="000000"/>
          <w:sz w:val="24"/>
          <w:szCs w:val="24"/>
          <w:lang w:eastAsia="ru-RU"/>
        </w:rPr>
        <w:t>2</w:t>
      </w:r>
      <w:r w:rsidR="0067164E">
        <w:rPr>
          <w:rFonts w:ascii="Times New Roman" w:eastAsia="Times New Roman" w:hAnsi="Times New Roman"/>
          <w:color w:val="000000"/>
          <w:sz w:val="24"/>
          <w:szCs w:val="24"/>
          <w:lang w:eastAsia="ru-RU"/>
        </w:rPr>
        <w:t>32</w:t>
      </w:r>
      <w:r w:rsidRPr="00B32716">
        <w:rPr>
          <w:rFonts w:ascii="Times New Roman" w:eastAsia="Times New Roman" w:hAnsi="Times New Roman"/>
          <w:color w:val="000000"/>
          <w:sz w:val="24"/>
          <w:szCs w:val="24"/>
          <w:lang w:eastAsia="ru-RU"/>
        </w:rPr>
        <w:t xml:space="preserve"> февраля – День защитника Отечества</w:t>
      </w:r>
    </w:p>
    <w:p w:rsidR="00B32716" w:rsidRDefault="00B32716"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B32716">
        <w:rPr>
          <w:rFonts w:ascii="Times New Roman" w:eastAsia="Times New Roman" w:hAnsi="Times New Roman"/>
          <w:color w:val="000000"/>
          <w:sz w:val="24"/>
          <w:szCs w:val="24"/>
          <w:lang w:eastAsia="ru-RU"/>
        </w:rPr>
        <w:t>8 марта – Международный женский день</w:t>
      </w:r>
    </w:p>
    <w:p w:rsidR="0024518C" w:rsidRPr="00B32716" w:rsidRDefault="0024518C"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апреля – Ураза-байрам</w:t>
      </w:r>
    </w:p>
    <w:p w:rsidR="00B32716" w:rsidRPr="00B32716" w:rsidRDefault="00B32716"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B32716">
        <w:rPr>
          <w:rFonts w:ascii="Times New Roman" w:eastAsia="Times New Roman" w:hAnsi="Times New Roman"/>
          <w:color w:val="000000"/>
          <w:sz w:val="24"/>
          <w:szCs w:val="24"/>
          <w:lang w:eastAsia="ru-RU"/>
        </w:rPr>
        <w:t>1 мая – День весны и труда</w:t>
      </w:r>
    </w:p>
    <w:p w:rsidR="00B32716" w:rsidRPr="00B32716" w:rsidRDefault="00B32716" w:rsidP="00B32716">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B32716">
        <w:rPr>
          <w:rFonts w:ascii="Times New Roman" w:eastAsia="Times New Roman" w:hAnsi="Times New Roman"/>
          <w:color w:val="000000"/>
          <w:sz w:val="24"/>
          <w:szCs w:val="24"/>
          <w:lang w:eastAsia="ru-RU"/>
        </w:rPr>
        <w:t>9 мая – </w:t>
      </w:r>
      <w:r w:rsidRPr="00B32716">
        <w:rPr>
          <w:rFonts w:ascii="Times New Roman" w:eastAsia="Times New Roman" w:hAnsi="Times New Roman"/>
          <w:color w:val="000000"/>
          <w:sz w:val="24"/>
          <w:szCs w:val="24"/>
          <w:bdr w:val="none" w:sz="0" w:space="0" w:color="auto" w:frame="1"/>
          <w:lang w:eastAsia="ru-RU"/>
        </w:rPr>
        <w:t>День Победы</w:t>
      </w:r>
    </w:p>
    <w:p w:rsidR="00DD1E2C" w:rsidRPr="00DD1E2C" w:rsidRDefault="00DD1E2C" w:rsidP="00DD1E2C">
      <w:pPr>
        <w:widowControl/>
        <w:shd w:val="clear" w:color="auto" w:fill="FFFFFF"/>
        <w:spacing w:after="0" w:line="240" w:lineRule="auto"/>
        <w:ind w:firstLine="708"/>
        <w:textAlignment w:val="baseline"/>
        <w:outlineLvl w:val="2"/>
        <w:rPr>
          <w:rFonts w:ascii="Times New Roman" w:eastAsia="Times New Roman" w:hAnsi="Times New Roman"/>
          <w:color w:val="222222"/>
          <w:sz w:val="24"/>
          <w:szCs w:val="24"/>
          <w:lang w:eastAsia="ru-RU"/>
        </w:rPr>
      </w:pPr>
      <w:r w:rsidRPr="00DD1E2C">
        <w:rPr>
          <w:rFonts w:ascii="Times New Roman" w:eastAsia="Times New Roman" w:hAnsi="Times New Roman"/>
          <w:color w:val="222222"/>
          <w:sz w:val="24"/>
          <w:szCs w:val="24"/>
          <w:lang w:eastAsia="ru-RU"/>
        </w:rPr>
        <w:t>Четвертная система обучения</w:t>
      </w:r>
    </w:p>
    <w:p w:rsidR="00DD1E2C" w:rsidRPr="00DD1E2C" w:rsidRDefault="00DD1E2C" w:rsidP="00DD1E2C">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DD1E2C">
        <w:rPr>
          <w:rFonts w:ascii="Times New Roman" w:eastAsia="Times New Roman" w:hAnsi="Times New Roman"/>
          <w:color w:val="000000"/>
          <w:sz w:val="24"/>
          <w:szCs w:val="24"/>
          <w:u w:val="single"/>
          <w:lang w:eastAsia="ru-RU"/>
        </w:rPr>
        <w:lastRenderedPageBreak/>
        <w:t>Первая четверть</w:t>
      </w:r>
      <w:r w:rsidRPr="00DD1E2C">
        <w:rPr>
          <w:rFonts w:ascii="Times New Roman" w:eastAsia="Times New Roman" w:hAnsi="Times New Roman"/>
          <w:color w:val="000000"/>
          <w:sz w:val="24"/>
          <w:szCs w:val="24"/>
          <w:lang w:eastAsia="ru-RU"/>
        </w:rPr>
        <w:t xml:space="preserve"> начнётся 1 сентября.</w:t>
      </w:r>
    </w:p>
    <w:p w:rsidR="00DD1E2C" w:rsidRPr="00DD1E2C" w:rsidRDefault="00DD1E2C" w:rsidP="00DD1E2C">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DD1E2C">
        <w:rPr>
          <w:rFonts w:ascii="Times New Roman" w:eastAsia="Times New Roman" w:hAnsi="Times New Roman"/>
          <w:color w:val="000000"/>
          <w:sz w:val="24"/>
          <w:szCs w:val="24"/>
          <w:lang w:eastAsia="ru-RU"/>
        </w:rPr>
        <w:t xml:space="preserve">Продолжительность 1 четверти — </w:t>
      </w:r>
      <w:r w:rsidR="001E65BE">
        <w:rPr>
          <w:rFonts w:ascii="Times New Roman" w:eastAsia="Times New Roman" w:hAnsi="Times New Roman"/>
          <w:color w:val="000000"/>
          <w:sz w:val="24"/>
          <w:szCs w:val="24"/>
          <w:lang w:eastAsia="ru-RU"/>
        </w:rPr>
        <w:t>40</w:t>
      </w:r>
      <w:r w:rsidRPr="00DD1E2C">
        <w:rPr>
          <w:rFonts w:ascii="Times New Roman" w:eastAsia="Times New Roman" w:hAnsi="Times New Roman"/>
          <w:color w:val="000000"/>
          <w:sz w:val="24"/>
          <w:szCs w:val="24"/>
          <w:lang w:eastAsia="ru-RU"/>
        </w:rPr>
        <w:t xml:space="preserve"> </w:t>
      </w:r>
      <w:r w:rsidR="001E65BE">
        <w:rPr>
          <w:rFonts w:ascii="Times New Roman" w:eastAsia="Times New Roman" w:hAnsi="Times New Roman"/>
          <w:color w:val="000000"/>
          <w:sz w:val="24"/>
          <w:szCs w:val="24"/>
          <w:lang w:eastAsia="ru-RU"/>
        </w:rPr>
        <w:t>у</w:t>
      </w:r>
      <w:r w:rsidR="001E65BE" w:rsidRPr="00DD1E2C">
        <w:rPr>
          <w:rFonts w:ascii="Times New Roman" w:eastAsia="Times New Roman" w:hAnsi="Times New Roman"/>
          <w:color w:val="000000"/>
          <w:sz w:val="24"/>
          <w:szCs w:val="24"/>
          <w:lang w:eastAsia="ru-RU"/>
        </w:rPr>
        <w:t xml:space="preserve">чебных </w:t>
      </w:r>
      <w:r w:rsidRPr="00DD1E2C">
        <w:rPr>
          <w:rFonts w:ascii="Times New Roman" w:eastAsia="Times New Roman" w:hAnsi="Times New Roman"/>
          <w:color w:val="000000"/>
          <w:sz w:val="24"/>
          <w:szCs w:val="24"/>
          <w:lang w:eastAsia="ru-RU"/>
        </w:rPr>
        <w:t>дней.</w:t>
      </w:r>
      <w:r w:rsidR="0024518C">
        <w:rPr>
          <w:rFonts w:ascii="Times New Roman" w:eastAsia="Times New Roman" w:hAnsi="Times New Roman"/>
          <w:color w:val="000000"/>
          <w:sz w:val="24"/>
          <w:szCs w:val="24"/>
          <w:lang w:eastAsia="ru-RU"/>
        </w:rPr>
        <w:t xml:space="preserve"> </w:t>
      </w:r>
    </w:p>
    <w:p w:rsidR="00DD1E2C" w:rsidRPr="00DD1E2C" w:rsidRDefault="00DD1E2C" w:rsidP="00DD1E2C">
      <w:pPr>
        <w:widowControl/>
        <w:shd w:val="clear" w:color="auto" w:fill="FFFFFF"/>
        <w:spacing w:after="0" w:line="240" w:lineRule="auto"/>
        <w:textAlignment w:val="baseline"/>
        <w:outlineLvl w:val="2"/>
        <w:rPr>
          <w:rFonts w:ascii="Times New Roman" w:eastAsia="Times New Roman" w:hAnsi="Times New Roman"/>
          <w:color w:val="000000"/>
          <w:sz w:val="24"/>
          <w:szCs w:val="24"/>
          <w:lang w:eastAsia="ru-RU"/>
        </w:rPr>
      </w:pPr>
      <w:r w:rsidRPr="00DD1E2C">
        <w:rPr>
          <w:rFonts w:ascii="Times New Roman" w:eastAsia="Times New Roman" w:hAnsi="Times New Roman"/>
          <w:color w:val="222222"/>
          <w:sz w:val="24"/>
          <w:szCs w:val="24"/>
          <w:lang w:eastAsia="ru-RU"/>
        </w:rPr>
        <w:t xml:space="preserve">Осенние каникулы </w:t>
      </w:r>
      <w:r w:rsidRPr="00DD1E2C">
        <w:rPr>
          <w:rFonts w:ascii="Times New Roman" w:eastAsia="Times New Roman" w:hAnsi="Times New Roman"/>
          <w:color w:val="000000"/>
          <w:sz w:val="24"/>
          <w:szCs w:val="24"/>
          <w:lang w:eastAsia="ru-RU"/>
        </w:rPr>
        <w:t xml:space="preserve">продлятся </w:t>
      </w:r>
      <w:r w:rsidR="0024518C">
        <w:rPr>
          <w:rFonts w:ascii="Times New Roman" w:eastAsia="Times New Roman" w:hAnsi="Times New Roman"/>
          <w:color w:val="000000"/>
          <w:sz w:val="24"/>
          <w:szCs w:val="24"/>
          <w:lang w:eastAsia="ru-RU"/>
        </w:rPr>
        <w:t>10 календарных</w:t>
      </w:r>
      <w:r w:rsidRPr="00DD1E2C">
        <w:rPr>
          <w:rFonts w:ascii="Times New Roman" w:eastAsia="Times New Roman" w:hAnsi="Times New Roman"/>
          <w:color w:val="000000"/>
          <w:sz w:val="24"/>
          <w:szCs w:val="24"/>
          <w:lang w:eastAsia="ru-RU"/>
        </w:rPr>
        <w:t xml:space="preserve"> дней: с </w:t>
      </w:r>
      <w:r w:rsidR="0067164E">
        <w:rPr>
          <w:rFonts w:ascii="Times New Roman" w:eastAsia="Times New Roman" w:hAnsi="Times New Roman"/>
          <w:color w:val="000000"/>
          <w:sz w:val="24"/>
          <w:szCs w:val="24"/>
          <w:lang w:eastAsia="ru-RU"/>
        </w:rPr>
        <w:t>26</w:t>
      </w:r>
      <w:r w:rsidRPr="00DD1E2C">
        <w:rPr>
          <w:rFonts w:ascii="Times New Roman" w:eastAsia="Times New Roman" w:hAnsi="Times New Roman"/>
          <w:color w:val="000000"/>
          <w:sz w:val="24"/>
          <w:szCs w:val="24"/>
          <w:lang w:eastAsia="ru-RU"/>
        </w:rPr>
        <w:t xml:space="preserve"> октября по </w:t>
      </w:r>
      <w:r w:rsidR="0024518C">
        <w:rPr>
          <w:rFonts w:ascii="Times New Roman" w:eastAsia="Times New Roman" w:hAnsi="Times New Roman"/>
          <w:color w:val="000000"/>
          <w:sz w:val="24"/>
          <w:szCs w:val="24"/>
          <w:lang w:eastAsia="ru-RU"/>
        </w:rPr>
        <w:t>6</w:t>
      </w:r>
      <w:r w:rsidRPr="00DD1E2C">
        <w:rPr>
          <w:rFonts w:ascii="Times New Roman" w:eastAsia="Times New Roman" w:hAnsi="Times New Roman"/>
          <w:color w:val="000000"/>
          <w:sz w:val="24"/>
          <w:szCs w:val="24"/>
          <w:lang w:eastAsia="ru-RU"/>
        </w:rPr>
        <w:t xml:space="preserve"> ноября.</w:t>
      </w:r>
    </w:p>
    <w:p w:rsidR="00DD1E2C" w:rsidRPr="00DD1E2C" w:rsidRDefault="00DD1E2C" w:rsidP="002253A6">
      <w:pPr>
        <w:widowControl/>
        <w:shd w:val="clear" w:color="auto" w:fill="FFFFFF"/>
        <w:spacing w:after="0" w:line="240" w:lineRule="auto"/>
        <w:textAlignment w:val="baseline"/>
        <w:outlineLvl w:val="2"/>
        <w:rPr>
          <w:rFonts w:ascii="Times New Roman" w:eastAsia="Times New Roman" w:hAnsi="Times New Roman"/>
          <w:color w:val="000000"/>
          <w:sz w:val="24"/>
          <w:szCs w:val="24"/>
          <w:lang w:eastAsia="ru-RU"/>
        </w:rPr>
      </w:pPr>
      <w:r w:rsidRPr="00DD1E2C">
        <w:rPr>
          <w:rFonts w:ascii="Times New Roman" w:eastAsia="Times New Roman" w:hAnsi="Times New Roman"/>
          <w:color w:val="222222"/>
          <w:sz w:val="24"/>
          <w:szCs w:val="24"/>
          <w:u w:val="single"/>
          <w:lang w:eastAsia="ru-RU"/>
        </w:rPr>
        <w:t>Вторая четверть</w:t>
      </w:r>
      <w:r w:rsidRPr="00DD1E2C">
        <w:rPr>
          <w:rFonts w:ascii="Times New Roman" w:eastAsia="Times New Roman" w:hAnsi="Times New Roman"/>
          <w:color w:val="222222"/>
          <w:sz w:val="24"/>
          <w:szCs w:val="24"/>
          <w:lang w:eastAsia="ru-RU"/>
        </w:rPr>
        <w:t xml:space="preserve"> </w:t>
      </w:r>
      <w:r w:rsidRPr="00DD1E2C">
        <w:rPr>
          <w:rFonts w:ascii="Times New Roman" w:eastAsia="Times New Roman" w:hAnsi="Times New Roman"/>
          <w:color w:val="000000"/>
          <w:sz w:val="24"/>
          <w:szCs w:val="24"/>
          <w:lang w:eastAsia="ru-RU"/>
        </w:rPr>
        <w:t>длится</w:t>
      </w:r>
      <w:r w:rsidR="002253A6">
        <w:rPr>
          <w:rFonts w:ascii="Times New Roman" w:eastAsia="Times New Roman" w:hAnsi="Times New Roman"/>
          <w:color w:val="000000"/>
          <w:sz w:val="24"/>
          <w:szCs w:val="24"/>
          <w:lang w:eastAsia="ru-RU"/>
        </w:rPr>
        <w:t xml:space="preserve"> </w:t>
      </w:r>
      <w:r w:rsidR="0067164E">
        <w:rPr>
          <w:rFonts w:ascii="Times New Roman" w:eastAsia="Times New Roman" w:hAnsi="Times New Roman"/>
          <w:color w:val="000000"/>
          <w:sz w:val="24"/>
          <w:szCs w:val="24"/>
          <w:lang w:eastAsia="ru-RU"/>
        </w:rPr>
        <w:t>32</w:t>
      </w:r>
      <w:r w:rsidR="001E65BE">
        <w:rPr>
          <w:rFonts w:ascii="Times New Roman" w:eastAsia="Times New Roman" w:hAnsi="Times New Roman"/>
          <w:color w:val="000000"/>
          <w:sz w:val="24"/>
          <w:szCs w:val="24"/>
          <w:lang w:eastAsia="ru-RU"/>
        </w:rPr>
        <w:t>8 у</w:t>
      </w:r>
      <w:r w:rsidR="001E65BE" w:rsidRPr="00DD1E2C">
        <w:rPr>
          <w:rFonts w:ascii="Times New Roman" w:eastAsia="Times New Roman" w:hAnsi="Times New Roman"/>
          <w:color w:val="000000"/>
          <w:sz w:val="24"/>
          <w:szCs w:val="24"/>
          <w:lang w:eastAsia="ru-RU"/>
        </w:rPr>
        <w:t>чебных</w:t>
      </w:r>
      <w:r w:rsidRPr="00DD1E2C">
        <w:rPr>
          <w:rFonts w:ascii="Times New Roman" w:eastAsia="Times New Roman" w:hAnsi="Times New Roman"/>
          <w:color w:val="000000"/>
          <w:sz w:val="24"/>
          <w:szCs w:val="24"/>
          <w:lang w:eastAsia="ru-RU"/>
        </w:rPr>
        <w:t xml:space="preserve"> дней.</w:t>
      </w:r>
      <w:r w:rsidR="0024518C">
        <w:rPr>
          <w:rFonts w:ascii="Times New Roman" w:eastAsia="Times New Roman" w:hAnsi="Times New Roman"/>
          <w:color w:val="000000"/>
          <w:sz w:val="24"/>
          <w:szCs w:val="24"/>
          <w:lang w:eastAsia="ru-RU"/>
        </w:rPr>
        <w:t xml:space="preserve">   </w:t>
      </w:r>
    </w:p>
    <w:p w:rsidR="00992733" w:rsidRPr="00992733" w:rsidRDefault="00992733" w:rsidP="00DD1E2C">
      <w:pPr>
        <w:widowControl/>
        <w:shd w:val="clear" w:color="auto" w:fill="FFFFFF"/>
        <w:spacing w:after="0" w:line="240" w:lineRule="auto"/>
        <w:textAlignment w:val="baseline"/>
        <w:outlineLvl w:val="2"/>
        <w:rPr>
          <w:rFonts w:ascii="Times New Roman" w:eastAsia="Times New Roman" w:hAnsi="Times New Roman"/>
          <w:color w:val="000000"/>
          <w:sz w:val="24"/>
          <w:szCs w:val="24"/>
          <w:lang w:eastAsia="ru-RU"/>
        </w:rPr>
      </w:pPr>
      <w:r w:rsidRPr="00DD1E2C">
        <w:rPr>
          <w:rFonts w:ascii="Times New Roman" w:eastAsia="Times New Roman" w:hAnsi="Times New Roman"/>
          <w:color w:val="000000"/>
          <w:sz w:val="24"/>
          <w:szCs w:val="24"/>
          <w:lang w:eastAsia="ru-RU"/>
        </w:rPr>
        <w:t xml:space="preserve">Продолжительность </w:t>
      </w:r>
      <w:r>
        <w:rPr>
          <w:rFonts w:ascii="Times New Roman" w:eastAsia="Times New Roman" w:hAnsi="Times New Roman"/>
          <w:color w:val="000000"/>
          <w:sz w:val="24"/>
          <w:szCs w:val="24"/>
          <w:lang w:eastAsia="ru-RU"/>
        </w:rPr>
        <w:t>зим</w:t>
      </w:r>
      <w:r w:rsidRPr="00DD1E2C">
        <w:rPr>
          <w:rFonts w:ascii="Times New Roman" w:eastAsia="Times New Roman" w:hAnsi="Times New Roman"/>
          <w:color w:val="000000"/>
          <w:sz w:val="24"/>
          <w:szCs w:val="24"/>
          <w:lang w:eastAsia="ru-RU"/>
        </w:rPr>
        <w:t xml:space="preserve">них каникул </w:t>
      </w:r>
      <w:r w:rsidR="002253A6">
        <w:rPr>
          <w:rFonts w:ascii="Times New Roman" w:eastAsia="Times New Roman" w:hAnsi="Times New Roman"/>
          <w:color w:val="000000"/>
          <w:sz w:val="24"/>
          <w:szCs w:val="24"/>
          <w:lang w:eastAsia="ru-RU"/>
        </w:rPr>
        <w:t>-</w:t>
      </w:r>
      <w:r w:rsidRPr="00DD1E2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10 календарных</w:t>
      </w:r>
      <w:r w:rsidRPr="00DD1E2C">
        <w:rPr>
          <w:rFonts w:ascii="Times New Roman" w:eastAsia="Times New Roman" w:hAnsi="Times New Roman"/>
          <w:color w:val="000000"/>
          <w:sz w:val="24"/>
          <w:szCs w:val="24"/>
          <w:lang w:eastAsia="ru-RU"/>
        </w:rPr>
        <w:t xml:space="preserve"> дней.</w:t>
      </w:r>
    </w:p>
    <w:p w:rsidR="00DD1E2C" w:rsidRPr="00DD1E2C" w:rsidRDefault="00DD1E2C" w:rsidP="00DD1E2C">
      <w:pPr>
        <w:widowControl/>
        <w:shd w:val="clear" w:color="auto" w:fill="FFFFFF"/>
        <w:spacing w:after="0" w:line="240" w:lineRule="auto"/>
        <w:textAlignment w:val="baseline"/>
        <w:outlineLvl w:val="2"/>
        <w:rPr>
          <w:rFonts w:ascii="Times New Roman" w:eastAsia="Times New Roman" w:hAnsi="Times New Roman"/>
          <w:color w:val="000000"/>
          <w:sz w:val="24"/>
          <w:szCs w:val="24"/>
          <w:lang w:eastAsia="ru-RU"/>
        </w:rPr>
      </w:pPr>
      <w:r w:rsidRPr="00DD1E2C">
        <w:rPr>
          <w:rFonts w:ascii="Times New Roman" w:eastAsia="Times New Roman" w:hAnsi="Times New Roman"/>
          <w:color w:val="222222"/>
          <w:sz w:val="24"/>
          <w:szCs w:val="24"/>
          <w:u w:val="single"/>
          <w:lang w:eastAsia="ru-RU"/>
        </w:rPr>
        <w:t>Третья четверть</w:t>
      </w:r>
      <w:r w:rsidRPr="00DD1E2C">
        <w:rPr>
          <w:rFonts w:ascii="Times New Roman" w:eastAsia="Times New Roman" w:hAnsi="Times New Roman"/>
          <w:color w:val="222222"/>
          <w:sz w:val="24"/>
          <w:szCs w:val="24"/>
          <w:lang w:eastAsia="ru-RU"/>
        </w:rPr>
        <w:t xml:space="preserve"> </w:t>
      </w:r>
      <w:r w:rsidRPr="00DD1E2C">
        <w:rPr>
          <w:rFonts w:ascii="Times New Roman" w:eastAsia="Times New Roman" w:hAnsi="Times New Roman"/>
          <w:color w:val="000000"/>
          <w:sz w:val="24"/>
          <w:szCs w:val="24"/>
          <w:lang w:eastAsia="ru-RU"/>
        </w:rPr>
        <w:t xml:space="preserve">начнётся </w:t>
      </w:r>
      <w:r w:rsidR="00992733">
        <w:rPr>
          <w:rFonts w:ascii="Times New Roman" w:eastAsia="Times New Roman" w:hAnsi="Times New Roman"/>
          <w:color w:val="000000"/>
          <w:sz w:val="24"/>
          <w:szCs w:val="24"/>
          <w:lang w:eastAsia="ru-RU"/>
        </w:rPr>
        <w:t>9</w:t>
      </w:r>
      <w:r w:rsidRPr="00DD1E2C">
        <w:rPr>
          <w:rFonts w:ascii="Times New Roman" w:eastAsia="Times New Roman" w:hAnsi="Times New Roman"/>
          <w:color w:val="000000"/>
          <w:sz w:val="24"/>
          <w:szCs w:val="24"/>
          <w:lang w:eastAsia="ru-RU"/>
        </w:rPr>
        <w:t xml:space="preserve"> января.</w:t>
      </w:r>
    </w:p>
    <w:p w:rsidR="002253A6" w:rsidRDefault="00DD1E2C" w:rsidP="00DD1E2C">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DD1E2C">
        <w:rPr>
          <w:rFonts w:ascii="Times New Roman" w:eastAsia="Times New Roman" w:hAnsi="Times New Roman"/>
          <w:color w:val="000000"/>
          <w:sz w:val="24"/>
          <w:szCs w:val="24"/>
          <w:lang w:eastAsia="ru-RU"/>
        </w:rPr>
        <w:t xml:space="preserve">Продолжительность </w:t>
      </w:r>
      <w:r w:rsidR="0067164E">
        <w:rPr>
          <w:rFonts w:ascii="Times New Roman" w:eastAsia="Times New Roman" w:hAnsi="Times New Roman"/>
          <w:color w:val="000000"/>
          <w:sz w:val="24"/>
          <w:szCs w:val="24"/>
          <w:lang w:eastAsia="ru-RU"/>
        </w:rPr>
        <w:t>32</w:t>
      </w:r>
      <w:r w:rsidRPr="00DD1E2C">
        <w:rPr>
          <w:rFonts w:ascii="Times New Roman" w:eastAsia="Times New Roman" w:hAnsi="Times New Roman"/>
          <w:color w:val="000000"/>
          <w:sz w:val="24"/>
          <w:szCs w:val="24"/>
          <w:lang w:eastAsia="ru-RU"/>
        </w:rPr>
        <w:t xml:space="preserve"> четверти — </w:t>
      </w:r>
      <w:r w:rsidR="001E65BE">
        <w:rPr>
          <w:rFonts w:ascii="Times New Roman" w:eastAsia="Times New Roman" w:hAnsi="Times New Roman"/>
          <w:color w:val="000000"/>
          <w:sz w:val="24"/>
          <w:szCs w:val="24"/>
          <w:lang w:eastAsia="ru-RU"/>
        </w:rPr>
        <w:t>5</w:t>
      </w:r>
      <w:r w:rsidR="0067164E">
        <w:rPr>
          <w:rFonts w:ascii="Times New Roman" w:eastAsia="Times New Roman" w:hAnsi="Times New Roman"/>
          <w:color w:val="000000"/>
          <w:sz w:val="24"/>
          <w:szCs w:val="24"/>
          <w:lang w:eastAsia="ru-RU"/>
        </w:rPr>
        <w:t>32</w:t>
      </w:r>
      <w:r w:rsidRPr="00DD1E2C">
        <w:rPr>
          <w:rFonts w:ascii="Times New Roman" w:eastAsia="Times New Roman" w:hAnsi="Times New Roman"/>
          <w:color w:val="000000"/>
          <w:sz w:val="24"/>
          <w:szCs w:val="24"/>
          <w:lang w:eastAsia="ru-RU"/>
        </w:rPr>
        <w:t xml:space="preserve"> </w:t>
      </w:r>
      <w:r w:rsidR="001E65BE">
        <w:rPr>
          <w:rFonts w:ascii="Times New Roman" w:eastAsia="Times New Roman" w:hAnsi="Times New Roman"/>
          <w:color w:val="000000"/>
          <w:sz w:val="24"/>
          <w:szCs w:val="24"/>
          <w:lang w:eastAsia="ru-RU"/>
        </w:rPr>
        <w:t>у</w:t>
      </w:r>
      <w:r w:rsidR="001E65BE" w:rsidRPr="00DD1E2C">
        <w:rPr>
          <w:rFonts w:ascii="Times New Roman" w:eastAsia="Times New Roman" w:hAnsi="Times New Roman"/>
          <w:color w:val="000000"/>
          <w:sz w:val="24"/>
          <w:szCs w:val="24"/>
          <w:lang w:eastAsia="ru-RU"/>
        </w:rPr>
        <w:t xml:space="preserve">чебных </w:t>
      </w:r>
      <w:r w:rsidRPr="00DD1E2C">
        <w:rPr>
          <w:rFonts w:ascii="Times New Roman" w:eastAsia="Times New Roman" w:hAnsi="Times New Roman"/>
          <w:color w:val="000000"/>
          <w:sz w:val="24"/>
          <w:szCs w:val="24"/>
          <w:lang w:eastAsia="ru-RU"/>
        </w:rPr>
        <w:t>дн</w:t>
      </w:r>
      <w:r w:rsidR="001E65BE">
        <w:rPr>
          <w:rFonts w:ascii="Times New Roman" w:eastAsia="Times New Roman" w:hAnsi="Times New Roman"/>
          <w:color w:val="000000"/>
          <w:sz w:val="24"/>
          <w:szCs w:val="24"/>
          <w:lang w:eastAsia="ru-RU"/>
        </w:rPr>
        <w:t>я</w:t>
      </w:r>
      <w:r w:rsidRPr="00DD1E2C">
        <w:rPr>
          <w:rFonts w:ascii="Times New Roman" w:eastAsia="Times New Roman" w:hAnsi="Times New Roman"/>
          <w:color w:val="000000"/>
          <w:sz w:val="24"/>
          <w:szCs w:val="24"/>
          <w:lang w:eastAsia="ru-RU"/>
        </w:rPr>
        <w:t>.</w:t>
      </w:r>
      <w:r w:rsidR="00992733">
        <w:rPr>
          <w:rFonts w:ascii="Times New Roman" w:eastAsia="Times New Roman" w:hAnsi="Times New Roman"/>
          <w:color w:val="000000"/>
          <w:sz w:val="24"/>
          <w:szCs w:val="24"/>
          <w:lang w:eastAsia="ru-RU"/>
        </w:rPr>
        <w:t xml:space="preserve">   </w:t>
      </w:r>
    </w:p>
    <w:p w:rsidR="00DD1E2C" w:rsidRPr="00DD1E2C" w:rsidRDefault="00DD1E2C" w:rsidP="00DD1E2C">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DD1E2C">
        <w:rPr>
          <w:rFonts w:ascii="Times New Roman" w:eastAsia="Times New Roman" w:hAnsi="Times New Roman"/>
          <w:color w:val="000000"/>
          <w:sz w:val="24"/>
          <w:szCs w:val="24"/>
          <w:u w:val="single"/>
          <w:lang w:eastAsia="ru-RU"/>
        </w:rPr>
        <w:t xml:space="preserve">Для учащихся 1 классов в </w:t>
      </w:r>
      <w:r w:rsidR="0067164E">
        <w:rPr>
          <w:rFonts w:ascii="Times New Roman" w:eastAsia="Times New Roman" w:hAnsi="Times New Roman"/>
          <w:color w:val="000000"/>
          <w:sz w:val="24"/>
          <w:szCs w:val="24"/>
          <w:u w:val="single"/>
          <w:lang w:eastAsia="ru-RU"/>
        </w:rPr>
        <w:t>32</w:t>
      </w:r>
      <w:r w:rsidRPr="00DD1E2C">
        <w:rPr>
          <w:rFonts w:ascii="Times New Roman" w:eastAsia="Times New Roman" w:hAnsi="Times New Roman"/>
          <w:color w:val="000000"/>
          <w:sz w:val="24"/>
          <w:szCs w:val="24"/>
          <w:u w:val="single"/>
          <w:lang w:eastAsia="ru-RU"/>
        </w:rPr>
        <w:t xml:space="preserve"> четверти</w:t>
      </w:r>
      <w:r w:rsidRPr="00DD1E2C">
        <w:rPr>
          <w:rFonts w:ascii="Times New Roman" w:eastAsia="Times New Roman" w:hAnsi="Times New Roman"/>
          <w:color w:val="000000"/>
          <w:sz w:val="24"/>
          <w:szCs w:val="24"/>
          <w:lang w:eastAsia="ru-RU"/>
        </w:rPr>
        <w:t xml:space="preserve"> проводятся дополнительные каникулы с 1</w:t>
      </w:r>
      <w:r w:rsidR="00992733">
        <w:rPr>
          <w:rFonts w:ascii="Times New Roman" w:eastAsia="Times New Roman" w:hAnsi="Times New Roman"/>
          <w:color w:val="000000"/>
          <w:sz w:val="24"/>
          <w:szCs w:val="24"/>
          <w:lang w:eastAsia="ru-RU"/>
        </w:rPr>
        <w:t>0</w:t>
      </w:r>
      <w:r w:rsidRPr="00DD1E2C">
        <w:rPr>
          <w:rFonts w:ascii="Times New Roman" w:eastAsia="Times New Roman" w:hAnsi="Times New Roman"/>
          <w:color w:val="000000"/>
          <w:sz w:val="24"/>
          <w:szCs w:val="24"/>
          <w:lang w:eastAsia="ru-RU"/>
        </w:rPr>
        <w:t xml:space="preserve"> по </w:t>
      </w:r>
      <w:r w:rsidR="00992733">
        <w:rPr>
          <w:rFonts w:ascii="Times New Roman" w:eastAsia="Times New Roman" w:hAnsi="Times New Roman"/>
          <w:color w:val="000000"/>
          <w:sz w:val="24"/>
          <w:szCs w:val="24"/>
          <w:lang w:eastAsia="ru-RU"/>
        </w:rPr>
        <w:t>18</w:t>
      </w:r>
      <w:r w:rsidRPr="00DD1E2C">
        <w:rPr>
          <w:rFonts w:ascii="Times New Roman" w:eastAsia="Times New Roman" w:hAnsi="Times New Roman"/>
          <w:color w:val="000000"/>
          <w:sz w:val="24"/>
          <w:szCs w:val="24"/>
          <w:lang w:eastAsia="ru-RU"/>
        </w:rPr>
        <w:t xml:space="preserve"> февраля.</w:t>
      </w:r>
    </w:p>
    <w:p w:rsidR="00992733" w:rsidRDefault="00DD1E2C" w:rsidP="00DD1E2C">
      <w:pPr>
        <w:widowControl/>
        <w:shd w:val="clear" w:color="auto" w:fill="FFFFFF"/>
        <w:spacing w:after="0" w:line="240" w:lineRule="auto"/>
        <w:textAlignment w:val="baseline"/>
        <w:outlineLvl w:val="2"/>
        <w:rPr>
          <w:rFonts w:ascii="Times New Roman" w:eastAsia="Times New Roman" w:hAnsi="Times New Roman"/>
          <w:color w:val="000000"/>
          <w:sz w:val="24"/>
          <w:szCs w:val="24"/>
          <w:lang w:eastAsia="ru-RU"/>
        </w:rPr>
      </w:pPr>
      <w:r w:rsidRPr="00DD1E2C">
        <w:rPr>
          <w:rFonts w:ascii="Times New Roman" w:eastAsia="Times New Roman" w:hAnsi="Times New Roman"/>
          <w:color w:val="222222"/>
          <w:sz w:val="24"/>
          <w:szCs w:val="24"/>
          <w:lang w:eastAsia="ru-RU"/>
        </w:rPr>
        <w:t xml:space="preserve">Весенние каникулы </w:t>
      </w:r>
      <w:r w:rsidRPr="00DD1E2C">
        <w:rPr>
          <w:rFonts w:ascii="Times New Roman" w:eastAsia="Times New Roman" w:hAnsi="Times New Roman"/>
          <w:color w:val="000000"/>
          <w:sz w:val="24"/>
          <w:szCs w:val="24"/>
          <w:lang w:eastAsia="ru-RU"/>
        </w:rPr>
        <w:t>начнутся 2</w:t>
      </w:r>
      <w:r w:rsidR="0067164E">
        <w:rPr>
          <w:rFonts w:ascii="Times New Roman" w:eastAsia="Times New Roman" w:hAnsi="Times New Roman"/>
          <w:color w:val="000000"/>
          <w:sz w:val="24"/>
          <w:szCs w:val="24"/>
          <w:lang w:eastAsia="ru-RU"/>
        </w:rPr>
        <w:t>32</w:t>
      </w:r>
      <w:r w:rsidRPr="00DD1E2C">
        <w:rPr>
          <w:rFonts w:ascii="Times New Roman" w:eastAsia="Times New Roman" w:hAnsi="Times New Roman"/>
          <w:color w:val="000000"/>
          <w:sz w:val="24"/>
          <w:szCs w:val="24"/>
          <w:lang w:eastAsia="ru-RU"/>
        </w:rPr>
        <w:t xml:space="preserve"> марта. </w:t>
      </w:r>
    </w:p>
    <w:p w:rsidR="00DD1E2C" w:rsidRPr="00DD1E2C" w:rsidRDefault="00DD1E2C" w:rsidP="00DD1E2C">
      <w:pPr>
        <w:widowControl/>
        <w:shd w:val="clear" w:color="auto" w:fill="FFFFFF"/>
        <w:spacing w:after="0" w:line="240" w:lineRule="auto"/>
        <w:textAlignment w:val="baseline"/>
        <w:outlineLvl w:val="2"/>
        <w:rPr>
          <w:rFonts w:ascii="Times New Roman" w:eastAsia="Times New Roman" w:hAnsi="Times New Roman"/>
          <w:color w:val="000000"/>
          <w:sz w:val="24"/>
          <w:szCs w:val="24"/>
          <w:lang w:eastAsia="ru-RU"/>
        </w:rPr>
      </w:pPr>
      <w:bookmarkStart w:id="342" w:name="_Hlk142600866"/>
      <w:r w:rsidRPr="00DD1E2C">
        <w:rPr>
          <w:rFonts w:ascii="Times New Roman" w:eastAsia="Times New Roman" w:hAnsi="Times New Roman"/>
          <w:color w:val="000000"/>
          <w:sz w:val="24"/>
          <w:szCs w:val="24"/>
          <w:lang w:eastAsia="ru-RU"/>
        </w:rPr>
        <w:t xml:space="preserve">Продолжительность весенних каникул </w:t>
      </w:r>
      <w:r w:rsidR="002253A6">
        <w:rPr>
          <w:rFonts w:ascii="Times New Roman" w:eastAsia="Times New Roman" w:hAnsi="Times New Roman"/>
          <w:color w:val="000000"/>
          <w:sz w:val="24"/>
          <w:szCs w:val="24"/>
          <w:lang w:eastAsia="ru-RU"/>
        </w:rPr>
        <w:t xml:space="preserve">- </w:t>
      </w:r>
      <w:r w:rsidR="00992733">
        <w:rPr>
          <w:rFonts w:ascii="Times New Roman" w:eastAsia="Times New Roman" w:hAnsi="Times New Roman"/>
          <w:color w:val="000000"/>
          <w:sz w:val="24"/>
          <w:szCs w:val="24"/>
          <w:lang w:eastAsia="ru-RU"/>
        </w:rPr>
        <w:t>9 календарных</w:t>
      </w:r>
      <w:r w:rsidRPr="00DD1E2C">
        <w:rPr>
          <w:rFonts w:ascii="Times New Roman" w:eastAsia="Times New Roman" w:hAnsi="Times New Roman"/>
          <w:color w:val="000000"/>
          <w:sz w:val="24"/>
          <w:szCs w:val="24"/>
          <w:lang w:eastAsia="ru-RU"/>
        </w:rPr>
        <w:t xml:space="preserve"> дней.</w:t>
      </w:r>
    </w:p>
    <w:bookmarkEnd w:id="342"/>
    <w:p w:rsidR="00DD1E2C" w:rsidRPr="00DD1E2C" w:rsidRDefault="00DD1E2C" w:rsidP="00DD1E2C">
      <w:pPr>
        <w:widowControl/>
        <w:shd w:val="clear" w:color="auto" w:fill="FFFFFF"/>
        <w:spacing w:after="0" w:line="240" w:lineRule="auto"/>
        <w:textAlignment w:val="baseline"/>
        <w:outlineLvl w:val="2"/>
        <w:rPr>
          <w:rFonts w:ascii="Times New Roman" w:eastAsia="Times New Roman" w:hAnsi="Times New Roman"/>
          <w:color w:val="000000"/>
          <w:sz w:val="24"/>
          <w:szCs w:val="24"/>
          <w:lang w:eastAsia="ru-RU"/>
        </w:rPr>
      </w:pPr>
      <w:r w:rsidRPr="00DD1E2C">
        <w:rPr>
          <w:rFonts w:ascii="Times New Roman" w:eastAsia="Times New Roman" w:hAnsi="Times New Roman"/>
          <w:color w:val="222222"/>
          <w:sz w:val="24"/>
          <w:szCs w:val="24"/>
          <w:u w:val="single"/>
          <w:lang w:eastAsia="ru-RU"/>
        </w:rPr>
        <w:t>Четвёртая четверть</w:t>
      </w:r>
      <w:r w:rsidRPr="00DD1E2C">
        <w:rPr>
          <w:rFonts w:ascii="Times New Roman" w:eastAsia="Times New Roman" w:hAnsi="Times New Roman"/>
          <w:color w:val="222222"/>
          <w:sz w:val="24"/>
          <w:szCs w:val="24"/>
          <w:lang w:eastAsia="ru-RU"/>
        </w:rPr>
        <w:t xml:space="preserve"> </w:t>
      </w:r>
      <w:r w:rsidRPr="00DD1E2C">
        <w:rPr>
          <w:rFonts w:ascii="Times New Roman" w:eastAsia="Times New Roman" w:hAnsi="Times New Roman"/>
          <w:color w:val="000000"/>
          <w:sz w:val="24"/>
          <w:szCs w:val="24"/>
          <w:lang w:eastAsia="ru-RU"/>
        </w:rPr>
        <w:t>начнется 1 апреля.</w:t>
      </w:r>
    </w:p>
    <w:p w:rsidR="001E65BE" w:rsidRDefault="00DD1E2C" w:rsidP="00DD1E2C">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DD1E2C">
        <w:rPr>
          <w:rFonts w:ascii="Times New Roman" w:eastAsia="Times New Roman" w:hAnsi="Times New Roman"/>
          <w:color w:val="000000"/>
          <w:sz w:val="24"/>
          <w:szCs w:val="24"/>
          <w:lang w:eastAsia="ru-RU"/>
        </w:rPr>
        <w:t xml:space="preserve">Продолжительность 4 четверти — </w:t>
      </w:r>
      <w:r w:rsidR="0067164E">
        <w:rPr>
          <w:rFonts w:ascii="Times New Roman" w:eastAsia="Times New Roman" w:hAnsi="Times New Roman"/>
          <w:color w:val="000000"/>
          <w:sz w:val="24"/>
          <w:szCs w:val="24"/>
          <w:lang w:eastAsia="ru-RU"/>
        </w:rPr>
        <w:t>32</w:t>
      </w:r>
      <w:r w:rsidR="00992733">
        <w:rPr>
          <w:rFonts w:ascii="Times New Roman" w:eastAsia="Times New Roman" w:hAnsi="Times New Roman"/>
          <w:color w:val="000000"/>
          <w:sz w:val="24"/>
          <w:szCs w:val="24"/>
          <w:lang w:eastAsia="ru-RU"/>
        </w:rPr>
        <w:t>7</w:t>
      </w:r>
      <w:r w:rsidRPr="00DD1E2C">
        <w:rPr>
          <w:rFonts w:ascii="Times New Roman" w:eastAsia="Times New Roman" w:hAnsi="Times New Roman"/>
          <w:color w:val="000000"/>
          <w:sz w:val="24"/>
          <w:szCs w:val="24"/>
          <w:lang w:eastAsia="ru-RU"/>
        </w:rPr>
        <w:t xml:space="preserve"> </w:t>
      </w:r>
      <w:r w:rsidR="001E65BE">
        <w:rPr>
          <w:rFonts w:ascii="Times New Roman" w:eastAsia="Times New Roman" w:hAnsi="Times New Roman"/>
          <w:color w:val="000000"/>
          <w:sz w:val="24"/>
          <w:szCs w:val="24"/>
          <w:lang w:eastAsia="ru-RU"/>
        </w:rPr>
        <w:t>у</w:t>
      </w:r>
      <w:r w:rsidR="001E65BE" w:rsidRPr="00DD1E2C">
        <w:rPr>
          <w:rFonts w:ascii="Times New Roman" w:eastAsia="Times New Roman" w:hAnsi="Times New Roman"/>
          <w:color w:val="000000"/>
          <w:sz w:val="24"/>
          <w:szCs w:val="24"/>
          <w:lang w:eastAsia="ru-RU"/>
        </w:rPr>
        <w:t xml:space="preserve">чебных </w:t>
      </w:r>
      <w:r w:rsidRPr="00DD1E2C">
        <w:rPr>
          <w:rFonts w:ascii="Times New Roman" w:eastAsia="Times New Roman" w:hAnsi="Times New Roman"/>
          <w:color w:val="000000"/>
          <w:sz w:val="24"/>
          <w:szCs w:val="24"/>
          <w:lang w:eastAsia="ru-RU"/>
        </w:rPr>
        <w:t>дней.</w:t>
      </w:r>
    </w:p>
    <w:p w:rsidR="00DD1E2C" w:rsidRPr="001E65BE" w:rsidRDefault="00DD1E2C" w:rsidP="001E65BE">
      <w:pPr>
        <w:widowControl/>
        <w:shd w:val="clear" w:color="auto" w:fill="FFFFFF"/>
        <w:spacing w:after="0" w:line="240" w:lineRule="auto"/>
        <w:textAlignment w:val="baseline"/>
        <w:rPr>
          <w:rFonts w:ascii="Times New Roman" w:eastAsia="Times New Roman" w:hAnsi="Times New Roman"/>
          <w:color w:val="000000"/>
          <w:sz w:val="24"/>
          <w:szCs w:val="24"/>
          <w:lang w:eastAsia="ru-RU"/>
        </w:rPr>
      </w:pPr>
      <w:r w:rsidRPr="00DD1E2C">
        <w:rPr>
          <w:rFonts w:ascii="Times New Roman" w:eastAsia="Times New Roman" w:hAnsi="Times New Roman"/>
          <w:color w:val="000000"/>
          <w:sz w:val="24"/>
          <w:szCs w:val="24"/>
          <w:lang w:eastAsia="ru-RU"/>
        </w:rPr>
        <w:t xml:space="preserve">Летние трёхмесячные каникулы начнутся с </w:t>
      </w:r>
      <w:r w:rsidR="0067164E">
        <w:rPr>
          <w:rFonts w:ascii="Times New Roman" w:eastAsia="Times New Roman" w:hAnsi="Times New Roman"/>
          <w:color w:val="000000"/>
          <w:sz w:val="24"/>
          <w:szCs w:val="24"/>
          <w:lang w:eastAsia="ru-RU"/>
        </w:rPr>
        <w:t>25</w:t>
      </w:r>
      <w:r w:rsidRPr="00DD1E2C">
        <w:rPr>
          <w:rFonts w:ascii="Times New Roman" w:eastAsia="Times New Roman" w:hAnsi="Times New Roman"/>
          <w:color w:val="000000"/>
          <w:sz w:val="24"/>
          <w:szCs w:val="24"/>
          <w:lang w:eastAsia="ru-RU"/>
        </w:rPr>
        <w:t xml:space="preserve"> мая.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Продолжительность урока не превыша</w:t>
      </w:r>
      <w:r w:rsidR="007D5CC4">
        <w:rPr>
          <w:rFonts w:ascii="Times New Roman" w:eastAsia="SchoolBookSanPin" w:hAnsi="Times New Roman"/>
          <w:sz w:val="24"/>
          <w:szCs w:val="24"/>
        </w:rPr>
        <w:t>е</w:t>
      </w:r>
      <w:r w:rsidRPr="00F05B65">
        <w:rPr>
          <w:rFonts w:ascii="Times New Roman" w:eastAsia="SchoolBookSanPin" w:hAnsi="Times New Roman"/>
          <w:sz w:val="24"/>
          <w:szCs w:val="24"/>
        </w:rPr>
        <w:t>т 45 минут.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Продолжительность перемен между уроками составляет</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не менее 10 минут, большой перемены (после 2 или </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 xml:space="preserve"> урока) – 2</w:t>
      </w:r>
      <w:r w:rsidR="00F07894" w:rsidRPr="00F05B65">
        <w:rPr>
          <w:rFonts w:ascii="Times New Roman" w:eastAsia="SchoolBookSanPin" w:hAnsi="Times New Roman"/>
          <w:sz w:val="24"/>
          <w:szCs w:val="24"/>
        </w:rPr>
        <w:t>0–</w:t>
      </w:r>
      <w:r w:rsidR="0067164E">
        <w:rPr>
          <w:rFonts w:ascii="Times New Roman" w:eastAsia="SchoolBookSanPin" w:hAnsi="Times New Roman"/>
          <w:sz w:val="24"/>
          <w:szCs w:val="24"/>
        </w:rPr>
        <w:t>28</w:t>
      </w:r>
      <w:r w:rsidRPr="00F05B65">
        <w:rPr>
          <w:rFonts w:ascii="Times New Roman" w:eastAsia="SchoolBookSanPin" w:hAnsi="Times New Roman"/>
          <w:sz w:val="24"/>
          <w:szCs w:val="24"/>
        </w:rPr>
        <w:t xml:space="preserve"> минут. Вместо одной большой перемены после 2 и </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 xml:space="preserve"> уроков устанавлива</w:t>
      </w:r>
      <w:r w:rsidR="007D5CC4">
        <w:rPr>
          <w:rFonts w:ascii="Times New Roman" w:eastAsia="SchoolBookSanPin" w:hAnsi="Times New Roman"/>
          <w:sz w:val="24"/>
          <w:szCs w:val="24"/>
        </w:rPr>
        <w:t>ю</w:t>
      </w:r>
      <w:r w:rsidRPr="00F05B65">
        <w:rPr>
          <w:rFonts w:ascii="Times New Roman" w:eastAsia="SchoolBookSanPin" w:hAnsi="Times New Roman"/>
          <w:sz w:val="24"/>
          <w:szCs w:val="24"/>
        </w:rPr>
        <w:t>т</w:t>
      </w:r>
      <w:r w:rsidR="007D5CC4">
        <w:rPr>
          <w:rFonts w:ascii="Times New Roman" w:eastAsia="SchoolBookSanPin" w:hAnsi="Times New Roman"/>
          <w:sz w:val="24"/>
          <w:szCs w:val="24"/>
        </w:rPr>
        <w:t>ся</w:t>
      </w:r>
      <w:r w:rsidRPr="00F05B65">
        <w:rPr>
          <w:rFonts w:ascii="Times New Roman" w:eastAsia="SchoolBookSanPin" w:hAnsi="Times New Roman"/>
          <w:sz w:val="24"/>
          <w:szCs w:val="24"/>
        </w:rPr>
        <w:t xml:space="preserve"> две перемены по 20 минут каждая.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Продолжительность перемены между урочной и внеурочной деятельностью составля</w:t>
      </w:r>
      <w:r w:rsidR="007D5CC4">
        <w:rPr>
          <w:rFonts w:ascii="Times New Roman" w:eastAsia="SchoolBookSanPin" w:hAnsi="Times New Roman"/>
          <w:sz w:val="24"/>
          <w:szCs w:val="24"/>
        </w:rPr>
        <w:t>е</w:t>
      </w:r>
      <w:r w:rsidRPr="00F05B65">
        <w:rPr>
          <w:rFonts w:ascii="Times New Roman" w:eastAsia="SchoolBookSanPin" w:hAnsi="Times New Roman"/>
          <w:sz w:val="24"/>
          <w:szCs w:val="24"/>
        </w:rPr>
        <w:t>т не менее 2</w:t>
      </w:r>
      <w:r w:rsidR="00F07894" w:rsidRPr="00F05B65">
        <w:rPr>
          <w:rFonts w:ascii="Times New Roman" w:eastAsia="SchoolBookSanPin" w:hAnsi="Times New Roman"/>
          <w:sz w:val="24"/>
          <w:szCs w:val="24"/>
        </w:rPr>
        <w:t>0–</w:t>
      </w:r>
      <w:r w:rsidR="0067164E">
        <w:rPr>
          <w:rFonts w:ascii="Times New Roman" w:eastAsia="SchoolBookSanPin" w:hAnsi="Times New Roman"/>
          <w:sz w:val="24"/>
          <w:szCs w:val="24"/>
        </w:rPr>
        <w:t>28</w:t>
      </w:r>
      <w:r w:rsidRPr="00F05B65">
        <w:rPr>
          <w:rFonts w:ascii="Times New Roman" w:eastAsia="SchoolBookSanPin" w:hAnsi="Times New Roman"/>
          <w:sz w:val="24"/>
          <w:szCs w:val="24"/>
        </w:rPr>
        <w:t xml:space="preserve"> минут.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00AD00DF" w:rsidRPr="00F05B65">
        <w:rPr>
          <w:rFonts w:ascii="Times New Roman" w:eastAsia="SchoolBookSanPin" w:hAnsi="Times New Roman"/>
          <w:sz w:val="24"/>
          <w:szCs w:val="24"/>
        </w:rPr>
        <w:t>Г</w:t>
      </w:r>
      <w:r w:rsidRPr="00F05B65">
        <w:rPr>
          <w:rFonts w:ascii="Times New Roman" w:eastAsia="SchoolBookSanPin" w:hAnsi="Times New Roman"/>
          <w:sz w:val="24"/>
          <w:szCs w:val="24"/>
        </w:rPr>
        <w:t>игиеническими нормативами.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Образовательная недельная нагрузка распределяется равномерно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течение учебной недели, при этом о</w:t>
      </w:r>
      <w:r w:rsidR="006C4779" w:rsidRPr="00F05B65">
        <w:rPr>
          <w:rFonts w:ascii="Times New Roman" w:eastAsia="SchoolBookSanPin" w:hAnsi="Times New Roman"/>
          <w:sz w:val="24"/>
          <w:szCs w:val="24"/>
        </w:rPr>
        <w:t>бъём</w:t>
      </w:r>
      <w:r w:rsidRPr="00F05B65">
        <w:rPr>
          <w:rFonts w:ascii="Times New Roman" w:eastAsia="SchoolBookSanPin" w:hAnsi="Times New Roman"/>
          <w:sz w:val="24"/>
          <w:szCs w:val="24"/>
        </w:rPr>
        <w:t xml:space="preserve"> максимально допустимой нагрузки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течение дня составляет: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для обучающихся 1-х классов – 4 урок</w:t>
      </w:r>
      <w:r w:rsidR="007D5CC4">
        <w:rPr>
          <w:rFonts w:ascii="Times New Roman" w:eastAsia="SchoolBookSanPin" w:hAnsi="Times New Roman"/>
          <w:sz w:val="24"/>
          <w:szCs w:val="24"/>
        </w:rPr>
        <w:t>а</w:t>
      </w:r>
      <w:r w:rsidRPr="00F05B65">
        <w:rPr>
          <w:rFonts w:ascii="Times New Roman" w:eastAsia="SchoolBookSanPin" w:hAnsi="Times New Roman"/>
          <w:sz w:val="24"/>
          <w:szCs w:val="24"/>
        </w:rPr>
        <w:t xml:space="preserve"> и один раз</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неделю – 5 уроков, за счет урока физической культуры;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для обучающихся </w:t>
      </w:r>
      <w:r w:rsidR="00856FB8" w:rsidRPr="00F05B65">
        <w:rPr>
          <w:rFonts w:ascii="Times New Roman" w:eastAsia="SchoolBookSanPin" w:hAnsi="Times New Roman"/>
          <w:sz w:val="24"/>
          <w:szCs w:val="24"/>
        </w:rPr>
        <w:t>2–4</w:t>
      </w:r>
      <w:r w:rsidRPr="00F05B65">
        <w:rPr>
          <w:rFonts w:ascii="Times New Roman" w:eastAsia="SchoolBookSanPin" w:hAnsi="Times New Roman"/>
          <w:sz w:val="24"/>
          <w:szCs w:val="24"/>
        </w:rPr>
        <w:t xml:space="preserve"> классов – не более 5 уроков и один раз в неделю</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6 уроков за счет урока физической культуры.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Обучение в 1 классе осуществляется с соблюдением следующих требований: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учебные занятия проводятся по 5-дневной учебной неделе и только в первую смену, обучение в первом полугодии: в сентябре, октябре – по </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 xml:space="preserve"> урока в день</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по </w:t>
      </w:r>
      <w:r w:rsidR="0067164E">
        <w:rPr>
          <w:rFonts w:ascii="Times New Roman" w:eastAsia="SchoolBookSanPin" w:hAnsi="Times New Roman"/>
          <w:sz w:val="24"/>
          <w:szCs w:val="24"/>
        </w:rPr>
        <w:t>33</w:t>
      </w:r>
      <w:r w:rsidRPr="00F05B65">
        <w:rPr>
          <w:rFonts w:ascii="Times New Roman" w:eastAsia="SchoolBookSanPin" w:hAnsi="Times New Roman"/>
          <w:sz w:val="24"/>
          <w:szCs w:val="24"/>
        </w:rPr>
        <w:t xml:space="preserve"> минут каждый, в ноябре – декабре – по 4 урока в день по </w:t>
      </w:r>
      <w:r w:rsidR="0067164E">
        <w:rPr>
          <w:rFonts w:ascii="Times New Roman" w:eastAsia="SchoolBookSanPin" w:hAnsi="Times New Roman"/>
          <w:sz w:val="24"/>
          <w:szCs w:val="24"/>
        </w:rPr>
        <w:t>33</w:t>
      </w:r>
      <w:r w:rsidRPr="00F05B65">
        <w:rPr>
          <w:rFonts w:ascii="Times New Roman" w:eastAsia="SchoolBookSanPin" w:hAnsi="Times New Roman"/>
          <w:sz w:val="24"/>
          <w:szCs w:val="24"/>
        </w:rPr>
        <w:t xml:space="preserve"> минут каждый;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январе – мае – по 4 урока в день по 40 минут каждый;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 середине учебного дня организуется динамическая пауза продолжительностью 40 минут;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предоставляются дополнительные недельные каникулы в середине третьей четверти.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Занятия начинаются не ранее 8 часов утра и заканчиваются не позднее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19 часов. </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w:t>
      </w:r>
      <w:r w:rsidR="007D5CC4">
        <w:rPr>
          <w:rFonts w:ascii="Times New Roman" w:eastAsia="SchoolBookSanPin" w:hAnsi="Times New Roman"/>
          <w:sz w:val="24"/>
          <w:szCs w:val="24"/>
        </w:rPr>
        <w:t>ан</w:t>
      </w:r>
      <w:r w:rsidRPr="00F05B65">
        <w:rPr>
          <w:rFonts w:ascii="Times New Roman" w:eastAsia="SchoolBookSanPin" w:hAnsi="Times New Roman"/>
          <w:sz w:val="24"/>
          <w:szCs w:val="24"/>
        </w:rPr>
        <w:t xml:space="preserve"> перерыв продолжительностью 20 минут.</w:t>
      </w:r>
    </w:p>
    <w:p w:rsidR="007D5CC4" w:rsidRPr="00F05B65" w:rsidRDefault="00AD00DF" w:rsidP="001E65BE">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w:t>
      </w:r>
      <w:r w:rsidR="00CA2E26" w:rsidRPr="00F05B65">
        <w:rPr>
          <w:rFonts w:ascii="Times New Roman" w:eastAsia="SchoolBookSanPin" w:hAnsi="Times New Roman"/>
          <w:sz w:val="24"/>
          <w:szCs w:val="24"/>
        </w:rPr>
        <w:t xml:space="preserve">Календарный учебный график </w:t>
      </w:r>
      <w:r w:rsidR="007D5CC4">
        <w:rPr>
          <w:rFonts w:ascii="Times New Roman" w:eastAsia="SchoolBookSanPin" w:hAnsi="Times New Roman"/>
          <w:sz w:val="24"/>
          <w:szCs w:val="24"/>
        </w:rPr>
        <w:t>ЧОУ «Гармония»</w:t>
      </w:r>
      <w:r w:rsidR="00CA2E26" w:rsidRPr="00F05B65">
        <w:rPr>
          <w:rFonts w:ascii="Times New Roman" w:eastAsia="SchoolBookSanPin" w:hAnsi="Times New Roman"/>
          <w:sz w:val="24"/>
          <w:szCs w:val="24"/>
        </w:rPr>
        <w:t xml:space="preserve"> составляется с учётом мнений участников образовательных отношений, региональных и этнокультурных традиций, плановых мероприятий учреждений культуры</w:t>
      </w:r>
      <w:r w:rsidR="007D5CC4">
        <w:rPr>
          <w:rFonts w:ascii="Times New Roman" w:eastAsia="SchoolBookSanPin" w:hAnsi="Times New Roman"/>
          <w:sz w:val="24"/>
          <w:szCs w:val="24"/>
        </w:rPr>
        <w:t xml:space="preserve"> города</w:t>
      </w:r>
      <w:r w:rsidR="00CA2E26" w:rsidRPr="00F05B65">
        <w:rPr>
          <w:rFonts w:ascii="Times New Roman" w:eastAsia="SchoolBookSanPin" w:hAnsi="Times New Roman"/>
          <w:sz w:val="24"/>
          <w:szCs w:val="24"/>
        </w:rPr>
        <w:t xml:space="preserve"> и определяет чередование учебной деятельности (урочной</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внеурочной) и плановых перерывов при получении образования для отдыха</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и иных социальных целей (каникул) по календарным периодам учебного года.</w:t>
      </w:r>
    </w:p>
    <w:p w:rsidR="00861B4A" w:rsidRDefault="00861B4A" w:rsidP="00861B4A">
      <w:pPr>
        <w:pStyle w:val="3"/>
      </w:pPr>
    </w:p>
    <w:p w:rsidR="00CA2E26" w:rsidRPr="00F05B65" w:rsidRDefault="0067164E" w:rsidP="00861B4A">
      <w:pPr>
        <w:pStyle w:val="3"/>
      </w:pPr>
      <w:r>
        <w:t>34</w:t>
      </w:r>
      <w:r w:rsidR="00C32627" w:rsidRPr="00F05B65">
        <w:t>.</w:t>
      </w:r>
      <w:r w:rsidR="00CA2E26" w:rsidRPr="00F05B65">
        <w:t xml:space="preserve"> </w:t>
      </w:r>
      <w:r w:rsidR="00BE6C77">
        <w:t>Федеральный п</w:t>
      </w:r>
      <w:r w:rsidR="00CA2E26" w:rsidRPr="00F05B65">
        <w:t>лан внеурочной деятельности</w:t>
      </w:r>
    </w:p>
    <w:p w:rsidR="00565029" w:rsidRPr="00565029" w:rsidRDefault="00CA2E26" w:rsidP="00203FC2">
      <w:pPr>
        <w:widowControl/>
        <w:shd w:val="clear" w:color="auto" w:fill="FFFFFF"/>
        <w:spacing w:after="0" w:line="240" w:lineRule="auto"/>
        <w:ind w:firstLine="708"/>
        <w:outlineLvl w:val="2"/>
        <w:rPr>
          <w:rFonts w:ascii="Times New Roman" w:eastAsia="Times New Roman" w:hAnsi="Times New Roman"/>
          <w:bCs/>
          <w:color w:val="000000"/>
          <w:sz w:val="24"/>
          <w:szCs w:val="24"/>
          <w:lang w:eastAsia="ru-RU"/>
        </w:rPr>
      </w:pPr>
      <w:r w:rsidRPr="00F05B65">
        <w:rPr>
          <w:rFonts w:ascii="Times New Roman" w:eastAsia="SchoolBookSanPin" w:hAnsi="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познавательных интересов. </w:t>
      </w:r>
      <w:r w:rsidR="00565029" w:rsidRPr="00565029">
        <w:rPr>
          <w:rFonts w:ascii="Times New Roman" w:eastAsia="Times New Roman" w:hAnsi="Times New Roman"/>
          <w:bCs/>
          <w:color w:val="000000"/>
          <w:sz w:val="24"/>
          <w:szCs w:val="24"/>
          <w:lang w:eastAsia="ru-RU"/>
        </w:rPr>
        <w:t>Внеурочн</w:t>
      </w:r>
      <w:r w:rsidR="00565029">
        <w:rPr>
          <w:rFonts w:ascii="Times New Roman" w:eastAsia="Times New Roman" w:hAnsi="Times New Roman"/>
          <w:bCs/>
          <w:color w:val="000000"/>
          <w:sz w:val="24"/>
          <w:szCs w:val="24"/>
          <w:lang w:eastAsia="ru-RU"/>
        </w:rPr>
        <w:t>ая</w:t>
      </w:r>
      <w:r w:rsidR="00565029" w:rsidRPr="00565029">
        <w:rPr>
          <w:rFonts w:ascii="Times New Roman" w:eastAsia="Times New Roman" w:hAnsi="Times New Roman"/>
          <w:bCs/>
          <w:color w:val="000000"/>
          <w:sz w:val="24"/>
          <w:szCs w:val="24"/>
          <w:lang w:eastAsia="ru-RU"/>
        </w:rPr>
        <w:t xml:space="preserve"> деятельност</w:t>
      </w:r>
      <w:r w:rsidR="00565029">
        <w:rPr>
          <w:rFonts w:ascii="Times New Roman" w:eastAsia="Times New Roman" w:hAnsi="Times New Roman"/>
          <w:bCs/>
          <w:color w:val="000000"/>
          <w:sz w:val="24"/>
          <w:szCs w:val="24"/>
          <w:lang w:eastAsia="ru-RU"/>
        </w:rPr>
        <w:t xml:space="preserve">ь </w:t>
      </w:r>
      <w:r w:rsidR="00565029" w:rsidRPr="00565029">
        <w:rPr>
          <w:rFonts w:ascii="Times New Roman" w:eastAsia="Times New Roman" w:hAnsi="Times New Roman"/>
          <w:color w:val="000000"/>
          <w:sz w:val="24"/>
          <w:szCs w:val="24"/>
          <w:lang w:eastAsia="ru-RU"/>
        </w:rPr>
        <w:t>должна включать мероприятия, направленные на социальное, интеллектуальное, творческое, гражданско-патриотическое, общекультурное, физическое развитие учеников. </w:t>
      </w:r>
    </w:p>
    <w:p w:rsidR="00FE1340"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Основными задачами организации внеурочной деятельности являются</w:t>
      </w:r>
      <w:r w:rsidR="00FE1340" w:rsidRPr="00F05B65">
        <w:rPr>
          <w:rFonts w:ascii="Times New Roman" w:eastAsia="SchoolBookSanPin" w:hAnsi="Times New Roman"/>
          <w:sz w:val="24"/>
          <w:szCs w:val="24"/>
        </w:rPr>
        <w:t>:</w:t>
      </w:r>
      <w:r w:rsidRPr="00F05B65">
        <w:rPr>
          <w:rFonts w:ascii="Times New Roman" w:eastAsia="SchoolBookSanPin" w:hAnsi="Times New Roman"/>
          <w:sz w:val="24"/>
          <w:szCs w:val="24"/>
        </w:rPr>
        <w:t xml:space="preserve"> </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lastRenderedPageBreak/>
        <w:t xml:space="preserve">- </w:t>
      </w:r>
      <w:r w:rsidR="00CA2E26" w:rsidRPr="00F05B65">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повышение общей культуры обучающихся, углубление их интереса</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познавательной и проектно-исследовательской деятельности с учетом возрастных и индивидуальных особенностей участников;</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поддержка детских объединений, формирование умений ученического самоуправления;</w:t>
      </w:r>
    </w:p>
    <w:p w:rsidR="00CA2E26"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формирование культуры поведения в информационной среде.</w:t>
      </w:r>
    </w:p>
    <w:p w:rsidR="00CA2E26" w:rsidRPr="00F05B65" w:rsidRDefault="00565029" w:rsidP="00565029">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План внеурочной деятельности формируется </w:t>
      </w:r>
      <w:r>
        <w:rPr>
          <w:rFonts w:ascii="Times New Roman" w:eastAsia="SchoolBookSanPin" w:hAnsi="Times New Roman"/>
          <w:sz w:val="24"/>
          <w:szCs w:val="24"/>
        </w:rPr>
        <w:t>ЧОУ «Гармония»</w:t>
      </w:r>
      <w:r w:rsidRPr="00F05B65">
        <w:rPr>
          <w:rFonts w:ascii="Times New Roman" w:eastAsia="SchoolBookSanPin" w:hAnsi="Times New Roman"/>
          <w:sz w:val="24"/>
          <w:szCs w:val="24"/>
        </w:rPr>
        <w:t xml:space="preserve"> с учетом предоставления права участникам образовательных отношений выбора направления и содержания учебных курсов.</w:t>
      </w: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их практико-ориентированные характеристики. При выборе направлений и отборе содержания обучения </w:t>
      </w:r>
      <w:r w:rsidR="007D5CC4">
        <w:rPr>
          <w:rFonts w:ascii="Times New Roman" w:eastAsia="SchoolBookSanPin" w:hAnsi="Times New Roman"/>
          <w:sz w:val="24"/>
          <w:szCs w:val="24"/>
        </w:rPr>
        <w:t>ЧОУ «Гармония»</w:t>
      </w:r>
      <w:r w:rsidR="007D5CC4"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учитывает:</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о</w:t>
      </w:r>
      <w:r w:rsidR="00CA2E26" w:rsidRPr="00F05B65">
        <w:rPr>
          <w:rFonts w:ascii="Times New Roman" w:eastAsia="SchoolBookSanPin" w:hAnsi="Times New Roman"/>
          <w:sz w:val="24"/>
          <w:szCs w:val="24"/>
        </w:rPr>
        <w:t>собенности</w:t>
      </w:r>
      <w:r w:rsidR="007D5CC4">
        <w:rPr>
          <w:rFonts w:ascii="Times New Roman" w:eastAsia="SchoolBookSanPin" w:hAnsi="Times New Roman"/>
          <w:sz w:val="24"/>
          <w:szCs w:val="24"/>
        </w:rPr>
        <w:t xml:space="preserve"> школы</w:t>
      </w:r>
      <w:r w:rsidR="00CA2E26" w:rsidRPr="00F05B65">
        <w:rPr>
          <w:rFonts w:ascii="Times New Roman" w:eastAsia="SchoolBookSanPin" w:hAnsi="Times New Roman"/>
          <w:sz w:val="24"/>
          <w:szCs w:val="24"/>
        </w:rPr>
        <w:t xml:space="preserve"> (условия функционирования, особенности контингента, кадровый состав);</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CA2E26" w:rsidRPr="00F05B65" w:rsidRDefault="000A3BB1" w:rsidP="000A3BB1">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особенности </w:t>
      </w:r>
      <w:r w:rsidR="007D5CC4">
        <w:rPr>
          <w:rFonts w:ascii="Times New Roman" w:eastAsia="SchoolBookSanPin" w:hAnsi="Times New Roman"/>
          <w:sz w:val="24"/>
          <w:szCs w:val="24"/>
        </w:rPr>
        <w:t xml:space="preserve">школьной </w:t>
      </w:r>
      <w:r w:rsidR="00CA2E26" w:rsidRPr="00F05B65">
        <w:rPr>
          <w:rFonts w:ascii="Times New Roman" w:eastAsia="SchoolBookSanPin" w:hAnsi="Times New Roman"/>
          <w:sz w:val="24"/>
          <w:szCs w:val="24"/>
        </w:rPr>
        <w:t>информационно-образовательной среды, национальные и культурные особенности региона.</w:t>
      </w:r>
    </w:p>
    <w:p w:rsidR="00CA2E26" w:rsidRPr="00F05B65" w:rsidRDefault="007D5CC4" w:rsidP="00F05B65">
      <w:pPr>
        <w:widowControl/>
        <w:spacing w:after="0"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Н</w:t>
      </w:r>
      <w:r w:rsidR="00CA2E26" w:rsidRPr="00F05B65">
        <w:rPr>
          <w:rFonts w:ascii="Times New Roman" w:eastAsia="OfficinaSansBoldITC" w:hAnsi="Times New Roman"/>
          <w:sz w:val="24"/>
          <w:szCs w:val="24"/>
        </w:rPr>
        <w:t>аправления внеурочной деятельности и их содержательное наполнение</w:t>
      </w:r>
      <w:r w:rsidR="00FE1340" w:rsidRPr="00F05B65">
        <w:rPr>
          <w:rFonts w:ascii="Times New Roman" w:eastAsia="OfficinaSansBoldITC" w:hAnsi="Times New Roman"/>
          <w:sz w:val="24"/>
          <w:szCs w:val="24"/>
        </w:rPr>
        <w:t xml:space="preserve"> </w:t>
      </w:r>
      <w:r w:rsidR="00CA2E26" w:rsidRPr="00F05B65">
        <w:rPr>
          <w:rFonts w:ascii="Times New Roman" w:eastAsia="SchoolBookSanPin" w:hAnsi="Times New Roman"/>
          <w:sz w:val="24"/>
          <w:szCs w:val="24"/>
        </w:rPr>
        <w:t>ориентиру</w:t>
      </w:r>
      <w:r>
        <w:rPr>
          <w:rFonts w:ascii="Times New Roman" w:eastAsia="SchoolBookSanPin" w:hAnsi="Times New Roman"/>
          <w:sz w:val="24"/>
          <w:szCs w:val="24"/>
        </w:rPr>
        <w:t>ю</w:t>
      </w:r>
      <w:r w:rsidR="00CA2E26" w:rsidRPr="00F05B65">
        <w:rPr>
          <w:rFonts w:ascii="Times New Roman" w:eastAsia="SchoolBookSanPin" w:hAnsi="Times New Roman"/>
          <w:sz w:val="24"/>
          <w:szCs w:val="24"/>
        </w:rPr>
        <w:t>тся, прежде всего,</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на психолого-педагогические характеристики обучающихся, их потребности, интересы и уровни успешности обучения.</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К выбору направлений внеурочной деятельности и их организации привлека</w:t>
      </w:r>
      <w:r w:rsidR="006B1BFE">
        <w:rPr>
          <w:rFonts w:ascii="Times New Roman" w:eastAsia="SchoolBookSanPin" w:hAnsi="Times New Roman"/>
          <w:sz w:val="24"/>
          <w:szCs w:val="24"/>
        </w:rPr>
        <w:t>ю</w:t>
      </w:r>
      <w:r w:rsidR="00CA2E26" w:rsidRPr="00F05B65">
        <w:rPr>
          <w:rFonts w:ascii="Times New Roman" w:eastAsia="SchoolBookSanPin" w:hAnsi="Times New Roman"/>
          <w:sz w:val="24"/>
          <w:szCs w:val="24"/>
        </w:rPr>
        <w:t>тся родители как законные участники образовательных отношений.</w:t>
      </w:r>
    </w:p>
    <w:p w:rsidR="00CA2E26"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Общий о</w:t>
      </w:r>
      <w:r w:rsidR="006C4779" w:rsidRPr="00F05B65">
        <w:rPr>
          <w:rFonts w:ascii="Times New Roman" w:eastAsia="SchoolBookSanPin" w:hAnsi="Times New Roman"/>
          <w:sz w:val="24"/>
          <w:szCs w:val="24"/>
        </w:rPr>
        <w:t>бъём</w:t>
      </w:r>
      <w:r w:rsidRPr="00F05B65">
        <w:rPr>
          <w:rFonts w:ascii="Times New Roman" w:eastAsia="SchoolBookSanPin" w:hAnsi="Times New Roman"/>
          <w:sz w:val="24"/>
          <w:szCs w:val="24"/>
        </w:rPr>
        <w:t xml:space="preserve"> внеурочной деятельности не превыша</w:t>
      </w:r>
      <w:r w:rsidR="006B1BFE">
        <w:rPr>
          <w:rFonts w:ascii="Times New Roman" w:eastAsia="SchoolBookSanPin" w:hAnsi="Times New Roman"/>
          <w:sz w:val="24"/>
          <w:szCs w:val="24"/>
        </w:rPr>
        <w:t>е</w:t>
      </w:r>
      <w:r w:rsidRPr="00F05B65">
        <w:rPr>
          <w:rFonts w:ascii="Times New Roman" w:eastAsia="SchoolBookSanPin" w:hAnsi="Times New Roman"/>
          <w:sz w:val="24"/>
          <w:szCs w:val="24"/>
        </w:rPr>
        <w:t>т 10 часов</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неделю.</w:t>
      </w:r>
    </w:p>
    <w:p w:rsidR="00565029" w:rsidRDefault="00565029" w:rsidP="00F05B65">
      <w:pPr>
        <w:widowControl/>
        <w:spacing w:after="0" w:line="240" w:lineRule="auto"/>
        <w:ind w:firstLine="709"/>
        <w:jc w:val="both"/>
        <w:rPr>
          <w:rFonts w:ascii="Times New Roman" w:hAnsi="Times New Roman"/>
          <w:color w:val="444444"/>
          <w:sz w:val="24"/>
          <w:szCs w:val="24"/>
          <w:shd w:val="clear" w:color="auto" w:fill="FFFFFF"/>
        </w:rPr>
      </w:pPr>
      <w:r w:rsidRPr="00203FC2">
        <w:rPr>
          <w:rFonts w:ascii="Times New Roman" w:hAnsi="Times New Roman"/>
          <w:color w:val="444444"/>
          <w:sz w:val="24"/>
          <w:szCs w:val="24"/>
          <w:shd w:val="clear" w:color="auto" w:fill="FFFFFF"/>
        </w:rPr>
        <w:t>Часы внеурочной деятельности использ</w:t>
      </w:r>
      <w:r w:rsidR="00203FC2">
        <w:rPr>
          <w:rFonts w:ascii="Times New Roman" w:hAnsi="Times New Roman"/>
          <w:color w:val="444444"/>
          <w:sz w:val="24"/>
          <w:szCs w:val="24"/>
          <w:shd w:val="clear" w:color="auto" w:fill="FFFFFF"/>
        </w:rPr>
        <w:t>ую</w:t>
      </w:r>
      <w:r w:rsidRPr="00203FC2">
        <w:rPr>
          <w:rFonts w:ascii="Times New Roman" w:hAnsi="Times New Roman"/>
          <w:color w:val="444444"/>
          <w:sz w:val="24"/>
          <w:szCs w:val="24"/>
          <w:shd w:val="clear" w:color="auto" w:fill="FFFFFF"/>
        </w:rPr>
        <w:t>т</w:t>
      </w:r>
      <w:r w:rsidR="00203FC2">
        <w:rPr>
          <w:rFonts w:ascii="Times New Roman" w:hAnsi="Times New Roman"/>
          <w:color w:val="444444"/>
          <w:sz w:val="24"/>
          <w:szCs w:val="24"/>
          <w:shd w:val="clear" w:color="auto" w:fill="FFFFFF"/>
        </w:rPr>
        <w:t>ся</w:t>
      </w:r>
      <w:r w:rsidRPr="00203FC2">
        <w:rPr>
          <w:rFonts w:ascii="Times New Roman" w:hAnsi="Times New Roman"/>
          <w:color w:val="444444"/>
          <w:sz w:val="24"/>
          <w:szCs w:val="24"/>
          <w:shd w:val="clear" w:color="auto" w:fill="FFFFFF"/>
        </w:rPr>
        <w:t xml:space="preserve">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w:t>
      </w:r>
    </w:p>
    <w:p w:rsidR="00203FC2" w:rsidRPr="00203FC2" w:rsidRDefault="00203FC2" w:rsidP="00203FC2">
      <w:pPr>
        <w:pStyle w:val="formattext"/>
        <w:shd w:val="clear" w:color="auto" w:fill="FFFFFF"/>
        <w:spacing w:before="0" w:beforeAutospacing="0" w:after="0" w:afterAutospacing="0"/>
        <w:ind w:firstLine="480"/>
        <w:textAlignment w:val="baseline"/>
        <w:rPr>
          <w:color w:val="444444"/>
        </w:rPr>
      </w:pPr>
      <w:r w:rsidRPr="00203FC2">
        <w:rPr>
          <w:color w:val="444444"/>
        </w:rPr>
        <w:t>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предусмотре</w:t>
      </w:r>
      <w:r>
        <w:rPr>
          <w:color w:val="444444"/>
        </w:rPr>
        <w:t>на</w:t>
      </w:r>
      <w:r w:rsidRPr="00203FC2">
        <w:rPr>
          <w:color w:val="444444"/>
        </w:rPr>
        <w:t xml:space="preserve"> </w:t>
      </w:r>
      <w:r w:rsidRPr="00372C71">
        <w:rPr>
          <w:b/>
          <w:color w:val="444444"/>
        </w:rPr>
        <w:t>часть, рекомендуемая для всех обучающихся</w:t>
      </w:r>
      <w:r w:rsidRPr="00203FC2">
        <w:rPr>
          <w:color w:val="444444"/>
        </w:rPr>
        <w:t>:</w:t>
      </w:r>
    </w:p>
    <w:p w:rsidR="00203FC2" w:rsidRDefault="00203FC2" w:rsidP="00203FC2">
      <w:pPr>
        <w:pStyle w:val="formattext"/>
        <w:shd w:val="clear" w:color="auto" w:fill="FFFFFF"/>
        <w:spacing w:before="0" w:beforeAutospacing="0" w:after="0" w:afterAutospacing="0"/>
        <w:ind w:firstLine="480"/>
        <w:textAlignment w:val="baseline"/>
        <w:rPr>
          <w:color w:val="444444"/>
        </w:rPr>
      </w:pPr>
      <w:r w:rsidRPr="00203FC2">
        <w:rPr>
          <w:color w:val="444444"/>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203FC2" w:rsidRPr="00203FC2" w:rsidRDefault="00203FC2" w:rsidP="00203FC2">
      <w:pPr>
        <w:pStyle w:val="formattext"/>
        <w:shd w:val="clear" w:color="auto" w:fill="FFFFFF"/>
        <w:spacing w:before="0" w:beforeAutospacing="0" w:after="0" w:afterAutospacing="0"/>
        <w:ind w:firstLine="480"/>
        <w:textAlignment w:val="baseline"/>
        <w:rPr>
          <w:color w:val="444444"/>
          <w:shd w:val="clear" w:color="auto" w:fill="FFFFFF"/>
        </w:rPr>
      </w:pPr>
      <w:r w:rsidRPr="00203FC2">
        <w:rPr>
          <w:color w:val="444444"/>
          <w:shd w:val="clear" w:color="auto" w:fill="FFFFFF"/>
        </w:rPr>
        <w:t>1 час в неделю - на занятия по формированию функциональной грамотности обучающихся (в том числе финансовой грамотности)</w:t>
      </w:r>
    </w:p>
    <w:p w:rsidR="00203FC2" w:rsidRPr="00203FC2" w:rsidRDefault="00203FC2" w:rsidP="00203FC2">
      <w:pPr>
        <w:pStyle w:val="formattext"/>
        <w:shd w:val="clear" w:color="auto" w:fill="FFFFFF"/>
        <w:spacing w:before="0" w:beforeAutospacing="0" w:after="0" w:afterAutospacing="0"/>
        <w:ind w:firstLine="480"/>
        <w:textAlignment w:val="baseline"/>
        <w:rPr>
          <w:color w:val="444444"/>
        </w:rPr>
      </w:pPr>
      <w:r w:rsidRPr="00203FC2">
        <w:rPr>
          <w:color w:val="444444"/>
          <w:shd w:val="clear" w:color="auto" w:fill="FFFFFF"/>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Внеурочные занятия «</w:t>
      </w:r>
      <w:r w:rsidRPr="008E7F01">
        <w:rPr>
          <w:rFonts w:ascii="Times New Roman" w:eastAsia="SchoolBookSanPin" w:hAnsi="Times New Roman"/>
          <w:b/>
          <w:sz w:val="24"/>
          <w:szCs w:val="24"/>
        </w:rPr>
        <w:t>Разговоры</w:t>
      </w:r>
      <w:r w:rsidR="00F55006" w:rsidRPr="008E7F01">
        <w:rPr>
          <w:rFonts w:ascii="Times New Roman" w:eastAsia="SchoolBookSanPin" w:hAnsi="Times New Roman"/>
          <w:b/>
          <w:sz w:val="24"/>
          <w:szCs w:val="24"/>
        </w:rPr>
        <w:t xml:space="preserve"> </w:t>
      </w:r>
      <w:r w:rsidRPr="008E7F01">
        <w:rPr>
          <w:rFonts w:ascii="Times New Roman" w:eastAsia="SchoolBookSanPin" w:hAnsi="Times New Roman"/>
          <w:b/>
          <w:sz w:val="24"/>
          <w:szCs w:val="24"/>
        </w:rPr>
        <w:t xml:space="preserve"> о важном</w:t>
      </w:r>
      <w:r w:rsidRPr="00F05B65">
        <w:rPr>
          <w:rFonts w:ascii="Times New Roman" w:eastAsia="SchoolBookSanPin" w:hAnsi="Times New Roman"/>
          <w:sz w:val="24"/>
          <w:szCs w:val="24"/>
        </w:rPr>
        <w:t>» направлены на развитие ценностного отношения обучающихся к своей родине – России, населяющим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ее людям, ее уникальной истории, богатой природе и великой культуре.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sidR="00D45313" w:rsidRPr="00F05B65">
        <w:rPr>
          <w:rFonts w:ascii="Times New Roman" w:eastAsia="SchoolBookSanPin" w:hAnsi="Times New Roman"/>
          <w:sz w:val="24"/>
          <w:szCs w:val="24"/>
        </w:rPr>
        <w:t xml:space="preserve"> </w:t>
      </w:r>
    </w:p>
    <w:p w:rsidR="00CA2E26"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сохранением природы, ориентацией в мировой художественной культуре</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повседневной культуре поведения, доброжелательным отношением</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 окружающим и ответственным отношением к собственным поступкам.</w:t>
      </w:r>
    </w:p>
    <w:p w:rsidR="00203FC2" w:rsidRDefault="00ED2CE7" w:rsidP="00203FC2">
      <w:pPr>
        <w:widowControl/>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Вн</w:t>
      </w:r>
      <w:r w:rsidR="00203FC2">
        <w:rPr>
          <w:rFonts w:ascii="Times New Roman" w:eastAsia="Times New Roman" w:hAnsi="Times New Roman"/>
          <w:color w:val="000000"/>
          <w:sz w:val="24"/>
          <w:szCs w:val="24"/>
          <w:lang w:eastAsia="ru-RU"/>
        </w:rPr>
        <w:t xml:space="preserve">еурочная деятельность курса </w:t>
      </w:r>
      <w:r w:rsidR="00203FC2" w:rsidRPr="00203FC2">
        <w:rPr>
          <w:rFonts w:ascii="Times New Roman" w:eastAsia="Times New Roman" w:hAnsi="Times New Roman"/>
          <w:color w:val="000000"/>
          <w:sz w:val="24"/>
          <w:szCs w:val="24"/>
          <w:lang w:eastAsia="ru-RU"/>
        </w:rPr>
        <w:t>«</w:t>
      </w:r>
      <w:r w:rsidR="00203FC2" w:rsidRPr="008E7F01">
        <w:rPr>
          <w:rFonts w:ascii="Times New Roman" w:eastAsia="Times New Roman" w:hAnsi="Times New Roman"/>
          <w:b/>
          <w:color w:val="000000"/>
          <w:sz w:val="24"/>
          <w:szCs w:val="24"/>
          <w:lang w:eastAsia="ru-RU"/>
        </w:rPr>
        <w:t>Функциональная грамотность</w:t>
      </w:r>
      <w:r w:rsidR="00203FC2" w:rsidRPr="00203FC2">
        <w:rPr>
          <w:rFonts w:ascii="Times New Roman" w:eastAsia="Times New Roman" w:hAnsi="Times New Roman"/>
          <w:color w:val="000000"/>
          <w:sz w:val="24"/>
          <w:szCs w:val="24"/>
          <w:lang w:eastAsia="ru-RU"/>
        </w:rPr>
        <w:t>» учитывает возрастные, обще-учебные и психологические особенности младшего школьника.</w:t>
      </w:r>
      <w:r w:rsidR="00203FC2">
        <w:rPr>
          <w:rFonts w:ascii="Times New Roman" w:eastAsia="Times New Roman" w:hAnsi="Times New Roman"/>
          <w:color w:val="000000"/>
          <w:sz w:val="24"/>
          <w:szCs w:val="24"/>
          <w:lang w:eastAsia="ru-RU"/>
        </w:rPr>
        <w:t xml:space="preserve"> </w:t>
      </w:r>
      <w:r w:rsidR="00203FC2" w:rsidRPr="00203FC2">
        <w:rPr>
          <w:rFonts w:ascii="Times New Roman" w:eastAsia="Times New Roman" w:hAnsi="Times New Roman"/>
          <w:color w:val="000000"/>
          <w:sz w:val="24"/>
          <w:szCs w:val="24"/>
          <w:lang w:eastAsia="ru-RU"/>
        </w:rPr>
        <w:t>Центральным понятием в данном курсе выступает «грамотность», которая в широком смысле определяется как «функциональная грамотность». Лишь функционально грамотная личность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1400B7" w:rsidRPr="00203FC2" w:rsidRDefault="00ED2CE7" w:rsidP="00ED2CE7">
      <w:pPr>
        <w:spacing w:after="0" w:line="240" w:lineRule="auto"/>
        <w:ind w:firstLine="710"/>
        <w:jc w:val="both"/>
        <w:rPr>
          <w:rFonts w:eastAsia="Times New Roman" w:cs="Calibri"/>
          <w:color w:val="000000"/>
          <w:sz w:val="24"/>
          <w:szCs w:val="24"/>
          <w:lang w:eastAsia="ru-RU"/>
        </w:rPr>
      </w:pPr>
      <w:r>
        <w:rPr>
          <w:rFonts w:ascii="Times New Roman" w:eastAsia="Times New Roman" w:hAnsi="Times New Roman"/>
          <w:color w:val="000000"/>
          <w:sz w:val="24"/>
          <w:szCs w:val="24"/>
          <w:lang w:eastAsia="ru-RU"/>
        </w:rPr>
        <w:t xml:space="preserve">Внеурочный курс </w:t>
      </w:r>
      <w:r w:rsidR="001400B7" w:rsidRPr="001400B7">
        <w:rPr>
          <w:rFonts w:ascii="Times New Roman" w:eastAsia="Times New Roman" w:hAnsi="Times New Roman"/>
          <w:color w:val="000000"/>
          <w:sz w:val="24"/>
          <w:szCs w:val="24"/>
          <w:lang w:eastAsia="ru-RU"/>
        </w:rPr>
        <w:t>«</w:t>
      </w:r>
      <w:r w:rsidR="001400B7" w:rsidRPr="008E7F01">
        <w:rPr>
          <w:rFonts w:ascii="Times New Roman" w:eastAsia="Times New Roman" w:hAnsi="Times New Roman"/>
          <w:b/>
          <w:color w:val="000000"/>
          <w:sz w:val="24"/>
          <w:szCs w:val="24"/>
          <w:lang w:eastAsia="ru-RU"/>
        </w:rPr>
        <w:t>Тропинка в профессию</w:t>
      </w:r>
      <w:r w:rsidR="001400B7" w:rsidRPr="001400B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ED2CE7">
        <w:rPr>
          <w:rFonts w:ascii="Times New Roman" w:eastAsia="Times New Roman" w:hAnsi="Times New Roman"/>
          <w:color w:val="000000"/>
          <w:sz w:val="24"/>
          <w:szCs w:val="24"/>
          <w:lang w:eastAsia="ru-RU"/>
        </w:rPr>
        <w:t>является первой ступенькой в профориентационной работе.</w:t>
      </w:r>
      <w:r>
        <w:rPr>
          <w:rFonts w:eastAsia="Times New Roman" w:cs="Calibri"/>
          <w:color w:val="000000"/>
          <w:sz w:val="24"/>
          <w:szCs w:val="24"/>
          <w:lang w:eastAsia="ru-RU"/>
        </w:rPr>
        <w:t xml:space="preserve"> </w:t>
      </w:r>
      <w:r w:rsidRPr="00ED2CE7">
        <w:rPr>
          <w:rFonts w:ascii="Times New Roman" w:eastAsia="Times New Roman" w:hAnsi="Times New Roman"/>
          <w:color w:val="000000"/>
          <w:sz w:val="24"/>
          <w:szCs w:val="24"/>
          <w:lang w:eastAsia="ru-RU"/>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1400B7" w:rsidRDefault="00203FC2" w:rsidP="001400B7">
      <w:pPr>
        <w:pStyle w:val="formattext"/>
        <w:shd w:val="clear" w:color="auto" w:fill="FFFFFF"/>
        <w:spacing w:before="0" w:beforeAutospacing="0" w:after="0" w:afterAutospacing="0"/>
        <w:ind w:firstLine="482"/>
        <w:textAlignment w:val="baseline"/>
        <w:rPr>
          <w:color w:val="444444"/>
        </w:rPr>
      </w:pPr>
      <w:r w:rsidRPr="00372C71">
        <w:rPr>
          <w:b/>
          <w:color w:val="444444"/>
        </w:rPr>
        <w:t>В вариативную часть плана</w:t>
      </w:r>
      <w:r w:rsidRPr="00203FC2">
        <w:rPr>
          <w:color w:val="444444"/>
        </w:rPr>
        <w:t xml:space="preserve"> внеурочной деятельности включены:</w:t>
      </w:r>
    </w:p>
    <w:p w:rsidR="00203FC2" w:rsidRPr="00203FC2" w:rsidRDefault="001400B7" w:rsidP="001400B7">
      <w:pPr>
        <w:pStyle w:val="formattext"/>
        <w:shd w:val="clear" w:color="auto" w:fill="FFFFFF"/>
        <w:spacing w:before="0" w:beforeAutospacing="0" w:after="0" w:afterAutospacing="0"/>
        <w:textAlignment w:val="baseline"/>
        <w:rPr>
          <w:color w:val="444444"/>
        </w:rPr>
      </w:pPr>
      <w:r>
        <w:rPr>
          <w:color w:val="444444"/>
        </w:rPr>
        <w:t xml:space="preserve">- </w:t>
      </w:r>
      <w:r w:rsidR="00203FC2" w:rsidRPr="00203FC2">
        <w:rPr>
          <w:color w:val="444444"/>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203FC2" w:rsidRPr="00203FC2" w:rsidRDefault="001400B7" w:rsidP="001400B7">
      <w:pPr>
        <w:pStyle w:val="formattext"/>
        <w:shd w:val="clear" w:color="auto" w:fill="FFFFFF"/>
        <w:spacing w:before="0" w:beforeAutospacing="0" w:after="0" w:afterAutospacing="0"/>
        <w:textAlignment w:val="baseline"/>
        <w:rPr>
          <w:color w:val="444444"/>
        </w:rPr>
      </w:pPr>
      <w:r>
        <w:rPr>
          <w:color w:val="444444"/>
        </w:rPr>
        <w:t xml:space="preserve">- </w:t>
      </w:r>
      <w:r w:rsidR="00203FC2" w:rsidRPr="00203FC2">
        <w:rPr>
          <w:color w:val="444444"/>
        </w:rPr>
        <w:t>занятия, направленные на удовлетворение интересов и потребностей обучающихся в творческом и физическом развитии;</w:t>
      </w:r>
    </w:p>
    <w:p w:rsidR="00203FC2" w:rsidRPr="001400B7" w:rsidRDefault="001400B7" w:rsidP="001400B7">
      <w:pPr>
        <w:pStyle w:val="formattext"/>
        <w:shd w:val="clear" w:color="auto" w:fill="FFFFFF"/>
        <w:spacing w:before="0" w:beforeAutospacing="0" w:after="0" w:afterAutospacing="0"/>
        <w:textAlignment w:val="baseline"/>
        <w:rPr>
          <w:color w:val="444444"/>
        </w:rPr>
      </w:pPr>
      <w:r>
        <w:rPr>
          <w:color w:val="444444"/>
        </w:rPr>
        <w:t xml:space="preserve">- </w:t>
      </w:r>
      <w:r w:rsidR="00203FC2" w:rsidRPr="00203FC2">
        <w:rPr>
          <w:color w:val="444444"/>
        </w:rPr>
        <w:t>занятия, направленные на удовлетворение социальных интересов и потребностей обучающихся</w:t>
      </w:r>
      <w:r>
        <w:rPr>
          <w:color w:val="444444"/>
        </w:rPr>
        <w:t>.</w:t>
      </w:r>
    </w:p>
    <w:p w:rsidR="00CA2E26" w:rsidRPr="00F05B65" w:rsidRDefault="00CA2E26" w:rsidP="00F55006">
      <w:pPr>
        <w:widowControl/>
        <w:spacing w:after="0" w:line="240" w:lineRule="auto"/>
        <w:ind w:firstLine="708"/>
        <w:jc w:val="both"/>
        <w:rPr>
          <w:rFonts w:ascii="Times New Roman" w:eastAsia="SchoolBookSanPin" w:hAnsi="Times New Roman"/>
          <w:sz w:val="24"/>
          <w:szCs w:val="24"/>
        </w:rPr>
      </w:pPr>
      <w:r w:rsidRPr="00F05B65">
        <w:rPr>
          <w:rFonts w:ascii="Times New Roman" w:eastAsia="SchoolBookSanPin" w:hAnsi="Times New Roman"/>
          <w:sz w:val="24"/>
          <w:szCs w:val="24"/>
        </w:rPr>
        <w:t>Направления и цели внеурочной деятельности.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Спортивно-оздоровительная деятельность </w:t>
      </w:r>
      <w:r w:rsidRPr="00F05B65">
        <w:rPr>
          <w:rFonts w:ascii="Times New Roman" w:eastAsia="SchoolBookSanPin" w:hAnsi="Times New Roman"/>
          <w:sz w:val="24"/>
          <w:szCs w:val="24"/>
        </w:rPr>
        <w:t xml:space="preserve">направлена на физическое развитие </w:t>
      </w:r>
      <w:r w:rsidR="00163CFA" w:rsidRPr="00F05B65">
        <w:rPr>
          <w:rFonts w:ascii="Times New Roman" w:eastAsia="SchoolBookSanPin" w:hAnsi="Times New Roman"/>
          <w:sz w:val="24"/>
          <w:szCs w:val="24"/>
        </w:rPr>
        <w:t>обучающегося</w:t>
      </w:r>
      <w:r w:rsidRPr="00F05B65">
        <w:rPr>
          <w:rFonts w:ascii="Times New Roman" w:eastAsia="SchoolBookSanPin" w:hAnsi="Times New Roman"/>
          <w:sz w:val="24"/>
          <w:szCs w:val="24"/>
        </w:rPr>
        <w:t>, углубление знаний об организации жизни и деятельности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с учетом соблюдения правил здорового безопасного образа жизни.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Проектно-исследовательская деятельность </w:t>
      </w:r>
      <w:r w:rsidRPr="00F05B65">
        <w:rPr>
          <w:rFonts w:ascii="Times New Roman" w:eastAsia="SchoolBookSanPin" w:hAnsi="Times New Roman"/>
          <w:sz w:val="24"/>
          <w:szCs w:val="24"/>
        </w:rPr>
        <w:t>организуется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как углубленное изучение учебных предметов в процессе совместной деятельности по выполнению проектов.</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Коммуникативная деятельность </w:t>
      </w:r>
      <w:r w:rsidRPr="00F05B65">
        <w:rPr>
          <w:rFonts w:ascii="Times New Roman" w:eastAsia="SchoolBookSanPi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Художественно-эстетическая творческая деятельность </w:t>
      </w:r>
      <w:r w:rsidRPr="00F05B65">
        <w:rPr>
          <w:rFonts w:ascii="Times New Roman" w:eastAsia="SchoolBookSanPin" w:hAnsi="Times New Roman"/>
          <w:sz w:val="24"/>
          <w:szCs w:val="24"/>
        </w:rPr>
        <w:t>организуется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а также становлению умений участвовать в театрализованной деятельности.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Информационная культура </w:t>
      </w:r>
      <w:r w:rsidRPr="00F05B65">
        <w:rPr>
          <w:rFonts w:ascii="Times New Roman" w:eastAsia="SchoolBookSanPin" w:hAnsi="Times New Roman"/>
          <w:sz w:val="24"/>
          <w:szCs w:val="24"/>
        </w:rPr>
        <w:t>предполагает учебные курсы в рамках внеурочной деятельности, которые формируют представления обучающихся</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 разнообразных современных информационных средствах и навыки выполнения разных видов работ на компьютере.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bCs/>
          <w:sz w:val="24"/>
          <w:szCs w:val="24"/>
        </w:rPr>
        <w:t xml:space="preserve">Интеллектуальные марафоны </w:t>
      </w:r>
      <w:r w:rsidR="007751FA" w:rsidRPr="00F05B65">
        <w:rPr>
          <w:rFonts w:ascii="Times New Roman" w:eastAsia="SchoolBookSanPin" w:hAnsi="Times New Roman"/>
          <w:sz w:val="24"/>
          <w:szCs w:val="24"/>
        </w:rPr>
        <w:t xml:space="preserve">организуются через </w:t>
      </w:r>
      <w:r w:rsidRPr="00F05B65">
        <w:rPr>
          <w:rFonts w:ascii="Times New Roman" w:eastAsia="SchoolBookSanPin" w:hAnsi="Times New Roman"/>
          <w:sz w:val="24"/>
          <w:szCs w:val="24"/>
        </w:rPr>
        <w:t>систем</w:t>
      </w:r>
      <w:r w:rsidR="007751FA" w:rsidRPr="00F05B65">
        <w:rPr>
          <w:rFonts w:ascii="Times New Roman" w:eastAsia="SchoolBookSanPin" w:hAnsi="Times New Roman"/>
          <w:sz w:val="24"/>
          <w:szCs w:val="24"/>
        </w:rPr>
        <w:t xml:space="preserve">у </w:t>
      </w:r>
      <w:r w:rsidRPr="00F05B65">
        <w:rPr>
          <w:rFonts w:ascii="Times New Roman" w:eastAsia="SchoolBookSanPin" w:hAnsi="Times New Roman"/>
          <w:sz w:val="24"/>
          <w:szCs w:val="24"/>
        </w:rPr>
        <w:t>интеллектуальных соревновательных мероприятий, которые призваны развивать общую культуру и эрудицию обучающегося, его познавательные интересу</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способности к самообразованию.</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Выбор </w:t>
      </w:r>
      <w:r w:rsidRPr="00F05B65">
        <w:rPr>
          <w:rFonts w:ascii="Times New Roman" w:eastAsia="SchoolBookSanPin" w:hAnsi="Times New Roman"/>
          <w:bCs/>
          <w:sz w:val="24"/>
          <w:szCs w:val="24"/>
        </w:rPr>
        <w:t xml:space="preserve">форм организации внеурочной деятельности </w:t>
      </w:r>
      <w:r w:rsidRPr="00F05B65">
        <w:rPr>
          <w:rFonts w:ascii="Times New Roman" w:eastAsia="SchoolBookSanPin" w:hAnsi="Times New Roman"/>
          <w:sz w:val="24"/>
          <w:szCs w:val="24"/>
        </w:rPr>
        <w:t>подчиняется следующим требованиям:</w:t>
      </w:r>
    </w:p>
    <w:p w:rsidR="00CA2E26" w:rsidRPr="00F05B65" w:rsidRDefault="006B1BFE" w:rsidP="006B1BF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целесообразность использования данной формы для решения поставленных задач конкретного направления;</w:t>
      </w:r>
    </w:p>
    <w:p w:rsidR="00CA2E26" w:rsidRPr="00F05B65" w:rsidRDefault="006B1BFE" w:rsidP="006B1BF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том числе совместной (парной, групповой, коллективной);</w:t>
      </w:r>
    </w:p>
    <w:p w:rsidR="00CA2E26" w:rsidRPr="00F05B65" w:rsidRDefault="006B1BFE" w:rsidP="006B1BF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учет специфики коммуникативной деятельности, которая сопровождает</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то или иное направление внеучебной деятельности;</w:t>
      </w:r>
    </w:p>
    <w:p w:rsidR="00CA2E26" w:rsidRPr="00F05B65" w:rsidRDefault="006B1BFE" w:rsidP="006B1BFE">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использование форм организации, предполагающих использование средств </w:t>
      </w:r>
      <w:r w:rsidR="00FE1340" w:rsidRPr="00F05B65">
        <w:rPr>
          <w:rFonts w:ascii="Times New Roman" w:eastAsia="SchoolBookSanPin" w:hAnsi="Times New Roman"/>
          <w:sz w:val="24"/>
          <w:szCs w:val="24"/>
        </w:rPr>
        <w:t>информационно-коммуникационных технологий</w:t>
      </w:r>
      <w:r w:rsidR="00CA2E26" w:rsidRPr="00F05B65">
        <w:rPr>
          <w:rFonts w:ascii="Times New Roman" w:eastAsia="SchoolBookSanPin" w:hAnsi="Times New Roman"/>
          <w:sz w:val="24"/>
          <w:szCs w:val="24"/>
        </w:rPr>
        <w:t>.</w:t>
      </w:r>
    </w:p>
    <w:p w:rsidR="00FE1340" w:rsidRPr="00F05B65" w:rsidRDefault="00EF6D23"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Ф</w:t>
      </w:r>
      <w:r w:rsidRPr="00F05B65">
        <w:rPr>
          <w:rFonts w:ascii="Times New Roman" w:eastAsia="SchoolBookSanPin" w:hAnsi="Times New Roman"/>
          <w:sz w:val="24"/>
          <w:szCs w:val="24"/>
        </w:rPr>
        <w:t>орм</w:t>
      </w:r>
      <w:r>
        <w:rPr>
          <w:rFonts w:ascii="Times New Roman" w:eastAsia="SchoolBookSanPin" w:hAnsi="Times New Roman"/>
          <w:sz w:val="24"/>
          <w:szCs w:val="24"/>
        </w:rPr>
        <w:t>ы</w:t>
      </w:r>
      <w:r w:rsidRPr="00F05B65">
        <w:rPr>
          <w:rFonts w:ascii="Times New Roman" w:eastAsia="SchoolBookSanPin" w:hAnsi="Times New Roman"/>
          <w:sz w:val="24"/>
          <w:szCs w:val="24"/>
        </w:rPr>
        <w:t xml:space="preserve"> организации внеурочной деятельности,</w:t>
      </w:r>
      <w:r w:rsidR="00CA2E26" w:rsidRPr="00F05B65">
        <w:rPr>
          <w:rFonts w:ascii="Times New Roman" w:eastAsia="SchoolBookSanPin" w:hAnsi="Times New Roman"/>
          <w:sz w:val="24"/>
          <w:szCs w:val="24"/>
        </w:rPr>
        <w:t xml:space="preserve"> следующие: </w:t>
      </w:r>
    </w:p>
    <w:p w:rsidR="00FE1340" w:rsidRPr="00F05B65" w:rsidRDefault="00EF6D23" w:rsidP="00EF6D23">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учебные курсы и факультативы; </w:t>
      </w:r>
    </w:p>
    <w:p w:rsidR="00FE1340" w:rsidRPr="00F05B65" w:rsidRDefault="00EF6D23" w:rsidP="00EF6D23">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художественные, музыкальные и спортивные студии; </w:t>
      </w:r>
    </w:p>
    <w:p w:rsidR="00FE1340" w:rsidRPr="00F05B65" w:rsidRDefault="00EF6D23" w:rsidP="00EF6D23">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 xml:space="preserve">соревновательные мероприятия, дискуссионные клубы, секции, экскурсии, мини-исследования; </w:t>
      </w:r>
    </w:p>
    <w:p w:rsidR="00CA2E26" w:rsidRPr="00F05B65" w:rsidRDefault="00EF6D23" w:rsidP="00EF6D23">
      <w:pPr>
        <w:widowControl/>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общественно полезные практики и другие.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К участию во внеурочной деятельности привлека</w:t>
      </w:r>
      <w:r w:rsidR="00EF6D23">
        <w:rPr>
          <w:rFonts w:ascii="Times New Roman" w:eastAsia="SchoolBookSanPin" w:hAnsi="Times New Roman"/>
          <w:sz w:val="24"/>
          <w:szCs w:val="24"/>
        </w:rPr>
        <w:t>ю</w:t>
      </w:r>
      <w:r w:rsidRPr="00F05B65">
        <w:rPr>
          <w:rFonts w:ascii="Times New Roman" w:eastAsia="SchoolBookSanPin" w:hAnsi="Times New Roman"/>
          <w:sz w:val="24"/>
          <w:szCs w:val="24"/>
        </w:rPr>
        <w:t>тся организации и учреждения дополнительного образования, культуры и спорта.</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этом случае внеурочная деятельность проходить</w:t>
      </w:r>
      <w:r w:rsidR="00EF6D23">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и на </w:t>
      </w:r>
      <w:r w:rsidRPr="00F05B65">
        <w:rPr>
          <w:rFonts w:ascii="Times New Roman" w:eastAsia="SchoolBookSanPin" w:hAnsi="Times New Roman"/>
          <w:sz w:val="24"/>
          <w:szCs w:val="24"/>
        </w:rPr>
        <w:lastRenderedPageBreak/>
        <w:t>территории другого учреждения (организации), участвующего во внеурочной деятельности (спортивный комплекс, музей, театр и другие).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При организации внеурочной деятельности непосредственно</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 xml:space="preserve">в </w:t>
      </w:r>
      <w:r w:rsidR="00EF6D23">
        <w:rPr>
          <w:rFonts w:ascii="Times New Roman" w:eastAsia="SchoolBookSanPin" w:hAnsi="Times New Roman"/>
          <w:sz w:val="24"/>
          <w:szCs w:val="24"/>
        </w:rPr>
        <w:t>ЧОУ «Гармония»</w:t>
      </w:r>
      <w:r w:rsidR="00EF6D23"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этой работе принима</w:t>
      </w:r>
      <w:r w:rsidR="00EF6D23">
        <w:rPr>
          <w:rFonts w:ascii="Times New Roman" w:eastAsia="SchoolBookSanPin" w:hAnsi="Times New Roman"/>
          <w:sz w:val="24"/>
          <w:szCs w:val="24"/>
        </w:rPr>
        <w:t>ю</w:t>
      </w:r>
      <w:r w:rsidRPr="00F05B65">
        <w:rPr>
          <w:rFonts w:ascii="Times New Roman" w:eastAsia="SchoolBookSanPin" w:hAnsi="Times New Roman"/>
          <w:sz w:val="24"/>
          <w:szCs w:val="24"/>
        </w:rPr>
        <w:t>т участие все педагогические работники (учителя начальной школы, учителя-предметники, воспитатели, библиотекарь и друг</w:t>
      </w:r>
      <w:r w:rsidR="00FE1340" w:rsidRPr="00F05B65">
        <w:rPr>
          <w:rFonts w:ascii="Times New Roman" w:eastAsia="SchoolBookSanPin" w:hAnsi="Times New Roman"/>
          <w:sz w:val="24"/>
          <w:szCs w:val="24"/>
        </w:rPr>
        <w:t>ие</w:t>
      </w:r>
      <w:r w:rsidRPr="00F05B65">
        <w:rPr>
          <w:rFonts w:ascii="Times New Roman" w:eastAsia="SchoolBookSanPin" w:hAnsi="Times New Roman"/>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Координирующую роль в организации внеурочной деятельности выполняет </w:t>
      </w:r>
      <w:r w:rsidR="00BD7028" w:rsidRPr="00F05B65">
        <w:rPr>
          <w:rFonts w:ascii="Times New Roman" w:eastAsia="SchoolBookSanPin" w:hAnsi="Times New Roman"/>
          <w:sz w:val="24"/>
          <w:szCs w:val="24"/>
        </w:rPr>
        <w:t>педагогический работник</w:t>
      </w:r>
      <w:r w:rsidRPr="00F05B65">
        <w:rPr>
          <w:rFonts w:ascii="Times New Roman" w:eastAsia="SchoolBookSanPin" w:hAnsi="Times New Roman"/>
          <w:sz w:val="24"/>
          <w:szCs w:val="24"/>
        </w:rPr>
        <w:t xml:space="preserve">, </w:t>
      </w:r>
      <w:r w:rsidR="00BD7028" w:rsidRPr="00F05B65">
        <w:rPr>
          <w:rFonts w:ascii="Times New Roman" w:eastAsia="SchoolBookSanPin" w:hAnsi="Times New Roman"/>
          <w:sz w:val="24"/>
          <w:szCs w:val="24"/>
        </w:rPr>
        <w:t>преподающий на уровне начального общего образования</w:t>
      </w:r>
      <w:r w:rsidRPr="00F05B65">
        <w:rPr>
          <w:rFonts w:ascii="Times New Roman" w:eastAsia="SchoolBookSanPin" w:hAnsi="Times New Roman"/>
          <w:sz w:val="24"/>
          <w:szCs w:val="24"/>
        </w:rPr>
        <w:t>, заместитель директора по учебно-воспитательной работе.</w:t>
      </w:r>
    </w:p>
    <w:p w:rsidR="00EF6D23" w:rsidRPr="0019031E" w:rsidRDefault="00CA2E26" w:rsidP="00372C71">
      <w:pPr>
        <w:widowControl/>
        <w:spacing w:after="0" w:line="240" w:lineRule="auto"/>
        <w:ind w:firstLine="709"/>
        <w:jc w:val="both"/>
        <w:rPr>
          <w:rFonts w:ascii="Times New Roman" w:eastAsia="OfficinaSansBoldITC" w:hAnsi="Times New Roman"/>
          <w:b/>
          <w:sz w:val="24"/>
          <w:szCs w:val="24"/>
        </w:rPr>
      </w:pPr>
      <w:r w:rsidRPr="0019031E">
        <w:rPr>
          <w:rFonts w:ascii="Times New Roman" w:eastAsia="OfficinaSansBoldITC" w:hAnsi="Times New Roman"/>
          <w:b/>
          <w:sz w:val="24"/>
          <w:szCs w:val="24"/>
        </w:rPr>
        <w:t>Основные направления внеурочной деятельности</w:t>
      </w:r>
    </w:p>
    <w:p w:rsidR="00CA2E26" w:rsidRPr="0019031E" w:rsidRDefault="00CA2E26" w:rsidP="00F05B65">
      <w:pPr>
        <w:widowControl/>
        <w:spacing w:after="0" w:line="240" w:lineRule="auto"/>
        <w:ind w:firstLine="709"/>
        <w:jc w:val="both"/>
        <w:rPr>
          <w:rFonts w:ascii="Times New Roman" w:eastAsia="SchoolBookSanPin" w:hAnsi="Times New Roman"/>
          <w:sz w:val="24"/>
          <w:szCs w:val="24"/>
        </w:rPr>
      </w:pPr>
      <w:r w:rsidRPr="0019031E">
        <w:rPr>
          <w:rFonts w:ascii="Times New Roman" w:eastAsia="SchoolBookSanPin" w:hAnsi="Times New Roman"/>
          <w:bCs/>
          <w:sz w:val="24"/>
          <w:szCs w:val="24"/>
        </w:rPr>
        <w:t>Спортивно-оздоровительная деятельность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Форма организации: факультатив; лаборатория здоровья.</w:t>
      </w:r>
    </w:p>
    <w:p w:rsidR="00CA2E26" w:rsidRPr="001400B7" w:rsidRDefault="00F55006" w:rsidP="00F05B65">
      <w:pPr>
        <w:widowControl/>
        <w:spacing w:after="0" w:line="240" w:lineRule="auto"/>
        <w:ind w:firstLine="709"/>
        <w:jc w:val="both"/>
        <w:rPr>
          <w:rFonts w:ascii="Times New Roman" w:eastAsia="SchoolBookSanPin" w:hAnsi="Times New Roman"/>
          <w:sz w:val="24"/>
          <w:szCs w:val="24"/>
        </w:rPr>
      </w:pPr>
      <w:r w:rsidRPr="001400B7">
        <w:rPr>
          <w:rFonts w:ascii="Times New Roman" w:eastAsia="SchoolBookSanPin" w:hAnsi="Times New Roman"/>
          <w:bCs/>
          <w:sz w:val="24"/>
          <w:szCs w:val="24"/>
        </w:rPr>
        <w:t xml:space="preserve">Курс внеурочной деятельности - </w:t>
      </w:r>
      <w:r w:rsidR="00CA2E26" w:rsidRPr="001400B7">
        <w:rPr>
          <w:rFonts w:ascii="Times New Roman" w:eastAsia="SchoolBookSanPin" w:hAnsi="Times New Roman"/>
          <w:bCs/>
          <w:sz w:val="24"/>
          <w:szCs w:val="24"/>
        </w:rPr>
        <w:t>«</w:t>
      </w:r>
      <w:r w:rsidR="006551EF" w:rsidRPr="008E7F01">
        <w:rPr>
          <w:rFonts w:ascii="Times New Roman" w:eastAsia="SchoolBookSanPin" w:hAnsi="Times New Roman"/>
          <w:b/>
          <w:bCs/>
          <w:sz w:val="24"/>
          <w:szCs w:val="24"/>
        </w:rPr>
        <w:t>Планета здоровья</w:t>
      </w:r>
      <w:r w:rsidR="00CA2E26" w:rsidRPr="001400B7">
        <w:rPr>
          <w:rFonts w:ascii="Times New Roman" w:eastAsia="SchoolBookSanPin" w:hAnsi="Times New Roman"/>
          <w:bCs/>
          <w:sz w:val="24"/>
          <w:szCs w:val="24"/>
        </w:rPr>
        <w:t>».</w:t>
      </w:r>
    </w:p>
    <w:p w:rsidR="00CA2E26" w:rsidRPr="001400B7" w:rsidRDefault="00CA2E26" w:rsidP="001400B7">
      <w:pPr>
        <w:pStyle w:val="c63"/>
        <w:shd w:val="clear" w:color="auto" w:fill="FFFFFF"/>
        <w:spacing w:before="0" w:beforeAutospacing="0" w:after="0" w:afterAutospacing="0"/>
        <w:ind w:right="110" w:firstLine="720"/>
        <w:jc w:val="both"/>
        <w:rPr>
          <w:color w:val="000000"/>
        </w:rPr>
      </w:pPr>
      <w:r w:rsidRPr="001400B7">
        <w:rPr>
          <w:rFonts w:eastAsia="SchoolBookSanPin"/>
        </w:rPr>
        <w:t xml:space="preserve">Цель: формирование представлений </w:t>
      </w:r>
      <w:r w:rsidR="0080758C" w:rsidRPr="001400B7">
        <w:t>обучающихся</w:t>
      </w:r>
      <w:r w:rsidR="0080758C" w:rsidRPr="001400B7">
        <w:rPr>
          <w:rFonts w:eastAsia="SchoolBookSanPin"/>
        </w:rPr>
        <w:t xml:space="preserve"> </w:t>
      </w:r>
      <w:r w:rsidRPr="001400B7">
        <w:rPr>
          <w:rFonts w:eastAsia="SchoolBookSanPin"/>
        </w:rPr>
        <w:t>о здоровом образе жизни, развитие физической активности и двигательных навыков.</w:t>
      </w:r>
      <w:r w:rsidR="001400B7" w:rsidRPr="006C0621">
        <w:rPr>
          <w:rStyle w:val="a3"/>
          <w:color w:val="000000"/>
        </w:rPr>
        <w:t xml:space="preserve"> </w:t>
      </w:r>
      <w:r w:rsidR="001400B7" w:rsidRPr="001400B7">
        <w:rPr>
          <w:color w:val="000000"/>
        </w:rPr>
        <w:t>Программа курса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Форма организации: спортивная студия: учебный курс физической культуры.</w:t>
      </w:r>
    </w:p>
    <w:p w:rsidR="00CA2E26" w:rsidRPr="0019031E" w:rsidRDefault="00CA2E26" w:rsidP="00F05B65">
      <w:pPr>
        <w:widowControl/>
        <w:spacing w:after="0" w:line="240" w:lineRule="auto"/>
        <w:ind w:firstLine="709"/>
        <w:jc w:val="both"/>
        <w:rPr>
          <w:rFonts w:ascii="Times New Roman" w:eastAsia="SchoolBookSanPin" w:hAnsi="Times New Roman"/>
          <w:sz w:val="24"/>
          <w:szCs w:val="24"/>
        </w:rPr>
      </w:pPr>
      <w:r w:rsidRPr="0019031E">
        <w:rPr>
          <w:rFonts w:ascii="Times New Roman" w:eastAsia="SchoolBookSanPin" w:hAnsi="Times New Roman"/>
          <w:bCs/>
          <w:sz w:val="24"/>
          <w:szCs w:val="24"/>
        </w:rPr>
        <w:t>Проектно-исследовательская деятельность.</w:t>
      </w:r>
    </w:p>
    <w:p w:rsidR="00CA2E26" w:rsidRPr="00F05B65" w:rsidRDefault="00CA2E26" w:rsidP="00F05B65">
      <w:pPr>
        <w:widowControl/>
        <w:spacing w:after="0" w:line="240" w:lineRule="auto"/>
        <w:ind w:firstLine="709"/>
        <w:jc w:val="both"/>
        <w:rPr>
          <w:rFonts w:ascii="Times New Roman" w:eastAsia="SchoolBookSanPin" w:hAnsi="Times New Roman"/>
          <w:bCs/>
          <w:sz w:val="24"/>
          <w:szCs w:val="24"/>
        </w:rPr>
      </w:pPr>
      <w:r w:rsidRPr="00F05B65">
        <w:rPr>
          <w:rFonts w:ascii="Times New Roman" w:eastAsia="SchoolBookSanPin" w:hAnsi="Times New Roman"/>
          <w:bCs/>
          <w:sz w:val="24"/>
          <w:szCs w:val="24"/>
        </w:rPr>
        <w:t>«</w:t>
      </w:r>
      <w:r w:rsidR="006551EF" w:rsidRPr="008E7F01">
        <w:rPr>
          <w:rFonts w:ascii="Times New Roman" w:eastAsia="SchoolBookSanPin" w:hAnsi="Times New Roman"/>
          <w:b/>
          <w:bCs/>
          <w:sz w:val="24"/>
          <w:szCs w:val="24"/>
        </w:rPr>
        <w:t>Я – юный гражданин России</w:t>
      </w:r>
      <w:r w:rsidRPr="00F05B65">
        <w:rPr>
          <w:rFonts w:ascii="Times New Roman" w:eastAsia="SchoolBookSanPin" w:hAnsi="Times New Roman"/>
          <w:bCs/>
          <w:sz w:val="24"/>
          <w:szCs w:val="24"/>
        </w:rPr>
        <w:t>».</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Цель: расширение знаний </w:t>
      </w:r>
      <w:r w:rsidR="0080758C" w:rsidRPr="00F05B65">
        <w:rPr>
          <w:rFonts w:ascii="Times New Roman" w:hAnsi="Times New Roman"/>
          <w:sz w:val="24"/>
          <w:szCs w:val="24"/>
        </w:rPr>
        <w:t>обучающихся</w:t>
      </w:r>
      <w:r w:rsidR="0080758C"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Форма организации: факультативный курс краеведения; творческие проекты «Достопримечательности родного края».</w:t>
      </w:r>
    </w:p>
    <w:p w:rsidR="00CA2E26" w:rsidRPr="0019031E" w:rsidRDefault="00CA2E26" w:rsidP="00F05B65">
      <w:pPr>
        <w:widowControl/>
        <w:spacing w:after="0" w:line="240" w:lineRule="auto"/>
        <w:ind w:firstLine="709"/>
        <w:jc w:val="both"/>
        <w:rPr>
          <w:rFonts w:ascii="Times New Roman" w:eastAsia="SchoolBookSanPin" w:hAnsi="Times New Roman"/>
          <w:sz w:val="24"/>
          <w:szCs w:val="24"/>
        </w:rPr>
      </w:pPr>
      <w:r w:rsidRPr="0019031E">
        <w:rPr>
          <w:rFonts w:ascii="Times New Roman" w:eastAsia="SchoolBookSanPin" w:hAnsi="Times New Roman"/>
          <w:bCs/>
          <w:sz w:val="24"/>
          <w:szCs w:val="24"/>
        </w:rPr>
        <w:t>Коммуникативная деятельность</w:t>
      </w:r>
    </w:p>
    <w:p w:rsidR="0019031E" w:rsidRPr="00F05B65" w:rsidRDefault="0019031E" w:rsidP="0019031E">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w:t>
      </w:r>
      <w:r w:rsidRPr="008E7F01">
        <w:rPr>
          <w:rFonts w:ascii="Times New Roman" w:eastAsia="SchoolBookSanPin" w:hAnsi="Times New Roman"/>
          <w:b/>
          <w:bCs/>
          <w:sz w:val="24"/>
          <w:szCs w:val="24"/>
        </w:rPr>
        <w:t>Шахматы в школе</w:t>
      </w:r>
      <w:r>
        <w:rPr>
          <w:rFonts w:ascii="Times New Roman" w:eastAsia="SchoolBookSanPin" w:hAnsi="Times New Roman"/>
          <w:bCs/>
          <w:sz w:val="24"/>
          <w:szCs w:val="24"/>
        </w:rPr>
        <w:t>».</w:t>
      </w:r>
    </w:p>
    <w:p w:rsidR="0019031E" w:rsidRPr="00F05B65" w:rsidRDefault="0019031E" w:rsidP="0019031E">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19031E" w:rsidRDefault="0019031E" w:rsidP="0019031E">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Форма организации: учебный курс –</w:t>
      </w:r>
      <w:r>
        <w:rPr>
          <w:rFonts w:ascii="Times New Roman" w:eastAsia="SchoolBookSanPin" w:hAnsi="Times New Roman"/>
          <w:sz w:val="24"/>
          <w:szCs w:val="24"/>
        </w:rPr>
        <w:t xml:space="preserve"> </w:t>
      </w:r>
      <w:r w:rsidRPr="00F05B65">
        <w:rPr>
          <w:rFonts w:ascii="Times New Roman" w:eastAsia="SchoolBookSanPin" w:hAnsi="Times New Roman"/>
          <w:sz w:val="24"/>
          <w:szCs w:val="24"/>
        </w:rPr>
        <w:t>факультатив; игры-соревнования в шахматы</w:t>
      </w:r>
      <w:r>
        <w:rPr>
          <w:rFonts w:ascii="Times New Roman" w:eastAsia="SchoolBookSanPin" w:hAnsi="Times New Roman"/>
          <w:sz w:val="24"/>
          <w:szCs w:val="24"/>
        </w:rPr>
        <w:t>.</w:t>
      </w:r>
    </w:p>
    <w:p w:rsidR="001400B7" w:rsidRPr="0019031E" w:rsidRDefault="0019031E" w:rsidP="00F05B65">
      <w:pPr>
        <w:widowControl/>
        <w:spacing w:after="0" w:line="240" w:lineRule="auto"/>
        <w:ind w:firstLine="709"/>
        <w:jc w:val="both"/>
        <w:rPr>
          <w:rFonts w:ascii="Times New Roman" w:eastAsia="SchoolBookSanPin" w:hAnsi="Times New Roman"/>
          <w:bCs/>
          <w:sz w:val="24"/>
          <w:szCs w:val="24"/>
        </w:rPr>
      </w:pPr>
      <w:r w:rsidRPr="0019031E">
        <w:rPr>
          <w:rFonts w:ascii="Times New Roman" w:hAnsi="Times New Roman"/>
          <w:sz w:val="24"/>
          <w:szCs w:val="24"/>
        </w:rPr>
        <w:t>Курс «</w:t>
      </w:r>
      <w:r w:rsidRPr="008E7F01">
        <w:rPr>
          <w:rFonts w:ascii="Times New Roman" w:hAnsi="Times New Roman"/>
          <w:b/>
          <w:sz w:val="24"/>
          <w:szCs w:val="24"/>
        </w:rPr>
        <w:t>Занимательная математика</w:t>
      </w:r>
      <w:r w:rsidRPr="0019031E">
        <w:rPr>
          <w:rFonts w:ascii="Times New Roman" w:hAnsi="Times New Roman"/>
          <w:sz w:val="24"/>
          <w:szCs w:val="24"/>
        </w:rPr>
        <w:t xml:space="preserve">" входит во внеурочную деятельность по </w:t>
      </w:r>
      <w:r w:rsidRPr="008E7F01">
        <w:rPr>
          <w:rFonts w:ascii="Times New Roman" w:hAnsi="Times New Roman"/>
          <w:sz w:val="24"/>
          <w:szCs w:val="24"/>
        </w:rPr>
        <w:t>направлению </w:t>
      </w:r>
      <w:r w:rsidRPr="008E7F01">
        <w:rPr>
          <w:rFonts w:ascii="Times New Roman" w:hAnsi="Times New Roman"/>
          <w:iCs/>
          <w:sz w:val="24"/>
          <w:szCs w:val="24"/>
        </w:rPr>
        <w:t>обще-интеллектуальное </w:t>
      </w:r>
      <w:r w:rsidRPr="008E7F01">
        <w:rPr>
          <w:rFonts w:ascii="Times New Roman" w:hAnsi="Times New Roman"/>
          <w:sz w:val="24"/>
          <w:szCs w:val="24"/>
        </w:rPr>
        <w:t>развитие личности. Программа предусматривает включение задач и</w:t>
      </w:r>
      <w:r w:rsidRPr="0019031E">
        <w:rPr>
          <w:rFonts w:ascii="Times New Roman" w:hAnsi="Times New Roman"/>
          <w:sz w:val="24"/>
          <w:szCs w:val="24"/>
        </w:rPr>
        <w:t xml:space="preserve"> заданий, трудность которых определяется не столько математическим содержанием, сколько новизной и необычностью математической ситуации.</w:t>
      </w:r>
    </w:p>
    <w:p w:rsidR="00CA2E26" w:rsidRDefault="0019031E" w:rsidP="00F05B65">
      <w:pPr>
        <w:widowControl/>
        <w:spacing w:after="0" w:line="240" w:lineRule="auto"/>
        <w:ind w:firstLine="709"/>
        <w:jc w:val="both"/>
        <w:rPr>
          <w:rFonts w:ascii="Times New Roman" w:eastAsia="SchoolBookSanPin" w:hAnsi="Times New Roman"/>
          <w:bCs/>
          <w:sz w:val="24"/>
          <w:szCs w:val="24"/>
        </w:rPr>
      </w:pPr>
      <w:r w:rsidRPr="0019031E">
        <w:rPr>
          <w:rFonts w:ascii="Times New Roman" w:hAnsi="Times New Roman"/>
          <w:sz w:val="24"/>
          <w:szCs w:val="24"/>
        </w:rPr>
        <w:t>Предлагаемый 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r w:rsidR="00CA2E26" w:rsidRPr="0019031E">
        <w:rPr>
          <w:rFonts w:ascii="Times New Roman" w:eastAsia="SchoolBookSanPin" w:hAnsi="Times New Roman"/>
          <w:bCs/>
          <w:sz w:val="24"/>
          <w:szCs w:val="24"/>
        </w:rPr>
        <w:t>.</w:t>
      </w:r>
    </w:p>
    <w:p w:rsidR="008E7F01" w:rsidRDefault="008E7F01" w:rsidP="008E7F01">
      <w:pPr>
        <w:pStyle w:val="c38"/>
        <w:shd w:val="clear" w:color="auto" w:fill="FFFFFF"/>
        <w:spacing w:before="0" w:beforeAutospacing="0" w:after="0" w:afterAutospacing="0"/>
        <w:ind w:firstLine="708"/>
        <w:jc w:val="both"/>
        <w:rPr>
          <w:rFonts w:ascii="Calibri" w:hAnsi="Calibri" w:cs="Calibri"/>
          <w:color w:val="000000"/>
          <w:sz w:val="22"/>
          <w:szCs w:val="22"/>
        </w:rPr>
      </w:pPr>
      <w:r>
        <w:rPr>
          <w:rStyle w:val="c0"/>
          <w:rFonts w:eastAsia="OfficinaSansBoldITC"/>
          <w:color w:val="000000"/>
        </w:rPr>
        <w:t>Программа курса «</w:t>
      </w:r>
      <w:r w:rsidRPr="008E7F01">
        <w:rPr>
          <w:rStyle w:val="c0"/>
          <w:rFonts w:eastAsia="OfficinaSansBoldITC"/>
          <w:b/>
          <w:color w:val="000000"/>
        </w:rPr>
        <w:t>Веселый английский</w:t>
      </w:r>
      <w:r>
        <w:rPr>
          <w:rStyle w:val="c0"/>
          <w:rFonts w:eastAsia="OfficinaSansBoldITC"/>
          <w:color w:val="000000"/>
        </w:rPr>
        <w:t>» имеет научно-познавательную (</w:t>
      </w:r>
      <w:proofErr w:type="spellStart"/>
      <w:r>
        <w:rPr>
          <w:rStyle w:val="c0"/>
          <w:rFonts w:eastAsia="OfficinaSansBoldITC"/>
          <w:color w:val="000000"/>
        </w:rPr>
        <w:t>общеинтеллектуальную</w:t>
      </w:r>
      <w:proofErr w:type="spellEnd"/>
      <w:r>
        <w:rPr>
          <w:rStyle w:val="c0"/>
          <w:rFonts w:eastAsia="OfficinaSansBoldITC"/>
          <w:color w:val="000000"/>
        </w:rPr>
        <w:t>) направленность.</w:t>
      </w:r>
      <w:r>
        <w:rPr>
          <w:rFonts w:ascii="Calibri" w:hAnsi="Calibri" w:cs="Calibri"/>
          <w:color w:val="000000"/>
          <w:sz w:val="22"/>
          <w:szCs w:val="22"/>
        </w:rPr>
        <w:t xml:space="preserve"> </w:t>
      </w:r>
      <w:r>
        <w:rPr>
          <w:rStyle w:val="c0"/>
          <w:rFonts w:eastAsia="OfficinaSansBoldITC"/>
          <w:color w:val="000000"/>
        </w:rPr>
        <w:t>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w:t>
      </w:r>
    </w:p>
    <w:p w:rsidR="008E7F01" w:rsidRDefault="008E7F01" w:rsidP="008E7F01">
      <w:pPr>
        <w:pStyle w:val="c38"/>
        <w:shd w:val="clear" w:color="auto" w:fill="FFFFFF"/>
        <w:spacing w:before="0" w:beforeAutospacing="0" w:after="0" w:afterAutospacing="0"/>
        <w:jc w:val="both"/>
        <w:rPr>
          <w:rStyle w:val="c0"/>
          <w:rFonts w:eastAsia="OfficinaSansBoldITC"/>
          <w:color w:val="000000"/>
        </w:rPr>
      </w:pPr>
      <w:r>
        <w:rPr>
          <w:rStyle w:val="c0"/>
          <w:rFonts w:eastAsia="OfficinaSansBoldITC"/>
          <w:color w:val="000000"/>
        </w:rPr>
        <w:t xml:space="preserve">         Программа обеспечивает развитие интеллектуальных </w:t>
      </w:r>
      <w:proofErr w:type="spellStart"/>
      <w:r>
        <w:rPr>
          <w:rStyle w:val="c0"/>
          <w:rFonts w:eastAsia="OfficinaSansBoldITC"/>
          <w:color w:val="000000"/>
        </w:rPr>
        <w:t>общеучебных</w:t>
      </w:r>
      <w:proofErr w:type="spellEnd"/>
      <w:r>
        <w:rPr>
          <w:rStyle w:val="c0"/>
          <w:rFonts w:eastAsia="OfficinaSansBoldITC"/>
          <w:color w:val="000000"/>
        </w:rPr>
        <w:t xml:space="preserve">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w:t>
      </w:r>
    </w:p>
    <w:p w:rsidR="0034277A" w:rsidRPr="00F05B65" w:rsidRDefault="0034277A" w:rsidP="0034277A">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 xml:space="preserve">Цель: совершенствование навыков разговорной речи на иностранном языке для </w:t>
      </w:r>
      <w:r w:rsidRPr="00F05B65">
        <w:rPr>
          <w:rFonts w:ascii="Times New Roman" w:hAnsi="Times New Roman"/>
          <w:sz w:val="24"/>
          <w:szCs w:val="24"/>
        </w:rPr>
        <w:t>обучающихся</w:t>
      </w:r>
      <w:r w:rsidRPr="00F05B65">
        <w:rPr>
          <w:rFonts w:ascii="Times New Roman" w:eastAsia="SchoolBookSanPin" w:hAnsi="Times New Roman"/>
          <w:sz w:val="24"/>
          <w:szCs w:val="24"/>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34277A" w:rsidRPr="0034277A" w:rsidRDefault="0034277A" w:rsidP="0034277A">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Форма организации: учебный курс – факультатив, клуб любителей иностранного языка.</w:t>
      </w:r>
    </w:p>
    <w:p w:rsidR="00CA2E26" w:rsidRPr="0034277A" w:rsidRDefault="00CA2E26" w:rsidP="0034277A">
      <w:pPr>
        <w:widowControl/>
        <w:spacing w:after="0" w:line="240" w:lineRule="auto"/>
        <w:ind w:firstLine="708"/>
        <w:rPr>
          <w:rFonts w:ascii="Times New Roman" w:eastAsia="SchoolBookSanPin" w:hAnsi="Times New Roman"/>
          <w:sz w:val="24"/>
          <w:szCs w:val="24"/>
        </w:rPr>
      </w:pPr>
      <w:r w:rsidRPr="0034277A">
        <w:rPr>
          <w:rFonts w:ascii="Times New Roman" w:eastAsia="SchoolBookSanPin" w:hAnsi="Times New Roman"/>
          <w:bCs/>
          <w:sz w:val="24"/>
          <w:szCs w:val="24"/>
        </w:rPr>
        <w:t>Художественно-эстетическая творческая деятельность</w:t>
      </w:r>
    </w:p>
    <w:p w:rsidR="0034277A" w:rsidRPr="0034277A" w:rsidRDefault="0034277A" w:rsidP="0034277A">
      <w:pPr>
        <w:widowControl/>
        <w:spacing w:after="0" w:line="240" w:lineRule="auto"/>
        <w:ind w:firstLine="708"/>
        <w:rPr>
          <w:rFonts w:ascii="Times New Roman" w:hAnsi="Times New Roman"/>
          <w:color w:val="000000"/>
          <w:sz w:val="24"/>
          <w:szCs w:val="24"/>
        </w:rPr>
      </w:pPr>
      <w:r w:rsidRPr="0034277A">
        <w:rPr>
          <w:rFonts w:ascii="Times New Roman" w:hAnsi="Times New Roman"/>
          <w:color w:val="000000"/>
          <w:sz w:val="24"/>
          <w:szCs w:val="24"/>
        </w:rPr>
        <w:t>В основу изучения курса внеурочной деятельности «</w:t>
      </w:r>
      <w:r w:rsidRPr="0034277A">
        <w:rPr>
          <w:rFonts w:ascii="Times New Roman" w:hAnsi="Times New Roman"/>
          <w:b/>
          <w:color w:val="000000"/>
          <w:sz w:val="24"/>
          <w:szCs w:val="24"/>
        </w:rPr>
        <w:t>Юный художник</w:t>
      </w:r>
      <w:r w:rsidRPr="0034277A">
        <w:rPr>
          <w:rFonts w:ascii="Times New Roman" w:hAnsi="Times New Roman"/>
          <w:color w:val="000000"/>
          <w:sz w:val="24"/>
          <w:szCs w:val="24"/>
        </w:rPr>
        <w:t>»</w:t>
      </w:r>
      <w:r w:rsidRPr="0034277A">
        <w:rPr>
          <w:color w:val="000000"/>
          <w:sz w:val="24"/>
          <w:szCs w:val="24"/>
        </w:rPr>
        <w:t xml:space="preserve"> </w:t>
      </w:r>
      <w:r w:rsidRPr="0034277A">
        <w:rPr>
          <w:rFonts w:ascii="Times New Roman" w:hAnsi="Times New Roman"/>
          <w:color w:val="000000"/>
          <w:sz w:val="24"/>
          <w:szCs w:val="24"/>
        </w:rPr>
        <w:t>положены ценностные ориентиры, достижение которых определяются</w:t>
      </w:r>
      <w:r w:rsidRPr="0034277A">
        <w:rPr>
          <w:color w:val="000000"/>
          <w:sz w:val="24"/>
          <w:szCs w:val="24"/>
        </w:rPr>
        <w:t xml:space="preserve"> </w:t>
      </w:r>
      <w:r w:rsidRPr="0034277A">
        <w:rPr>
          <w:rFonts w:ascii="Times New Roman" w:hAnsi="Times New Roman"/>
          <w:color w:val="000000"/>
          <w:sz w:val="24"/>
          <w:szCs w:val="24"/>
        </w:rPr>
        <w:t>воспитательными результатами. В ходе реализации программы данного курса будет обеспечено достижение обучающимися воспитательных результатов и эффектов. Данный курс поддерживает и углубляет базовые знания по предметам:</w:t>
      </w:r>
      <w:r w:rsidRPr="0034277A">
        <w:rPr>
          <w:color w:val="000000"/>
          <w:sz w:val="24"/>
          <w:szCs w:val="24"/>
        </w:rPr>
        <w:t xml:space="preserve"> </w:t>
      </w:r>
      <w:r w:rsidRPr="0034277A">
        <w:rPr>
          <w:rFonts w:ascii="Times New Roman" w:hAnsi="Times New Roman"/>
          <w:color w:val="000000"/>
          <w:sz w:val="24"/>
          <w:szCs w:val="24"/>
        </w:rPr>
        <w:t>«Изобразительное искусство», а также поддерживает связь с предметами</w:t>
      </w:r>
      <w:r w:rsidRPr="0034277A">
        <w:rPr>
          <w:color w:val="000000"/>
          <w:sz w:val="24"/>
          <w:szCs w:val="24"/>
        </w:rPr>
        <w:t xml:space="preserve"> </w:t>
      </w:r>
      <w:r w:rsidRPr="0034277A">
        <w:rPr>
          <w:rFonts w:ascii="Times New Roman" w:hAnsi="Times New Roman"/>
          <w:color w:val="000000"/>
          <w:sz w:val="24"/>
          <w:szCs w:val="24"/>
        </w:rPr>
        <w:t>«Литература», «Музыка» и «Технология».</w:t>
      </w:r>
    </w:p>
    <w:p w:rsidR="0034277A" w:rsidRPr="0034277A" w:rsidRDefault="0034277A" w:rsidP="0034277A">
      <w:pPr>
        <w:widowControl/>
        <w:shd w:val="clear" w:color="auto" w:fill="FFFFFF"/>
        <w:spacing w:after="0" w:line="240" w:lineRule="auto"/>
        <w:ind w:firstLine="708"/>
        <w:rPr>
          <w:rFonts w:ascii="Times New Roman" w:eastAsia="Times New Roman" w:hAnsi="Times New Roman"/>
          <w:color w:val="000000"/>
          <w:sz w:val="24"/>
          <w:szCs w:val="24"/>
          <w:lang w:eastAsia="ru-RU"/>
        </w:rPr>
      </w:pPr>
      <w:r w:rsidRPr="0034277A">
        <w:rPr>
          <w:rFonts w:ascii="Times New Roman" w:eastAsia="Times New Roman" w:hAnsi="Times New Roman"/>
          <w:color w:val="000000"/>
          <w:sz w:val="24"/>
          <w:szCs w:val="24"/>
          <w:lang w:eastAsia="ru-RU"/>
        </w:rPr>
        <w:t>Программа курса «</w:t>
      </w:r>
      <w:r w:rsidRPr="00497801">
        <w:rPr>
          <w:rFonts w:ascii="Times New Roman" w:eastAsia="Times New Roman" w:hAnsi="Times New Roman"/>
          <w:b/>
          <w:color w:val="000000"/>
          <w:sz w:val="24"/>
          <w:szCs w:val="24"/>
          <w:lang w:eastAsia="ru-RU"/>
        </w:rPr>
        <w:t>Умелые ру</w:t>
      </w:r>
      <w:r w:rsidR="00D24EE7" w:rsidRPr="00497801">
        <w:rPr>
          <w:rFonts w:ascii="Times New Roman" w:eastAsia="Times New Roman" w:hAnsi="Times New Roman"/>
          <w:b/>
          <w:color w:val="000000"/>
          <w:sz w:val="24"/>
          <w:szCs w:val="24"/>
          <w:lang w:eastAsia="ru-RU"/>
        </w:rPr>
        <w:t>ч</w:t>
      </w:r>
      <w:r w:rsidRPr="00497801">
        <w:rPr>
          <w:rFonts w:ascii="Times New Roman" w:eastAsia="Times New Roman" w:hAnsi="Times New Roman"/>
          <w:b/>
          <w:color w:val="000000"/>
          <w:sz w:val="24"/>
          <w:szCs w:val="24"/>
          <w:lang w:eastAsia="ru-RU"/>
        </w:rPr>
        <w:t>ки</w:t>
      </w:r>
      <w:r w:rsidRPr="0034277A">
        <w:rPr>
          <w:rFonts w:ascii="Times New Roman" w:eastAsia="Times New Roman" w:hAnsi="Times New Roman"/>
          <w:color w:val="000000"/>
          <w:sz w:val="24"/>
          <w:szCs w:val="24"/>
          <w:lang w:eastAsia="ru-RU"/>
        </w:rPr>
        <w:t>» разработана для учащихся начальной школы в рамках реализации внеурочной деятельности согласно ФГОС НОО.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 xml:space="preserve">Цель: расширение знаний </w:t>
      </w:r>
      <w:r w:rsidR="0080758C" w:rsidRPr="00F05B65">
        <w:rPr>
          <w:rFonts w:ascii="Times New Roman" w:hAnsi="Times New Roman"/>
          <w:sz w:val="24"/>
          <w:szCs w:val="24"/>
        </w:rPr>
        <w:t>обучающихся</w:t>
      </w:r>
      <w:r w:rsidR="0080758C"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861B4A" w:rsidRDefault="00CA2E26" w:rsidP="003D6D52">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Форма организации: творческие мастерские</w:t>
      </w:r>
      <w:r w:rsidR="0034277A">
        <w:rPr>
          <w:rFonts w:ascii="Times New Roman" w:eastAsia="SchoolBookSanPin" w:hAnsi="Times New Roman"/>
          <w:sz w:val="24"/>
          <w:szCs w:val="24"/>
        </w:rPr>
        <w:t>,</w:t>
      </w:r>
      <w:r w:rsidRPr="00F05B65">
        <w:rPr>
          <w:rFonts w:ascii="Times New Roman" w:eastAsia="SchoolBookSanPin" w:hAnsi="Times New Roman"/>
          <w:sz w:val="24"/>
          <w:szCs w:val="24"/>
        </w:rPr>
        <w:t xml:space="preserve"> выставки творческих работ</w:t>
      </w:r>
    </w:p>
    <w:p w:rsidR="0034277A" w:rsidRDefault="0034277A" w:rsidP="00D02616">
      <w:pPr>
        <w:widowControl/>
        <w:spacing w:after="0" w:line="240" w:lineRule="auto"/>
        <w:jc w:val="both"/>
        <w:rPr>
          <w:rFonts w:ascii="Times New Roman" w:eastAsia="SchoolBookSanPin" w:hAnsi="Times New Roman"/>
          <w:sz w:val="24"/>
          <w:szCs w:val="24"/>
        </w:rPr>
      </w:pPr>
    </w:p>
    <w:p w:rsidR="00BE6C77" w:rsidRDefault="0067164E" w:rsidP="00BE6C77">
      <w:pPr>
        <w:widowControl/>
        <w:spacing w:after="0" w:line="240" w:lineRule="auto"/>
        <w:rPr>
          <w:rFonts w:ascii="Times New Roman" w:eastAsia="SchoolBookSanPin" w:hAnsi="Times New Roman"/>
          <w:sz w:val="28"/>
          <w:szCs w:val="28"/>
        </w:rPr>
      </w:pPr>
      <w:r>
        <w:rPr>
          <w:rFonts w:ascii="Times New Roman" w:eastAsia="SchoolBookSanPin" w:hAnsi="Times New Roman"/>
          <w:b/>
          <w:sz w:val="28"/>
          <w:szCs w:val="28"/>
        </w:rPr>
        <w:t>35</w:t>
      </w:r>
      <w:r w:rsidR="00CA2E26" w:rsidRPr="00DA0907">
        <w:rPr>
          <w:rFonts w:ascii="Times New Roman" w:eastAsia="SchoolBookSanPin" w:hAnsi="Times New Roman"/>
          <w:b/>
          <w:sz w:val="28"/>
          <w:szCs w:val="28"/>
        </w:rPr>
        <w:t xml:space="preserve">. </w:t>
      </w:r>
      <w:r w:rsidR="00BE6C77">
        <w:rPr>
          <w:rFonts w:ascii="Times New Roman" w:eastAsia="SchoolBookSanPin" w:hAnsi="Times New Roman"/>
          <w:b/>
          <w:sz w:val="28"/>
          <w:szCs w:val="28"/>
        </w:rPr>
        <w:t>Федеральный к</w:t>
      </w:r>
      <w:r w:rsidR="00CA2E26" w:rsidRPr="00DA0907">
        <w:rPr>
          <w:rFonts w:ascii="Times New Roman" w:eastAsia="SchoolBookSanPin" w:hAnsi="Times New Roman"/>
          <w:b/>
          <w:sz w:val="28"/>
          <w:szCs w:val="28"/>
        </w:rPr>
        <w:t>алендарный план воспитательной работы</w:t>
      </w:r>
    </w:p>
    <w:p w:rsidR="00CA2E26" w:rsidRPr="00BE6C77" w:rsidRDefault="00BE6C77" w:rsidP="00BE6C77">
      <w:pPr>
        <w:widowControl/>
        <w:spacing w:after="0" w:line="240" w:lineRule="auto"/>
        <w:rPr>
          <w:rFonts w:ascii="Times New Roman" w:eastAsia="SchoolBookSanPin" w:hAnsi="Times New Roman"/>
          <w:sz w:val="28"/>
          <w:szCs w:val="28"/>
        </w:rPr>
      </w:pPr>
      <w:bookmarkStart w:id="343" w:name="_Hlk143799955"/>
      <w:r>
        <w:rPr>
          <w:rFonts w:ascii="Times New Roman" w:eastAsia="SchoolBookSanPin" w:hAnsi="Times New Roman"/>
          <w:sz w:val="24"/>
          <w:szCs w:val="24"/>
        </w:rPr>
        <w:t>Федеральный к</w:t>
      </w:r>
      <w:bookmarkEnd w:id="343"/>
      <w:r w:rsidR="00CA2E26" w:rsidRPr="00F05B65">
        <w:rPr>
          <w:rFonts w:ascii="Times New Roman" w:eastAsia="SchoolBookSanPin" w:hAnsi="Times New Roman"/>
          <w:sz w:val="24"/>
          <w:szCs w:val="24"/>
        </w:rPr>
        <w:t>алендарный план воспитательной работы является единым для образовательных организаций</w:t>
      </w:r>
      <w:r w:rsidR="00EF6D23">
        <w:rPr>
          <w:rFonts w:ascii="Times New Roman" w:eastAsia="SchoolBookSanPin" w:hAnsi="Times New Roman"/>
          <w:sz w:val="24"/>
          <w:szCs w:val="24"/>
        </w:rPr>
        <w:t xml:space="preserve"> и</w:t>
      </w:r>
      <w:r w:rsidR="00CA2E26" w:rsidRPr="00F05B65">
        <w:rPr>
          <w:rFonts w:ascii="Times New Roman" w:eastAsia="SchoolBookSanPin" w:hAnsi="Times New Roman"/>
          <w:sz w:val="24"/>
          <w:szCs w:val="24"/>
        </w:rPr>
        <w:t xml:space="preserve"> реализ</w:t>
      </w:r>
      <w:r w:rsidR="00EF6D23">
        <w:rPr>
          <w:rFonts w:ascii="Times New Roman" w:eastAsia="SchoolBookSanPin" w:hAnsi="Times New Roman"/>
          <w:sz w:val="24"/>
          <w:szCs w:val="24"/>
        </w:rPr>
        <w:t>уется</w:t>
      </w:r>
      <w:r w:rsidR="00CA2E26" w:rsidRPr="00F05B65">
        <w:rPr>
          <w:rFonts w:ascii="Times New Roman" w:eastAsia="SchoolBookSanPin" w:hAnsi="Times New Roman"/>
          <w:sz w:val="24"/>
          <w:szCs w:val="24"/>
        </w:rPr>
        <w:t xml:space="preserve"> в рамках урочной и внеурочной деятельности. </w:t>
      </w:r>
    </w:p>
    <w:p w:rsidR="00980E0F" w:rsidRDefault="00980E0F" w:rsidP="00980E0F">
      <w:pPr>
        <w:spacing w:after="0" w:line="240" w:lineRule="auto"/>
        <w:ind w:left="117" w:right="58" w:firstLine="227"/>
        <w:jc w:val="both"/>
        <w:rPr>
          <w:rFonts w:ascii="Times New Roman" w:eastAsia="SchoolBookSanPin" w:hAnsi="Times New Roman"/>
          <w:spacing w:val="1"/>
          <w:sz w:val="24"/>
          <w:szCs w:val="24"/>
        </w:rPr>
      </w:pPr>
      <w:r w:rsidRPr="00474537">
        <w:rPr>
          <w:rFonts w:ascii="Times New Roman" w:eastAsia="SchoolBookSanPin" w:hAnsi="Times New Roman"/>
          <w:sz w:val="24"/>
          <w:szCs w:val="24"/>
        </w:rPr>
        <w:t>Календарный</w:t>
      </w:r>
      <w:r w:rsidRPr="00474537">
        <w:rPr>
          <w:rFonts w:ascii="Times New Roman" w:eastAsia="SchoolBookSanPin" w:hAnsi="Times New Roman"/>
          <w:spacing w:val="7"/>
          <w:sz w:val="24"/>
          <w:szCs w:val="24"/>
        </w:rPr>
        <w:t xml:space="preserve"> </w:t>
      </w:r>
      <w:r w:rsidRPr="00474537">
        <w:rPr>
          <w:rFonts w:ascii="Times New Roman" w:eastAsia="SchoolBookSanPin" w:hAnsi="Times New Roman"/>
          <w:sz w:val="24"/>
          <w:szCs w:val="24"/>
        </w:rPr>
        <w:t>план</w:t>
      </w:r>
      <w:r w:rsidRPr="00474537">
        <w:rPr>
          <w:rFonts w:ascii="Times New Roman" w:eastAsia="SchoolBookSanPin" w:hAnsi="Times New Roman"/>
          <w:spacing w:val="7"/>
          <w:sz w:val="24"/>
          <w:szCs w:val="24"/>
        </w:rPr>
        <w:t xml:space="preserve"> </w:t>
      </w:r>
      <w:r w:rsidRPr="00474537">
        <w:rPr>
          <w:rFonts w:ascii="Times New Roman" w:eastAsia="SchoolBookSanPin" w:hAnsi="Times New Roman"/>
          <w:spacing w:val="2"/>
          <w:sz w:val="24"/>
          <w:szCs w:val="24"/>
        </w:rPr>
        <w:t>во</w:t>
      </w:r>
      <w:r w:rsidRPr="00474537">
        <w:rPr>
          <w:rFonts w:ascii="Times New Roman" w:eastAsia="SchoolBookSanPin" w:hAnsi="Times New Roman"/>
          <w:sz w:val="24"/>
          <w:szCs w:val="24"/>
        </w:rPr>
        <w:t>спи</w:t>
      </w:r>
      <w:r w:rsidRPr="00474537">
        <w:rPr>
          <w:rFonts w:ascii="Times New Roman" w:eastAsia="SchoolBookSanPin" w:hAnsi="Times New Roman"/>
          <w:spacing w:val="-2"/>
          <w:sz w:val="24"/>
          <w:szCs w:val="24"/>
        </w:rPr>
        <w:t>т</w:t>
      </w:r>
      <w:r w:rsidRPr="00474537">
        <w:rPr>
          <w:rFonts w:ascii="Times New Roman" w:eastAsia="SchoolBookSanPin" w:hAnsi="Times New Roman"/>
          <w:sz w:val="24"/>
          <w:szCs w:val="24"/>
        </w:rPr>
        <w:t>ательной</w:t>
      </w:r>
      <w:r w:rsidRPr="00474537">
        <w:rPr>
          <w:rFonts w:ascii="Times New Roman" w:eastAsia="SchoolBookSanPin" w:hAnsi="Times New Roman"/>
          <w:spacing w:val="7"/>
          <w:sz w:val="24"/>
          <w:szCs w:val="24"/>
        </w:rPr>
        <w:t xml:space="preserve"> </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б</w:t>
      </w:r>
      <w:r w:rsidRPr="00474537">
        <w:rPr>
          <w:rFonts w:ascii="Times New Roman" w:eastAsia="SchoolBookSanPin" w:hAnsi="Times New Roman"/>
          <w:sz w:val="24"/>
          <w:szCs w:val="24"/>
        </w:rPr>
        <w:t>оты</w:t>
      </w:r>
      <w:r w:rsidRPr="00474537">
        <w:rPr>
          <w:rFonts w:ascii="Times New Roman" w:eastAsia="SchoolBookSanPin" w:hAnsi="Times New Roman"/>
          <w:spacing w:val="5"/>
          <w:sz w:val="24"/>
          <w:szCs w:val="24"/>
        </w:rPr>
        <w:t xml:space="preserve"> </w:t>
      </w:r>
      <w:r w:rsidRPr="00474537">
        <w:rPr>
          <w:rFonts w:ascii="Times New Roman" w:eastAsia="SchoolBookSanPin" w:hAnsi="Times New Roman"/>
          <w:sz w:val="24"/>
          <w:szCs w:val="24"/>
        </w:rPr>
        <w:t>(далее</w:t>
      </w:r>
      <w:r w:rsidRPr="00474537">
        <w:rPr>
          <w:rFonts w:ascii="Times New Roman" w:eastAsia="SchoolBookSanPin" w:hAnsi="Times New Roman"/>
          <w:spacing w:val="7"/>
          <w:sz w:val="24"/>
          <w:szCs w:val="24"/>
        </w:rPr>
        <w:t xml:space="preserve"> </w:t>
      </w:r>
      <w:r w:rsidRPr="00474537">
        <w:rPr>
          <w:rFonts w:ascii="Times New Roman" w:eastAsia="SchoolBookSanPin" w:hAnsi="Times New Roman"/>
          <w:sz w:val="24"/>
          <w:szCs w:val="24"/>
        </w:rPr>
        <w:t xml:space="preserve">— план) </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аз</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б</w:t>
      </w:r>
      <w:r w:rsidRPr="00474537">
        <w:rPr>
          <w:rFonts w:ascii="Times New Roman" w:eastAsia="SchoolBookSanPin" w:hAnsi="Times New Roman"/>
          <w:sz w:val="24"/>
          <w:szCs w:val="24"/>
        </w:rPr>
        <w:t>аты</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ается в</w:t>
      </w:r>
      <w:r w:rsidRPr="00474537">
        <w:rPr>
          <w:rFonts w:ascii="Times New Roman" w:eastAsia="SchoolBookSanPin" w:hAnsi="Times New Roman"/>
          <w:spacing w:val="2"/>
          <w:sz w:val="24"/>
          <w:szCs w:val="24"/>
        </w:rPr>
        <w:t xml:space="preserve"> </w:t>
      </w:r>
      <w:r w:rsidRPr="00474537">
        <w:rPr>
          <w:rFonts w:ascii="Times New Roman" w:eastAsia="SchoolBookSanPin" w:hAnsi="Times New Roman"/>
          <w:sz w:val="24"/>
          <w:szCs w:val="24"/>
        </w:rPr>
        <w:t>с</w:t>
      </w:r>
      <w:r w:rsidRPr="00474537">
        <w:rPr>
          <w:rFonts w:ascii="Times New Roman" w:eastAsia="SchoolBookSanPin" w:hAnsi="Times New Roman"/>
          <w:spacing w:val="2"/>
          <w:sz w:val="24"/>
          <w:szCs w:val="24"/>
        </w:rPr>
        <w:t>воб</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дной</w:t>
      </w:r>
      <w:r w:rsidRPr="00474537">
        <w:rPr>
          <w:rFonts w:ascii="Times New Roman" w:eastAsia="SchoolBookSanPin" w:hAnsi="Times New Roman"/>
          <w:spacing w:val="1"/>
          <w:sz w:val="24"/>
          <w:szCs w:val="24"/>
        </w:rPr>
        <w:t xml:space="preserve"> </w:t>
      </w:r>
    </w:p>
    <w:p w:rsidR="00980E0F" w:rsidRPr="00474537" w:rsidRDefault="00980E0F" w:rsidP="00980E0F">
      <w:pPr>
        <w:spacing w:after="0" w:line="240" w:lineRule="auto"/>
        <w:ind w:right="58"/>
        <w:jc w:val="both"/>
        <w:rPr>
          <w:rFonts w:ascii="Times New Roman" w:eastAsia="SchoolBookSanPin" w:hAnsi="Times New Roman"/>
          <w:sz w:val="24"/>
          <w:szCs w:val="24"/>
        </w:rPr>
      </w:pPr>
      <w:r w:rsidRPr="00474537">
        <w:rPr>
          <w:rFonts w:ascii="Times New Roman" w:eastAsia="SchoolBookSanPin" w:hAnsi="Times New Roman"/>
          <w:spacing w:val="3"/>
          <w:sz w:val="24"/>
          <w:szCs w:val="24"/>
        </w:rPr>
        <w:t>ф</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рме</w:t>
      </w:r>
      <w:r w:rsidRPr="00474537">
        <w:rPr>
          <w:rFonts w:ascii="Times New Roman" w:eastAsia="SchoolBookSanPin" w:hAnsi="Times New Roman"/>
          <w:spacing w:val="1"/>
          <w:sz w:val="24"/>
          <w:szCs w:val="24"/>
        </w:rPr>
        <w:t xml:space="preserve"> </w:t>
      </w:r>
      <w:r w:rsidRPr="00474537">
        <w:rPr>
          <w:rFonts w:ascii="Times New Roman" w:eastAsia="SchoolBookSanPin" w:hAnsi="Times New Roman"/>
          <w:sz w:val="24"/>
          <w:szCs w:val="24"/>
        </w:rPr>
        <w:t>с</w:t>
      </w:r>
      <w:r w:rsidRPr="00474537">
        <w:rPr>
          <w:rFonts w:ascii="Times New Roman" w:eastAsia="SchoolBookSanPin" w:hAnsi="Times New Roman"/>
          <w:spacing w:val="2"/>
          <w:sz w:val="24"/>
          <w:szCs w:val="24"/>
        </w:rPr>
        <w:t xml:space="preserve"> </w:t>
      </w:r>
      <w:r w:rsidRPr="00474537">
        <w:rPr>
          <w:rFonts w:ascii="Times New Roman" w:eastAsia="SchoolBookSanPin" w:hAnsi="Times New Roman"/>
          <w:sz w:val="24"/>
          <w:szCs w:val="24"/>
        </w:rPr>
        <w:t>у</w:t>
      </w:r>
      <w:r w:rsidRPr="00474537">
        <w:rPr>
          <w:rFonts w:ascii="Times New Roman" w:eastAsia="SchoolBookSanPin" w:hAnsi="Times New Roman"/>
          <w:spacing w:val="2"/>
          <w:sz w:val="24"/>
          <w:szCs w:val="24"/>
        </w:rPr>
        <w:t>к</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з</w:t>
      </w:r>
      <w:r w:rsidRPr="00474537">
        <w:rPr>
          <w:rFonts w:ascii="Times New Roman" w:eastAsia="SchoolBookSanPin" w:hAnsi="Times New Roman"/>
          <w:sz w:val="24"/>
          <w:szCs w:val="24"/>
        </w:rPr>
        <w:t>анием:</w:t>
      </w:r>
      <w:r w:rsidRPr="00474537">
        <w:rPr>
          <w:rFonts w:ascii="Times New Roman" w:eastAsia="SchoolBookSanPin" w:hAnsi="Times New Roman"/>
          <w:spacing w:val="11"/>
          <w:sz w:val="24"/>
          <w:szCs w:val="24"/>
        </w:rPr>
        <w:t xml:space="preserve"> </w:t>
      </w:r>
      <w:r w:rsidRPr="00474537">
        <w:rPr>
          <w:rFonts w:ascii="Times New Roman" w:eastAsia="SchoolBookSanPin" w:hAnsi="Times New Roman"/>
          <w:sz w:val="24"/>
          <w:szCs w:val="24"/>
        </w:rPr>
        <w:t>с</w:t>
      </w:r>
      <w:r w:rsidRPr="00474537">
        <w:rPr>
          <w:rFonts w:ascii="Times New Roman" w:eastAsia="SchoolBookSanPin" w:hAnsi="Times New Roman"/>
          <w:spacing w:val="-2"/>
          <w:sz w:val="24"/>
          <w:szCs w:val="24"/>
        </w:rPr>
        <w:t>о</w:t>
      </w:r>
      <w:r w:rsidRPr="00474537">
        <w:rPr>
          <w:rFonts w:ascii="Times New Roman" w:eastAsia="SchoolBookSanPin" w:hAnsi="Times New Roman"/>
          <w:w w:val="102"/>
          <w:sz w:val="24"/>
          <w:szCs w:val="24"/>
        </w:rPr>
        <w:t>дер</w:t>
      </w:r>
      <w:r w:rsidRPr="00474537">
        <w:rPr>
          <w:rFonts w:ascii="Times New Roman" w:eastAsia="SchoolBookSanPin" w:hAnsi="Times New Roman"/>
          <w:spacing w:val="2"/>
          <w:w w:val="102"/>
          <w:sz w:val="24"/>
          <w:szCs w:val="24"/>
        </w:rPr>
        <w:t>ж</w:t>
      </w:r>
      <w:r w:rsidRPr="00474537">
        <w:rPr>
          <w:rFonts w:ascii="Times New Roman" w:eastAsia="SchoolBookSanPin" w:hAnsi="Times New Roman"/>
          <w:sz w:val="24"/>
          <w:szCs w:val="24"/>
        </w:rPr>
        <w:t>ания дел, с</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бытий, ме</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оприятий; участ</w:t>
      </w:r>
      <w:r w:rsidRPr="00474537">
        <w:rPr>
          <w:rFonts w:ascii="Times New Roman" w:eastAsia="SchoolBookSanPin" w:hAnsi="Times New Roman"/>
          <w:spacing w:val="-3"/>
          <w:sz w:val="24"/>
          <w:szCs w:val="24"/>
        </w:rPr>
        <w:t>в</w:t>
      </w:r>
      <w:r w:rsidRPr="00474537">
        <w:rPr>
          <w:rFonts w:ascii="Times New Roman" w:eastAsia="SchoolBookSanPin" w:hAnsi="Times New Roman"/>
          <w:sz w:val="24"/>
          <w:szCs w:val="24"/>
        </w:rPr>
        <w:t>ующих</w:t>
      </w:r>
      <w:r w:rsidRPr="00474537">
        <w:rPr>
          <w:rFonts w:ascii="Times New Roman" w:eastAsia="SchoolBookSanPin" w:hAnsi="Times New Roman"/>
          <w:spacing w:val="14"/>
          <w:sz w:val="24"/>
          <w:szCs w:val="24"/>
        </w:rPr>
        <w:t xml:space="preserve"> </w:t>
      </w:r>
      <w:r w:rsidRPr="00474537">
        <w:rPr>
          <w:rFonts w:ascii="Times New Roman" w:eastAsia="SchoolBookSanPin" w:hAnsi="Times New Roman"/>
          <w:sz w:val="24"/>
          <w:szCs w:val="24"/>
        </w:rPr>
        <w:t>классов</w:t>
      </w:r>
      <w:r w:rsidRPr="00474537">
        <w:rPr>
          <w:rFonts w:ascii="Times New Roman" w:eastAsia="SchoolBookSanPin" w:hAnsi="Times New Roman"/>
          <w:spacing w:val="8"/>
          <w:sz w:val="24"/>
          <w:szCs w:val="24"/>
        </w:rPr>
        <w:t xml:space="preserve"> </w:t>
      </w:r>
      <w:r w:rsidRPr="00474537">
        <w:rPr>
          <w:rFonts w:ascii="Times New Roman" w:eastAsia="SchoolBookSanPin" w:hAnsi="Times New Roman"/>
          <w:sz w:val="24"/>
          <w:szCs w:val="24"/>
        </w:rPr>
        <w:t xml:space="preserve">или </w:t>
      </w:r>
      <w:r w:rsidRPr="00474537">
        <w:rPr>
          <w:rFonts w:ascii="Times New Roman" w:eastAsia="SchoolBookSanPin" w:hAnsi="Times New Roman"/>
          <w:w w:val="101"/>
          <w:sz w:val="24"/>
          <w:szCs w:val="24"/>
        </w:rPr>
        <w:t xml:space="preserve">иных </w:t>
      </w:r>
      <w:r w:rsidRPr="00474537">
        <w:rPr>
          <w:rFonts w:ascii="Times New Roman" w:eastAsia="SchoolBookSanPin" w:hAnsi="Times New Roman"/>
          <w:sz w:val="24"/>
          <w:szCs w:val="24"/>
        </w:rPr>
        <w:t>г</w:t>
      </w:r>
      <w:r w:rsidRPr="00474537">
        <w:rPr>
          <w:rFonts w:ascii="Times New Roman" w:eastAsia="SchoolBookSanPin" w:hAnsi="Times New Roman"/>
          <w:spacing w:val="-3"/>
          <w:sz w:val="24"/>
          <w:szCs w:val="24"/>
        </w:rPr>
        <w:t>р</w:t>
      </w:r>
      <w:r w:rsidRPr="00474537">
        <w:rPr>
          <w:rFonts w:ascii="Times New Roman" w:eastAsia="SchoolBookSanPin" w:hAnsi="Times New Roman"/>
          <w:sz w:val="24"/>
          <w:szCs w:val="24"/>
        </w:rPr>
        <w:t xml:space="preserve">упп </w:t>
      </w:r>
      <w:r w:rsidRPr="00474537">
        <w:rPr>
          <w:rFonts w:ascii="Times New Roman" w:eastAsia="SchoolBookSanPin" w:hAnsi="Times New Roman"/>
          <w:spacing w:val="2"/>
          <w:sz w:val="24"/>
          <w:szCs w:val="24"/>
        </w:rPr>
        <w:t>о</w:t>
      </w:r>
      <w:r w:rsidRPr="00474537">
        <w:rPr>
          <w:rFonts w:ascii="Times New Roman" w:eastAsia="SchoolBookSanPin" w:hAnsi="Times New Roman"/>
          <w:spacing w:val="-3"/>
          <w:sz w:val="24"/>
          <w:szCs w:val="24"/>
        </w:rPr>
        <w:t>б</w:t>
      </w:r>
      <w:r w:rsidRPr="00474537">
        <w:rPr>
          <w:rFonts w:ascii="Times New Roman" w:eastAsia="SchoolBookSanPin" w:hAnsi="Times New Roman"/>
          <w:sz w:val="24"/>
          <w:szCs w:val="24"/>
        </w:rPr>
        <w:t>учающихся;</w:t>
      </w:r>
      <w:r w:rsidRPr="00474537">
        <w:rPr>
          <w:rFonts w:ascii="Times New Roman" w:eastAsia="SchoolBookSanPin" w:hAnsi="Times New Roman"/>
          <w:spacing w:val="11"/>
          <w:sz w:val="24"/>
          <w:szCs w:val="24"/>
        </w:rPr>
        <w:t xml:space="preserve"> </w:t>
      </w:r>
      <w:r w:rsidRPr="00474537">
        <w:rPr>
          <w:rFonts w:ascii="Times New Roman" w:eastAsia="SchoolBookSanPin" w:hAnsi="Times New Roman"/>
          <w:sz w:val="24"/>
          <w:szCs w:val="24"/>
        </w:rPr>
        <w:t>с</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оков,</w:t>
      </w:r>
      <w:r w:rsidRPr="00474537">
        <w:rPr>
          <w:rFonts w:ascii="Times New Roman" w:eastAsia="SchoolBookSanPin" w:hAnsi="Times New Roman"/>
          <w:spacing w:val="5"/>
          <w:sz w:val="24"/>
          <w:szCs w:val="24"/>
        </w:rPr>
        <w:t xml:space="preserve"> </w:t>
      </w:r>
      <w:r w:rsidRPr="00474537">
        <w:rPr>
          <w:rFonts w:ascii="Times New Roman" w:eastAsia="SchoolBookSanPin" w:hAnsi="Times New Roman"/>
          <w:sz w:val="24"/>
          <w:szCs w:val="24"/>
        </w:rPr>
        <w:t>в том числе с</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оков</w:t>
      </w:r>
      <w:r w:rsidRPr="00474537">
        <w:rPr>
          <w:rFonts w:ascii="Times New Roman" w:eastAsia="SchoolBookSanPin" w:hAnsi="Times New Roman"/>
          <w:spacing w:val="9"/>
          <w:sz w:val="24"/>
          <w:szCs w:val="24"/>
        </w:rPr>
        <w:t xml:space="preserve"> </w:t>
      </w:r>
      <w:r w:rsidRPr="00474537">
        <w:rPr>
          <w:rFonts w:ascii="Times New Roman" w:eastAsia="SchoolBookSanPin" w:hAnsi="Times New Roman"/>
          <w:sz w:val="24"/>
          <w:szCs w:val="24"/>
        </w:rPr>
        <w:t>п</w:t>
      </w:r>
      <w:r w:rsidRPr="00474537">
        <w:rPr>
          <w:rFonts w:ascii="Times New Roman" w:eastAsia="SchoolBookSanPin" w:hAnsi="Times New Roman"/>
          <w:spacing w:val="-2"/>
          <w:sz w:val="24"/>
          <w:szCs w:val="24"/>
        </w:rPr>
        <w:t>о</w:t>
      </w:r>
      <w:r w:rsidRPr="00474537">
        <w:rPr>
          <w:rFonts w:ascii="Times New Roman" w:eastAsia="SchoolBookSanPin" w:hAnsi="Times New Roman"/>
          <w:w w:val="101"/>
          <w:sz w:val="24"/>
          <w:szCs w:val="24"/>
        </w:rPr>
        <w:t xml:space="preserve">дготовки; </w:t>
      </w:r>
      <w:r w:rsidRPr="00474537">
        <w:rPr>
          <w:rFonts w:ascii="Times New Roman" w:eastAsia="SchoolBookSanPin" w:hAnsi="Times New Roman"/>
          <w:sz w:val="24"/>
          <w:szCs w:val="24"/>
        </w:rPr>
        <w:t>от</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етст</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енных</w:t>
      </w:r>
      <w:r w:rsidRPr="00474537">
        <w:rPr>
          <w:rFonts w:ascii="Times New Roman" w:eastAsia="SchoolBookSanPin" w:hAnsi="Times New Roman"/>
          <w:spacing w:val="30"/>
          <w:sz w:val="24"/>
          <w:szCs w:val="24"/>
        </w:rPr>
        <w:t xml:space="preserve"> </w:t>
      </w:r>
      <w:r w:rsidRPr="00474537">
        <w:rPr>
          <w:rFonts w:ascii="Times New Roman" w:eastAsia="SchoolBookSanPin" w:hAnsi="Times New Roman"/>
          <w:w w:val="101"/>
          <w:sz w:val="24"/>
          <w:szCs w:val="24"/>
        </w:rPr>
        <w:t>лиц.</w:t>
      </w:r>
    </w:p>
    <w:p w:rsidR="00104BEB" w:rsidRDefault="00104BEB" w:rsidP="00312C4B">
      <w:pPr>
        <w:widowControl/>
        <w:spacing w:after="0" w:line="240" w:lineRule="auto"/>
        <w:ind w:firstLine="709"/>
        <w:rPr>
          <w:rFonts w:ascii="Times New Roman" w:eastAsia="SchoolBookSanPin" w:hAnsi="Times New Roman"/>
          <w:sz w:val="24"/>
          <w:szCs w:val="24"/>
        </w:rPr>
      </w:pPr>
      <w:r w:rsidRPr="00F05B65">
        <w:rPr>
          <w:rFonts w:ascii="Times New Roman" w:eastAsia="SchoolBookSanPin" w:hAnsi="Times New Roman"/>
          <w:sz w:val="24"/>
          <w:szCs w:val="24"/>
        </w:rPr>
        <w:t>Воспитательн</w:t>
      </w:r>
      <w:r>
        <w:rPr>
          <w:rFonts w:ascii="Times New Roman" w:eastAsia="SchoolBookSanPin" w:hAnsi="Times New Roman"/>
          <w:sz w:val="24"/>
          <w:szCs w:val="24"/>
        </w:rPr>
        <w:t>ая</w:t>
      </w:r>
      <w:r w:rsidRPr="00F05B65">
        <w:rPr>
          <w:rFonts w:ascii="Times New Roman" w:eastAsia="SchoolBookSanPin" w:hAnsi="Times New Roman"/>
          <w:sz w:val="24"/>
          <w:szCs w:val="24"/>
        </w:rPr>
        <w:t xml:space="preserve"> деятельност</w:t>
      </w:r>
      <w:r w:rsidR="00312C4B">
        <w:rPr>
          <w:rFonts w:ascii="Times New Roman" w:eastAsia="SchoolBookSanPin" w:hAnsi="Times New Roman"/>
          <w:sz w:val="24"/>
          <w:szCs w:val="24"/>
        </w:rPr>
        <w:t>ь</w:t>
      </w:r>
      <w:r w:rsidRPr="00F05B65">
        <w:rPr>
          <w:rFonts w:ascii="Times New Roman" w:eastAsia="SchoolBookSanPin" w:hAnsi="Times New Roman"/>
          <w:sz w:val="24"/>
          <w:szCs w:val="24"/>
        </w:rPr>
        <w:t xml:space="preserve"> </w:t>
      </w:r>
      <w:r w:rsidR="00312C4B">
        <w:rPr>
          <w:rFonts w:ascii="Times New Roman" w:eastAsia="SchoolBookSanPin" w:hAnsi="Times New Roman"/>
          <w:sz w:val="24"/>
          <w:szCs w:val="24"/>
        </w:rPr>
        <w:t>опирается на</w:t>
      </w:r>
      <w:r w:rsidRPr="00F05B65">
        <w:rPr>
          <w:rFonts w:ascii="Times New Roman" w:eastAsia="SchoolBookSanPin" w:hAnsi="Times New Roman"/>
          <w:sz w:val="24"/>
          <w:szCs w:val="24"/>
        </w:rPr>
        <w:t xml:space="preserve"> моду</w:t>
      </w:r>
      <w:r w:rsidR="00312C4B">
        <w:rPr>
          <w:rFonts w:ascii="Times New Roman" w:eastAsia="SchoolBookSanPin" w:hAnsi="Times New Roman"/>
          <w:sz w:val="24"/>
          <w:szCs w:val="24"/>
        </w:rPr>
        <w:t>ли</w:t>
      </w:r>
      <w:r w:rsidR="00312C4B" w:rsidRPr="00312C4B">
        <w:rPr>
          <w:rFonts w:ascii="Times New Roman" w:eastAsia="SchoolBookSanPin" w:hAnsi="Times New Roman"/>
          <w:sz w:val="24"/>
          <w:szCs w:val="24"/>
        </w:rPr>
        <w:t xml:space="preserve"> </w:t>
      </w:r>
      <w:r w:rsidR="00312C4B">
        <w:rPr>
          <w:rFonts w:ascii="Times New Roman" w:eastAsia="SchoolBookSanPin" w:hAnsi="Times New Roman"/>
          <w:sz w:val="24"/>
          <w:szCs w:val="24"/>
        </w:rPr>
        <w:t xml:space="preserve">разных </w:t>
      </w:r>
      <w:r w:rsidR="00312C4B" w:rsidRPr="00F05B65">
        <w:rPr>
          <w:rFonts w:ascii="Times New Roman" w:eastAsia="SchoolBookSanPin" w:hAnsi="Times New Roman"/>
          <w:sz w:val="24"/>
          <w:szCs w:val="24"/>
        </w:rPr>
        <w:t>направлени</w:t>
      </w:r>
      <w:r w:rsidR="00312C4B">
        <w:rPr>
          <w:rFonts w:ascii="Times New Roman" w:eastAsia="SchoolBookSanPin" w:hAnsi="Times New Roman"/>
          <w:sz w:val="24"/>
          <w:szCs w:val="24"/>
        </w:rPr>
        <w:t xml:space="preserve">й, указанных в таблице. </w:t>
      </w:r>
      <w:r w:rsidRPr="00F05B65">
        <w:rPr>
          <w:rFonts w:ascii="Times New Roman" w:eastAsia="SchoolBookSanPin" w:hAnsi="Times New Roman"/>
          <w:sz w:val="24"/>
          <w:szCs w:val="24"/>
        </w:rPr>
        <w:t>Каждый из модулей обладает воспитательным потенциалом (урочная деятельность, внеурочная деятельность, взаимодействие с родителями и другие).</w:t>
      </w:r>
    </w:p>
    <w:tbl>
      <w:tblPr>
        <w:tblW w:w="0" w:type="auto"/>
        <w:tblInd w:w="-29" w:type="dxa"/>
        <w:tblLayout w:type="fixed"/>
        <w:tblCellMar>
          <w:left w:w="0" w:type="dxa"/>
          <w:right w:w="0" w:type="dxa"/>
        </w:tblCellMar>
        <w:tblLook w:val="0000" w:firstRow="0" w:lastRow="0" w:firstColumn="0" w:lastColumn="0" w:noHBand="0" w:noVBand="0"/>
      </w:tblPr>
      <w:tblGrid>
        <w:gridCol w:w="10280"/>
      </w:tblGrid>
      <w:tr w:rsidR="00312C4B" w:rsidRPr="00107382"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312C4B" w:rsidRPr="00107382" w:rsidRDefault="00312C4B" w:rsidP="00312C4B">
            <w:pPr>
              <w:pStyle w:val="table-head"/>
              <w:spacing w:after="0" w:line="240" w:lineRule="auto"/>
              <w:rPr>
                <w:rFonts w:ascii="Times New Roman" w:hAnsi="Times New Roman" w:cs="Times New Roman"/>
                <w:sz w:val="24"/>
                <w:szCs w:val="24"/>
              </w:rPr>
            </w:pPr>
            <w:r w:rsidRPr="00107382">
              <w:rPr>
                <w:rFonts w:ascii="Times New Roman" w:hAnsi="Times New Roman" w:cs="Times New Roman"/>
                <w:sz w:val="24"/>
                <w:szCs w:val="24"/>
              </w:rPr>
              <w:t>Модуль «</w:t>
            </w:r>
            <w:r>
              <w:rPr>
                <w:rFonts w:ascii="Times New Roman" w:hAnsi="Times New Roman" w:cs="Times New Roman"/>
                <w:sz w:val="24"/>
                <w:szCs w:val="24"/>
              </w:rPr>
              <w:t>Урочная деятельность</w:t>
            </w:r>
            <w:r w:rsidRPr="00107382">
              <w:rPr>
                <w:rFonts w:ascii="Times New Roman" w:hAnsi="Times New Roman" w:cs="Times New Roman"/>
                <w:sz w:val="24"/>
                <w:szCs w:val="24"/>
              </w:rPr>
              <w:t>»</w:t>
            </w:r>
          </w:p>
        </w:tc>
      </w:tr>
      <w:tr w:rsidR="00312C4B" w:rsidRPr="00107382"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7382" w:rsidRDefault="00312C4B" w:rsidP="00312C4B">
            <w:pPr>
              <w:pStyle w:val="table-bodycentre"/>
              <w:spacing w:after="0" w:line="240" w:lineRule="auto"/>
              <w:rPr>
                <w:rFonts w:ascii="Times New Roman" w:hAnsi="Times New Roman" w:cs="Times New Roman"/>
                <w:sz w:val="24"/>
                <w:szCs w:val="24"/>
              </w:rPr>
            </w:pPr>
            <w:r w:rsidRPr="00107382">
              <w:rPr>
                <w:rFonts w:ascii="Times New Roman" w:hAnsi="Times New Roman" w:cs="Times New Roman"/>
                <w:sz w:val="24"/>
                <w:szCs w:val="24"/>
              </w:rPr>
              <w:t>Согласно календарно-тематическим планам учителей-предметников</w:t>
            </w:r>
          </w:p>
        </w:tc>
      </w:tr>
      <w:tr w:rsidR="00312C4B" w:rsidRPr="00107382"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312C4B" w:rsidRPr="00107382" w:rsidRDefault="00312C4B" w:rsidP="00312C4B">
            <w:pPr>
              <w:pStyle w:val="table-head"/>
              <w:spacing w:after="0" w:line="240" w:lineRule="auto"/>
              <w:rPr>
                <w:rFonts w:ascii="Times New Roman" w:hAnsi="Times New Roman" w:cs="Times New Roman"/>
                <w:sz w:val="24"/>
                <w:szCs w:val="24"/>
              </w:rPr>
            </w:pPr>
            <w:r w:rsidRPr="00107382">
              <w:rPr>
                <w:rFonts w:ascii="Times New Roman" w:hAnsi="Times New Roman" w:cs="Times New Roman"/>
                <w:sz w:val="24"/>
                <w:szCs w:val="24"/>
              </w:rPr>
              <w:t>Модуль</w:t>
            </w:r>
            <w:r>
              <w:rPr>
                <w:rFonts w:ascii="Times New Roman" w:hAnsi="Times New Roman" w:cs="Times New Roman"/>
                <w:sz w:val="24"/>
                <w:szCs w:val="24"/>
              </w:rPr>
              <w:t xml:space="preserve"> «В</w:t>
            </w:r>
            <w:r w:rsidRPr="00107382">
              <w:rPr>
                <w:rFonts w:ascii="Times New Roman" w:hAnsi="Times New Roman" w:cs="Times New Roman"/>
                <w:sz w:val="24"/>
                <w:szCs w:val="24"/>
              </w:rPr>
              <w:t>неурочн</w:t>
            </w:r>
            <w:r>
              <w:rPr>
                <w:rFonts w:ascii="Times New Roman" w:hAnsi="Times New Roman" w:cs="Times New Roman"/>
                <w:sz w:val="24"/>
                <w:szCs w:val="24"/>
              </w:rPr>
              <w:t>ая</w:t>
            </w:r>
            <w:r w:rsidRPr="00107382">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107382">
              <w:rPr>
                <w:rFonts w:ascii="Times New Roman" w:hAnsi="Times New Roman" w:cs="Times New Roman"/>
                <w:sz w:val="24"/>
                <w:szCs w:val="24"/>
              </w:rPr>
              <w:t>»</w:t>
            </w:r>
          </w:p>
        </w:tc>
      </w:tr>
      <w:tr w:rsidR="00312C4B" w:rsidRPr="00107382"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7382" w:rsidRDefault="00312C4B" w:rsidP="00312C4B">
            <w:pPr>
              <w:pStyle w:val="table-bodycentre"/>
              <w:spacing w:after="0" w:line="240" w:lineRule="auto"/>
              <w:rPr>
                <w:rFonts w:ascii="Times New Roman" w:hAnsi="Times New Roman" w:cs="Times New Roman"/>
                <w:sz w:val="24"/>
                <w:szCs w:val="24"/>
              </w:rPr>
            </w:pPr>
            <w:r w:rsidRPr="00107382">
              <w:rPr>
                <w:rFonts w:ascii="Times New Roman" w:hAnsi="Times New Roman" w:cs="Times New Roman"/>
                <w:sz w:val="24"/>
                <w:szCs w:val="24"/>
              </w:rPr>
              <w:t xml:space="preserve">Согласно программам и планам внеурочной деятельности педагогов </w:t>
            </w:r>
          </w:p>
        </w:tc>
      </w:tr>
      <w:tr w:rsidR="00312C4B" w:rsidRPr="00107382"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312C4B" w:rsidRPr="00107382" w:rsidRDefault="00312C4B" w:rsidP="00312C4B">
            <w:pPr>
              <w:pStyle w:val="table-head"/>
              <w:spacing w:after="0" w:line="240" w:lineRule="auto"/>
              <w:rPr>
                <w:rFonts w:ascii="Times New Roman" w:hAnsi="Times New Roman" w:cs="Times New Roman"/>
                <w:sz w:val="24"/>
                <w:szCs w:val="24"/>
              </w:rPr>
            </w:pPr>
            <w:r w:rsidRPr="00107382">
              <w:rPr>
                <w:rFonts w:ascii="Times New Roman" w:hAnsi="Times New Roman" w:cs="Times New Roman"/>
                <w:sz w:val="24"/>
                <w:szCs w:val="24"/>
              </w:rPr>
              <w:t>Модуль «Классное руководство»</w:t>
            </w:r>
          </w:p>
        </w:tc>
      </w:tr>
      <w:tr w:rsidR="00312C4B" w:rsidRPr="00107382"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7382" w:rsidRDefault="00312C4B" w:rsidP="00312C4B">
            <w:pPr>
              <w:pStyle w:val="table-bodycentre"/>
              <w:spacing w:after="0" w:line="240" w:lineRule="auto"/>
              <w:rPr>
                <w:rFonts w:ascii="Times New Roman" w:hAnsi="Times New Roman" w:cs="Times New Roman"/>
                <w:sz w:val="24"/>
                <w:szCs w:val="24"/>
              </w:rPr>
            </w:pPr>
            <w:r w:rsidRPr="00107382">
              <w:rPr>
                <w:rFonts w:ascii="Times New Roman" w:hAnsi="Times New Roman" w:cs="Times New Roman"/>
                <w:sz w:val="24"/>
                <w:szCs w:val="24"/>
              </w:rPr>
              <w:t>Согласно индивидуальным планам воспитательной работы классных руководителей</w:t>
            </w:r>
          </w:p>
        </w:tc>
      </w:tr>
      <w:tr w:rsidR="00312C4B" w:rsidRPr="00BE1840" w:rsidTr="004707F2">
        <w:trPr>
          <w:trHeight w:val="618"/>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312C4B" w:rsidRPr="00FE5419" w:rsidRDefault="00312C4B" w:rsidP="00312C4B">
            <w:pPr>
              <w:widowControl/>
              <w:spacing w:after="0" w:line="240" w:lineRule="auto"/>
              <w:ind w:firstLine="709"/>
              <w:jc w:val="center"/>
              <w:rPr>
                <w:rFonts w:ascii="Times New Roman" w:eastAsia="SchoolBookSanPin" w:hAnsi="Times New Roman"/>
                <w:b/>
                <w:sz w:val="24"/>
                <w:szCs w:val="24"/>
              </w:rPr>
            </w:pPr>
            <w:r w:rsidRPr="00FE5419">
              <w:rPr>
                <w:rFonts w:ascii="Times New Roman" w:eastAsia="SchoolBookSanPin" w:hAnsi="Times New Roman"/>
                <w:b/>
                <w:sz w:val="24"/>
                <w:szCs w:val="24"/>
              </w:rPr>
              <w:t>Модуль «</w:t>
            </w:r>
            <w:r w:rsidRPr="00FE5419">
              <w:rPr>
                <w:rFonts w:ascii="Times New Roman" w:eastAsia="SchoolBookSanPin" w:hAnsi="Times New Roman"/>
                <w:b/>
                <w:bCs/>
                <w:sz w:val="24"/>
                <w:szCs w:val="24"/>
              </w:rPr>
              <w:t>Основные школьные дела»</w:t>
            </w:r>
          </w:p>
          <w:p w:rsidR="00312C4B" w:rsidRPr="00BE1840" w:rsidRDefault="00312C4B" w:rsidP="00312C4B">
            <w:pPr>
              <w:widowControl/>
              <w:spacing w:after="0" w:line="240" w:lineRule="auto"/>
              <w:jc w:val="center"/>
              <w:rPr>
                <w:rFonts w:ascii="Times New Roman" w:eastAsia="SchoolBookSanPin" w:hAnsi="Times New Roman"/>
                <w:sz w:val="24"/>
                <w:szCs w:val="24"/>
              </w:rPr>
            </w:pPr>
            <w:r w:rsidRPr="00BE1840">
              <w:rPr>
                <w:rFonts w:ascii="Times New Roman" w:eastAsia="SchoolBookSanPin" w:hAnsi="Times New Roman"/>
                <w:sz w:val="24"/>
                <w:szCs w:val="24"/>
              </w:rPr>
              <w:t>Общешкольные праздники, участие во всероссийских акциях социальные проекты</w:t>
            </w:r>
          </w:p>
        </w:tc>
      </w:tr>
      <w:tr w:rsidR="00312C4B" w:rsidRPr="00BE1840" w:rsidTr="004707F2">
        <w:trPr>
          <w:trHeight w:val="615"/>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BE1840" w:rsidRDefault="00312C4B" w:rsidP="00312C4B">
            <w:pPr>
              <w:widowControl/>
              <w:spacing w:after="0" w:line="240" w:lineRule="auto"/>
              <w:ind w:firstLine="709"/>
              <w:jc w:val="center"/>
              <w:rPr>
                <w:rFonts w:ascii="Times New Roman" w:eastAsia="SchoolBookSanPin" w:hAnsi="Times New Roman"/>
                <w:b/>
                <w:sz w:val="24"/>
                <w:szCs w:val="24"/>
              </w:rPr>
            </w:pPr>
            <w:r w:rsidRPr="00BE1840">
              <w:rPr>
                <w:rFonts w:ascii="Times New Roman" w:eastAsia="SchoolBookSanPin" w:hAnsi="Times New Roman"/>
                <w:b/>
                <w:sz w:val="24"/>
                <w:szCs w:val="24"/>
              </w:rPr>
              <w:t>Модуль «</w:t>
            </w:r>
            <w:r w:rsidRPr="00BE1840">
              <w:rPr>
                <w:rFonts w:ascii="Times New Roman" w:eastAsia="SchoolBookSanPin" w:hAnsi="Times New Roman"/>
                <w:b/>
                <w:bCs/>
                <w:sz w:val="24"/>
                <w:szCs w:val="24"/>
              </w:rPr>
              <w:t>Внешкольные мероприятия»</w:t>
            </w:r>
          </w:p>
          <w:p w:rsidR="00312C4B" w:rsidRPr="00BE1840" w:rsidRDefault="00312C4B" w:rsidP="00312C4B">
            <w:pPr>
              <w:widowControl/>
              <w:spacing w:after="0" w:line="240" w:lineRule="auto"/>
              <w:jc w:val="center"/>
              <w:rPr>
                <w:rFonts w:ascii="Times New Roman" w:eastAsia="SchoolBookSanPin" w:hAnsi="Times New Roman"/>
                <w:sz w:val="24"/>
                <w:szCs w:val="24"/>
              </w:rPr>
            </w:pPr>
            <w:r w:rsidRPr="00BE1840">
              <w:rPr>
                <w:rFonts w:ascii="Times New Roman" w:eastAsia="SchoolBookSanPin" w:hAnsi="Times New Roman"/>
                <w:sz w:val="24"/>
                <w:szCs w:val="24"/>
              </w:rPr>
              <w:t>Выездные</w:t>
            </w:r>
            <w:r>
              <w:rPr>
                <w:rFonts w:ascii="Times New Roman" w:eastAsia="SchoolBookSanPin" w:hAnsi="Times New Roman"/>
                <w:sz w:val="24"/>
                <w:szCs w:val="24"/>
              </w:rPr>
              <w:t xml:space="preserve"> </w:t>
            </w:r>
            <w:r w:rsidRPr="00BE1840">
              <w:rPr>
                <w:rFonts w:ascii="Times New Roman" w:eastAsia="SchoolBookSanPin" w:hAnsi="Times New Roman"/>
                <w:sz w:val="24"/>
                <w:szCs w:val="24"/>
              </w:rPr>
              <w:t>события</w:t>
            </w:r>
            <w:r>
              <w:rPr>
                <w:rFonts w:ascii="Times New Roman" w:eastAsia="SchoolBookSanPin" w:hAnsi="Times New Roman"/>
                <w:sz w:val="24"/>
                <w:szCs w:val="24"/>
              </w:rPr>
              <w:t>,</w:t>
            </w:r>
            <w:r w:rsidRPr="00BE1840">
              <w:rPr>
                <w:rFonts w:ascii="Times New Roman" w:eastAsia="SchoolBookSanPin" w:hAnsi="Times New Roman"/>
                <w:sz w:val="24"/>
                <w:szCs w:val="24"/>
              </w:rPr>
              <w:t xml:space="preserve"> экскурсии, походы выходного дня</w:t>
            </w:r>
          </w:p>
        </w:tc>
      </w:tr>
      <w:tr w:rsidR="00312C4B" w:rsidRPr="00104BEB"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4BEB" w:rsidRDefault="00312C4B" w:rsidP="00312C4B">
            <w:pPr>
              <w:widowControl/>
              <w:spacing w:after="0" w:line="240" w:lineRule="auto"/>
              <w:jc w:val="center"/>
              <w:rPr>
                <w:rFonts w:ascii="Times New Roman" w:eastAsia="SchoolBookSanPin" w:hAnsi="Times New Roman"/>
                <w:b/>
                <w:bCs/>
                <w:sz w:val="24"/>
                <w:szCs w:val="24"/>
              </w:rPr>
            </w:pPr>
            <w:r w:rsidRPr="00104BEB">
              <w:rPr>
                <w:rFonts w:ascii="Times New Roman" w:eastAsia="SchoolBookSanPin" w:hAnsi="Times New Roman"/>
                <w:b/>
                <w:sz w:val="24"/>
                <w:szCs w:val="24"/>
              </w:rPr>
              <w:t>Модуль «</w:t>
            </w:r>
            <w:r w:rsidRPr="00104BEB">
              <w:rPr>
                <w:rFonts w:ascii="Times New Roman" w:eastAsia="SchoolBookSanPin" w:hAnsi="Times New Roman"/>
                <w:b/>
                <w:bCs/>
                <w:sz w:val="24"/>
                <w:szCs w:val="24"/>
              </w:rPr>
              <w:t>Организация предметно-пространственной среды»</w:t>
            </w:r>
          </w:p>
          <w:p w:rsidR="00312C4B" w:rsidRPr="00104BEB" w:rsidRDefault="00312C4B" w:rsidP="00312C4B">
            <w:pPr>
              <w:widowControl/>
              <w:spacing w:after="0" w:line="240" w:lineRule="auto"/>
              <w:jc w:val="center"/>
              <w:rPr>
                <w:rFonts w:ascii="Times New Roman" w:eastAsia="SchoolBookSanPin" w:hAnsi="Times New Roman"/>
                <w:sz w:val="24"/>
                <w:szCs w:val="24"/>
              </w:rPr>
            </w:pPr>
            <w:r w:rsidRPr="00104BEB">
              <w:rPr>
                <w:rFonts w:ascii="Times New Roman" w:eastAsia="SchoolBookSanPin" w:hAnsi="Times New Roman"/>
                <w:sz w:val="24"/>
                <w:szCs w:val="24"/>
              </w:rPr>
              <w:t>Оформление холла при входе в школу (стенд</w:t>
            </w:r>
            <w:r>
              <w:rPr>
                <w:rFonts w:ascii="Times New Roman" w:eastAsia="SchoolBookSanPin" w:hAnsi="Times New Roman"/>
                <w:sz w:val="24"/>
                <w:szCs w:val="24"/>
              </w:rPr>
              <w:t>ы</w:t>
            </w:r>
            <w:r w:rsidRPr="00104BEB">
              <w:rPr>
                <w:rFonts w:ascii="Times New Roman" w:eastAsia="SchoolBookSanPin" w:hAnsi="Times New Roman"/>
                <w:sz w:val="24"/>
                <w:szCs w:val="24"/>
              </w:rPr>
              <w:t>, плакат</w:t>
            </w:r>
            <w:r>
              <w:rPr>
                <w:rFonts w:ascii="Times New Roman" w:eastAsia="SchoolBookSanPin" w:hAnsi="Times New Roman"/>
                <w:sz w:val="24"/>
                <w:szCs w:val="24"/>
              </w:rPr>
              <w:t>ы</w:t>
            </w:r>
            <w:r w:rsidRPr="00104BEB">
              <w:rPr>
                <w:rFonts w:ascii="Times New Roman" w:eastAsia="SchoolBookSanPin" w:hAnsi="Times New Roman"/>
                <w:sz w:val="24"/>
                <w:szCs w:val="24"/>
              </w:rPr>
              <w:t>, инсталляци</w:t>
            </w:r>
            <w:r>
              <w:rPr>
                <w:rFonts w:ascii="Times New Roman" w:eastAsia="SchoolBookSanPin" w:hAnsi="Times New Roman"/>
                <w:sz w:val="24"/>
                <w:szCs w:val="24"/>
              </w:rPr>
              <w:t>и</w:t>
            </w:r>
            <w:r w:rsidRPr="00104BEB">
              <w:rPr>
                <w:rFonts w:ascii="Times New Roman" w:eastAsia="SchoolBookSanPin" w:hAnsi="Times New Roman"/>
                <w:sz w:val="24"/>
                <w:szCs w:val="24"/>
              </w:rPr>
              <w:t>)</w:t>
            </w:r>
          </w:p>
        </w:tc>
      </w:tr>
      <w:tr w:rsidR="00312C4B" w:rsidRPr="00104BEB"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4BEB" w:rsidRDefault="00312C4B" w:rsidP="00312C4B">
            <w:pPr>
              <w:widowControl/>
              <w:spacing w:after="0" w:line="240" w:lineRule="auto"/>
              <w:ind w:firstLine="709"/>
              <w:jc w:val="center"/>
              <w:rPr>
                <w:rFonts w:ascii="Times New Roman" w:eastAsia="SchoolBookSanPin" w:hAnsi="Times New Roman"/>
                <w:b/>
                <w:sz w:val="24"/>
                <w:szCs w:val="24"/>
              </w:rPr>
            </w:pPr>
            <w:r w:rsidRPr="00104BEB">
              <w:rPr>
                <w:rFonts w:ascii="Times New Roman" w:eastAsia="SchoolBookSanPin" w:hAnsi="Times New Roman"/>
                <w:b/>
                <w:sz w:val="24"/>
                <w:szCs w:val="24"/>
              </w:rPr>
              <w:t>Модуль «</w:t>
            </w:r>
            <w:r w:rsidRPr="00104BEB">
              <w:rPr>
                <w:rFonts w:ascii="Times New Roman" w:eastAsia="SchoolBookSanPin" w:hAnsi="Times New Roman"/>
                <w:b/>
                <w:bCs/>
                <w:sz w:val="24"/>
                <w:szCs w:val="24"/>
              </w:rPr>
              <w:t>Взаимодействие с родителями (законными представителями)»</w:t>
            </w:r>
          </w:p>
          <w:p w:rsidR="00312C4B" w:rsidRPr="00104BEB" w:rsidRDefault="00312C4B" w:rsidP="00312C4B">
            <w:pPr>
              <w:widowControl/>
              <w:spacing w:after="0" w:line="240" w:lineRule="auto"/>
              <w:jc w:val="center"/>
              <w:rPr>
                <w:rFonts w:ascii="Times New Roman" w:eastAsia="SchoolBookSanPin" w:hAnsi="Times New Roman"/>
                <w:sz w:val="24"/>
                <w:szCs w:val="24"/>
              </w:rPr>
            </w:pPr>
            <w:r w:rsidRPr="00104BEB">
              <w:rPr>
                <w:rFonts w:ascii="Times New Roman" w:eastAsia="SchoolBookSanPin" w:hAnsi="Times New Roman"/>
                <w:sz w:val="24"/>
                <w:szCs w:val="24"/>
              </w:rPr>
              <w:t>Тематические родительские собрания</w:t>
            </w:r>
            <w:r>
              <w:rPr>
                <w:rFonts w:ascii="Times New Roman" w:eastAsia="SchoolBookSanPin" w:hAnsi="Times New Roman"/>
                <w:sz w:val="24"/>
                <w:szCs w:val="24"/>
              </w:rPr>
              <w:t>,</w:t>
            </w:r>
            <w:r w:rsidRPr="00104BEB">
              <w:rPr>
                <w:rFonts w:ascii="Times New Roman" w:eastAsia="SchoolBookSanPin" w:hAnsi="Times New Roman"/>
                <w:sz w:val="24"/>
                <w:szCs w:val="24"/>
              </w:rPr>
              <w:t xml:space="preserve"> привлечение родителей </w:t>
            </w:r>
            <w:r>
              <w:rPr>
                <w:rFonts w:ascii="Times New Roman" w:eastAsia="SchoolBookSanPin" w:hAnsi="Times New Roman"/>
                <w:sz w:val="24"/>
                <w:szCs w:val="24"/>
              </w:rPr>
              <w:t xml:space="preserve">к </w:t>
            </w:r>
            <w:r w:rsidRPr="00104BEB">
              <w:rPr>
                <w:rFonts w:ascii="Times New Roman" w:eastAsia="SchoolBookSanPin" w:hAnsi="Times New Roman"/>
                <w:sz w:val="24"/>
                <w:szCs w:val="24"/>
              </w:rPr>
              <w:t>классны</w:t>
            </w:r>
            <w:r>
              <w:rPr>
                <w:rFonts w:ascii="Times New Roman" w:eastAsia="SchoolBookSanPin" w:hAnsi="Times New Roman"/>
                <w:sz w:val="24"/>
                <w:szCs w:val="24"/>
              </w:rPr>
              <w:t>м</w:t>
            </w:r>
            <w:r w:rsidRPr="00104BEB">
              <w:rPr>
                <w:rFonts w:ascii="Times New Roman" w:eastAsia="SchoolBookSanPin" w:hAnsi="Times New Roman"/>
                <w:sz w:val="24"/>
                <w:szCs w:val="24"/>
              </w:rPr>
              <w:t xml:space="preserve"> мероприяти</w:t>
            </w:r>
            <w:r>
              <w:rPr>
                <w:rFonts w:ascii="Times New Roman" w:eastAsia="SchoolBookSanPin" w:hAnsi="Times New Roman"/>
                <w:sz w:val="24"/>
                <w:szCs w:val="24"/>
              </w:rPr>
              <w:t>ям</w:t>
            </w:r>
          </w:p>
        </w:tc>
      </w:tr>
      <w:tr w:rsidR="00312C4B" w:rsidRPr="00104BEB"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4BEB" w:rsidRDefault="00312C4B" w:rsidP="00312C4B">
            <w:pPr>
              <w:widowControl/>
              <w:spacing w:after="0" w:line="240" w:lineRule="auto"/>
              <w:ind w:firstLine="709"/>
              <w:jc w:val="center"/>
              <w:rPr>
                <w:rFonts w:ascii="Times New Roman" w:eastAsia="SchoolBookSanPin" w:hAnsi="Times New Roman"/>
                <w:b/>
                <w:sz w:val="24"/>
                <w:szCs w:val="24"/>
              </w:rPr>
            </w:pPr>
            <w:r w:rsidRPr="00104BEB">
              <w:rPr>
                <w:rFonts w:ascii="Times New Roman" w:eastAsia="SchoolBookSanPin" w:hAnsi="Times New Roman"/>
                <w:b/>
                <w:sz w:val="24"/>
                <w:szCs w:val="24"/>
              </w:rPr>
              <w:lastRenderedPageBreak/>
              <w:t>Модуль «</w:t>
            </w:r>
            <w:r w:rsidRPr="00104BEB">
              <w:rPr>
                <w:rFonts w:ascii="Times New Roman" w:eastAsia="SchoolBookSanPin" w:hAnsi="Times New Roman"/>
                <w:b/>
                <w:bCs/>
                <w:sz w:val="24"/>
                <w:szCs w:val="24"/>
              </w:rPr>
              <w:t>Самоуправление»</w:t>
            </w:r>
          </w:p>
          <w:p w:rsidR="00312C4B" w:rsidRPr="00104BEB" w:rsidRDefault="00312C4B" w:rsidP="00312C4B">
            <w:pPr>
              <w:widowControl/>
              <w:spacing w:after="0" w:line="240" w:lineRule="auto"/>
              <w:jc w:val="center"/>
              <w:rPr>
                <w:rFonts w:ascii="Times New Roman" w:eastAsia="SchoolBookSanPin" w:hAnsi="Times New Roman"/>
                <w:sz w:val="24"/>
                <w:szCs w:val="24"/>
              </w:rPr>
            </w:pPr>
            <w:r w:rsidRPr="00104BEB">
              <w:rPr>
                <w:rFonts w:ascii="Times New Roman" w:eastAsia="SchoolBookSanPin" w:hAnsi="Times New Roman"/>
                <w:sz w:val="24"/>
                <w:szCs w:val="24"/>
              </w:rPr>
              <w:t>Проведение исследований, мониторинга рисков безопасности</w:t>
            </w:r>
          </w:p>
        </w:tc>
      </w:tr>
      <w:tr w:rsidR="00312C4B" w:rsidRPr="00104BEB"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4BEB" w:rsidRDefault="00312C4B" w:rsidP="00312C4B">
            <w:pPr>
              <w:widowControl/>
              <w:spacing w:after="0" w:line="240" w:lineRule="auto"/>
              <w:jc w:val="center"/>
              <w:rPr>
                <w:rFonts w:ascii="Times New Roman" w:eastAsia="SchoolBookSanPin" w:hAnsi="Times New Roman"/>
                <w:b/>
                <w:bCs/>
                <w:sz w:val="24"/>
                <w:szCs w:val="24"/>
              </w:rPr>
            </w:pPr>
            <w:r w:rsidRPr="00104BEB">
              <w:rPr>
                <w:rFonts w:ascii="Times New Roman" w:eastAsia="SchoolBookSanPin" w:hAnsi="Times New Roman"/>
                <w:b/>
                <w:sz w:val="24"/>
                <w:szCs w:val="24"/>
              </w:rPr>
              <w:t>Модуль «</w:t>
            </w:r>
            <w:r w:rsidRPr="00104BEB">
              <w:rPr>
                <w:rFonts w:ascii="Times New Roman" w:eastAsia="SchoolBookSanPin" w:hAnsi="Times New Roman"/>
                <w:b/>
                <w:bCs/>
                <w:sz w:val="24"/>
                <w:szCs w:val="24"/>
              </w:rPr>
              <w:t>Социальное партнёрство»</w:t>
            </w:r>
          </w:p>
          <w:p w:rsidR="00312C4B" w:rsidRPr="00104BEB" w:rsidRDefault="00312C4B" w:rsidP="00312C4B">
            <w:pPr>
              <w:widowControl/>
              <w:spacing w:after="0" w:line="240" w:lineRule="auto"/>
              <w:jc w:val="center"/>
              <w:rPr>
                <w:rFonts w:ascii="Times New Roman" w:eastAsia="SchoolBookSanPin" w:hAnsi="Times New Roman"/>
                <w:sz w:val="24"/>
                <w:szCs w:val="24"/>
              </w:rPr>
            </w:pPr>
            <w:r w:rsidRPr="00104BEB">
              <w:rPr>
                <w:rFonts w:ascii="Times New Roman" w:eastAsia="SchoolBookSanPin" w:hAnsi="Times New Roman"/>
                <w:sz w:val="24"/>
                <w:szCs w:val="24"/>
              </w:rPr>
              <w:t>Дни открытых дверей</w:t>
            </w:r>
            <w:r>
              <w:rPr>
                <w:rFonts w:ascii="Times New Roman" w:eastAsia="SchoolBookSanPin" w:hAnsi="Times New Roman"/>
                <w:sz w:val="24"/>
                <w:szCs w:val="24"/>
              </w:rPr>
              <w:t>.</w:t>
            </w:r>
            <w:r w:rsidRPr="00104BEB">
              <w:rPr>
                <w:rFonts w:ascii="Times New Roman" w:eastAsia="SchoolBookSanPin" w:hAnsi="Times New Roman"/>
                <w:sz w:val="24"/>
                <w:szCs w:val="24"/>
              </w:rPr>
              <w:t xml:space="preserve"> торжественные мероприятия</w:t>
            </w:r>
          </w:p>
        </w:tc>
      </w:tr>
      <w:tr w:rsidR="00312C4B" w:rsidRPr="00104BEB" w:rsidTr="004707F2">
        <w:trPr>
          <w:trHeight w:val="60"/>
        </w:trPr>
        <w:tc>
          <w:tcPr>
            <w:tcW w:w="10280"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312C4B" w:rsidRPr="00104BEB" w:rsidRDefault="00312C4B" w:rsidP="00312C4B">
            <w:pPr>
              <w:widowControl/>
              <w:spacing w:after="0" w:line="240" w:lineRule="auto"/>
              <w:jc w:val="center"/>
              <w:rPr>
                <w:rFonts w:ascii="Times New Roman" w:eastAsia="SchoolBookSanPin" w:hAnsi="Times New Roman"/>
                <w:b/>
                <w:bCs/>
                <w:sz w:val="24"/>
                <w:szCs w:val="24"/>
              </w:rPr>
            </w:pPr>
            <w:r w:rsidRPr="00104BEB">
              <w:rPr>
                <w:rFonts w:ascii="Times New Roman" w:eastAsia="SchoolBookSanPin" w:hAnsi="Times New Roman"/>
                <w:b/>
                <w:sz w:val="24"/>
                <w:szCs w:val="24"/>
              </w:rPr>
              <w:t>Модуль «</w:t>
            </w:r>
            <w:r w:rsidRPr="00104BEB">
              <w:rPr>
                <w:rFonts w:ascii="Times New Roman" w:eastAsia="SchoolBookSanPin" w:hAnsi="Times New Roman"/>
                <w:b/>
                <w:bCs/>
                <w:sz w:val="24"/>
                <w:szCs w:val="24"/>
              </w:rPr>
              <w:t>Профориентация»</w:t>
            </w:r>
          </w:p>
          <w:p w:rsidR="00312C4B" w:rsidRPr="00104BEB" w:rsidRDefault="00312C4B" w:rsidP="00312C4B">
            <w:pPr>
              <w:widowControl/>
              <w:spacing w:after="0" w:line="240" w:lineRule="auto"/>
              <w:jc w:val="center"/>
              <w:rPr>
                <w:rFonts w:ascii="Times New Roman" w:eastAsia="SchoolBookSanPin" w:hAnsi="Times New Roman"/>
                <w:sz w:val="24"/>
                <w:szCs w:val="24"/>
              </w:rPr>
            </w:pPr>
            <w:r w:rsidRPr="00104BEB">
              <w:rPr>
                <w:rFonts w:ascii="Times New Roman" w:eastAsia="SchoolBookSanPin" w:hAnsi="Times New Roman"/>
                <w:sz w:val="24"/>
                <w:szCs w:val="24"/>
              </w:rPr>
              <w:t>Экскурсии на предприятия, посещение ярмарок профессий</w:t>
            </w:r>
          </w:p>
        </w:tc>
      </w:tr>
    </w:tbl>
    <w:p w:rsidR="00980E0F" w:rsidRPr="00474537" w:rsidRDefault="00980E0F" w:rsidP="001D30B4">
      <w:pPr>
        <w:spacing w:after="0" w:line="240" w:lineRule="auto"/>
        <w:ind w:right="58" w:firstLine="117"/>
        <w:jc w:val="both"/>
        <w:rPr>
          <w:rFonts w:ascii="Times New Roman" w:eastAsia="SchoolBookSanPin" w:hAnsi="Times New Roman"/>
          <w:sz w:val="24"/>
          <w:szCs w:val="24"/>
        </w:rPr>
      </w:pPr>
      <w:r w:rsidRPr="00474537">
        <w:rPr>
          <w:rFonts w:ascii="Times New Roman" w:eastAsia="SchoolBookSanPin" w:hAnsi="Times New Roman"/>
          <w:sz w:val="24"/>
          <w:szCs w:val="24"/>
        </w:rPr>
        <w:t>План</w:t>
      </w:r>
      <w:r w:rsidRPr="00474537">
        <w:rPr>
          <w:rFonts w:ascii="Times New Roman" w:eastAsia="SchoolBookSanPin" w:hAnsi="Times New Roman"/>
          <w:spacing w:val="4"/>
          <w:sz w:val="24"/>
          <w:szCs w:val="24"/>
        </w:rPr>
        <w:t xml:space="preserve"> </w:t>
      </w:r>
      <w:r w:rsidR="00312C4B" w:rsidRPr="00D02616">
        <w:rPr>
          <w:rFonts w:ascii="Times New Roman" w:eastAsia="SchoolBookSanPin" w:hAnsi="Times New Roman"/>
          <w:sz w:val="24"/>
          <w:szCs w:val="24"/>
        </w:rPr>
        <w:t>воспитательной работы</w:t>
      </w:r>
      <w:r w:rsidR="00312C4B" w:rsidRPr="00474537">
        <w:rPr>
          <w:rFonts w:ascii="Times New Roman" w:eastAsia="SchoolBookSanPin" w:hAnsi="Times New Roman"/>
          <w:spacing w:val="2"/>
          <w:sz w:val="24"/>
          <w:szCs w:val="24"/>
        </w:rPr>
        <w:t xml:space="preserve"> </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бно</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ляется ежег</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дно</w:t>
      </w:r>
      <w:r w:rsidRPr="00474537">
        <w:rPr>
          <w:rFonts w:ascii="Times New Roman" w:eastAsia="SchoolBookSanPin" w:hAnsi="Times New Roman"/>
          <w:spacing w:val="10"/>
          <w:sz w:val="24"/>
          <w:szCs w:val="24"/>
        </w:rPr>
        <w:t xml:space="preserve"> </w:t>
      </w:r>
      <w:r w:rsidRPr="00474537">
        <w:rPr>
          <w:rFonts w:ascii="Times New Roman" w:eastAsia="SchoolBookSanPin" w:hAnsi="Times New Roman"/>
          <w:sz w:val="24"/>
          <w:szCs w:val="24"/>
        </w:rPr>
        <w:t>к</w:t>
      </w:r>
      <w:r w:rsidRPr="00474537">
        <w:rPr>
          <w:rFonts w:ascii="Times New Roman" w:eastAsia="SchoolBookSanPin" w:hAnsi="Times New Roman"/>
          <w:spacing w:val="14"/>
          <w:sz w:val="24"/>
          <w:szCs w:val="24"/>
        </w:rPr>
        <w:t xml:space="preserve"> </w:t>
      </w:r>
      <w:r w:rsidRPr="00474537">
        <w:rPr>
          <w:rFonts w:ascii="Times New Roman" w:eastAsia="SchoolBookSanPin" w:hAnsi="Times New Roman"/>
          <w:sz w:val="24"/>
          <w:szCs w:val="24"/>
        </w:rPr>
        <w:t>началу</w:t>
      </w:r>
      <w:r w:rsidRPr="00474537">
        <w:rPr>
          <w:rFonts w:ascii="Times New Roman" w:eastAsia="SchoolBookSanPin" w:hAnsi="Times New Roman"/>
          <w:spacing w:val="4"/>
          <w:sz w:val="24"/>
          <w:szCs w:val="24"/>
        </w:rPr>
        <w:t xml:space="preserve"> </w:t>
      </w:r>
      <w:r w:rsidRPr="00474537">
        <w:rPr>
          <w:rFonts w:ascii="Times New Roman" w:eastAsia="SchoolBookSanPin" w:hAnsi="Times New Roman"/>
          <w:sz w:val="24"/>
          <w:szCs w:val="24"/>
        </w:rPr>
        <w:t>оче</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едного</w:t>
      </w:r>
      <w:r w:rsidRPr="00474537">
        <w:rPr>
          <w:rFonts w:ascii="Times New Roman" w:eastAsia="SchoolBookSanPin" w:hAnsi="Times New Roman"/>
          <w:spacing w:val="4"/>
          <w:sz w:val="24"/>
          <w:szCs w:val="24"/>
        </w:rPr>
        <w:t xml:space="preserve"> </w:t>
      </w:r>
      <w:r w:rsidRPr="00474537">
        <w:rPr>
          <w:rFonts w:ascii="Times New Roman" w:eastAsia="SchoolBookSanPin" w:hAnsi="Times New Roman"/>
          <w:sz w:val="24"/>
          <w:szCs w:val="24"/>
        </w:rPr>
        <w:t>учебного г</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да.</w:t>
      </w:r>
    </w:p>
    <w:p w:rsidR="00980E0F" w:rsidRDefault="00980E0F" w:rsidP="00980E0F">
      <w:pPr>
        <w:spacing w:after="0" w:line="240" w:lineRule="auto"/>
        <w:ind w:left="117" w:right="57" w:firstLine="227"/>
        <w:jc w:val="both"/>
        <w:rPr>
          <w:rFonts w:ascii="Times New Roman" w:eastAsia="SchoolBookSanPin" w:hAnsi="Times New Roman"/>
          <w:sz w:val="24"/>
          <w:szCs w:val="24"/>
        </w:rPr>
      </w:pPr>
      <w:r w:rsidRPr="00474537">
        <w:rPr>
          <w:rFonts w:ascii="Times New Roman" w:eastAsia="SchoolBookSanPin" w:hAnsi="Times New Roman"/>
          <w:sz w:val="24"/>
          <w:szCs w:val="24"/>
        </w:rPr>
        <w:t xml:space="preserve">При </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аз</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б</w:t>
      </w:r>
      <w:r w:rsidRPr="00474537">
        <w:rPr>
          <w:rFonts w:ascii="Times New Roman" w:eastAsia="SchoolBookSanPin" w:hAnsi="Times New Roman"/>
          <w:sz w:val="24"/>
          <w:szCs w:val="24"/>
        </w:rPr>
        <w:t>отке</w:t>
      </w:r>
      <w:r w:rsidRPr="00474537">
        <w:rPr>
          <w:rFonts w:ascii="Times New Roman" w:eastAsia="SchoolBookSanPin" w:hAnsi="Times New Roman"/>
          <w:spacing w:val="6"/>
          <w:sz w:val="24"/>
          <w:szCs w:val="24"/>
        </w:rPr>
        <w:t xml:space="preserve"> </w:t>
      </w:r>
      <w:r w:rsidRPr="00474537">
        <w:rPr>
          <w:rFonts w:ascii="Times New Roman" w:eastAsia="SchoolBookSanPin" w:hAnsi="Times New Roman"/>
          <w:sz w:val="24"/>
          <w:szCs w:val="24"/>
        </w:rPr>
        <w:t>плана учиты</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 xml:space="preserve">аются: </w:t>
      </w:r>
    </w:p>
    <w:p w:rsidR="00980E0F" w:rsidRDefault="00980E0F" w:rsidP="00980E0F">
      <w:pPr>
        <w:spacing w:after="0" w:line="240" w:lineRule="auto"/>
        <w:ind w:right="57"/>
        <w:jc w:val="both"/>
        <w:rPr>
          <w:rFonts w:ascii="Times New Roman" w:eastAsia="SchoolBookSanPin" w:hAnsi="Times New Roman"/>
          <w:spacing w:val="11"/>
          <w:sz w:val="24"/>
          <w:szCs w:val="24"/>
        </w:rPr>
      </w:pPr>
      <w:r>
        <w:rPr>
          <w:rFonts w:ascii="Times New Roman" w:eastAsia="SchoolBookSanPin" w:hAnsi="Times New Roman"/>
          <w:sz w:val="24"/>
          <w:szCs w:val="24"/>
        </w:rPr>
        <w:t xml:space="preserve">- </w:t>
      </w:r>
      <w:r w:rsidRPr="00474537">
        <w:rPr>
          <w:rFonts w:ascii="Times New Roman" w:eastAsia="SchoolBookSanPin" w:hAnsi="Times New Roman"/>
          <w:sz w:val="24"/>
          <w:szCs w:val="24"/>
        </w:rPr>
        <w:t>индивидуальные планы классных</w:t>
      </w:r>
      <w:r w:rsidRPr="00474537">
        <w:rPr>
          <w:rFonts w:ascii="Times New Roman" w:eastAsia="SchoolBookSanPin" w:hAnsi="Times New Roman"/>
          <w:spacing w:val="21"/>
          <w:sz w:val="24"/>
          <w:szCs w:val="24"/>
        </w:rPr>
        <w:t xml:space="preserve"> </w:t>
      </w:r>
      <w:r w:rsidRPr="00474537">
        <w:rPr>
          <w:rFonts w:ascii="Times New Roman" w:eastAsia="SchoolBookSanPin" w:hAnsi="Times New Roman"/>
          <w:spacing w:val="-3"/>
          <w:sz w:val="24"/>
          <w:szCs w:val="24"/>
        </w:rPr>
        <w:t>р</w:t>
      </w:r>
      <w:r w:rsidRPr="00474537">
        <w:rPr>
          <w:rFonts w:ascii="Times New Roman" w:eastAsia="SchoolBookSanPin" w:hAnsi="Times New Roman"/>
          <w:sz w:val="24"/>
          <w:szCs w:val="24"/>
        </w:rPr>
        <w:t>уко</w:t>
      </w:r>
      <w:r w:rsidRPr="00474537">
        <w:rPr>
          <w:rFonts w:ascii="Times New Roman" w:eastAsia="SchoolBookSanPin" w:hAnsi="Times New Roman"/>
          <w:spacing w:val="2"/>
          <w:sz w:val="24"/>
          <w:szCs w:val="24"/>
        </w:rPr>
        <w:t>в</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дителей;</w:t>
      </w:r>
      <w:r w:rsidRPr="00474537">
        <w:rPr>
          <w:rFonts w:ascii="Times New Roman" w:eastAsia="SchoolBookSanPin" w:hAnsi="Times New Roman"/>
          <w:spacing w:val="11"/>
          <w:sz w:val="24"/>
          <w:szCs w:val="24"/>
        </w:rPr>
        <w:t xml:space="preserve"> </w:t>
      </w:r>
    </w:p>
    <w:p w:rsidR="00980E0F" w:rsidRDefault="00980E0F" w:rsidP="00980E0F">
      <w:pPr>
        <w:spacing w:after="0" w:line="240" w:lineRule="auto"/>
        <w:ind w:right="57"/>
        <w:jc w:val="both"/>
        <w:rPr>
          <w:rFonts w:ascii="Times New Roman" w:eastAsia="SchoolBookSanPin" w:hAnsi="Times New Roman"/>
          <w:spacing w:val="2"/>
          <w:sz w:val="24"/>
          <w:szCs w:val="24"/>
        </w:rPr>
      </w:pPr>
      <w:r>
        <w:rPr>
          <w:rFonts w:ascii="Times New Roman" w:eastAsia="SchoolBookSanPin" w:hAnsi="Times New Roman"/>
          <w:spacing w:val="2"/>
          <w:sz w:val="24"/>
          <w:szCs w:val="24"/>
        </w:rPr>
        <w:t xml:space="preserve">- </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б</w:t>
      </w:r>
      <w:r w:rsidRPr="00474537">
        <w:rPr>
          <w:rFonts w:ascii="Times New Roman" w:eastAsia="SchoolBookSanPin" w:hAnsi="Times New Roman"/>
          <w:sz w:val="24"/>
          <w:szCs w:val="24"/>
        </w:rPr>
        <w:t>очие 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ог</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аммы</w:t>
      </w:r>
      <w:r w:rsidRPr="00474537">
        <w:rPr>
          <w:rFonts w:ascii="Times New Roman" w:eastAsia="SchoolBookSanPin" w:hAnsi="Times New Roman"/>
          <w:spacing w:val="2"/>
          <w:sz w:val="24"/>
          <w:szCs w:val="24"/>
        </w:rPr>
        <w:t xml:space="preserve"> </w:t>
      </w:r>
      <w:r w:rsidRPr="00474537">
        <w:rPr>
          <w:rFonts w:ascii="Times New Roman" w:eastAsia="SchoolBookSanPin" w:hAnsi="Times New Roman"/>
          <w:sz w:val="24"/>
          <w:szCs w:val="24"/>
        </w:rPr>
        <w:t>учителей</w:t>
      </w:r>
      <w:r w:rsidRPr="00474537">
        <w:rPr>
          <w:rFonts w:ascii="Times New Roman" w:eastAsia="SchoolBookSanPin" w:hAnsi="Times New Roman"/>
          <w:spacing w:val="2"/>
          <w:sz w:val="24"/>
          <w:szCs w:val="24"/>
        </w:rPr>
        <w:t xml:space="preserve"> </w:t>
      </w:r>
      <w:r w:rsidRPr="00474537">
        <w:rPr>
          <w:rFonts w:ascii="Times New Roman" w:eastAsia="SchoolBookSanPin" w:hAnsi="Times New Roman"/>
          <w:sz w:val="24"/>
          <w:szCs w:val="24"/>
        </w:rPr>
        <w:t>по</w:t>
      </w:r>
      <w:r w:rsidRPr="00474537">
        <w:rPr>
          <w:rFonts w:ascii="Times New Roman" w:eastAsia="SchoolBookSanPin" w:hAnsi="Times New Roman"/>
          <w:spacing w:val="2"/>
          <w:sz w:val="24"/>
          <w:szCs w:val="24"/>
        </w:rPr>
        <w:t xml:space="preserve"> </w:t>
      </w:r>
      <w:r w:rsidRPr="00474537">
        <w:rPr>
          <w:rFonts w:ascii="Times New Roman" w:eastAsia="SchoolBookSanPin" w:hAnsi="Times New Roman"/>
          <w:sz w:val="24"/>
          <w:szCs w:val="24"/>
        </w:rPr>
        <w:t xml:space="preserve">изучаемым в </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бще</w:t>
      </w:r>
      <w:r w:rsidRPr="00474537">
        <w:rPr>
          <w:rFonts w:ascii="Times New Roman" w:eastAsia="SchoolBookSanPin" w:hAnsi="Times New Roman"/>
          <w:spacing w:val="2"/>
          <w:sz w:val="24"/>
          <w:szCs w:val="24"/>
        </w:rPr>
        <w:t>о</w:t>
      </w:r>
      <w:r w:rsidRPr="00474537">
        <w:rPr>
          <w:rFonts w:ascii="Times New Roman" w:eastAsia="SchoolBookSanPin" w:hAnsi="Times New Roman"/>
          <w:spacing w:val="-2"/>
          <w:sz w:val="24"/>
          <w:szCs w:val="24"/>
        </w:rPr>
        <w:t>б</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з</w:t>
      </w:r>
      <w:r w:rsidRPr="00474537">
        <w:rPr>
          <w:rFonts w:ascii="Times New Roman" w:eastAsia="SchoolBookSanPin" w:hAnsi="Times New Roman"/>
          <w:sz w:val="24"/>
          <w:szCs w:val="24"/>
        </w:rPr>
        <w:t>о</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ательной</w:t>
      </w:r>
      <w:r w:rsidRPr="00474537">
        <w:rPr>
          <w:rFonts w:ascii="Times New Roman" w:eastAsia="SchoolBookSanPin" w:hAnsi="Times New Roman"/>
          <w:spacing w:val="4"/>
          <w:sz w:val="24"/>
          <w:szCs w:val="24"/>
        </w:rPr>
        <w:t xml:space="preserve"> </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р</w:t>
      </w:r>
      <w:r w:rsidRPr="00474537">
        <w:rPr>
          <w:rFonts w:ascii="Times New Roman" w:eastAsia="SchoolBookSanPin" w:hAnsi="Times New Roman"/>
          <w:spacing w:val="-2"/>
          <w:sz w:val="24"/>
          <w:szCs w:val="24"/>
        </w:rPr>
        <w:t>г</w:t>
      </w:r>
      <w:r w:rsidRPr="00474537">
        <w:rPr>
          <w:rFonts w:ascii="Times New Roman" w:eastAsia="SchoolBookSanPin" w:hAnsi="Times New Roman"/>
          <w:sz w:val="24"/>
          <w:szCs w:val="24"/>
        </w:rPr>
        <w:t>ани</w:t>
      </w:r>
      <w:r w:rsidRPr="00474537">
        <w:rPr>
          <w:rFonts w:ascii="Times New Roman" w:eastAsia="SchoolBookSanPin" w:hAnsi="Times New Roman"/>
          <w:spacing w:val="2"/>
          <w:sz w:val="24"/>
          <w:szCs w:val="24"/>
        </w:rPr>
        <w:t>з</w:t>
      </w:r>
      <w:r w:rsidRPr="00474537">
        <w:rPr>
          <w:rFonts w:ascii="Times New Roman" w:eastAsia="SchoolBookSanPin" w:hAnsi="Times New Roman"/>
          <w:sz w:val="24"/>
          <w:szCs w:val="24"/>
        </w:rPr>
        <w:t>ации</w:t>
      </w:r>
      <w:r w:rsidRPr="00474537">
        <w:rPr>
          <w:rFonts w:ascii="Times New Roman" w:eastAsia="SchoolBookSanPin" w:hAnsi="Times New Roman"/>
          <w:spacing w:val="5"/>
          <w:sz w:val="24"/>
          <w:szCs w:val="24"/>
        </w:rPr>
        <w:t xml:space="preserve"> </w:t>
      </w:r>
      <w:r w:rsidRPr="00474537">
        <w:rPr>
          <w:rFonts w:ascii="Times New Roman" w:eastAsia="SchoolBookSanPin" w:hAnsi="Times New Roman"/>
          <w:sz w:val="24"/>
          <w:szCs w:val="24"/>
        </w:rPr>
        <w:t>учебным 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едме</w:t>
      </w:r>
      <w:r w:rsidRPr="00474537">
        <w:rPr>
          <w:rFonts w:ascii="Times New Roman" w:eastAsia="SchoolBookSanPin" w:hAnsi="Times New Roman"/>
          <w:spacing w:val="-2"/>
          <w:sz w:val="24"/>
          <w:szCs w:val="24"/>
        </w:rPr>
        <w:t>т</w:t>
      </w:r>
      <w:r w:rsidRPr="00474537">
        <w:rPr>
          <w:rFonts w:ascii="Times New Roman" w:eastAsia="SchoolBookSanPin" w:hAnsi="Times New Roman"/>
          <w:sz w:val="24"/>
          <w:szCs w:val="24"/>
        </w:rPr>
        <w:t>ам,</w:t>
      </w:r>
      <w:r w:rsidRPr="00474537">
        <w:rPr>
          <w:rFonts w:ascii="Times New Roman" w:eastAsia="SchoolBookSanPin" w:hAnsi="Times New Roman"/>
          <w:spacing w:val="4"/>
          <w:sz w:val="24"/>
          <w:szCs w:val="24"/>
        </w:rPr>
        <w:t xml:space="preserve"> </w:t>
      </w:r>
      <w:r w:rsidRPr="00474537">
        <w:rPr>
          <w:rFonts w:ascii="Times New Roman" w:eastAsia="SchoolBookSanPin" w:hAnsi="Times New Roman"/>
          <w:spacing w:val="-4"/>
          <w:sz w:val="24"/>
          <w:szCs w:val="24"/>
        </w:rPr>
        <w:t>к</w:t>
      </w:r>
      <w:r w:rsidRPr="00474537">
        <w:rPr>
          <w:rFonts w:ascii="Times New Roman" w:eastAsia="SchoolBookSanPin" w:hAnsi="Times New Roman"/>
          <w:sz w:val="24"/>
          <w:szCs w:val="24"/>
        </w:rPr>
        <w:t>у</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сам,</w:t>
      </w:r>
      <w:r w:rsidRPr="00474537">
        <w:rPr>
          <w:rFonts w:ascii="Times New Roman" w:eastAsia="SchoolBookSanPin" w:hAnsi="Times New Roman"/>
          <w:spacing w:val="12"/>
          <w:sz w:val="24"/>
          <w:szCs w:val="24"/>
        </w:rPr>
        <w:t xml:space="preserve"> </w:t>
      </w:r>
      <w:r w:rsidRPr="00474537">
        <w:rPr>
          <w:rFonts w:ascii="Times New Roman" w:eastAsia="SchoolBookSanPin" w:hAnsi="Times New Roman"/>
          <w:sz w:val="24"/>
          <w:szCs w:val="24"/>
        </w:rPr>
        <w:t>м</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дулям;</w:t>
      </w:r>
      <w:r w:rsidRPr="00474537">
        <w:rPr>
          <w:rFonts w:ascii="Times New Roman" w:eastAsia="SchoolBookSanPin" w:hAnsi="Times New Roman"/>
          <w:spacing w:val="2"/>
          <w:sz w:val="24"/>
          <w:szCs w:val="24"/>
        </w:rPr>
        <w:t xml:space="preserve"> </w:t>
      </w:r>
    </w:p>
    <w:p w:rsidR="00980E0F" w:rsidRDefault="00980E0F" w:rsidP="00980E0F">
      <w:pPr>
        <w:spacing w:after="0" w:line="240" w:lineRule="auto"/>
        <w:ind w:left="117" w:right="57"/>
        <w:jc w:val="both"/>
        <w:rPr>
          <w:rFonts w:ascii="Times New Roman" w:eastAsia="SchoolBookSanPin" w:hAnsi="Times New Roman"/>
          <w:spacing w:val="37"/>
          <w:sz w:val="24"/>
          <w:szCs w:val="24"/>
        </w:rPr>
      </w:pPr>
      <w:r>
        <w:rPr>
          <w:rFonts w:ascii="Times New Roman" w:eastAsia="SchoolBookSanPin" w:hAnsi="Times New Roman"/>
          <w:sz w:val="24"/>
          <w:szCs w:val="24"/>
        </w:rPr>
        <w:t xml:space="preserve">- </w:t>
      </w:r>
      <w:r w:rsidRPr="00474537">
        <w:rPr>
          <w:rFonts w:ascii="Times New Roman" w:eastAsia="SchoolBookSanPin" w:hAnsi="Times New Roman"/>
          <w:sz w:val="24"/>
          <w:szCs w:val="24"/>
        </w:rPr>
        <w:t>план,</w:t>
      </w:r>
      <w:r w:rsidRPr="00474537">
        <w:rPr>
          <w:rFonts w:ascii="Times New Roman" w:eastAsia="SchoolBookSanPin" w:hAnsi="Times New Roman"/>
          <w:spacing w:val="2"/>
          <w:sz w:val="24"/>
          <w:szCs w:val="24"/>
        </w:rPr>
        <w:t xml:space="preserve"> 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б</w:t>
      </w:r>
      <w:r w:rsidRPr="00474537">
        <w:rPr>
          <w:rFonts w:ascii="Times New Roman" w:eastAsia="SchoolBookSanPin" w:hAnsi="Times New Roman"/>
          <w:sz w:val="24"/>
          <w:szCs w:val="24"/>
        </w:rPr>
        <w:t>очие 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ог</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аммы</w:t>
      </w:r>
      <w:r w:rsidRPr="00474537">
        <w:rPr>
          <w:rFonts w:ascii="Times New Roman" w:eastAsia="SchoolBookSanPin" w:hAnsi="Times New Roman"/>
          <w:spacing w:val="2"/>
          <w:sz w:val="24"/>
          <w:szCs w:val="24"/>
        </w:rPr>
        <w:t xml:space="preserve"> </w:t>
      </w:r>
      <w:r w:rsidRPr="00474537">
        <w:rPr>
          <w:rFonts w:ascii="Times New Roman" w:eastAsia="SchoolBookSanPin" w:hAnsi="Times New Roman"/>
          <w:sz w:val="24"/>
          <w:szCs w:val="24"/>
        </w:rPr>
        <w:t>учебных</w:t>
      </w:r>
      <w:r w:rsidRPr="00474537">
        <w:rPr>
          <w:rFonts w:ascii="Times New Roman" w:eastAsia="SchoolBookSanPin" w:hAnsi="Times New Roman"/>
          <w:spacing w:val="11"/>
          <w:sz w:val="24"/>
          <w:szCs w:val="24"/>
        </w:rPr>
        <w:t xml:space="preserve"> </w:t>
      </w:r>
      <w:r w:rsidRPr="00474537">
        <w:rPr>
          <w:rFonts w:ascii="Times New Roman" w:eastAsia="SchoolBookSanPin" w:hAnsi="Times New Roman"/>
          <w:spacing w:val="-4"/>
          <w:w w:val="108"/>
          <w:sz w:val="24"/>
          <w:szCs w:val="24"/>
        </w:rPr>
        <w:t>к</w:t>
      </w:r>
      <w:r w:rsidRPr="00474537">
        <w:rPr>
          <w:rFonts w:ascii="Times New Roman" w:eastAsia="SchoolBookSanPin" w:hAnsi="Times New Roman"/>
          <w:sz w:val="24"/>
          <w:szCs w:val="24"/>
        </w:rPr>
        <w:t xml:space="preserve">урсов, </w:t>
      </w:r>
      <w:r w:rsidRPr="00474537">
        <w:rPr>
          <w:rFonts w:ascii="Times New Roman" w:eastAsia="SchoolBookSanPin" w:hAnsi="Times New Roman"/>
          <w:spacing w:val="2"/>
          <w:sz w:val="24"/>
          <w:szCs w:val="24"/>
        </w:rPr>
        <w:t>з</w:t>
      </w:r>
      <w:r w:rsidRPr="00474537">
        <w:rPr>
          <w:rFonts w:ascii="Times New Roman" w:eastAsia="SchoolBookSanPin" w:hAnsi="Times New Roman"/>
          <w:sz w:val="24"/>
          <w:szCs w:val="24"/>
        </w:rPr>
        <w:t>анятий внеу</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очной деятельн</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 xml:space="preserve">сти; планы </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р</w:t>
      </w:r>
      <w:r w:rsidRPr="00474537">
        <w:rPr>
          <w:rFonts w:ascii="Times New Roman" w:eastAsia="SchoolBookSanPin" w:hAnsi="Times New Roman"/>
          <w:spacing w:val="-2"/>
          <w:sz w:val="24"/>
          <w:szCs w:val="24"/>
        </w:rPr>
        <w:t>г</w:t>
      </w:r>
      <w:r w:rsidRPr="00474537">
        <w:rPr>
          <w:rFonts w:ascii="Times New Roman" w:eastAsia="SchoolBookSanPin" w:hAnsi="Times New Roman"/>
          <w:sz w:val="24"/>
          <w:szCs w:val="24"/>
        </w:rPr>
        <w:t>анов сам</w:t>
      </w:r>
      <w:r w:rsidRPr="00474537">
        <w:rPr>
          <w:rFonts w:ascii="Times New Roman" w:eastAsia="SchoolBookSanPin" w:hAnsi="Times New Roman"/>
          <w:spacing w:val="-3"/>
          <w:sz w:val="24"/>
          <w:szCs w:val="24"/>
        </w:rPr>
        <w:t>о</w:t>
      </w:r>
      <w:r w:rsidRPr="00474537">
        <w:rPr>
          <w:rFonts w:ascii="Times New Roman" w:eastAsia="SchoolBookSanPin" w:hAnsi="Times New Roman"/>
          <w:sz w:val="24"/>
          <w:szCs w:val="24"/>
        </w:rPr>
        <w:t>уп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ления,</w:t>
      </w:r>
      <w:r w:rsidRPr="00474537">
        <w:rPr>
          <w:rFonts w:ascii="Times New Roman" w:eastAsia="SchoolBookSanPin" w:hAnsi="Times New Roman"/>
          <w:spacing w:val="6"/>
          <w:sz w:val="24"/>
          <w:szCs w:val="24"/>
        </w:rPr>
        <w:t xml:space="preserve"> </w:t>
      </w:r>
      <w:r w:rsidRPr="00474537">
        <w:rPr>
          <w:rFonts w:ascii="Times New Roman" w:eastAsia="SchoolBookSanPin" w:hAnsi="Times New Roman"/>
          <w:w w:val="101"/>
          <w:sz w:val="24"/>
          <w:szCs w:val="24"/>
        </w:rPr>
        <w:t xml:space="preserve">ученического </w:t>
      </w:r>
      <w:r w:rsidRPr="00474537">
        <w:rPr>
          <w:rFonts w:ascii="Times New Roman" w:eastAsia="SchoolBookSanPin" w:hAnsi="Times New Roman"/>
          <w:sz w:val="24"/>
          <w:szCs w:val="24"/>
        </w:rPr>
        <w:t>сам</w:t>
      </w:r>
      <w:r w:rsidRPr="00474537">
        <w:rPr>
          <w:rFonts w:ascii="Times New Roman" w:eastAsia="SchoolBookSanPin" w:hAnsi="Times New Roman"/>
          <w:spacing w:val="-3"/>
          <w:sz w:val="24"/>
          <w:szCs w:val="24"/>
        </w:rPr>
        <w:t>о</w:t>
      </w:r>
      <w:r w:rsidRPr="00474537">
        <w:rPr>
          <w:rFonts w:ascii="Times New Roman" w:eastAsia="SchoolBookSanPin" w:hAnsi="Times New Roman"/>
          <w:sz w:val="24"/>
          <w:szCs w:val="24"/>
        </w:rPr>
        <w:t>уп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ления, в</w:t>
      </w:r>
      <w:r w:rsidRPr="00474537">
        <w:rPr>
          <w:rFonts w:ascii="Times New Roman" w:eastAsia="SchoolBookSanPin" w:hAnsi="Times New Roman"/>
          <w:spacing w:val="2"/>
          <w:sz w:val="24"/>
          <w:szCs w:val="24"/>
        </w:rPr>
        <w:t>з</w:t>
      </w:r>
      <w:r w:rsidRPr="00474537">
        <w:rPr>
          <w:rFonts w:ascii="Times New Roman" w:eastAsia="SchoolBookSanPin" w:hAnsi="Times New Roman"/>
          <w:sz w:val="24"/>
          <w:szCs w:val="24"/>
        </w:rPr>
        <w:t>аим</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действия с социальными партн</w:t>
      </w:r>
      <w:r w:rsidRPr="00474537">
        <w:rPr>
          <w:rFonts w:ascii="Times New Roman" w:eastAsia="SchoolBookSanPin" w:hAnsi="Times New Roman"/>
          <w:spacing w:val="-2"/>
          <w:sz w:val="24"/>
          <w:szCs w:val="24"/>
        </w:rPr>
        <w:t>ё</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ами;</w:t>
      </w:r>
      <w:r w:rsidRPr="00474537">
        <w:rPr>
          <w:rFonts w:ascii="Times New Roman" w:eastAsia="SchoolBookSanPin" w:hAnsi="Times New Roman"/>
          <w:spacing w:val="37"/>
          <w:sz w:val="24"/>
          <w:szCs w:val="24"/>
        </w:rPr>
        <w:t xml:space="preserve"> </w:t>
      </w:r>
    </w:p>
    <w:p w:rsidR="00980E0F" w:rsidRPr="00546038" w:rsidRDefault="00980E0F" w:rsidP="00980E0F">
      <w:pPr>
        <w:spacing w:after="0" w:line="240" w:lineRule="auto"/>
        <w:ind w:left="117" w:right="57"/>
        <w:jc w:val="both"/>
        <w:rPr>
          <w:rFonts w:ascii="Times New Roman" w:eastAsia="SchoolBookSanPin" w:hAnsi="Times New Roman"/>
          <w:sz w:val="24"/>
          <w:szCs w:val="24"/>
        </w:rPr>
      </w:pPr>
      <w:r>
        <w:rPr>
          <w:rFonts w:ascii="Times New Roman" w:eastAsia="SchoolBookSanPin" w:hAnsi="Times New Roman"/>
          <w:sz w:val="24"/>
          <w:szCs w:val="24"/>
        </w:rPr>
        <w:t xml:space="preserve">- </w:t>
      </w:r>
      <w:r w:rsidRPr="00474537">
        <w:rPr>
          <w:rFonts w:ascii="Times New Roman" w:eastAsia="SchoolBookSanPin" w:hAnsi="Times New Roman"/>
          <w:sz w:val="24"/>
          <w:szCs w:val="24"/>
        </w:rPr>
        <w:t>планы</w:t>
      </w:r>
      <w:r w:rsidRPr="00474537">
        <w:rPr>
          <w:rFonts w:ascii="Times New Roman" w:eastAsia="SchoolBookSanPin" w:hAnsi="Times New Roman"/>
          <w:spacing w:val="37"/>
          <w:sz w:val="24"/>
          <w:szCs w:val="24"/>
        </w:rPr>
        <w:t xml:space="preserve"> </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б</w:t>
      </w:r>
      <w:r w:rsidRPr="00474537">
        <w:rPr>
          <w:rFonts w:ascii="Times New Roman" w:eastAsia="SchoolBookSanPin" w:hAnsi="Times New Roman"/>
          <w:sz w:val="24"/>
          <w:szCs w:val="24"/>
        </w:rPr>
        <w:t>оты</w:t>
      </w:r>
      <w:r w:rsidRPr="00474537">
        <w:rPr>
          <w:rFonts w:ascii="Times New Roman" w:eastAsia="SchoolBookSanPin" w:hAnsi="Times New Roman"/>
          <w:spacing w:val="35"/>
          <w:sz w:val="24"/>
          <w:szCs w:val="24"/>
        </w:rPr>
        <w:t xml:space="preserve"> </w:t>
      </w:r>
      <w:r w:rsidRPr="00546038">
        <w:rPr>
          <w:rFonts w:ascii="Times New Roman" w:eastAsia="SchoolBookSanPin" w:hAnsi="Times New Roman"/>
          <w:sz w:val="24"/>
          <w:szCs w:val="24"/>
        </w:rPr>
        <w:t>псих</w:t>
      </w:r>
      <w:r w:rsidRPr="00546038">
        <w:rPr>
          <w:rFonts w:ascii="Times New Roman" w:eastAsia="SchoolBookSanPin" w:hAnsi="Times New Roman"/>
          <w:spacing w:val="-2"/>
          <w:sz w:val="24"/>
          <w:szCs w:val="24"/>
        </w:rPr>
        <w:t>о</w:t>
      </w:r>
      <w:r w:rsidRPr="00546038">
        <w:rPr>
          <w:rFonts w:ascii="Times New Roman" w:eastAsia="SchoolBookSanPin" w:hAnsi="Times New Roman"/>
          <w:sz w:val="24"/>
          <w:szCs w:val="24"/>
        </w:rPr>
        <w:t>логической</w:t>
      </w:r>
      <w:r w:rsidRPr="00546038">
        <w:rPr>
          <w:rFonts w:ascii="Times New Roman" w:eastAsia="SchoolBookSanPin" w:hAnsi="Times New Roman"/>
          <w:spacing w:val="20"/>
          <w:sz w:val="24"/>
          <w:szCs w:val="24"/>
        </w:rPr>
        <w:t xml:space="preserve"> </w:t>
      </w:r>
      <w:r w:rsidRPr="00546038">
        <w:rPr>
          <w:rFonts w:ascii="Times New Roman" w:eastAsia="SchoolBookSanPin" w:hAnsi="Times New Roman"/>
          <w:sz w:val="24"/>
          <w:szCs w:val="24"/>
        </w:rPr>
        <w:t>службы</w:t>
      </w:r>
      <w:r w:rsidRPr="00546038">
        <w:rPr>
          <w:rFonts w:ascii="Times New Roman" w:eastAsia="SchoolBookSanPin" w:hAnsi="Times New Roman"/>
          <w:spacing w:val="8"/>
          <w:sz w:val="24"/>
          <w:szCs w:val="24"/>
        </w:rPr>
        <w:t xml:space="preserve"> </w:t>
      </w:r>
      <w:r w:rsidRPr="00546038">
        <w:rPr>
          <w:rFonts w:ascii="Times New Roman" w:eastAsia="SchoolBookSanPin" w:hAnsi="Times New Roman"/>
          <w:sz w:val="24"/>
          <w:szCs w:val="24"/>
        </w:rPr>
        <w:t>или шк</w:t>
      </w:r>
      <w:r w:rsidRPr="00546038">
        <w:rPr>
          <w:rFonts w:ascii="Times New Roman" w:eastAsia="SchoolBookSanPin" w:hAnsi="Times New Roman"/>
          <w:spacing w:val="-2"/>
          <w:sz w:val="24"/>
          <w:szCs w:val="24"/>
        </w:rPr>
        <w:t>о</w:t>
      </w:r>
      <w:r w:rsidRPr="00546038">
        <w:rPr>
          <w:rFonts w:ascii="Times New Roman" w:eastAsia="SchoolBookSanPin" w:hAnsi="Times New Roman"/>
          <w:sz w:val="24"/>
          <w:szCs w:val="24"/>
        </w:rPr>
        <w:t>льного</w:t>
      </w:r>
      <w:r w:rsidRPr="00546038">
        <w:rPr>
          <w:rFonts w:ascii="Times New Roman" w:eastAsia="SchoolBookSanPin" w:hAnsi="Times New Roman"/>
          <w:spacing w:val="16"/>
          <w:sz w:val="24"/>
          <w:szCs w:val="24"/>
        </w:rPr>
        <w:t xml:space="preserve"> </w:t>
      </w:r>
      <w:r w:rsidRPr="00546038">
        <w:rPr>
          <w:rFonts w:ascii="Times New Roman" w:eastAsia="SchoolBookSanPin" w:hAnsi="Times New Roman"/>
          <w:sz w:val="24"/>
          <w:szCs w:val="24"/>
        </w:rPr>
        <w:t>псих</w:t>
      </w:r>
      <w:r w:rsidRPr="00546038">
        <w:rPr>
          <w:rFonts w:ascii="Times New Roman" w:eastAsia="SchoolBookSanPin" w:hAnsi="Times New Roman"/>
          <w:spacing w:val="-2"/>
          <w:sz w:val="24"/>
          <w:szCs w:val="24"/>
        </w:rPr>
        <w:t>о</w:t>
      </w:r>
      <w:r w:rsidRPr="00546038">
        <w:rPr>
          <w:rFonts w:ascii="Times New Roman" w:eastAsia="SchoolBookSanPin" w:hAnsi="Times New Roman"/>
          <w:sz w:val="24"/>
          <w:szCs w:val="24"/>
        </w:rPr>
        <w:t>ло</w:t>
      </w:r>
      <w:r w:rsidRPr="00546038">
        <w:rPr>
          <w:rFonts w:ascii="Times New Roman" w:eastAsia="SchoolBookSanPin" w:hAnsi="Times New Roman"/>
          <w:spacing w:val="-2"/>
          <w:sz w:val="24"/>
          <w:szCs w:val="24"/>
        </w:rPr>
        <w:t>г</w:t>
      </w:r>
      <w:r w:rsidRPr="00546038">
        <w:rPr>
          <w:rFonts w:ascii="Times New Roman" w:eastAsia="SchoolBookSanPin" w:hAnsi="Times New Roman"/>
          <w:sz w:val="24"/>
          <w:szCs w:val="24"/>
        </w:rPr>
        <w:t>а,</w:t>
      </w:r>
      <w:r w:rsidRPr="00546038">
        <w:rPr>
          <w:rFonts w:ascii="Times New Roman" w:eastAsia="SchoolBookSanPin" w:hAnsi="Times New Roman"/>
          <w:spacing w:val="6"/>
          <w:sz w:val="24"/>
          <w:szCs w:val="24"/>
        </w:rPr>
        <w:t xml:space="preserve"> </w:t>
      </w:r>
      <w:r w:rsidRPr="00546038">
        <w:rPr>
          <w:rFonts w:ascii="Times New Roman" w:eastAsia="SchoolBookSanPin" w:hAnsi="Times New Roman"/>
          <w:w w:val="101"/>
          <w:sz w:val="24"/>
          <w:szCs w:val="24"/>
        </w:rPr>
        <w:t xml:space="preserve">социальных </w:t>
      </w:r>
      <w:r w:rsidRPr="00546038">
        <w:rPr>
          <w:rFonts w:ascii="Times New Roman" w:eastAsia="SchoolBookSanPin" w:hAnsi="Times New Roman"/>
          <w:sz w:val="24"/>
          <w:szCs w:val="24"/>
        </w:rPr>
        <w:t>педагогов и д</w:t>
      </w:r>
      <w:r w:rsidRPr="00546038">
        <w:rPr>
          <w:rFonts w:ascii="Times New Roman" w:eastAsia="SchoolBookSanPin" w:hAnsi="Times New Roman"/>
          <w:spacing w:val="-3"/>
          <w:sz w:val="24"/>
          <w:szCs w:val="24"/>
        </w:rPr>
        <w:t>р</w:t>
      </w:r>
      <w:r w:rsidRPr="00546038">
        <w:rPr>
          <w:rFonts w:ascii="Times New Roman" w:eastAsia="SchoolBookSanPin" w:hAnsi="Times New Roman"/>
          <w:sz w:val="24"/>
          <w:szCs w:val="24"/>
        </w:rPr>
        <w:t>у</w:t>
      </w:r>
      <w:r w:rsidRPr="00546038">
        <w:rPr>
          <w:rFonts w:ascii="Times New Roman" w:eastAsia="SchoolBookSanPin" w:hAnsi="Times New Roman"/>
          <w:spacing w:val="-2"/>
          <w:sz w:val="24"/>
          <w:szCs w:val="24"/>
        </w:rPr>
        <w:t>г</w:t>
      </w:r>
      <w:r w:rsidRPr="00546038">
        <w:rPr>
          <w:rFonts w:ascii="Times New Roman" w:eastAsia="SchoolBookSanPin" w:hAnsi="Times New Roman"/>
          <w:sz w:val="24"/>
          <w:szCs w:val="24"/>
        </w:rPr>
        <w:t>ая до</w:t>
      </w:r>
      <w:r w:rsidRPr="00546038">
        <w:rPr>
          <w:rFonts w:ascii="Times New Roman" w:eastAsia="SchoolBookSanPin" w:hAnsi="Times New Roman"/>
          <w:spacing w:val="-4"/>
          <w:sz w:val="24"/>
          <w:szCs w:val="24"/>
        </w:rPr>
        <w:t>к</w:t>
      </w:r>
      <w:r w:rsidRPr="00546038">
        <w:rPr>
          <w:rFonts w:ascii="Times New Roman" w:eastAsia="SchoolBookSanPin" w:hAnsi="Times New Roman"/>
          <w:sz w:val="24"/>
          <w:szCs w:val="24"/>
        </w:rPr>
        <w:t>умен</w:t>
      </w:r>
      <w:r w:rsidRPr="00546038">
        <w:rPr>
          <w:rFonts w:ascii="Times New Roman" w:eastAsia="SchoolBookSanPin" w:hAnsi="Times New Roman"/>
          <w:spacing w:val="-2"/>
          <w:sz w:val="24"/>
          <w:szCs w:val="24"/>
        </w:rPr>
        <w:t>т</w:t>
      </w:r>
      <w:r w:rsidRPr="00546038">
        <w:rPr>
          <w:rFonts w:ascii="Times New Roman" w:eastAsia="SchoolBookSanPin" w:hAnsi="Times New Roman"/>
          <w:sz w:val="24"/>
          <w:szCs w:val="24"/>
        </w:rPr>
        <w:t>ация.</w:t>
      </w:r>
    </w:p>
    <w:p w:rsidR="00980E0F" w:rsidRDefault="00980E0F" w:rsidP="00497801">
      <w:pPr>
        <w:spacing w:after="0" w:line="240" w:lineRule="exact"/>
        <w:ind w:left="117" w:right="57" w:firstLine="227"/>
        <w:jc w:val="both"/>
        <w:rPr>
          <w:rFonts w:ascii="Times New Roman" w:eastAsia="SchoolBookSanPin" w:hAnsi="Times New Roman"/>
          <w:sz w:val="24"/>
          <w:szCs w:val="24"/>
        </w:rPr>
      </w:pPr>
      <w:r w:rsidRPr="00474537">
        <w:rPr>
          <w:rFonts w:ascii="Times New Roman" w:eastAsia="SchoolBookSanPin" w:hAnsi="Times New Roman"/>
          <w:sz w:val="24"/>
          <w:szCs w:val="24"/>
        </w:rPr>
        <w:t>Плани</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ание дел, с</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бытий, ме</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оприятий по классному</w:t>
      </w:r>
      <w:r w:rsidRPr="00474537">
        <w:rPr>
          <w:rFonts w:ascii="Times New Roman" w:eastAsia="SchoolBookSanPin" w:hAnsi="Times New Roman"/>
          <w:spacing w:val="10"/>
          <w:sz w:val="24"/>
          <w:szCs w:val="24"/>
        </w:rPr>
        <w:t xml:space="preserve"> </w:t>
      </w:r>
      <w:r w:rsidRPr="00474537">
        <w:rPr>
          <w:rFonts w:ascii="Times New Roman" w:eastAsia="SchoolBookSanPin" w:hAnsi="Times New Roman"/>
          <w:spacing w:val="-3"/>
          <w:sz w:val="24"/>
          <w:szCs w:val="24"/>
        </w:rPr>
        <w:t>р</w:t>
      </w:r>
      <w:r w:rsidRPr="00474537">
        <w:rPr>
          <w:rFonts w:ascii="Times New Roman" w:eastAsia="SchoolBookSanPin" w:hAnsi="Times New Roman"/>
          <w:sz w:val="24"/>
          <w:szCs w:val="24"/>
        </w:rPr>
        <w:t>уко</w:t>
      </w:r>
      <w:r w:rsidRPr="00474537">
        <w:rPr>
          <w:rFonts w:ascii="Times New Roman" w:eastAsia="SchoolBookSanPin" w:hAnsi="Times New Roman"/>
          <w:spacing w:val="2"/>
          <w:sz w:val="24"/>
          <w:szCs w:val="24"/>
        </w:rPr>
        <w:t>в</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дст</w:t>
      </w:r>
      <w:r w:rsidRPr="00474537">
        <w:rPr>
          <w:rFonts w:ascii="Times New Roman" w:eastAsia="SchoolBookSanPin" w:hAnsi="Times New Roman"/>
          <w:spacing w:val="-3"/>
          <w:sz w:val="24"/>
          <w:szCs w:val="24"/>
        </w:rPr>
        <w:t>в</w:t>
      </w:r>
      <w:r w:rsidRPr="00474537">
        <w:rPr>
          <w:rFonts w:ascii="Times New Roman" w:eastAsia="SchoolBookSanPin" w:hAnsi="Times New Roman"/>
          <w:sz w:val="24"/>
          <w:szCs w:val="24"/>
        </w:rPr>
        <w:t>у</w:t>
      </w:r>
      <w:r w:rsidRPr="00474537">
        <w:rPr>
          <w:rFonts w:ascii="Times New Roman" w:eastAsia="SchoolBookSanPin" w:hAnsi="Times New Roman"/>
          <w:spacing w:val="7"/>
          <w:sz w:val="24"/>
          <w:szCs w:val="24"/>
        </w:rPr>
        <w:t xml:space="preserve"> </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сущест</w:t>
      </w:r>
      <w:r w:rsidRPr="00474537">
        <w:rPr>
          <w:rFonts w:ascii="Times New Roman" w:eastAsia="SchoolBookSanPin" w:hAnsi="Times New Roman"/>
          <w:spacing w:val="-2"/>
          <w:sz w:val="24"/>
          <w:szCs w:val="24"/>
        </w:rPr>
        <w:t>в</w:t>
      </w:r>
      <w:r w:rsidRPr="00474537">
        <w:rPr>
          <w:rFonts w:ascii="Times New Roman" w:eastAsia="SchoolBookSanPin" w:hAnsi="Times New Roman"/>
          <w:sz w:val="24"/>
          <w:szCs w:val="24"/>
        </w:rPr>
        <w:t>ля</w:t>
      </w:r>
      <w:r>
        <w:rPr>
          <w:rFonts w:ascii="Times New Roman" w:eastAsia="SchoolBookSanPin" w:hAnsi="Times New Roman"/>
          <w:sz w:val="24"/>
          <w:szCs w:val="24"/>
        </w:rPr>
        <w:t>е</w:t>
      </w:r>
      <w:r w:rsidRPr="00474537">
        <w:rPr>
          <w:rFonts w:ascii="Times New Roman" w:eastAsia="SchoolBookSanPin" w:hAnsi="Times New Roman"/>
          <w:sz w:val="24"/>
          <w:szCs w:val="24"/>
        </w:rPr>
        <w:t>тся</w:t>
      </w:r>
      <w:r w:rsidRPr="00474537">
        <w:rPr>
          <w:rFonts w:ascii="Times New Roman" w:eastAsia="SchoolBookSanPin" w:hAnsi="Times New Roman"/>
          <w:spacing w:val="8"/>
          <w:sz w:val="24"/>
          <w:szCs w:val="24"/>
        </w:rPr>
        <w:t xml:space="preserve"> </w:t>
      </w:r>
      <w:r w:rsidRPr="00474537">
        <w:rPr>
          <w:rFonts w:ascii="Times New Roman" w:eastAsia="SchoolBookSanPin" w:hAnsi="Times New Roman"/>
          <w:sz w:val="24"/>
          <w:szCs w:val="24"/>
        </w:rPr>
        <w:t>по ин</w:t>
      </w:r>
      <w:r>
        <w:rPr>
          <w:rFonts w:ascii="Times New Roman" w:eastAsia="SchoolBookSanPin" w:hAnsi="Times New Roman"/>
          <w:sz w:val="24"/>
          <w:szCs w:val="24"/>
        </w:rPr>
        <w:t>диви</w:t>
      </w:r>
      <w:r w:rsidRPr="00474537">
        <w:rPr>
          <w:rFonts w:ascii="Times New Roman" w:eastAsia="SchoolBookSanPin" w:hAnsi="Times New Roman"/>
          <w:sz w:val="24"/>
          <w:szCs w:val="24"/>
        </w:rPr>
        <w:t>дуальным планам классных</w:t>
      </w:r>
      <w:r w:rsidRPr="00474537">
        <w:rPr>
          <w:rFonts w:ascii="Times New Roman" w:eastAsia="SchoolBookSanPin" w:hAnsi="Times New Roman"/>
          <w:spacing w:val="34"/>
          <w:sz w:val="24"/>
          <w:szCs w:val="24"/>
        </w:rPr>
        <w:t xml:space="preserve"> </w:t>
      </w:r>
      <w:r w:rsidRPr="00474537">
        <w:rPr>
          <w:rFonts w:ascii="Times New Roman" w:eastAsia="SchoolBookSanPin" w:hAnsi="Times New Roman"/>
          <w:spacing w:val="-3"/>
          <w:sz w:val="24"/>
          <w:szCs w:val="24"/>
        </w:rPr>
        <w:t>р</w:t>
      </w:r>
      <w:r w:rsidRPr="00474537">
        <w:rPr>
          <w:rFonts w:ascii="Times New Roman" w:eastAsia="SchoolBookSanPin" w:hAnsi="Times New Roman"/>
          <w:sz w:val="24"/>
          <w:szCs w:val="24"/>
        </w:rPr>
        <w:t>уко</w:t>
      </w:r>
      <w:r w:rsidRPr="00474537">
        <w:rPr>
          <w:rFonts w:ascii="Times New Roman" w:eastAsia="SchoolBookSanPin" w:hAnsi="Times New Roman"/>
          <w:spacing w:val="2"/>
          <w:sz w:val="24"/>
          <w:szCs w:val="24"/>
        </w:rPr>
        <w:t>в</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дителей,</w:t>
      </w:r>
      <w:r w:rsidRPr="00474537">
        <w:rPr>
          <w:rFonts w:ascii="Times New Roman" w:eastAsia="SchoolBookSanPin" w:hAnsi="Times New Roman"/>
          <w:spacing w:val="24"/>
          <w:sz w:val="24"/>
          <w:szCs w:val="24"/>
        </w:rPr>
        <w:t xml:space="preserve"> </w:t>
      </w:r>
      <w:r w:rsidRPr="00474537">
        <w:rPr>
          <w:rFonts w:ascii="Times New Roman" w:eastAsia="SchoolBookSanPin" w:hAnsi="Times New Roman"/>
          <w:sz w:val="24"/>
          <w:szCs w:val="24"/>
        </w:rPr>
        <w:t>по</w:t>
      </w:r>
      <w:r w:rsidRPr="00474537">
        <w:rPr>
          <w:rFonts w:ascii="Times New Roman" w:eastAsia="SchoolBookSanPin" w:hAnsi="Times New Roman"/>
          <w:spacing w:val="15"/>
          <w:sz w:val="24"/>
          <w:szCs w:val="24"/>
        </w:rPr>
        <w:t xml:space="preserve"> </w:t>
      </w:r>
      <w:r w:rsidRPr="00474537">
        <w:rPr>
          <w:rFonts w:ascii="Times New Roman" w:eastAsia="SchoolBookSanPin" w:hAnsi="Times New Roman"/>
          <w:sz w:val="24"/>
          <w:szCs w:val="24"/>
        </w:rPr>
        <w:t>учебной</w:t>
      </w:r>
      <w:r w:rsidRPr="00474537">
        <w:rPr>
          <w:rFonts w:ascii="Times New Roman" w:eastAsia="SchoolBookSanPin" w:hAnsi="Times New Roman"/>
          <w:spacing w:val="15"/>
          <w:sz w:val="24"/>
          <w:szCs w:val="24"/>
        </w:rPr>
        <w:t xml:space="preserve"> </w:t>
      </w:r>
      <w:r w:rsidRPr="00474537">
        <w:rPr>
          <w:rFonts w:ascii="Times New Roman" w:eastAsia="SchoolBookSanPin" w:hAnsi="Times New Roman"/>
          <w:sz w:val="24"/>
          <w:szCs w:val="24"/>
        </w:rPr>
        <w:t>деятельн</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сти</w:t>
      </w:r>
      <w:r w:rsidRPr="00474537">
        <w:rPr>
          <w:rFonts w:ascii="Times New Roman" w:eastAsia="SchoolBookSanPin" w:hAnsi="Times New Roman"/>
          <w:spacing w:val="15"/>
          <w:sz w:val="24"/>
          <w:szCs w:val="24"/>
        </w:rPr>
        <w:t xml:space="preserve"> </w:t>
      </w:r>
      <w:r w:rsidRPr="00474537">
        <w:rPr>
          <w:rFonts w:ascii="Times New Roman" w:eastAsia="SchoolBookSanPin" w:hAnsi="Times New Roman"/>
          <w:sz w:val="24"/>
          <w:szCs w:val="24"/>
        </w:rPr>
        <w:t>—</w:t>
      </w:r>
      <w:r w:rsidRPr="00474537">
        <w:rPr>
          <w:rFonts w:ascii="Times New Roman" w:eastAsia="SchoolBookSanPin" w:hAnsi="Times New Roman"/>
          <w:spacing w:val="8"/>
          <w:sz w:val="24"/>
          <w:szCs w:val="24"/>
        </w:rPr>
        <w:t xml:space="preserve"> </w:t>
      </w:r>
      <w:r w:rsidRPr="00474537">
        <w:rPr>
          <w:rFonts w:ascii="Times New Roman" w:eastAsia="SchoolBookSanPin" w:hAnsi="Times New Roman"/>
          <w:sz w:val="24"/>
          <w:szCs w:val="24"/>
        </w:rPr>
        <w:t>по</w:t>
      </w:r>
      <w:r w:rsidRPr="00474537">
        <w:rPr>
          <w:rFonts w:ascii="Times New Roman" w:eastAsia="SchoolBookSanPin" w:hAnsi="Times New Roman"/>
          <w:spacing w:val="15"/>
          <w:sz w:val="24"/>
          <w:szCs w:val="24"/>
        </w:rPr>
        <w:t xml:space="preserve"> </w:t>
      </w:r>
      <w:r w:rsidRPr="00474537">
        <w:rPr>
          <w:rFonts w:ascii="Times New Roman" w:eastAsia="SchoolBookSanPin" w:hAnsi="Times New Roman"/>
          <w:sz w:val="24"/>
          <w:szCs w:val="24"/>
        </w:rPr>
        <w:t>индивидуальным планам работы</w:t>
      </w:r>
      <w:r w:rsidRPr="00474537">
        <w:rPr>
          <w:rFonts w:ascii="Times New Roman" w:eastAsia="SchoolBookSanPin" w:hAnsi="Times New Roman"/>
          <w:spacing w:val="46"/>
          <w:sz w:val="24"/>
          <w:szCs w:val="24"/>
        </w:rPr>
        <w:t xml:space="preserve"> </w:t>
      </w:r>
      <w:r w:rsidRPr="00474537">
        <w:rPr>
          <w:rFonts w:ascii="Times New Roman" w:eastAsia="SchoolBookSanPin" w:hAnsi="Times New Roman"/>
          <w:sz w:val="24"/>
          <w:szCs w:val="24"/>
        </w:rPr>
        <w:t>учителей-п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 xml:space="preserve">едметников </w:t>
      </w:r>
      <w:r w:rsidRPr="00474537">
        <w:rPr>
          <w:rFonts w:ascii="Times New Roman" w:eastAsia="SchoolBookSanPin" w:hAnsi="Times New Roman"/>
          <w:spacing w:val="12"/>
          <w:sz w:val="24"/>
          <w:szCs w:val="24"/>
        </w:rPr>
        <w:t xml:space="preserve"> </w:t>
      </w:r>
      <w:r w:rsidRPr="00474537">
        <w:rPr>
          <w:rFonts w:ascii="Times New Roman" w:eastAsia="SchoolBookSanPin" w:hAnsi="Times New Roman"/>
          <w:sz w:val="24"/>
          <w:szCs w:val="24"/>
        </w:rPr>
        <w:t>с</w:t>
      </w:r>
      <w:r w:rsidRPr="00474537">
        <w:rPr>
          <w:rFonts w:ascii="Times New Roman" w:eastAsia="SchoolBookSanPin" w:hAnsi="Times New Roman"/>
          <w:spacing w:val="48"/>
          <w:sz w:val="24"/>
          <w:szCs w:val="24"/>
        </w:rPr>
        <w:t xml:space="preserve"> </w:t>
      </w:r>
      <w:r w:rsidRPr="00474537">
        <w:rPr>
          <w:rFonts w:ascii="Times New Roman" w:eastAsia="SchoolBookSanPin" w:hAnsi="Times New Roman"/>
          <w:sz w:val="24"/>
          <w:szCs w:val="24"/>
        </w:rPr>
        <w:t xml:space="preserve">учётом их </w:t>
      </w:r>
      <w:r w:rsidRPr="00474537">
        <w:rPr>
          <w:rFonts w:ascii="Times New Roman" w:eastAsia="SchoolBookSanPin" w:hAnsi="Times New Roman"/>
          <w:spacing w:val="7"/>
          <w:sz w:val="24"/>
          <w:szCs w:val="24"/>
        </w:rPr>
        <w:t xml:space="preserve"> </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w:t>
      </w:r>
      <w:r w:rsidRPr="00474537">
        <w:rPr>
          <w:rFonts w:ascii="Times New Roman" w:eastAsia="SchoolBookSanPin" w:hAnsi="Times New Roman"/>
          <w:spacing w:val="2"/>
          <w:sz w:val="24"/>
          <w:szCs w:val="24"/>
        </w:rPr>
        <w:t>б</w:t>
      </w:r>
      <w:r w:rsidRPr="00474537">
        <w:rPr>
          <w:rFonts w:ascii="Times New Roman" w:eastAsia="SchoolBookSanPin" w:hAnsi="Times New Roman"/>
          <w:sz w:val="24"/>
          <w:szCs w:val="24"/>
        </w:rPr>
        <w:t xml:space="preserve">очих </w:t>
      </w:r>
      <w:r w:rsidRPr="00474537">
        <w:rPr>
          <w:rFonts w:ascii="Times New Roman" w:eastAsia="SchoolBookSanPin" w:hAnsi="Times New Roman"/>
          <w:spacing w:val="7"/>
          <w:sz w:val="24"/>
          <w:szCs w:val="24"/>
        </w:rPr>
        <w:t xml:space="preserve"> </w:t>
      </w:r>
      <w:r w:rsidRPr="00474537">
        <w:rPr>
          <w:rFonts w:ascii="Times New Roman" w:eastAsia="SchoolBookSanPin" w:hAnsi="Times New Roman"/>
          <w:sz w:val="24"/>
          <w:szCs w:val="24"/>
        </w:rPr>
        <w:t>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ог</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амм  по  учебным  п</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едме</w:t>
      </w:r>
      <w:r w:rsidRPr="00474537">
        <w:rPr>
          <w:rFonts w:ascii="Times New Roman" w:eastAsia="SchoolBookSanPin" w:hAnsi="Times New Roman"/>
          <w:spacing w:val="-2"/>
          <w:sz w:val="24"/>
          <w:szCs w:val="24"/>
        </w:rPr>
        <w:t>т</w:t>
      </w:r>
      <w:r w:rsidRPr="00474537">
        <w:rPr>
          <w:rFonts w:ascii="Times New Roman" w:eastAsia="SchoolBookSanPin" w:hAnsi="Times New Roman"/>
          <w:sz w:val="24"/>
          <w:szCs w:val="24"/>
        </w:rPr>
        <w:t xml:space="preserve">ам,  </w:t>
      </w:r>
      <w:r w:rsidRPr="00474537">
        <w:rPr>
          <w:rFonts w:ascii="Times New Roman" w:eastAsia="SchoolBookSanPin" w:hAnsi="Times New Roman"/>
          <w:spacing w:val="-4"/>
          <w:sz w:val="24"/>
          <w:szCs w:val="24"/>
        </w:rPr>
        <w:t>к</w:t>
      </w:r>
      <w:r w:rsidRPr="00474537">
        <w:rPr>
          <w:rFonts w:ascii="Times New Roman" w:eastAsia="SchoolBookSanPin" w:hAnsi="Times New Roman"/>
          <w:sz w:val="24"/>
          <w:szCs w:val="24"/>
        </w:rPr>
        <w:t>у</w:t>
      </w:r>
      <w:r w:rsidRPr="00474537">
        <w:rPr>
          <w:rFonts w:ascii="Times New Roman" w:eastAsia="SchoolBookSanPin" w:hAnsi="Times New Roman"/>
          <w:spacing w:val="2"/>
          <w:sz w:val="24"/>
          <w:szCs w:val="24"/>
        </w:rPr>
        <w:t>р</w:t>
      </w:r>
      <w:r w:rsidRPr="00474537">
        <w:rPr>
          <w:rFonts w:ascii="Times New Roman" w:eastAsia="SchoolBookSanPin" w:hAnsi="Times New Roman"/>
          <w:sz w:val="24"/>
          <w:szCs w:val="24"/>
        </w:rPr>
        <w:t xml:space="preserve">сам, </w:t>
      </w:r>
      <w:r w:rsidRPr="00474537">
        <w:rPr>
          <w:rFonts w:ascii="Times New Roman" w:eastAsia="SchoolBookSanPin" w:hAnsi="Times New Roman"/>
          <w:spacing w:val="9"/>
          <w:sz w:val="24"/>
          <w:szCs w:val="24"/>
        </w:rPr>
        <w:t xml:space="preserve"> </w:t>
      </w:r>
      <w:r w:rsidRPr="00474537">
        <w:rPr>
          <w:rFonts w:ascii="Times New Roman" w:eastAsia="SchoolBookSanPin" w:hAnsi="Times New Roman"/>
          <w:sz w:val="24"/>
          <w:szCs w:val="24"/>
        </w:rPr>
        <w:t>м</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дулям,</w:t>
      </w:r>
      <w:r w:rsidRPr="00474537">
        <w:rPr>
          <w:rFonts w:ascii="Times New Roman" w:eastAsia="SchoolBookSanPin" w:hAnsi="Times New Roman"/>
          <w:spacing w:val="24"/>
          <w:sz w:val="24"/>
          <w:szCs w:val="24"/>
        </w:rPr>
        <w:t xml:space="preserve"> </w:t>
      </w:r>
      <w:r w:rsidRPr="00474537">
        <w:rPr>
          <w:rFonts w:ascii="Times New Roman" w:eastAsia="SchoolBookSanPin" w:hAnsi="Times New Roman"/>
          <w:spacing w:val="3"/>
          <w:sz w:val="24"/>
          <w:szCs w:val="24"/>
        </w:rPr>
        <w:t>ф</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рм</w:t>
      </w:r>
      <w:r w:rsidRPr="00474537">
        <w:rPr>
          <w:rFonts w:ascii="Times New Roman" w:eastAsia="SchoolBookSanPin" w:hAnsi="Times New Roman"/>
          <w:spacing w:val="23"/>
          <w:sz w:val="24"/>
          <w:szCs w:val="24"/>
        </w:rPr>
        <w:t xml:space="preserve"> </w:t>
      </w:r>
      <w:r w:rsidRPr="00474537">
        <w:rPr>
          <w:rFonts w:ascii="Times New Roman" w:eastAsia="SchoolBookSanPin" w:hAnsi="Times New Roman"/>
          <w:sz w:val="24"/>
          <w:szCs w:val="24"/>
        </w:rPr>
        <w:t>и</w:t>
      </w:r>
      <w:r w:rsidRPr="00474537">
        <w:rPr>
          <w:rFonts w:ascii="Times New Roman" w:eastAsia="SchoolBookSanPin" w:hAnsi="Times New Roman"/>
          <w:spacing w:val="24"/>
          <w:sz w:val="24"/>
          <w:szCs w:val="24"/>
        </w:rPr>
        <w:t xml:space="preserve"> </w:t>
      </w:r>
      <w:r w:rsidRPr="00474537">
        <w:rPr>
          <w:rFonts w:ascii="Times New Roman" w:eastAsia="SchoolBookSanPin" w:hAnsi="Times New Roman"/>
          <w:sz w:val="24"/>
          <w:szCs w:val="24"/>
        </w:rPr>
        <w:t>видов</w:t>
      </w:r>
      <w:r w:rsidRPr="00474537">
        <w:rPr>
          <w:rFonts w:ascii="Times New Roman" w:eastAsia="SchoolBookSanPin" w:hAnsi="Times New Roman"/>
          <w:spacing w:val="24"/>
          <w:sz w:val="24"/>
          <w:szCs w:val="24"/>
        </w:rPr>
        <w:t xml:space="preserve"> </w:t>
      </w:r>
      <w:r w:rsidRPr="00474537">
        <w:rPr>
          <w:rFonts w:ascii="Times New Roman" w:eastAsia="SchoolBookSanPin" w:hAnsi="Times New Roman"/>
          <w:spacing w:val="2"/>
          <w:sz w:val="24"/>
          <w:szCs w:val="24"/>
        </w:rPr>
        <w:t>во</w:t>
      </w:r>
      <w:r w:rsidRPr="00474537">
        <w:rPr>
          <w:rFonts w:ascii="Times New Roman" w:eastAsia="SchoolBookSanPin" w:hAnsi="Times New Roman"/>
          <w:sz w:val="24"/>
          <w:szCs w:val="24"/>
        </w:rPr>
        <w:t>спи</w:t>
      </w:r>
      <w:r w:rsidRPr="00474537">
        <w:rPr>
          <w:rFonts w:ascii="Times New Roman" w:eastAsia="SchoolBookSanPin" w:hAnsi="Times New Roman"/>
          <w:spacing w:val="-2"/>
          <w:sz w:val="24"/>
          <w:szCs w:val="24"/>
        </w:rPr>
        <w:t>т</w:t>
      </w:r>
      <w:r w:rsidRPr="00474537">
        <w:rPr>
          <w:rFonts w:ascii="Times New Roman" w:eastAsia="SchoolBookSanPin" w:hAnsi="Times New Roman"/>
          <w:sz w:val="24"/>
          <w:szCs w:val="24"/>
        </w:rPr>
        <w:t>ательной</w:t>
      </w:r>
      <w:r w:rsidRPr="00474537">
        <w:rPr>
          <w:rFonts w:ascii="Times New Roman" w:eastAsia="SchoolBookSanPin" w:hAnsi="Times New Roman"/>
          <w:spacing w:val="24"/>
          <w:sz w:val="24"/>
          <w:szCs w:val="24"/>
        </w:rPr>
        <w:t xml:space="preserve"> </w:t>
      </w:r>
      <w:r w:rsidRPr="00474537">
        <w:rPr>
          <w:rFonts w:ascii="Times New Roman" w:eastAsia="SchoolBookSanPin" w:hAnsi="Times New Roman"/>
          <w:sz w:val="24"/>
          <w:szCs w:val="24"/>
        </w:rPr>
        <w:t>деятельн</w:t>
      </w:r>
      <w:r w:rsidRPr="00474537">
        <w:rPr>
          <w:rFonts w:ascii="Times New Roman" w:eastAsia="SchoolBookSanPin" w:hAnsi="Times New Roman"/>
          <w:spacing w:val="2"/>
          <w:sz w:val="24"/>
          <w:szCs w:val="24"/>
        </w:rPr>
        <w:t>о</w:t>
      </w:r>
      <w:r w:rsidRPr="00474537">
        <w:rPr>
          <w:rFonts w:ascii="Times New Roman" w:eastAsia="SchoolBookSanPin" w:hAnsi="Times New Roman"/>
          <w:sz w:val="24"/>
          <w:szCs w:val="24"/>
        </w:rPr>
        <w:t>сти.</w:t>
      </w:r>
    </w:p>
    <w:p w:rsidR="00CB1E9E" w:rsidRPr="00474537" w:rsidRDefault="00CB1E9E" w:rsidP="00980E0F">
      <w:pPr>
        <w:spacing w:after="0" w:line="240" w:lineRule="exact"/>
        <w:ind w:right="57"/>
        <w:jc w:val="both"/>
        <w:rPr>
          <w:rFonts w:ascii="Times New Roman" w:eastAsia="SchoolBookSanPin" w:hAnsi="Times New Roman"/>
          <w:sz w:val="24"/>
          <w:szCs w:val="24"/>
        </w:rPr>
      </w:pPr>
    </w:p>
    <w:p w:rsidR="00980E0F" w:rsidRPr="00861B4A" w:rsidRDefault="00980E0F" w:rsidP="00980E0F">
      <w:pPr>
        <w:spacing w:after="0" w:line="240" w:lineRule="exact"/>
        <w:ind w:right="1045"/>
        <w:jc w:val="center"/>
        <w:rPr>
          <w:rFonts w:ascii="Times New Roman" w:eastAsia="OfficinaSansMediumITC" w:hAnsi="Times New Roman"/>
          <w:b/>
          <w:sz w:val="24"/>
          <w:szCs w:val="24"/>
        </w:rPr>
      </w:pPr>
      <w:r w:rsidRPr="00861B4A">
        <w:rPr>
          <w:rFonts w:ascii="Times New Roman" w:eastAsia="OfficinaSansMediumITC" w:hAnsi="Times New Roman"/>
          <w:b/>
          <w:spacing w:val="-4"/>
          <w:sz w:val="24"/>
          <w:szCs w:val="24"/>
        </w:rPr>
        <w:t>Ка</w:t>
      </w:r>
      <w:r w:rsidRPr="00861B4A">
        <w:rPr>
          <w:rFonts w:ascii="Times New Roman" w:eastAsia="OfficinaSansMediumITC" w:hAnsi="Times New Roman"/>
          <w:b/>
          <w:sz w:val="24"/>
          <w:szCs w:val="24"/>
        </w:rPr>
        <w:t>лендарный</w:t>
      </w:r>
      <w:r w:rsidRPr="00861B4A">
        <w:rPr>
          <w:rFonts w:ascii="Times New Roman" w:eastAsia="OfficinaSansMediumITC" w:hAnsi="Times New Roman"/>
          <w:b/>
          <w:spacing w:val="26"/>
          <w:sz w:val="24"/>
          <w:szCs w:val="24"/>
        </w:rPr>
        <w:t xml:space="preserve"> </w:t>
      </w:r>
      <w:r w:rsidRPr="00861B4A">
        <w:rPr>
          <w:rFonts w:ascii="Times New Roman" w:eastAsia="OfficinaSansMediumITC" w:hAnsi="Times New Roman"/>
          <w:b/>
          <w:sz w:val="24"/>
          <w:szCs w:val="24"/>
        </w:rPr>
        <w:t>план</w:t>
      </w:r>
      <w:r w:rsidRPr="00861B4A">
        <w:rPr>
          <w:rFonts w:ascii="Times New Roman" w:eastAsia="OfficinaSansMediumITC" w:hAnsi="Times New Roman"/>
          <w:b/>
          <w:spacing w:val="26"/>
          <w:sz w:val="24"/>
          <w:szCs w:val="24"/>
        </w:rPr>
        <w:t xml:space="preserve"> </w:t>
      </w:r>
      <w:r w:rsidRPr="00861B4A">
        <w:rPr>
          <w:rFonts w:ascii="Times New Roman" w:eastAsia="OfficinaSansMediumITC" w:hAnsi="Times New Roman"/>
          <w:b/>
          <w:sz w:val="24"/>
          <w:szCs w:val="24"/>
        </w:rPr>
        <w:t>воспи</w:t>
      </w:r>
      <w:r w:rsidRPr="00861B4A">
        <w:rPr>
          <w:rFonts w:ascii="Times New Roman" w:eastAsia="OfficinaSansMediumITC" w:hAnsi="Times New Roman"/>
          <w:b/>
          <w:spacing w:val="-3"/>
          <w:sz w:val="24"/>
          <w:szCs w:val="24"/>
        </w:rPr>
        <w:t>тат</w:t>
      </w:r>
      <w:r w:rsidRPr="00861B4A">
        <w:rPr>
          <w:rFonts w:ascii="Times New Roman" w:eastAsia="OfficinaSansMediumITC" w:hAnsi="Times New Roman"/>
          <w:b/>
          <w:sz w:val="24"/>
          <w:szCs w:val="24"/>
        </w:rPr>
        <w:t>ельной</w:t>
      </w:r>
      <w:r w:rsidRPr="00861B4A">
        <w:rPr>
          <w:rFonts w:ascii="Times New Roman" w:eastAsia="OfficinaSansMediumITC" w:hAnsi="Times New Roman"/>
          <w:b/>
          <w:spacing w:val="26"/>
          <w:sz w:val="24"/>
          <w:szCs w:val="24"/>
        </w:rPr>
        <w:t xml:space="preserve"> </w:t>
      </w:r>
      <w:r w:rsidRPr="00861B4A">
        <w:rPr>
          <w:rFonts w:ascii="Times New Roman" w:eastAsia="OfficinaSansMediumITC" w:hAnsi="Times New Roman"/>
          <w:b/>
          <w:sz w:val="24"/>
          <w:szCs w:val="24"/>
        </w:rPr>
        <w:t>раб</w:t>
      </w:r>
      <w:r w:rsidRPr="00861B4A">
        <w:rPr>
          <w:rFonts w:ascii="Times New Roman" w:eastAsia="OfficinaSansMediumITC" w:hAnsi="Times New Roman"/>
          <w:b/>
          <w:spacing w:val="-2"/>
          <w:sz w:val="24"/>
          <w:szCs w:val="24"/>
        </w:rPr>
        <w:t>о</w:t>
      </w:r>
      <w:r w:rsidRPr="00861B4A">
        <w:rPr>
          <w:rFonts w:ascii="Times New Roman" w:eastAsia="OfficinaSansMediumITC" w:hAnsi="Times New Roman"/>
          <w:b/>
          <w:spacing w:val="-4"/>
          <w:sz w:val="24"/>
          <w:szCs w:val="24"/>
        </w:rPr>
        <w:t>т</w:t>
      </w:r>
      <w:r w:rsidRPr="00861B4A">
        <w:rPr>
          <w:rFonts w:ascii="Times New Roman" w:eastAsia="OfficinaSansMediumITC" w:hAnsi="Times New Roman"/>
          <w:b/>
          <w:sz w:val="24"/>
          <w:szCs w:val="24"/>
        </w:rPr>
        <w:t>ы</w:t>
      </w:r>
    </w:p>
    <w:tbl>
      <w:tblPr>
        <w:tblW w:w="10402" w:type="dxa"/>
        <w:tblInd w:w="84" w:type="dxa"/>
        <w:tblLayout w:type="fixed"/>
        <w:tblCellMar>
          <w:top w:w="5" w:type="dxa"/>
          <w:left w:w="84" w:type="dxa"/>
          <w:right w:w="88" w:type="dxa"/>
        </w:tblCellMar>
        <w:tblLook w:val="04A0" w:firstRow="1" w:lastRow="0" w:firstColumn="1" w:lastColumn="0" w:noHBand="0" w:noVBand="1"/>
      </w:tblPr>
      <w:tblGrid>
        <w:gridCol w:w="4732"/>
        <w:gridCol w:w="850"/>
        <w:gridCol w:w="1843"/>
        <w:gridCol w:w="1238"/>
        <w:gridCol w:w="1739"/>
      </w:tblGrid>
      <w:tr w:rsidR="00980E0F" w:rsidRPr="00107382" w:rsidTr="00980E0F">
        <w:trPr>
          <w:trHeight w:val="332"/>
        </w:trPr>
        <w:tc>
          <w:tcPr>
            <w:tcW w:w="10402" w:type="dxa"/>
            <w:gridSpan w:val="5"/>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FB3F80">
            <w:pPr>
              <w:spacing w:after="0" w:line="240" w:lineRule="auto"/>
              <w:jc w:val="center"/>
              <w:rPr>
                <w:rFonts w:ascii="Times New Roman" w:hAnsi="Times New Roman"/>
                <w:color w:val="000000"/>
                <w:sz w:val="24"/>
                <w:szCs w:val="24"/>
                <w:lang w:val="en-US"/>
              </w:rPr>
            </w:pPr>
            <w:proofErr w:type="spellStart"/>
            <w:r w:rsidRPr="00107382">
              <w:rPr>
                <w:rFonts w:ascii="Times New Roman" w:hAnsi="Times New Roman"/>
                <w:b/>
                <w:color w:val="000000"/>
                <w:sz w:val="24"/>
                <w:szCs w:val="24"/>
                <w:lang w:val="en-US"/>
              </w:rPr>
              <w:t>Ключевые</w:t>
            </w:r>
            <w:proofErr w:type="spellEnd"/>
            <w:r w:rsidRPr="00107382">
              <w:rPr>
                <w:rFonts w:ascii="Times New Roman" w:hAnsi="Times New Roman"/>
                <w:b/>
                <w:color w:val="000000"/>
                <w:sz w:val="24"/>
                <w:szCs w:val="24"/>
              </w:rPr>
              <w:t xml:space="preserve"> </w:t>
            </w:r>
            <w:proofErr w:type="spellStart"/>
            <w:r w:rsidRPr="00107382">
              <w:rPr>
                <w:rFonts w:ascii="Times New Roman" w:hAnsi="Times New Roman"/>
                <w:b/>
                <w:color w:val="000000"/>
                <w:sz w:val="24"/>
                <w:szCs w:val="24"/>
                <w:lang w:val="en-US"/>
              </w:rPr>
              <w:t>общешкольные</w:t>
            </w:r>
            <w:proofErr w:type="spellEnd"/>
            <w:r w:rsidRPr="00107382">
              <w:rPr>
                <w:rFonts w:ascii="Times New Roman" w:hAnsi="Times New Roman"/>
                <w:b/>
                <w:color w:val="000000"/>
                <w:sz w:val="24"/>
                <w:szCs w:val="24"/>
              </w:rPr>
              <w:t xml:space="preserve"> </w:t>
            </w:r>
            <w:proofErr w:type="spellStart"/>
            <w:r w:rsidRPr="00107382">
              <w:rPr>
                <w:rFonts w:ascii="Times New Roman" w:hAnsi="Times New Roman"/>
                <w:b/>
                <w:color w:val="000000"/>
                <w:sz w:val="24"/>
                <w:szCs w:val="24"/>
                <w:lang w:val="en-US"/>
              </w:rPr>
              <w:t>дела</w:t>
            </w:r>
            <w:proofErr w:type="spellEnd"/>
          </w:p>
        </w:tc>
      </w:tr>
      <w:tr w:rsidR="00980E0F" w:rsidRPr="00107382" w:rsidTr="00980E0F">
        <w:tblPrEx>
          <w:tblCellMar>
            <w:bottom w:w="3" w:type="dxa"/>
            <w:right w:w="0" w:type="dxa"/>
          </w:tblCellMar>
        </w:tblPrEx>
        <w:trPr>
          <w:trHeight w:val="68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6"/>
              <w:jc w:val="center"/>
              <w:rPr>
                <w:rFonts w:ascii="Times New Roman" w:hAnsi="Times New Roman"/>
                <w:b/>
                <w:color w:val="000000"/>
                <w:sz w:val="24"/>
                <w:szCs w:val="24"/>
                <w:lang w:val="en-US"/>
              </w:rPr>
            </w:pPr>
            <w:proofErr w:type="spellStart"/>
            <w:r w:rsidRPr="00107382">
              <w:rPr>
                <w:rFonts w:ascii="Times New Roman" w:hAnsi="Times New Roman"/>
                <w:b/>
                <w:color w:val="000000"/>
                <w:sz w:val="24"/>
                <w:szCs w:val="24"/>
                <w:lang w:val="en-US"/>
              </w:rPr>
              <w:t>Дела</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события</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мероприятия</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9D4CA2">
            <w:pPr>
              <w:spacing w:after="0" w:line="240" w:lineRule="auto"/>
              <w:ind w:right="54"/>
              <w:jc w:val="center"/>
              <w:rPr>
                <w:rFonts w:ascii="Times New Roman" w:hAnsi="Times New Roman"/>
                <w:b/>
                <w:color w:val="000000"/>
                <w:sz w:val="24"/>
                <w:szCs w:val="24"/>
              </w:rPr>
            </w:pPr>
            <w:proofErr w:type="spellStart"/>
            <w:r w:rsidRPr="00107382">
              <w:rPr>
                <w:rFonts w:ascii="Times New Roman" w:hAnsi="Times New Roman"/>
                <w:b/>
                <w:color w:val="000000"/>
                <w:sz w:val="24"/>
                <w:szCs w:val="24"/>
                <w:lang w:val="en-US"/>
              </w:rPr>
              <w:t>Клас</w:t>
            </w:r>
            <w:proofErr w:type="spellEnd"/>
            <w:r>
              <w:rPr>
                <w:rFonts w:ascii="Times New Roman" w:hAnsi="Times New Roman"/>
                <w:b/>
                <w:color w:val="000000"/>
                <w:sz w:val="24"/>
                <w:szCs w:val="24"/>
              </w:rPr>
              <w:t>с</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251"/>
              <w:jc w:val="center"/>
              <w:rPr>
                <w:rFonts w:ascii="Times New Roman" w:hAnsi="Times New Roman"/>
                <w:b/>
                <w:color w:val="000000"/>
                <w:sz w:val="24"/>
                <w:szCs w:val="24"/>
                <w:lang w:val="en-US"/>
              </w:rPr>
            </w:pPr>
            <w:proofErr w:type="spellStart"/>
            <w:r w:rsidRPr="00107382">
              <w:rPr>
                <w:rFonts w:ascii="Times New Roman" w:hAnsi="Times New Roman"/>
                <w:b/>
                <w:color w:val="000000"/>
                <w:sz w:val="24"/>
                <w:szCs w:val="24"/>
                <w:lang w:val="en-US"/>
              </w:rPr>
              <w:t>Время</w:t>
            </w:r>
            <w:proofErr w:type="spellEnd"/>
            <w:r>
              <w:rPr>
                <w:rFonts w:ascii="Times New Roman" w:hAnsi="Times New Roman"/>
                <w:b/>
                <w:color w:val="000000"/>
                <w:sz w:val="24"/>
                <w:szCs w:val="24"/>
              </w:rPr>
              <w:t xml:space="preserve"> </w:t>
            </w:r>
            <w:r w:rsidRPr="00107382">
              <w:rPr>
                <w:rFonts w:ascii="Times New Roman" w:hAnsi="Times New Roman"/>
                <w:b/>
                <w:color w:val="000000"/>
                <w:sz w:val="24"/>
                <w:szCs w:val="24"/>
              </w:rPr>
              <w:t xml:space="preserve"> </w:t>
            </w:r>
            <w:r>
              <w:rPr>
                <w:rFonts w:ascii="Times New Roman" w:hAnsi="Times New Roman"/>
                <w:b/>
                <w:color w:val="000000"/>
                <w:sz w:val="24"/>
                <w:szCs w:val="24"/>
              </w:rPr>
              <w:t xml:space="preserve"> </w:t>
            </w:r>
            <w:proofErr w:type="spellStart"/>
            <w:r w:rsidRPr="00107382">
              <w:rPr>
                <w:rFonts w:ascii="Times New Roman" w:hAnsi="Times New Roman"/>
                <w:b/>
                <w:color w:val="000000"/>
                <w:sz w:val="24"/>
                <w:szCs w:val="24"/>
                <w:lang w:val="en-US"/>
              </w:rPr>
              <w:t>проведения</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78"/>
              <w:jc w:val="center"/>
              <w:rPr>
                <w:rFonts w:ascii="Times New Roman" w:hAnsi="Times New Roman"/>
                <w:b/>
                <w:color w:val="000000"/>
                <w:sz w:val="24"/>
                <w:szCs w:val="24"/>
                <w:lang w:val="en-US"/>
              </w:rPr>
            </w:pPr>
            <w:proofErr w:type="spellStart"/>
            <w:r w:rsidRPr="00107382">
              <w:rPr>
                <w:rFonts w:ascii="Times New Roman" w:hAnsi="Times New Roman"/>
                <w:b/>
                <w:color w:val="000000"/>
                <w:sz w:val="24"/>
                <w:szCs w:val="24"/>
                <w:lang w:val="en-US"/>
              </w:rPr>
              <w:t>Ответственные</w:t>
            </w:r>
            <w:proofErr w:type="spellEnd"/>
          </w:p>
        </w:tc>
      </w:tr>
      <w:tr w:rsidR="00980E0F" w:rsidRPr="00107382" w:rsidTr="00980E0F">
        <w:tblPrEx>
          <w:tblCellMar>
            <w:left w:w="0" w:type="dxa"/>
            <w:right w:w="36" w:type="dxa"/>
          </w:tblCellMar>
        </w:tblPrEx>
        <w:trPr>
          <w:trHeight w:val="288"/>
        </w:trPr>
        <w:tc>
          <w:tcPr>
            <w:tcW w:w="10402" w:type="dxa"/>
            <w:gridSpan w:val="5"/>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D97B44">
            <w:pPr>
              <w:pStyle w:val="a4"/>
              <w:widowControl/>
              <w:numPr>
                <w:ilvl w:val="0"/>
                <w:numId w:val="6"/>
              </w:numPr>
              <w:spacing w:after="0" w:line="240" w:lineRule="auto"/>
              <w:jc w:val="center"/>
              <w:rPr>
                <w:rFonts w:ascii="Times New Roman" w:hAnsi="Times New Roman"/>
                <w:color w:val="000000"/>
                <w:szCs w:val="24"/>
                <w:lang w:val="en-US"/>
              </w:rPr>
            </w:pPr>
            <w:proofErr w:type="spellStart"/>
            <w:r w:rsidRPr="00355962">
              <w:rPr>
                <w:rFonts w:ascii="Times New Roman" w:hAnsi="Times New Roman"/>
                <w:b/>
                <w:i/>
                <w:color w:val="000000"/>
                <w:szCs w:val="24"/>
                <w:lang w:val="en-US"/>
              </w:rPr>
              <w:t>Внешкольный</w:t>
            </w:r>
            <w:proofErr w:type="spellEnd"/>
            <w:r w:rsidRPr="00355962">
              <w:rPr>
                <w:rFonts w:ascii="Times New Roman" w:hAnsi="Times New Roman"/>
                <w:b/>
                <w:i/>
                <w:color w:val="000000"/>
                <w:szCs w:val="24"/>
                <w:lang w:val="en-US"/>
              </w:rPr>
              <w:t xml:space="preserve"> </w:t>
            </w:r>
            <w:proofErr w:type="spellStart"/>
            <w:r w:rsidRPr="00355962">
              <w:rPr>
                <w:rFonts w:ascii="Times New Roman" w:hAnsi="Times New Roman"/>
                <w:b/>
                <w:i/>
                <w:color w:val="000000"/>
                <w:szCs w:val="24"/>
                <w:lang w:val="en-US"/>
              </w:rPr>
              <w:t>уровень</w:t>
            </w:r>
            <w:proofErr w:type="spellEnd"/>
          </w:p>
        </w:tc>
      </w:tr>
      <w:tr w:rsidR="00980E0F" w:rsidRPr="00107382" w:rsidTr="00980E0F">
        <w:tblPrEx>
          <w:tblCellMar>
            <w:left w:w="0" w:type="dxa"/>
            <w:right w:w="36" w:type="dxa"/>
          </w:tblCellMar>
        </w:tblPrEx>
        <w:trPr>
          <w:trHeight w:val="194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20"/>
              <w:rPr>
                <w:rFonts w:ascii="Times New Roman" w:hAnsi="Times New Roman"/>
                <w:color w:val="000000"/>
                <w:sz w:val="24"/>
                <w:szCs w:val="24"/>
              </w:rPr>
            </w:pPr>
            <w:r w:rsidRPr="00107382">
              <w:rPr>
                <w:rFonts w:ascii="Times New Roman" w:hAnsi="Times New Roman"/>
                <w:color w:val="000000"/>
                <w:sz w:val="24"/>
                <w:szCs w:val="24"/>
              </w:rPr>
              <w:t xml:space="preserve">Участие в районных, республиканских, Всероссийских конкурсах разной направленности.  </w:t>
            </w:r>
          </w:p>
          <w:p w:rsidR="00980E0F" w:rsidRPr="00107382" w:rsidRDefault="00980E0F" w:rsidP="009D4CA2">
            <w:pPr>
              <w:spacing w:after="0" w:line="240" w:lineRule="auto"/>
              <w:ind w:left="84" w:right="324"/>
              <w:rPr>
                <w:rFonts w:ascii="Times New Roman" w:hAnsi="Times New Roman"/>
                <w:color w:val="000000"/>
                <w:sz w:val="24"/>
                <w:szCs w:val="24"/>
              </w:rPr>
            </w:pPr>
            <w:r w:rsidRPr="00107382">
              <w:rPr>
                <w:rFonts w:ascii="Times New Roman" w:hAnsi="Times New Roman"/>
                <w:color w:val="000000"/>
                <w:sz w:val="24"/>
                <w:szCs w:val="24"/>
              </w:rPr>
              <w:t xml:space="preserve">Всероссийский конкурс литературно-художественного творчества «Шедевры из чернильницы»; </w:t>
            </w:r>
          </w:p>
          <w:p w:rsidR="00980E0F" w:rsidRPr="00107382" w:rsidRDefault="00980E0F" w:rsidP="009D4CA2">
            <w:pPr>
              <w:spacing w:after="0" w:line="240" w:lineRule="auto"/>
              <w:ind w:left="84" w:right="324"/>
              <w:rPr>
                <w:rFonts w:ascii="Times New Roman" w:hAnsi="Times New Roman"/>
                <w:color w:val="000000"/>
                <w:sz w:val="24"/>
                <w:szCs w:val="24"/>
              </w:rPr>
            </w:pPr>
            <w:r w:rsidRPr="00107382">
              <w:rPr>
                <w:rFonts w:ascii="Times New Roman" w:hAnsi="Times New Roman"/>
                <w:color w:val="000000"/>
                <w:sz w:val="24"/>
                <w:szCs w:val="24"/>
              </w:rPr>
              <w:t xml:space="preserve">Всероссийский конкурс юных чтецов «Живая классика»;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rPr>
            </w:pPr>
            <w:r w:rsidRPr="00107382">
              <w:rPr>
                <w:rFonts w:ascii="Times New Roman" w:hAnsi="Times New Roman"/>
                <w:color w:val="000000"/>
                <w:sz w:val="24"/>
                <w:szCs w:val="24"/>
              </w:rPr>
              <w:t>В течение года</w:t>
            </w:r>
          </w:p>
          <w:p w:rsidR="00980E0F" w:rsidRPr="00107382" w:rsidRDefault="00980E0F" w:rsidP="004761E4">
            <w:pPr>
              <w:spacing w:after="0" w:line="240" w:lineRule="auto"/>
              <w:jc w:val="center"/>
              <w:rPr>
                <w:rFonts w:ascii="Times New Roman" w:hAnsi="Times New Roman"/>
                <w:color w:val="000000"/>
                <w:sz w:val="24"/>
                <w:szCs w:val="24"/>
              </w:rPr>
            </w:pPr>
          </w:p>
          <w:p w:rsidR="00980E0F" w:rsidRPr="00107382" w:rsidRDefault="00980E0F" w:rsidP="004761E4">
            <w:pPr>
              <w:spacing w:after="0" w:line="240" w:lineRule="auto"/>
              <w:jc w:val="center"/>
              <w:rPr>
                <w:rFonts w:ascii="Times New Roman" w:hAnsi="Times New Roman"/>
                <w:color w:val="000000"/>
                <w:sz w:val="24"/>
                <w:szCs w:val="24"/>
              </w:rPr>
            </w:pPr>
            <w:r w:rsidRPr="00107382">
              <w:rPr>
                <w:rFonts w:ascii="Times New Roman" w:hAnsi="Times New Roman"/>
                <w:color w:val="000000"/>
                <w:sz w:val="24"/>
                <w:szCs w:val="24"/>
              </w:rPr>
              <w:t>Январь-март</w:t>
            </w:r>
          </w:p>
          <w:p w:rsidR="00980E0F" w:rsidRPr="00107382" w:rsidRDefault="00980E0F" w:rsidP="004761E4">
            <w:pPr>
              <w:spacing w:after="0" w:line="240" w:lineRule="auto"/>
              <w:jc w:val="center"/>
              <w:rPr>
                <w:rFonts w:ascii="Times New Roman" w:hAnsi="Times New Roman"/>
                <w:color w:val="000000"/>
                <w:sz w:val="24"/>
                <w:szCs w:val="24"/>
              </w:rPr>
            </w:pPr>
          </w:p>
          <w:p w:rsidR="00980E0F" w:rsidRPr="00107382" w:rsidRDefault="00980E0F" w:rsidP="004761E4">
            <w:pPr>
              <w:spacing w:after="0" w:line="240" w:lineRule="auto"/>
              <w:jc w:val="center"/>
              <w:rPr>
                <w:rFonts w:ascii="Times New Roman" w:hAnsi="Times New Roman"/>
                <w:color w:val="000000"/>
                <w:sz w:val="24"/>
                <w:szCs w:val="24"/>
              </w:rPr>
            </w:pPr>
          </w:p>
          <w:p w:rsidR="00980E0F" w:rsidRPr="00097D66" w:rsidRDefault="00980E0F" w:rsidP="004761E4">
            <w:pPr>
              <w:spacing w:after="0" w:line="240" w:lineRule="auto"/>
              <w:jc w:val="center"/>
              <w:rPr>
                <w:rFonts w:ascii="Times New Roman" w:hAnsi="Times New Roman"/>
                <w:color w:val="000000"/>
                <w:sz w:val="24"/>
                <w:szCs w:val="24"/>
              </w:rPr>
            </w:pPr>
            <w:r w:rsidRPr="00097D66">
              <w:rPr>
                <w:rFonts w:ascii="Times New Roman" w:hAnsi="Times New Roman"/>
                <w:color w:val="000000"/>
                <w:sz w:val="24"/>
                <w:szCs w:val="24"/>
              </w:rPr>
              <w:t>Январь-апрель</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Организаторы, ответственные за проведение конкурсов, </w:t>
            </w:r>
          </w:p>
          <w:p w:rsidR="00980E0F" w:rsidRPr="00107382"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Ученический</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совет</w:t>
            </w:r>
            <w:proofErr w:type="spellEnd"/>
          </w:p>
        </w:tc>
      </w:tr>
      <w:tr w:rsidR="00980E0F" w:rsidRPr="00107382" w:rsidTr="00980E0F">
        <w:tblPrEx>
          <w:tblCellMar>
            <w:left w:w="0" w:type="dxa"/>
            <w:right w:w="36" w:type="dxa"/>
          </w:tblCellMar>
        </w:tblPrEx>
        <w:trPr>
          <w:trHeight w:val="886"/>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Воспитательные мероприятия, в рамках Дня солидарности в борьбе с терроризмом</w:t>
            </w:r>
            <w:proofErr w:type="gramStart"/>
            <w:r w:rsidRPr="00107382">
              <w:rPr>
                <w:rFonts w:ascii="Times New Roman" w:hAnsi="Times New Roman"/>
                <w:color w:val="000000"/>
                <w:sz w:val="24"/>
                <w:szCs w:val="24"/>
              </w:rPr>
              <w:t>,</w:t>
            </w:r>
            <w:r>
              <w:rPr>
                <w:rFonts w:ascii="Times New Roman" w:hAnsi="Times New Roman"/>
                <w:color w:val="000000"/>
                <w:sz w:val="24"/>
                <w:szCs w:val="24"/>
              </w:rPr>
              <w:t xml:space="preserve"> </w:t>
            </w:r>
            <w:r w:rsidRPr="00107382">
              <w:rPr>
                <w:rFonts w:ascii="Times New Roman" w:hAnsi="Times New Roman"/>
                <w:color w:val="000000"/>
                <w:sz w:val="24"/>
                <w:szCs w:val="24"/>
              </w:rPr>
              <w:t>Дн</w:t>
            </w:r>
            <w:r>
              <w:rPr>
                <w:rFonts w:ascii="Times New Roman" w:hAnsi="Times New Roman"/>
                <w:color w:val="000000"/>
                <w:sz w:val="24"/>
                <w:szCs w:val="24"/>
              </w:rPr>
              <w:t>ё</w:t>
            </w:r>
            <w:r w:rsidRPr="00107382">
              <w:rPr>
                <w:rFonts w:ascii="Times New Roman" w:hAnsi="Times New Roman"/>
                <w:color w:val="000000"/>
                <w:sz w:val="24"/>
                <w:szCs w:val="24"/>
              </w:rPr>
              <w:t>м</w:t>
            </w:r>
            <w:proofErr w:type="gramEnd"/>
            <w:r w:rsidRPr="00107382">
              <w:rPr>
                <w:rFonts w:ascii="Times New Roman" w:hAnsi="Times New Roman"/>
                <w:color w:val="000000"/>
                <w:sz w:val="24"/>
                <w:szCs w:val="24"/>
              </w:rPr>
              <w:t xml:space="preserve"> пожилого человека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4761E4">
            <w:pPr>
              <w:spacing w:after="0" w:line="240" w:lineRule="auto"/>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Октябрь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0"/>
              <w:rPr>
                <w:rFonts w:ascii="Times New Roman" w:hAnsi="Times New Roman"/>
                <w:color w:val="000000"/>
                <w:sz w:val="24"/>
                <w:szCs w:val="24"/>
              </w:rPr>
            </w:pPr>
            <w:r w:rsidRPr="00107382">
              <w:rPr>
                <w:rFonts w:ascii="Times New Roman" w:hAnsi="Times New Roman"/>
                <w:color w:val="000000"/>
                <w:sz w:val="24"/>
                <w:szCs w:val="24"/>
              </w:rPr>
              <w:t xml:space="preserve">Педагоги-организаторы, ПДО, Ученический совет </w:t>
            </w:r>
          </w:p>
        </w:tc>
      </w:tr>
      <w:tr w:rsidR="00980E0F" w:rsidRPr="00107382" w:rsidTr="004761E4">
        <w:tblPrEx>
          <w:tblCellMar>
            <w:left w:w="0" w:type="dxa"/>
            <w:right w:w="36" w:type="dxa"/>
          </w:tblCellMar>
        </w:tblPrEx>
        <w:trPr>
          <w:trHeight w:val="531"/>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Проведение акции «Георгиевская ленточка»,   </w:t>
            </w:r>
          </w:p>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«Бессмертный полк», «День Победы»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Апрель-май</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Педагоги-организаторы, </w:t>
            </w:r>
            <w:proofErr w:type="spellStart"/>
            <w:r w:rsidRPr="00107382">
              <w:rPr>
                <w:rFonts w:ascii="Times New Roman" w:hAnsi="Times New Roman"/>
                <w:color w:val="000000"/>
                <w:sz w:val="24"/>
                <w:szCs w:val="24"/>
              </w:rPr>
              <w:t>ученич</w:t>
            </w:r>
            <w:proofErr w:type="spellEnd"/>
            <w:r w:rsidR="004761E4">
              <w:rPr>
                <w:rFonts w:ascii="Times New Roman" w:hAnsi="Times New Roman"/>
                <w:color w:val="000000"/>
                <w:sz w:val="24"/>
                <w:szCs w:val="24"/>
              </w:rPr>
              <w:t>.</w:t>
            </w:r>
            <w:r w:rsidRPr="00107382">
              <w:rPr>
                <w:rFonts w:ascii="Times New Roman" w:hAnsi="Times New Roman"/>
                <w:color w:val="000000"/>
                <w:sz w:val="24"/>
                <w:szCs w:val="24"/>
              </w:rPr>
              <w:t xml:space="preserve"> самоуправление</w:t>
            </w:r>
          </w:p>
        </w:tc>
      </w:tr>
      <w:tr w:rsidR="00980E0F" w:rsidRPr="00107382" w:rsidTr="00980E0F">
        <w:tblPrEx>
          <w:tblCellMar>
            <w:left w:w="0" w:type="dxa"/>
            <w:right w:w="36" w:type="dxa"/>
          </w:tblCellMar>
        </w:tblPrEx>
        <w:trPr>
          <w:trHeight w:val="288"/>
        </w:trPr>
        <w:tc>
          <w:tcPr>
            <w:tcW w:w="8663" w:type="dxa"/>
            <w:gridSpan w:val="4"/>
            <w:tcBorders>
              <w:top w:val="single" w:sz="3" w:space="0" w:color="000000"/>
              <w:left w:val="single" w:sz="3" w:space="0" w:color="000000"/>
              <w:bottom w:val="single" w:sz="3" w:space="0" w:color="000000"/>
              <w:right w:val="nil"/>
            </w:tcBorders>
            <w:shd w:val="clear" w:color="auto" w:fill="auto"/>
          </w:tcPr>
          <w:p w:rsidR="00980E0F" w:rsidRPr="00107382" w:rsidRDefault="00980E0F" w:rsidP="004761E4">
            <w:pPr>
              <w:spacing w:after="0" w:line="240" w:lineRule="auto"/>
              <w:ind w:right="288"/>
              <w:jc w:val="center"/>
              <w:rPr>
                <w:rFonts w:ascii="Times New Roman" w:hAnsi="Times New Roman"/>
                <w:color w:val="000000"/>
                <w:sz w:val="24"/>
                <w:szCs w:val="24"/>
                <w:lang w:val="en-US"/>
              </w:rPr>
            </w:pPr>
            <w:r w:rsidRPr="00107382">
              <w:rPr>
                <w:rFonts w:ascii="Times New Roman" w:hAnsi="Times New Roman"/>
                <w:b/>
                <w:i/>
                <w:color w:val="000000"/>
                <w:sz w:val="24"/>
                <w:szCs w:val="24"/>
                <w:lang w:val="en-US"/>
              </w:rPr>
              <w:t>2.</w:t>
            </w:r>
            <w:r>
              <w:rPr>
                <w:rFonts w:ascii="Times New Roman" w:hAnsi="Times New Roman"/>
                <w:b/>
                <w:i/>
                <w:color w:val="000000"/>
                <w:sz w:val="24"/>
                <w:szCs w:val="24"/>
              </w:rPr>
              <w:t xml:space="preserve"> </w:t>
            </w:r>
            <w:proofErr w:type="spellStart"/>
            <w:r w:rsidRPr="00107382">
              <w:rPr>
                <w:rFonts w:ascii="Times New Roman" w:hAnsi="Times New Roman"/>
                <w:b/>
                <w:i/>
                <w:color w:val="000000"/>
                <w:sz w:val="24"/>
                <w:szCs w:val="24"/>
                <w:lang w:val="en-US"/>
              </w:rPr>
              <w:t>Школьный</w:t>
            </w:r>
            <w:proofErr w:type="spellEnd"/>
            <w:r w:rsidRPr="00107382">
              <w:rPr>
                <w:rFonts w:ascii="Times New Roman" w:hAnsi="Times New Roman"/>
                <w:b/>
                <w:i/>
                <w:color w:val="000000"/>
                <w:sz w:val="24"/>
                <w:szCs w:val="24"/>
                <w:lang w:val="en-US"/>
              </w:rPr>
              <w:t xml:space="preserve"> </w:t>
            </w:r>
            <w:proofErr w:type="spellStart"/>
            <w:r w:rsidRPr="00107382">
              <w:rPr>
                <w:rFonts w:ascii="Times New Roman" w:hAnsi="Times New Roman"/>
                <w:b/>
                <w:i/>
                <w:color w:val="000000"/>
                <w:sz w:val="24"/>
                <w:szCs w:val="24"/>
                <w:lang w:val="en-US"/>
              </w:rPr>
              <w:t>уровень</w:t>
            </w:r>
            <w:proofErr w:type="spellEnd"/>
          </w:p>
        </w:tc>
        <w:tc>
          <w:tcPr>
            <w:tcW w:w="1739" w:type="dxa"/>
            <w:tcBorders>
              <w:top w:val="single" w:sz="3" w:space="0" w:color="000000"/>
              <w:left w:val="nil"/>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
        </w:tc>
      </w:tr>
      <w:tr w:rsidR="00980E0F" w:rsidRPr="00107382" w:rsidTr="00980E0F">
        <w:tblPrEx>
          <w:tblCellMar>
            <w:left w:w="0" w:type="dxa"/>
            <w:right w:w="36" w:type="dxa"/>
          </w:tblCellMar>
        </w:tblPrEx>
        <w:trPr>
          <w:trHeight w:val="770"/>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Торжественная общешкольная линейка, посвященная празднованию Дня знаний.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221E39" w:rsidRDefault="00980E0F" w:rsidP="004761E4">
            <w:pPr>
              <w:spacing w:after="0" w:line="240" w:lineRule="auto"/>
              <w:jc w:val="center"/>
              <w:rPr>
                <w:rFonts w:ascii="Times New Roman" w:hAnsi="Times New Roman"/>
                <w:color w:val="000000"/>
                <w:sz w:val="24"/>
                <w:szCs w:val="24"/>
              </w:rPr>
            </w:pPr>
            <w:r w:rsidRPr="00107382">
              <w:rPr>
                <w:rFonts w:ascii="Times New Roman" w:hAnsi="Times New Roman"/>
                <w:color w:val="000000"/>
                <w:sz w:val="24"/>
                <w:szCs w:val="24"/>
                <w:lang w:val="en-US"/>
              </w:rPr>
              <w:t xml:space="preserve">1 </w:t>
            </w:r>
            <w:proofErr w:type="spellStart"/>
            <w:r w:rsidRPr="00107382">
              <w:rPr>
                <w:rFonts w:ascii="Times New Roman" w:hAnsi="Times New Roman"/>
                <w:color w:val="000000"/>
                <w:sz w:val="24"/>
                <w:szCs w:val="24"/>
                <w:lang w:val="en-US"/>
              </w:rPr>
              <w:t>сентября</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w:t>
            </w:r>
            <w:r>
              <w:rPr>
                <w:rFonts w:ascii="Times New Roman" w:hAnsi="Times New Roman"/>
                <w:color w:val="000000"/>
                <w:sz w:val="24"/>
                <w:szCs w:val="24"/>
              </w:rPr>
              <w:t xml:space="preserve">ВР, </w:t>
            </w:r>
            <w:r w:rsidRPr="00107382">
              <w:rPr>
                <w:rFonts w:ascii="Times New Roman" w:hAnsi="Times New Roman"/>
                <w:color w:val="000000"/>
                <w:sz w:val="24"/>
                <w:szCs w:val="24"/>
              </w:rPr>
              <w:t xml:space="preserve">классные руководители, группы учащихся </w:t>
            </w:r>
          </w:p>
        </w:tc>
      </w:tr>
      <w:tr w:rsidR="00980E0F" w:rsidRPr="00107382" w:rsidTr="00980E0F">
        <w:tblPrEx>
          <w:tblCellMar>
            <w:left w:w="0" w:type="dxa"/>
            <w:right w:w="36" w:type="dxa"/>
          </w:tblCellMar>
        </w:tblPrEx>
        <w:trPr>
          <w:trHeight w:val="531"/>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Месячник по пожарной безопасности «Останови огонь!» (по отдельному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221E39" w:rsidRDefault="00980E0F" w:rsidP="004761E4">
            <w:pPr>
              <w:spacing w:after="0" w:line="240" w:lineRule="auto"/>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Сентябрь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классные руководители, </w:t>
            </w:r>
          </w:p>
        </w:tc>
      </w:tr>
      <w:tr w:rsidR="00980E0F" w:rsidRPr="00107382" w:rsidTr="00980E0F">
        <w:tblPrEx>
          <w:tblCellMar>
            <w:left w:w="0" w:type="dxa"/>
            <w:right w:w="36" w:type="dxa"/>
          </w:tblCellMar>
        </w:tblPrEx>
        <w:trPr>
          <w:trHeight w:val="288"/>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Акция «Внимание, дети!»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980E0F" w:rsidRPr="00221E39" w:rsidRDefault="00980E0F" w:rsidP="004761E4">
            <w:pPr>
              <w:spacing w:after="0" w:line="240" w:lineRule="auto"/>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Сентябрь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классные руководители, </w:t>
            </w:r>
          </w:p>
        </w:tc>
      </w:tr>
      <w:tr w:rsidR="00980E0F" w:rsidRPr="00107382" w:rsidTr="00980E0F">
        <w:tblPrEx>
          <w:tblCellMar>
            <w:right w:w="35" w:type="dxa"/>
          </w:tblCellMar>
        </w:tblPrEx>
        <w:trPr>
          <w:trHeight w:val="80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Месячник «Мы за здоровый образ жизни!» </w:t>
            </w:r>
          </w:p>
          <w:p w:rsidR="00980E0F"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(по отдельному приказу и плану) </w:t>
            </w:r>
          </w:p>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«Мы выбираем здоровый образ жизни!»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221E39" w:rsidRDefault="00980E0F" w:rsidP="004761E4">
            <w:pPr>
              <w:spacing w:after="0" w:line="240" w:lineRule="auto"/>
              <w:ind w:right="33"/>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Октябрь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3"/>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w:t>
            </w:r>
            <w:r>
              <w:rPr>
                <w:rFonts w:ascii="Times New Roman" w:hAnsi="Times New Roman"/>
                <w:color w:val="000000"/>
                <w:sz w:val="24"/>
                <w:szCs w:val="24"/>
              </w:rPr>
              <w:t xml:space="preserve"> </w:t>
            </w:r>
            <w:r w:rsidRPr="00107382">
              <w:rPr>
                <w:rFonts w:ascii="Times New Roman" w:hAnsi="Times New Roman"/>
                <w:color w:val="000000"/>
                <w:sz w:val="24"/>
                <w:szCs w:val="24"/>
              </w:rPr>
              <w:t>учителя физической культуры, инспектор</w:t>
            </w:r>
            <w:r>
              <w:rPr>
                <w:rFonts w:ascii="Times New Roman" w:hAnsi="Times New Roman"/>
                <w:color w:val="000000"/>
                <w:sz w:val="24"/>
                <w:szCs w:val="24"/>
              </w:rPr>
              <w:t>ы</w:t>
            </w:r>
            <w:r w:rsidRPr="00107382">
              <w:rPr>
                <w:rFonts w:ascii="Times New Roman" w:hAnsi="Times New Roman"/>
                <w:color w:val="000000"/>
                <w:sz w:val="24"/>
                <w:szCs w:val="24"/>
              </w:rPr>
              <w:t xml:space="preserve"> ОПДН </w:t>
            </w:r>
          </w:p>
        </w:tc>
      </w:tr>
      <w:tr w:rsidR="00980E0F" w:rsidRPr="00107382" w:rsidTr="00980E0F">
        <w:tblPrEx>
          <w:tblCellMar>
            <w:right w:w="35" w:type="dxa"/>
          </w:tblCellMar>
        </w:tblPrEx>
        <w:trPr>
          <w:trHeight w:val="54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Месячник гражданской обороны (по отдельному приказу и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221E39" w:rsidRDefault="00980E0F" w:rsidP="004761E4">
            <w:pPr>
              <w:spacing w:after="0" w:line="240" w:lineRule="auto"/>
              <w:ind w:right="33"/>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Октябрь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учителя физической культуры</w:t>
            </w:r>
          </w:p>
        </w:tc>
      </w:tr>
      <w:tr w:rsidR="00980E0F" w:rsidRPr="00107382" w:rsidTr="004761E4">
        <w:tblPrEx>
          <w:tblCellMar>
            <w:right w:w="35" w:type="dxa"/>
          </w:tblCellMar>
        </w:tblPrEx>
        <w:trPr>
          <w:trHeight w:val="549"/>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lastRenderedPageBreak/>
              <w:t xml:space="preserve">Месячник безопасного дорожного движения «Безопасная дорога» (по отдельному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221E39" w:rsidRDefault="00980E0F" w:rsidP="004761E4">
            <w:pPr>
              <w:spacing w:after="0" w:line="240" w:lineRule="auto"/>
              <w:ind w:right="33"/>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Октябрь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3"/>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w:t>
            </w:r>
            <w:proofErr w:type="spellStart"/>
            <w:r w:rsidRPr="00107382">
              <w:rPr>
                <w:rFonts w:ascii="Times New Roman" w:hAnsi="Times New Roman"/>
                <w:color w:val="000000"/>
                <w:sz w:val="24"/>
                <w:szCs w:val="24"/>
              </w:rPr>
              <w:t>кл</w:t>
            </w:r>
            <w:proofErr w:type="spellEnd"/>
            <w:r>
              <w:rPr>
                <w:rFonts w:ascii="Times New Roman" w:hAnsi="Times New Roman"/>
                <w:color w:val="000000"/>
                <w:sz w:val="24"/>
                <w:szCs w:val="24"/>
              </w:rPr>
              <w:t>.</w:t>
            </w:r>
            <w:r w:rsidRPr="00107382">
              <w:rPr>
                <w:rFonts w:ascii="Times New Roman" w:hAnsi="Times New Roman"/>
                <w:color w:val="000000"/>
                <w:sz w:val="24"/>
                <w:szCs w:val="24"/>
              </w:rPr>
              <w:t xml:space="preserve"> рук</w:t>
            </w:r>
            <w:r w:rsidR="004761E4">
              <w:rPr>
                <w:rFonts w:ascii="Times New Roman" w:hAnsi="Times New Roman"/>
                <w:color w:val="000000"/>
                <w:sz w:val="24"/>
                <w:szCs w:val="24"/>
              </w:rPr>
              <w:t>.</w:t>
            </w:r>
            <w:r w:rsidRPr="00107382">
              <w:rPr>
                <w:rFonts w:ascii="Times New Roman" w:hAnsi="Times New Roman"/>
                <w:color w:val="000000"/>
                <w:sz w:val="24"/>
                <w:szCs w:val="24"/>
              </w:rPr>
              <w:t xml:space="preserve">, председатели РК </w:t>
            </w:r>
          </w:p>
        </w:tc>
      </w:tr>
      <w:tr w:rsidR="00980E0F" w:rsidRPr="00107382" w:rsidTr="00980E0F">
        <w:tblPrEx>
          <w:tblCellMar>
            <w:right w:w="35" w:type="dxa"/>
          </w:tblCellMar>
        </w:tblPrEx>
        <w:trPr>
          <w:trHeight w:val="431"/>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Школьный интеллектуальный марафон «Парад знаний»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221E39" w:rsidRDefault="00980E0F" w:rsidP="004761E4">
            <w:pPr>
              <w:spacing w:after="0" w:line="240" w:lineRule="auto"/>
              <w:ind w:right="36"/>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Ноябрь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УВР, классные руководители</w:t>
            </w:r>
          </w:p>
        </w:tc>
      </w:tr>
      <w:tr w:rsidR="00980E0F" w:rsidRPr="00107382" w:rsidTr="004761E4">
        <w:tblPrEx>
          <w:tblCellMar>
            <w:right w:w="35" w:type="dxa"/>
          </w:tblCellMar>
        </w:tblPrEx>
        <w:trPr>
          <w:trHeight w:val="424"/>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Неделя правовых знаний</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221E39" w:rsidRDefault="00980E0F" w:rsidP="004761E4">
            <w:pPr>
              <w:spacing w:after="0" w:line="240" w:lineRule="auto"/>
              <w:ind w:right="36"/>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Ноябрь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3"/>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работники полиции </w:t>
            </w:r>
          </w:p>
        </w:tc>
      </w:tr>
      <w:tr w:rsidR="00980E0F" w:rsidRPr="00107382" w:rsidTr="00980E0F">
        <w:tblPrEx>
          <w:tblCellMar>
            <w:right w:w="36" w:type="dxa"/>
          </w:tblCellMar>
        </w:tblPrEx>
        <w:trPr>
          <w:trHeight w:val="548"/>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Праздник</w:t>
            </w:r>
            <w:proofErr w:type="spellEnd"/>
            <w:r w:rsidRPr="00107382">
              <w:rPr>
                <w:rFonts w:ascii="Times New Roman" w:hAnsi="Times New Roman"/>
                <w:color w:val="000000"/>
                <w:sz w:val="24"/>
                <w:szCs w:val="24"/>
                <w:lang w:val="en-US"/>
              </w:rPr>
              <w:t xml:space="preserve"> «</w:t>
            </w:r>
            <w:proofErr w:type="spellStart"/>
            <w:r w:rsidRPr="00107382">
              <w:rPr>
                <w:rFonts w:ascii="Times New Roman" w:hAnsi="Times New Roman"/>
                <w:color w:val="000000"/>
                <w:sz w:val="24"/>
                <w:szCs w:val="24"/>
                <w:lang w:val="en-US"/>
              </w:rPr>
              <w:t>День</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героев</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Отечества</w:t>
            </w:r>
            <w:proofErr w:type="spellEnd"/>
            <w:r w:rsidRPr="00107382">
              <w:rPr>
                <w:rFonts w:ascii="Times New Roman" w:hAnsi="Times New Roman"/>
                <w:color w:val="000000"/>
                <w:sz w:val="24"/>
                <w:szCs w:val="24"/>
                <w:lang w:val="en-US"/>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5"/>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Декабрь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1"/>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педагоги-организаторы</w:t>
            </w:r>
          </w:p>
        </w:tc>
      </w:tr>
      <w:tr w:rsidR="00980E0F" w:rsidRPr="00107382" w:rsidTr="004761E4">
        <w:tblPrEx>
          <w:tblCellMar>
            <w:right w:w="36" w:type="dxa"/>
          </w:tblCellMar>
        </w:tblPrEx>
        <w:trPr>
          <w:trHeight w:val="42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Военно-спортивная</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игра</w:t>
            </w:r>
            <w:proofErr w:type="spellEnd"/>
            <w:r w:rsidRPr="00107382">
              <w:rPr>
                <w:rFonts w:ascii="Times New Roman" w:hAnsi="Times New Roman"/>
                <w:color w:val="000000"/>
                <w:sz w:val="24"/>
                <w:szCs w:val="24"/>
                <w:lang w:val="en-US"/>
              </w:rPr>
              <w:t xml:space="preserve"> «</w:t>
            </w:r>
            <w:proofErr w:type="spellStart"/>
            <w:r w:rsidRPr="00107382">
              <w:rPr>
                <w:rFonts w:ascii="Times New Roman" w:hAnsi="Times New Roman"/>
                <w:color w:val="000000"/>
                <w:sz w:val="24"/>
                <w:szCs w:val="24"/>
                <w:lang w:val="en-US"/>
              </w:rPr>
              <w:t>Зарни</w:t>
            </w:r>
            <w:r w:rsidRPr="00107382">
              <w:rPr>
                <w:rFonts w:ascii="Times New Roman" w:hAnsi="Times New Roman"/>
                <w:color w:val="000000"/>
                <w:sz w:val="24"/>
                <w:szCs w:val="24"/>
              </w:rPr>
              <w:t>чк</w:t>
            </w:r>
            <w:proofErr w:type="spellEnd"/>
            <w:r w:rsidRPr="00107382">
              <w:rPr>
                <w:rFonts w:ascii="Times New Roman" w:hAnsi="Times New Roman"/>
                <w:color w:val="000000"/>
                <w:sz w:val="24"/>
                <w:szCs w:val="24"/>
                <w:lang w:val="en-US"/>
              </w:rPr>
              <w:t xml:space="preserve">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5"/>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Февраль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учител</w:t>
            </w:r>
            <w:r w:rsidR="004761E4">
              <w:rPr>
                <w:rFonts w:ascii="Times New Roman" w:hAnsi="Times New Roman"/>
                <w:color w:val="000000"/>
                <w:sz w:val="24"/>
                <w:szCs w:val="24"/>
              </w:rPr>
              <w:t>ь</w:t>
            </w:r>
            <w:r w:rsidRPr="00107382">
              <w:rPr>
                <w:rFonts w:ascii="Times New Roman" w:hAnsi="Times New Roman"/>
                <w:color w:val="000000"/>
                <w:sz w:val="24"/>
                <w:szCs w:val="24"/>
              </w:rPr>
              <w:t xml:space="preserve"> физической культуры</w:t>
            </w:r>
          </w:p>
        </w:tc>
      </w:tr>
      <w:tr w:rsidR="00980E0F" w:rsidRPr="00107382" w:rsidTr="004761E4">
        <w:tblPrEx>
          <w:tblCellMar>
            <w:right w:w="36" w:type="dxa"/>
          </w:tblCellMar>
        </w:tblPrEx>
        <w:trPr>
          <w:trHeight w:val="578"/>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Фольклорный</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праздник</w:t>
            </w:r>
            <w:proofErr w:type="spellEnd"/>
            <w:r w:rsidRPr="00107382">
              <w:rPr>
                <w:rFonts w:ascii="Times New Roman" w:hAnsi="Times New Roman"/>
                <w:color w:val="000000"/>
                <w:sz w:val="24"/>
                <w:szCs w:val="24"/>
                <w:lang w:val="en-US"/>
              </w:rPr>
              <w:t xml:space="preserve"> «</w:t>
            </w:r>
            <w:proofErr w:type="spellStart"/>
            <w:r w:rsidRPr="00107382">
              <w:rPr>
                <w:rFonts w:ascii="Times New Roman" w:hAnsi="Times New Roman"/>
                <w:color w:val="000000"/>
                <w:sz w:val="24"/>
                <w:szCs w:val="24"/>
                <w:lang w:val="en-US"/>
              </w:rPr>
              <w:t>Масленица</w:t>
            </w:r>
            <w:proofErr w:type="spellEnd"/>
            <w:r w:rsidRPr="00107382">
              <w:rPr>
                <w:rFonts w:ascii="Times New Roman" w:hAnsi="Times New Roman"/>
                <w:color w:val="000000"/>
                <w:sz w:val="24"/>
                <w:szCs w:val="24"/>
                <w:lang w:val="en-US"/>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4"/>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Март</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0"/>
              <w:rPr>
                <w:rFonts w:ascii="Times New Roman" w:hAnsi="Times New Roman"/>
                <w:color w:val="000000"/>
                <w:sz w:val="24"/>
                <w:szCs w:val="24"/>
              </w:rPr>
            </w:pPr>
            <w:r w:rsidRPr="00107382">
              <w:rPr>
                <w:rFonts w:ascii="Times New Roman" w:hAnsi="Times New Roman"/>
                <w:color w:val="000000"/>
                <w:sz w:val="24"/>
                <w:szCs w:val="24"/>
              </w:rPr>
              <w:t>Зам</w:t>
            </w:r>
            <w:r w:rsidR="004761E4">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w:t>
            </w:r>
            <w:proofErr w:type="spellStart"/>
            <w:r w:rsidRPr="00107382">
              <w:rPr>
                <w:rFonts w:ascii="Times New Roman" w:hAnsi="Times New Roman"/>
                <w:color w:val="000000"/>
                <w:sz w:val="24"/>
                <w:szCs w:val="24"/>
              </w:rPr>
              <w:t>кл</w:t>
            </w:r>
            <w:proofErr w:type="spellEnd"/>
            <w:r>
              <w:rPr>
                <w:rFonts w:ascii="Times New Roman" w:hAnsi="Times New Roman"/>
                <w:color w:val="000000"/>
                <w:sz w:val="24"/>
                <w:szCs w:val="24"/>
              </w:rPr>
              <w:t>.</w:t>
            </w:r>
            <w:r w:rsidRPr="00107382">
              <w:rPr>
                <w:rFonts w:ascii="Times New Roman" w:hAnsi="Times New Roman"/>
                <w:color w:val="000000"/>
                <w:sz w:val="24"/>
                <w:szCs w:val="24"/>
              </w:rPr>
              <w:t xml:space="preserve"> руководители, </w:t>
            </w:r>
            <w:proofErr w:type="spellStart"/>
            <w:r w:rsidRPr="00107382">
              <w:rPr>
                <w:rFonts w:ascii="Times New Roman" w:hAnsi="Times New Roman"/>
                <w:color w:val="000000"/>
                <w:sz w:val="24"/>
                <w:szCs w:val="24"/>
              </w:rPr>
              <w:t>председ</w:t>
            </w:r>
            <w:proofErr w:type="spellEnd"/>
            <w:r w:rsidR="004761E4">
              <w:rPr>
                <w:rFonts w:ascii="Times New Roman" w:hAnsi="Times New Roman"/>
                <w:color w:val="000000"/>
                <w:sz w:val="24"/>
                <w:szCs w:val="24"/>
              </w:rPr>
              <w:t>.</w:t>
            </w:r>
            <w:r w:rsidRPr="00107382">
              <w:rPr>
                <w:rFonts w:ascii="Times New Roman" w:hAnsi="Times New Roman"/>
                <w:color w:val="000000"/>
                <w:sz w:val="24"/>
                <w:szCs w:val="24"/>
              </w:rPr>
              <w:t xml:space="preserve"> РК </w:t>
            </w:r>
          </w:p>
        </w:tc>
      </w:tr>
      <w:tr w:rsidR="00980E0F" w:rsidRPr="00107382" w:rsidTr="004761E4">
        <w:tblPrEx>
          <w:tblCellMar>
            <w:right w:w="36" w:type="dxa"/>
          </w:tblCellMar>
        </w:tblPrEx>
        <w:trPr>
          <w:trHeight w:val="55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Месячник экологического воспитания (по отдельному приказу и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9"/>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Апрель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0"/>
              <w:rPr>
                <w:rFonts w:ascii="Times New Roman" w:hAnsi="Times New Roman"/>
                <w:color w:val="000000"/>
                <w:sz w:val="24"/>
                <w:szCs w:val="24"/>
              </w:rPr>
            </w:pPr>
            <w:r w:rsidRPr="00107382">
              <w:rPr>
                <w:rFonts w:ascii="Times New Roman" w:hAnsi="Times New Roman"/>
                <w:color w:val="000000"/>
                <w:sz w:val="24"/>
                <w:szCs w:val="24"/>
              </w:rPr>
              <w:t>Зам</w:t>
            </w:r>
            <w:r w:rsidR="004761E4">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w:t>
            </w:r>
            <w:proofErr w:type="spellStart"/>
            <w:r w:rsidRPr="00107382">
              <w:rPr>
                <w:rFonts w:ascii="Times New Roman" w:hAnsi="Times New Roman"/>
                <w:color w:val="000000"/>
                <w:sz w:val="24"/>
                <w:szCs w:val="24"/>
              </w:rPr>
              <w:t>кл</w:t>
            </w:r>
            <w:proofErr w:type="spellEnd"/>
            <w:r>
              <w:rPr>
                <w:rFonts w:ascii="Times New Roman" w:hAnsi="Times New Roman"/>
                <w:color w:val="000000"/>
                <w:sz w:val="24"/>
                <w:szCs w:val="24"/>
              </w:rPr>
              <w:t>.</w:t>
            </w:r>
            <w:r w:rsidRPr="00107382">
              <w:rPr>
                <w:rFonts w:ascii="Times New Roman" w:hAnsi="Times New Roman"/>
                <w:color w:val="000000"/>
                <w:sz w:val="24"/>
                <w:szCs w:val="24"/>
              </w:rPr>
              <w:t xml:space="preserve"> рук</w:t>
            </w:r>
            <w:r w:rsidR="004761E4">
              <w:rPr>
                <w:rFonts w:ascii="Times New Roman" w:hAnsi="Times New Roman"/>
                <w:color w:val="000000"/>
                <w:sz w:val="24"/>
                <w:szCs w:val="24"/>
              </w:rPr>
              <w:t>.</w:t>
            </w:r>
            <w:r w:rsidRPr="00107382">
              <w:rPr>
                <w:rFonts w:ascii="Times New Roman" w:hAnsi="Times New Roman"/>
                <w:color w:val="000000"/>
                <w:sz w:val="24"/>
                <w:szCs w:val="24"/>
              </w:rPr>
              <w:t xml:space="preserve">, председатели РК </w:t>
            </w:r>
          </w:p>
        </w:tc>
      </w:tr>
      <w:tr w:rsidR="00980E0F" w:rsidRPr="00107382" w:rsidTr="00980E0F">
        <w:tblPrEx>
          <w:tblCellMar>
            <w:right w:w="36" w:type="dxa"/>
          </w:tblCellMar>
        </w:tblPrEx>
        <w:trPr>
          <w:trHeight w:val="284"/>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Смотр строя и песни «Статен, строен, уважения достоин»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5"/>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Май</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Зам</w:t>
            </w:r>
            <w:r w:rsidR="004761E4">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учител</w:t>
            </w:r>
            <w:r w:rsidR="004761E4">
              <w:rPr>
                <w:rFonts w:ascii="Times New Roman" w:hAnsi="Times New Roman"/>
                <w:color w:val="000000"/>
                <w:sz w:val="24"/>
                <w:szCs w:val="24"/>
              </w:rPr>
              <w:t>ь</w:t>
            </w:r>
            <w:r w:rsidRPr="00107382">
              <w:rPr>
                <w:rFonts w:ascii="Times New Roman" w:hAnsi="Times New Roman"/>
                <w:color w:val="000000"/>
                <w:sz w:val="24"/>
                <w:szCs w:val="24"/>
              </w:rPr>
              <w:t xml:space="preserve"> физической культуры</w:t>
            </w:r>
          </w:p>
        </w:tc>
      </w:tr>
      <w:tr w:rsidR="00980E0F" w:rsidRPr="00107382" w:rsidTr="004761E4">
        <w:tblPrEx>
          <w:tblCellMar>
            <w:right w:w="36" w:type="dxa"/>
          </w:tblCellMar>
        </w:tblPrEx>
        <w:trPr>
          <w:trHeight w:val="557"/>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roofErr w:type="gramStart"/>
            <w:r w:rsidRPr="00107382">
              <w:rPr>
                <w:rFonts w:ascii="Times New Roman" w:hAnsi="Times New Roman"/>
                <w:color w:val="000000"/>
                <w:sz w:val="24"/>
                <w:szCs w:val="24"/>
                <w:lang w:val="en-US"/>
              </w:rPr>
              <w:t>КТД  «</w:t>
            </w:r>
            <w:proofErr w:type="spellStart"/>
            <w:proofErr w:type="gramEnd"/>
            <w:r w:rsidRPr="00107382">
              <w:rPr>
                <w:rFonts w:ascii="Times New Roman" w:hAnsi="Times New Roman"/>
                <w:color w:val="000000"/>
                <w:sz w:val="24"/>
                <w:szCs w:val="24"/>
                <w:lang w:val="en-US"/>
              </w:rPr>
              <w:t>Чтобы</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помнили</w:t>
            </w:r>
            <w:proofErr w:type="spellEnd"/>
            <w:r w:rsidRPr="00107382">
              <w:rPr>
                <w:rFonts w:ascii="Times New Roman" w:hAnsi="Times New Roman"/>
                <w:color w:val="000000"/>
                <w:sz w:val="24"/>
                <w:szCs w:val="24"/>
                <w:lang w:val="en-US"/>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5"/>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Май</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2"/>
              <w:rPr>
                <w:rFonts w:ascii="Times New Roman" w:hAnsi="Times New Roman"/>
                <w:color w:val="000000"/>
                <w:sz w:val="24"/>
                <w:szCs w:val="24"/>
              </w:rPr>
            </w:pPr>
            <w:r w:rsidRPr="00107382">
              <w:rPr>
                <w:rFonts w:ascii="Times New Roman" w:hAnsi="Times New Roman"/>
                <w:color w:val="000000"/>
                <w:sz w:val="24"/>
                <w:szCs w:val="24"/>
              </w:rPr>
              <w:t>Зам</w:t>
            </w:r>
            <w:r>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w:t>
            </w:r>
            <w:proofErr w:type="spellStart"/>
            <w:r w:rsidRPr="00107382">
              <w:rPr>
                <w:rFonts w:ascii="Times New Roman" w:hAnsi="Times New Roman"/>
                <w:color w:val="000000"/>
                <w:sz w:val="24"/>
                <w:szCs w:val="24"/>
              </w:rPr>
              <w:t>кл</w:t>
            </w:r>
            <w:proofErr w:type="spellEnd"/>
            <w:r>
              <w:rPr>
                <w:rFonts w:ascii="Times New Roman" w:hAnsi="Times New Roman"/>
                <w:color w:val="000000"/>
                <w:sz w:val="24"/>
                <w:szCs w:val="24"/>
              </w:rPr>
              <w:t>.</w:t>
            </w:r>
            <w:r w:rsidRPr="00107382">
              <w:rPr>
                <w:rFonts w:ascii="Times New Roman" w:hAnsi="Times New Roman"/>
                <w:color w:val="000000"/>
                <w:sz w:val="24"/>
                <w:szCs w:val="24"/>
              </w:rPr>
              <w:t xml:space="preserve"> рук</w:t>
            </w:r>
            <w:r w:rsidR="004761E4">
              <w:rPr>
                <w:rFonts w:ascii="Times New Roman" w:hAnsi="Times New Roman"/>
                <w:color w:val="000000"/>
                <w:sz w:val="24"/>
                <w:szCs w:val="24"/>
              </w:rPr>
              <w:t>.</w:t>
            </w:r>
            <w:r w:rsidRPr="00107382">
              <w:rPr>
                <w:rFonts w:ascii="Times New Roman" w:hAnsi="Times New Roman"/>
                <w:color w:val="000000"/>
                <w:sz w:val="24"/>
                <w:szCs w:val="24"/>
              </w:rPr>
              <w:t xml:space="preserve">, ПДО, </w:t>
            </w:r>
            <w:proofErr w:type="spellStart"/>
            <w:r w:rsidRPr="00107382">
              <w:rPr>
                <w:rFonts w:ascii="Times New Roman" w:hAnsi="Times New Roman"/>
                <w:color w:val="000000"/>
                <w:sz w:val="24"/>
                <w:szCs w:val="24"/>
              </w:rPr>
              <w:t>председ</w:t>
            </w:r>
            <w:proofErr w:type="spellEnd"/>
            <w:r w:rsidR="004761E4">
              <w:rPr>
                <w:rFonts w:ascii="Times New Roman" w:hAnsi="Times New Roman"/>
                <w:color w:val="000000"/>
                <w:sz w:val="24"/>
                <w:szCs w:val="24"/>
              </w:rPr>
              <w:t>.</w:t>
            </w:r>
            <w:r w:rsidRPr="00107382">
              <w:rPr>
                <w:rFonts w:ascii="Times New Roman" w:hAnsi="Times New Roman"/>
                <w:color w:val="000000"/>
                <w:sz w:val="24"/>
                <w:szCs w:val="24"/>
              </w:rPr>
              <w:t xml:space="preserve"> РК </w:t>
            </w:r>
          </w:p>
        </w:tc>
      </w:tr>
      <w:tr w:rsidR="00980E0F" w:rsidRPr="00107382" w:rsidTr="004761E4">
        <w:tblPrEx>
          <w:tblCellMar>
            <w:right w:w="36" w:type="dxa"/>
          </w:tblCellMar>
        </w:tblPrEx>
        <w:trPr>
          <w:trHeight w:val="83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Дни здоровья (по отдельному плану): проведение спортивных соревнований, праздников, флешмобов, конкурсов и др.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4"/>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Ежемесячно</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2"/>
              <w:rPr>
                <w:rFonts w:ascii="Times New Roman" w:hAnsi="Times New Roman"/>
                <w:color w:val="000000"/>
                <w:sz w:val="24"/>
                <w:szCs w:val="24"/>
              </w:rPr>
            </w:pPr>
            <w:r w:rsidRPr="00107382">
              <w:rPr>
                <w:rFonts w:ascii="Times New Roman" w:hAnsi="Times New Roman"/>
                <w:color w:val="000000"/>
                <w:sz w:val="24"/>
                <w:szCs w:val="24"/>
              </w:rPr>
              <w:t>Зам</w:t>
            </w:r>
            <w:r w:rsidR="004761E4">
              <w:rPr>
                <w:rFonts w:ascii="Times New Roman" w:hAnsi="Times New Roman"/>
                <w:color w:val="000000"/>
                <w:sz w:val="24"/>
                <w:szCs w:val="24"/>
              </w:rPr>
              <w:t>.</w:t>
            </w:r>
            <w:r w:rsidRPr="00107382">
              <w:rPr>
                <w:rFonts w:ascii="Times New Roman" w:hAnsi="Times New Roman"/>
                <w:color w:val="000000"/>
                <w:sz w:val="24"/>
                <w:szCs w:val="24"/>
              </w:rPr>
              <w:t xml:space="preserve"> директора по ВР, </w:t>
            </w:r>
            <w:proofErr w:type="spellStart"/>
            <w:r w:rsidRPr="00107382">
              <w:rPr>
                <w:rFonts w:ascii="Times New Roman" w:hAnsi="Times New Roman"/>
                <w:color w:val="000000"/>
                <w:sz w:val="24"/>
                <w:szCs w:val="24"/>
              </w:rPr>
              <w:t>кл</w:t>
            </w:r>
            <w:proofErr w:type="spellEnd"/>
            <w:r w:rsidR="004761E4">
              <w:rPr>
                <w:rFonts w:ascii="Times New Roman" w:hAnsi="Times New Roman"/>
                <w:color w:val="000000"/>
                <w:sz w:val="24"/>
                <w:szCs w:val="24"/>
              </w:rPr>
              <w:t>.</w:t>
            </w:r>
            <w:r w:rsidRPr="00107382">
              <w:rPr>
                <w:rFonts w:ascii="Times New Roman" w:hAnsi="Times New Roman"/>
                <w:color w:val="000000"/>
                <w:sz w:val="24"/>
                <w:szCs w:val="24"/>
              </w:rPr>
              <w:t xml:space="preserve"> рук</w:t>
            </w:r>
            <w:r w:rsidR="004761E4">
              <w:rPr>
                <w:rFonts w:ascii="Times New Roman" w:hAnsi="Times New Roman"/>
                <w:color w:val="000000"/>
                <w:sz w:val="24"/>
                <w:szCs w:val="24"/>
              </w:rPr>
              <w:t>.</w:t>
            </w:r>
            <w:r w:rsidRPr="00107382">
              <w:rPr>
                <w:rFonts w:ascii="Times New Roman" w:hAnsi="Times New Roman"/>
                <w:color w:val="000000"/>
                <w:sz w:val="24"/>
                <w:szCs w:val="24"/>
              </w:rPr>
              <w:t>, учител</w:t>
            </w:r>
            <w:r w:rsidR="004761E4">
              <w:rPr>
                <w:rFonts w:ascii="Times New Roman" w:hAnsi="Times New Roman"/>
                <w:color w:val="000000"/>
                <w:sz w:val="24"/>
                <w:szCs w:val="24"/>
              </w:rPr>
              <w:t>ь</w:t>
            </w:r>
            <w:r w:rsidRPr="00107382">
              <w:rPr>
                <w:rFonts w:ascii="Times New Roman" w:hAnsi="Times New Roman"/>
                <w:color w:val="000000"/>
                <w:sz w:val="24"/>
                <w:szCs w:val="24"/>
              </w:rPr>
              <w:t xml:space="preserve"> физической культуры</w:t>
            </w:r>
          </w:p>
        </w:tc>
      </w:tr>
      <w:tr w:rsidR="00980E0F" w:rsidRPr="00107382" w:rsidTr="00980E0F">
        <w:tblPrEx>
          <w:tblCellMar>
            <w:right w:w="36" w:type="dxa"/>
          </w:tblCellMar>
        </w:tblPrEx>
        <w:trPr>
          <w:trHeight w:val="1393"/>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Торжественное построение «Последний звонок», посвященное окончанию учебного года. Церемония награждения педагогов и детей за активное участие в жизни школы, защиту чести школы в конкурсах, соревнованиях, олимпиадах по итогам года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5"/>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Май</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1"/>
              <w:rPr>
                <w:rFonts w:ascii="Times New Roman" w:hAnsi="Times New Roman"/>
                <w:color w:val="000000"/>
                <w:sz w:val="24"/>
                <w:szCs w:val="24"/>
              </w:rPr>
            </w:pPr>
            <w:r w:rsidRPr="00107382">
              <w:rPr>
                <w:rFonts w:ascii="Times New Roman" w:hAnsi="Times New Roman"/>
                <w:color w:val="000000"/>
                <w:sz w:val="24"/>
                <w:szCs w:val="24"/>
              </w:rPr>
              <w:t xml:space="preserve">Заместитель директора по ВР, педагоги-организаторы, классные руководители, ПДО, председатели РК </w:t>
            </w:r>
          </w:p>
        </w:tc>
      </w:tr>
      <w:tr w:rsidR="00980E0F" w:rsidRPr="00107382" w:rsidTr="00980E0F">
        <w:tblPrEx>
          <w:tblCellMar>
            <w:right w:w="36" w:type="dxa"/>
          </w:tblCellMar>
        </w:tblPrEx>
        <w:trPr>
          <w:trHeight w:val="283"/>
        </w:trPr>
        <w:tc>
          <w:tcPr>
            <w:tcW w:w="10402" w:type="dxa"/>
            <w:gridSpan w:val="5"/>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67164E" w:rsidP="004761E4">
            <w:pPr>
              <w:spacing w:after="0" w:line="240" w:lineRule="auto"/>
              <w:ind w:right="33"/>
              <w:jc w:val="center"/>
              <w:rPr>
                <w:rFonts w:ascii="Times New Roman" w:hAnsi="Times New Roman"/>
                <w:color w:val="000000"/>
                <w:sz w:val="24"/>
                <w:szCs w:val="24"/>
                <w:lang w:val="en-US"/>
              </w:rPr>
            </w:pPr>
            <w:r>
              <w:rPr>
                <w:rFonts w:ascii="Times New Roman" w:hAnsi="Times New Roman"/>
                <w:b/>
                <w:i/>
                <w:color w:val="000000"/>
                <w:sz w:val="24"/>
                <w:szCs w:val="24"/>
                <w:lang w:val="en-US"/>
              </w:rPr>
              <w:t>32</w:t>
            </w:r>
            <w:r w:rsidR="00980E0F" w:rsidRPr="00107382">
              <w:rPr>
                <w:rFonts w:ascii="Times New Roman" w:hAnsi="Times New Roman"/>
                <w:b/>
                <w:i/>
                <w:color w:val="000000"/>
                <w:sz w:val="24"/>
                <w:szCs w:val="24"/>
                <w:lang w:val="en-US"/>
              </w:rPr>
              <w:t>.</w:t>
            </w:r>
            <w:r w:rsidR="004761E4">
              <w:rPr>
                <w:rFonts w:ascii="Times New Roman" w:hAnsi="Times New Roman"/>
                <w:b/>
                <w:i/>
                <w:color w:val="000000"/>
                <w:sz w:val="24"/>
                <w:szCs w:val="24"/>
              </w:rPr>
              <w:t xml:space="preserve"> </w:t>
            </w:r>
            <w:proofErr w:type="spellStart"/>
            <w:r w:rsidR="00980E0F" w:rsidRPr="00107382">
              <w:rPr>
                <w:rFonts w:ascii="Times New Roman" w:hAnsi="Times New Roman"/>
                <w:b/>
                <w:i/>
                <w:color w:val="000000"/>
                <w:sz w:val="24"/>
                <w:szCs w:val="24"/>
                <w:lang w:val="en-US"/>
              </w:rPr>
              <w:t>Уровень</w:t>
            </w:r>
            <w:proofErr w:type="spellEnd"/>
            <w:r w:rsidR="00980E0F" w:rsidRPr="00107382">
              <w:rPr>
                <w:rFonts w:ascii="Times New Roman" w:hAnsi="Times New Roman"/>
                <w:b/>
                <w:i/>
                <w:color w:val="000000"/>
                <w:sz w:val="24"/>
                <w:szCs w:val="24"/>
                <w:lang w:val="en-US"/>
              </w:rPr>
              <w:t xml:space="preserve"> </w:t>
            </w:r>
            <w:proofErr w:type="spellStart"/>
            <w:r w:rsidR="00980E0F" w:rsidRPr="00107382">
              <w:rPr>
                <w:rFonts w:ascii="Times New Roman" w:hAnsi="Times New Roman"/>
                <w:b/>
                <w:i/>
                <w:color w:val="000000"/>
                <w:sz w:val="24"/>
                <w:szCs w:val="24"/>
                <w:lang w:val="en-US"/>
              </w:rPr>
              <w:t>класса</w:t>
            </w:r>
            <w:proofErr w:type="spellEnd"/>
          </w:p>
        </w:tc>
      </w:tr>
      <w:tr w:rsidR="00980E0F" w:rsidRPr="00107382" w:rsidTr="00980E0F">
        <w:tblPrEx>
          <w:tblCellMar>
            <w:right w:w="36" w:type="dxa"/>
          </w:tblCellMar>
        </w:tblPrEx>
        <w:trPr>
          <w:trHeight w:val="562"/>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Default="00980E0F" w:rsidP="009D4CA2">
            <w:pPr>
              <w:spacing w:after="0" w:line="240" w:lineRule="auto"/>
              <w:ind w:right="39"/>
              <w:rPr>
                <w:rFonts w:ascii="Times New Roman" w:hAnsi="Times New Roman"/>
                <w:color w:val="000000"/>
                <w:sz w:val="24"/>
                <w:szCs w:val="24"/>
              </w:rPr>
            </w:pPr>
            <w:r w:rsidRPr="00107382">
              <w:rPr>
                <w:rFonts w:ascii="Times New Roman" w:hAnsi="Times New Roman"/>
                <w:color w:val="000000"/>
                <w:sz w:val="24"/>
                <w:szCs w:val="24"/>
              </w:rPr>
              <w:t xml:space="preserve">Классные часы «Урок Мира и Добра», </w:t>
            </w:r>
          </w:p>
          <w:p w:rsidR="00980E0F" w:rsidRPr="00107382" w:rsidRDefault="00980E0F" w:rsidP="009D4CA2">
            <w:pPr>
              <w:spacing w:after="0" w:line="240" w:lineRule="auto"/>
              <w:ind w:right="39"/>
              <w:rPr>
                <w:rFonts w:ascii="Times New Roman" w:hAnsi="Times New Roman"/>
                <w:color w:val="000000"/>
                <w:sz w:val="24"/>
                <w:szCs w:val="24"/>
                <w:lang w:val="en-US"/>
              </w:rPr>
            </w:pPr>
            <w:r w:rsidRPr="00107382">
              <w:rPr>
                <w:rFonts w:ascii="Times New Roman" w:hAnsi="Times New Roman"/>
                <w:color w:val="000000"/>
                <w:sz w:val="24"/>
                <w:szCs w:val="24"/>
              </w:rPr>
              <w:t xml:space="preserve">посвященные Дню </w:t>
            </w:r>
            <w:proofErr w:type="spellStart"/>
            <w:r w:rsidRPr="00107382">
              <w:rPr>
                <w:rFonts w:ascii="Times New Roman" w:hAnsi="Times New Roman"/>
                <w:color w:val="000000"/>
                <w:sz w:val="24"/>
                <w:szCs w:val="24"/>
                <w:lang w:val="en-US"/>
              </w:rPr>
              <w:t>Знаний</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ind w:right="34"/>
              <w:jc w:val="center"/>
              <w:rPr>
                <w:rFonts w:ascii="Times New Roman" w:hAnsi="Times New Roman"/>
                <w:color w:val="000000"/>
                <w:sz w:val="24"/>
                <w:szCs w:val="24"/>
                <w:lang w:val="en-US"/>
              </w:rPr>
            </w:pPr>
            <w:r w:rsidRPr="00107382">
              <w:rPr>
                <w:rFonts w:ascii="Times New Roman" w:hAnsi="Times New Roman"/>
                <w:color w:val="000000"/>
                <w:sz w:val="24"/>
                <w:szCs w:val="24"/>
                <w:lang w:val="en-US"/>
              </w:rPr>
              <w:t xml:space="preserve">1 </w:t>
            </w:r>
            <w:proofErr w:type="spellStart"/>
            <w:r w:rsidRPr="00107382">
              <w:rPr>
                <w:rFonts w:ascii="Times New Roman" w:hAnsi="Times New Roman"/>
                <w:color w:val="000000"/>
                <w:sz w:val="24"/>
                <w:szCs w:val="24"/>
                <w:lang w:val="en-US"/>
              </w:rPr>
              <w:t>сентября</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родительские комитеты </w:t>
            </w:r>
          </w:p>
        </w:tc>
      </w:tr>
      <w:tr w:rsidR="00980E0F" w:rsidRPr="00107382" w:rsidTr="00980E0F">
        <w:tblPrEx>
          <w:tblCellMar>
            <w:right w:w="36" w:type="dxa"/>
          </w:tblCellMar>
        </w:tblPrEx>
        <w:trPr>
          <w:trHeight w:val="1114"/>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8"/>
              <w:rPr>
                <w:rFonts w:ascii="Times New Roman" w:hAnsi="Times New Roman"/>
                <w:color w:val="000000"/>
                <w:sz w:val="24"/>
                <w:szCs w:val="24"/>
              </w:rPr>
            </w:pPr>
            <w:r w:rsidRPr="00107382">
              <w:rPr>
                <w:rFonts w:ascii="Times New Roman" w:hAnsi="Times New Roman"/>
                <w:color w:val="000000"/>
                <w:sz w:val="24"/>
                <w:szCs w:val="24"/>
              </w:rPr>
              <w:t xml:space="preserve">Воспитательные мероприятия в соответствии с Календарем образовательных событий, приуроченных к государственным и национальным праздникам РФ, памятным датам и событиям российской истории и культуры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ind w:right="34"/>
              <w:jc w:val="center"/>
              <w:rPr>
                <w:rFonts w:ascii="Times New Roman" w:hAnsi="Times New Roman"/>
                <w:color w:val="000000"/>
                <w:sz w:val="24"/>
                <w:szCs w:val="24"/>
                <w:lang w:val="en-US"/>
              </w:rPr>
            </w:pPr>
            <w:r w:rsidRPr="00107382">
              <w:rPr>
                <w:rFonts w:ascii="Times New Roman" w:hAnsi="Times New Roman"/>
                <w:color w:val="000000"/>
                <w:sz w:val="24"/>
                <w:szCs w:val="24"/>
                <w:lang w:val="en-US"/>
              </w:rPr>
              <w:t xml:space="preserve">В </w:t>
            </w:r>
            <w:proofErr w:type="spellStart"/>
            <w:r w:rsidRPr="00107382">
              <w:rPr>
                <w:rFonts w:ascii="Times New Roman" w:hAnsi="Times New Roman"/>
                <w:color w:val="000000"/>
                <w:sz w:val="24"/>
                <w:szCs w:val="24"/>
                <w:lang w:val="en-US"/>
              </w:rPr>
              <w:t>течение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года</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ученическое самоуправление, родительские комитеты </w:t>
            </w:r>
          </w:p>
        </w:tc>
      </w:tr>
      <w:tr w:rsidR="00980E0F" w:rsidRPr="00107382" w:rsidTr="00980E0F">
        <w:tblPrEx>
          <w:tblCellMar>
            <w:right w:w="40" w:type="dxa"/>
          </w:tblCellMar>
        </w:tblPrEx>
        <w:trPr>
          <w:trHeight w:val="629"/>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мероприятия, посвященные Дню матери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0"/>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Ноябрь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родительские комитеты </w:t>
            </w:r>
          </w:p>
        </w:tc>
      </w:tr>
      <w:tr w:rsidR="00980E0F" w:rsidRPr="00107382" w:rsidTr="00980E0F">
        <w:tblPrEx>
          <w:tblCellMar>
            <w:right w:w="40" w:type="dxa"/>
          </w:tblCellMar>
        </w:tblPrEx>
        <w:trPr>
          <w:trHeight w:val="613"/>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Воспитательные мероприятия в рамках месячника «Равнение на ветеранов Великой Отечественной войны»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0"/>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Декабрь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Классные руководители, советы классов, председатели РК</w:t>
            </w:r>
          </w:p>
        </w:tc>
      </w:tr>
      <w:tr w:rsidR="00980E0F" w:rsidRPr="00107382" w:rsidTr="00980E0F">
        <w:tblPrEx>
          <w:tblCellMar>
            <w:right w:w="40" w:type="dxa"/>
          </w:tblCellMar>
        </w:tblPrEx>
        <w:trPr>
          <w:trHeight w:val="515"/>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Новогодние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праздничные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мероприятия</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0"/>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Декабрь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родительские комитеты </w:t>
            </w:r>
          </w:p>
        </w:tc>
      </w:tr>
      <w:tr w:rsidR="00980E0F" w:rsidRPr="00107382" w:rsidTr="00980E0F">
        <w:tblPrEx>
          <w:tblCellMar>
            <w:right w:w="40" w:type="dxa"/>
          </w:tblCellMar>
        </w:tblPrEx>
        <w:trPr>
          <w:trHeight w:val="562"/>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Библиотечные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уроки</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jc w:val="center"/>
              <w:rPr>
                <w:rFonts w:ascii="Times New Roman" w:hAnsi="Times New Roman"/>
                <w:color w:val="000000"/>
                <w:sz w:val="24"/>
                <w:szCs w:val="24"/>
              </w:rPr>
            </w:pPr>
            <w:r w:rsidRPr="009206F7">
              <w:rPr>
                <w:rFonts w:ascii="Times New Roman" w:hAnsi="Times New Roman"/>
                <w:color w:val="000000"/>
                <w:sz w:val="24"/>
                <w:szCs w:val="24"/>
              </w:rPr>
              <w:t>По плану</w:t>
            </w:r>
            <w:r w:rsidRPr="00107382">
              <w:rPr>
                <w:rFonts w:ascii="Times New Roman" w:hAnsi="Times New Roman"/>
                <w:color w:val="000000"/>
                <w:sz w:val="24"/>
                <w:szCs w:val="24"/>
              </w:rPr>
              <w:t xml:space="preserve"> </w:t>
            </w:r>
            <w:proofErr w:type="spellStart"/>
            <w:proofErr w:type="gramStart"/>
            <w:r w:rsidRPr="009206F7">
              <w:rPr>
                <w:rFonts w:ascii="Times New Roman" w:hAnsi="Times New Roman"/>
                <w:color w:val="000000"/>
                <w:sz w:val="24"/>
                <w:szCs w:val="24"/>
              </w:rPr>
              <w:t>рабо</w:t>
            </w:r>
            <w:proofErr w:type="spellEnd"/>
            <w:r>
              <w:rPr>
                <w:rFonts w:ascii="Times New Roman" w:hAnsi="Times New Roman"/>
                <w:color w:val="000000"/>
                <w:sz w:val="24"/>
                <w:szCs w:val="24"/>
              </w:rPr>
              <w:t>-</w:t>
            </w:r>
            <w:r w:rsidRPr="009206F7">
              <w:rPr>
                <w:rFonts w:ascii="Times New Roman" w:hAnsi="Times New Roman"/>
                <w:color w:val="000000"/>
                <w:sz w:val="24"/>
                <w:szCs w:val="24"/>
              </w:rPr>
              <w:t>ты</w:t>
            </w:r>
            <w:proofErr w:type="gramEnd"/>
            <w:r>
              <w:rPr>
                <w:rFonts w:ascii="Times New Roman" w:hAnsi="Times New Roman"/>
                <w:color w:val="000000"/>
                <w:sz w:val="24"/>
                <w:szCs w:val="24"/>
              </w:rPr>
              <w:t xml:space="preserve"> </w:t>
            </w:r>
            <w:r w:rsidRPr="009206F7">
              <w:rPr>
                <w:rFonts w:ascii="Times New Roman" w:hAnsi="Times New Roman"/>
                <w:color w:val="000000"/>
                <w:sz w:val="24"/>
                <w:szCs w:val="24"/>
              </w:rPr>
              <w:t>библиотеки</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34"/>
              <w:rPr>
                <w:rFonts w:ascii="Times New Roman" w:hAnsi="Times New Roman"/>
                <w:color w:val="000000"/>
                <w:sz w:val="24"/>
                <w:szCs w:val="24"/>
              </w:rPr>
            </w:pPr>
            <w:proofErr w:type="spellStart"/>
            <w:r w:rsidRPr="00107382">
              <w:rPr>
                <w:rFonts w:ascii="Times New Roman" w:hAnsi="Times New Roman"/>
                <w:color w:val="000000"/>
                <w:sz w:val="24"/>
                <w:szCs w:val="24"/>
                <w:lang w:val="en-US"/>
              </w:rPr>
              <w:t>Педагог-библиотекар</w:t>
            </w:r>
            <w:proofErr w:type="spellEnd"/>
            <w:r w:rsidRPr="00107382">
              <w:rPr>
                <w:rFonts w:ascii="Times New Roman" w:hAnsi="Times New Roman"/>
                <w:color w:val="000000"/>
                <w:sz w:val="24"/>
                <w:szCs w:val="24"/>
              </w:rPr>
              <w:t>ь</w:t>
            </w:r>
          </w:p>
        </w:tc>
      </w:tr>
      <w:tr w:rsidR="00980E0F" w:rsidRPr="00107382" w:rsidTr="00980E0F">
        <w:tblPrEx>
          <w:tblCellMar>
            <w:right w:w="40" w:type="dxa"/>
          </w:tblCellMar>
        </w:tblPrEx>
        <w:trPr>
          <w:trHeight w:val="667"/>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Музейные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уроки</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По</w:t>
            </w:r>
            <w:proofErr w:type="spellEnd"/>
            <w:r w:rsidRPr="00107382">
              <w:rPr>
                <w:rFonts w:ascii="Times New Roman" w:hAnsi="Times New Roman"/>
                <w:color w:val="000000"/>
                <w:sz w:val="24"/>
                <w:szCs w:val="24"/>
                <w:lang w:val="en-US"/>
              </w:rPr>
              <w:t xml:space="preserve"> </w:t>
            </w:r>
            <w:proofErr w:type="spellStart"/>
            <w:r w:rsidRPr="00107382">
              <w:rPr>
                <w:rFonts w:ascii="Times New Roman" w:hAnsi="Times New Roman"/>
                <w:color w:val="000000"/>
                <w:sz w:val="24"/>
                <w:szCs w:val="24"/>
                <w:lang w:val="en-US"/>
              </w:rPr>
              <w:t>плану</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работы</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Default="00980E0F" w:rsidP="009D4CA2">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Педагоги-предметники</w:t>
            </w:r>
            <w:proofErr w:type="spellEnd"/>
            <w:r w:rsidRPr="00107382">
              <w:rPr>
                <w:rFonts w:ascii="Times New Roman" w:hAnsi="Times New Roman"/>
                <w:color w:val="000000"/>
                <w:sz w:val="24"/>
                <w:szCs w:val="24"/>
                <w:lang w:val="en-US"/>
              </w:rPr>
              <w:t xml:space="preserve">, </w:t>
            </w:r>
          </w:p>
          <w:p w:rsidR="00980E0F" w:rsidRPr="009206F7" w:rsidRDefault="00980E0F" w:rsidP="009D4CA2">
            <w:pPr>
              <w:spacing w:after="0" w:line="240" w:lineRule="auto"/>
              <w:rPr>
                <w:rFonts w:ascii="Times New Roman" w:hAnsi="Times New Roman"/>
                <w:color w:val="000000"/>
                <w:sz w:val="24"/>
                <w:szCs w:val="24"/>
              </w:rPr>
            </w:pPr>
            <w:proofErr w:type="spellStart"/>
            <w:proofErr w:type="gramStart"/>
            <w:r w:rsidRPr="00107382">
              <w:rPr>
                <w:rFonts w:ascii="Times New Roman" w:hAnsi="Times New Roman"/>
                <w:color w:val="000000"/>
                <w:sz w:val="24"/>
                <w:szCs w:val="24"/>
                <w:lang w:val="en-US"/>
              </w:rPr>
              <w:t>кл</w:t>
            </w:r>
            <w:proofErr w:type="spellEnd"/>
            <w:r>
              <w:rPr>
                <w:rFonts w:ascii="Times New Roman" w:hAnsi="Times New Roman"/>
                <w:color w:val="000000"/>
                <w:sz w:val="24"/>
                <w:szCs w:val="24"/>
              </w:rPr>
              <w:t>.</w:t>
            </w:r>
            <w:proofErr w:type="spellStart"/>
            <w:r w:rsidRPr="00107382">
              <w:rPr>
                <w:rFonts w:ascii="Times New Roman" w:hAnsi="Times New Roman"/>
                <w:color w:val="000000"/>
                <w:sz w:val="24"/>
                <w:szCs w:val="24"/>
                <w:lang w:val="en-US"/>
              </w:rPr>
              <w:t>руководители</w:t>
            </w:r>
            <w:proofErr w:type="spellEnd"/>
            <w:proofErr w:type="gramEnd"/>
          </w:p>
        </w:tc>
      </w:tr>
      <w:tr w:rsidR="00980E0F" w:rsidRPr="00107382" w:rsidTr="00980E0F">
        <w:tblPrEx>
          <w:tblCellMar>
            <w:right w:w="40" w:type="dxa"/>
          </w:tblCellMar>
        </w:tblPrEx>
        <w:trPr>
          <w:trHeight w:val="1666"/>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воспитательные мероприятия в рамках месячника гражданско-патриотического воспитания «Растим патриотов»  </w:t>
            </w:r>
          </w:p>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Уроки мужества, с приглашением </w:t>
            </w:r>
            <w:proofErr w:type="gramStart"/>
            <w:r w:rsidRPr="00107382">
              <w:rPr>
                <w:rFonts w:ascii="Times New Roman" w:hAnsi="Times New Roman"/>
                <w:color w:val="000000"/>
                <w:sz w:val="24"/>
                <w:szCs w:val="24"/>
              </w:rPr>
              <w:t>ветеранов  локальных</w:t>
            </w:r>
            <w:proofErr w:type="gramEnd"/>
            <w:r w:rsidRPr="00107382">
              <w:rPr>
                <w:rFonts w:ascii="Times New Roman" w:hAnsi="Times New Roman"/>
                <w:color w:val="000000"/>
                <w:sz w:val="24"/>
                <w:szCs w:val="24"/>
              </w:rPr>
              <w:t xml:space="preserve"> войн; просмотр и обсуждение фильмов патриотической тематики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0"/>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Февраль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советы классов, председатели РК, </w:t>
            </w:r>
          </w:p>
          <w:p w:rsidR="00980E0F" w:rsidRPr="00107382" w:rsidRDefault="00980E0F" w:rsidP="004761E4">
            <w:pPr>
              <w:spacing w:after="0" w:line="240" w:lineRule="auto"/>
              <w:ind w:right="43"/>
              <w:rPr>
                <w:rFonts w:ascii="Times New Roman" w:hAnsi="Times New Roman"/>
                <w:color w:val="000000"/>
                <w:sz w:val="24"/>
                <w:szCs w:val="24"/>
              </w:rPr>
            </w:pPr>
            <w:r w:rsidRPr="00107382">
              <w:rPr>
                <w:rFonts w:ascii="Times New Roman" w:hAnsi="Times New Roman"/>
                <w:color w:val="000000"/>
                <w:sz w:val="24"/>
                <w:szCs w:val="24"/>
              </w:rPr>
              <w:t>преподаватель</w:t>
            </w:r>
            <w:r w:rsidR="004761E4" w:rsidRPr="00107382">
              <w:rPr>
                <w:rFonts w:ascii="Times New Roman" w:hAnsi="Times New Roman"/>
                <w:color w:val="000000"/>
                <w:sz w:val="24"/>
                <w:szCs w:val="24"/>
              </w:rPr>
              <w:t xml:space="preserve"> </w:t>
            </w:r>
            <w:r w:rsidRPr="00107382">
              <w:rPr>
                <w:rFonts w:ascii="Times New Roman" w:hAnsi="Times New Roman"/>
                <w:color w:val="000000"/>
                <w:sz w:val="24"/>
                <w:szCs w:val="24"/>
              </w:rPr>
              <w:t xml:space="preserve">ОБЖ, учителя истории и обществознания </w:t>
            </w:r>
          </w:p>
        </w:tc>
      </w:tr>
      <w:tr w:rsidR="00980E0F" w:rsidRPr="00107382" w:rsidTr="00980E0F">
        <w:tblPrEx>
          <w:tblCellMar>
            <w:right w:w="40" w:type="dxa"/>
          </w:tblCellMar>
        </w:tblPrEx>
        <w:trPr>
          <w:trHeight w:val="843"/>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lastRenderedPageBreak/>
              <w:t xml:space="preserve">Неделя безопасного </w:t>
            </w:r>
            <w:proofErr w:type="spellStart"/>
            <w:r w:rsidRPr="00107382">
              <w:rPr>
                <w:rFonts w:ascii="Times New Roman" w:hAnsi="Times New Roman"/>
                <w:color w:val="000000"/>
                <w:sz w:val="24"/>
                <w:szCs w:val="24"/>
              </w:rPr>
              <w:t>рунета</w:t>
            </w:r>
            <w:proofErr w:type="spellEnd"/>
            <w:r w:rsidRPr="00107382">
              <w:rPr>
                <w:rFonts w:ascii="Times New Roman" w:hAnsi="Times New Roman"/>
                <w:color w:val="000000"/>
                <w:sz w:val="24"/>
                <w:szCs w:val="24"/>
              </w:rPr>
              <w:t xml:space="preserve"> (по отдельному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0"/>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Февраль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Учителя информатики, классные руководители, председатели РК </w:t>
            </w:r>
          </w:p>
        </w:tc>
      </w:tr>
      <w:tr w:rsidR="00980E0F" w:rsidRPr="00107382" w:rsidTr="00980E0F">
        <w:tblPrEx>
          <w:tblCellMar>
            <w:right w:w="40" w:type="dxa"/>
          </w:tblCellMar>
        </w:tblPrEx>
        <w:trPr>
          <w:trHeight w:val="567"/>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Праздничные воспитательные мероприятия, посвященные Международному Женскому Дню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30"/>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Март</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Классные руководители, родительск</w:t>
            </w:r>
            <w:r w:rsidR="003F46CC">
              <w:rPr>
                <w:rFonts w:ascii="Times New Roman" w:hAnsi="Times New Roman"/>
                <w:color w:val="000000"/>
                <w:sz w:val="24"/>
                <w:szCs w:val="24"/>
              </w:rPr>
              <w:t>ие</w:t>
            </w:r>
            <w:r w:rsidRPr="00107382">
              <w:rPr>
                <w:rFonts w:ascii="Times New Roman" w:hAnsi="Times New Roman"/>
                <w:color w:val="000000"/>
                <w:sz w:val="24"/>
                <w:szCs w:val="24"/>
              </w:rPr>
              <w:t xml:space="preserve"> комитеты</w:t>
            </w:r>
          </w:p>
        </w:tc>
      </w:tr>
      <w:tr w:rsidR="00980E0F" w:rsidRPr="00107382" w:rsidTr="00980E0F">
        <w:tblPrEx>
          <w:tblCellMar>
            <w:right w:w="40" w:type="dxa"/>
          </w:tblCellMar>
        </w:tblPrEx>
        <w:trPr>
          <w:trHeight w:val="821"/>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Воспитательные мероприятия в рамках месячника патриотического воспитания «Салют, Победа!» (по плану)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9206F7" w:rsidRDefault="00980E0F" w:rsidP="004761E4">
            <w:pPr>
              <w:spacing w:after="0" w:line="240" w:lineRule="auto"/>
              <w:ind w:right="1"/>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Май</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председатели РК  </w:t>
            </w:r>
          </w:p>
        </w:tc>
      </w:tr>
      <w:tr w:rsidR="00980E0F" w:rsidRPr="00107382" w:rsidTr="00980E0F">
        <w:tblPrEx>
          <w:tblCellMar>
            <w:right w:w="37" w:type="dxa"/>
          </w:tblCellMar>
        </w:tblPrEx>
        <w:trPr>
          <w:trHeight w:val="332"/>
        </w:trPr>
        <w:tc>
          <w:tcPr>
            <w:tcW w:w="10402" w:type="dxa"/>
            <w:gridSpan w:val="5"/>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lang w:val="en-US"/>
              </w:rPr>
            </w:pPr>
            <w:proofErr w:type="spellStart"/>
            <w:r w:rsidRPr="00107382">
              <w:rPr>
                <w:rFonts w:ascii="Times New Roman" w:hAnsi="Times New Roman"/>
                <w:b/>
                <w:color w:val="000000"/>
                <w:sz w:val="24"/>
                <w:szCs w:val="24"/>
                <w:lang w:val="en-US"/>
              </w:rPr>
              <w:t>Детские</w:t>
            </w:r>
            <w:proofErr w:type="spellEnd"/>
            <w:r w:rsidRPr="00107382">
              <w:rPr>
                <w:rFonts w:ascii="Times New Roman" w:hAnsi="Times New Roman"/>
                <w:b/>
                <w:color w:val="000000"/>
                <w:sz w:val="24"/>
                <w:szCs w:val="24"/>
              </w:rPr>
              <w:t xml:space="preserve"> </w:t>
            </w:r>
            <w:proofErr w:type="spellStart"/>
            <w:r w:rsidRPr="00107382">
              <w:rPr>
                <w:rFonts w:ascii="Times New Roman" w:hAnsi="Times New Roman"/>
                <w:b/>
                <w:color w:val="000000"/>
                <w:sz w:val="24"/>
                <w:szCs w:val="24"/>
                <w:lang w:val="en-US"/>
              </w:rPr>
              <w:t>общественные</w:t>
            </w:r>
            <w:proofErr w:type="spellEnd"/>
            <w:r w:rsidRPr="00107382">
              <w:rPr>
                <w:rFonts w:ascii="Times New Roman" w:hAnsi="Times New Roman"/>
                <w:b/>
                <w:color w:val="000000"/>
                <w:sz w:val="24"/>
                <w:szCs w:val="24"/>
              </w:rPr>
              <w:t xml:space="preserve"> </w:t>
            </w:r>
            <w:proofErr w:type="spellStart"/>
            <w:r w:rsidRPr="00107382">
              <w:rPr>
                <w:rFonts w:ascii="Times New Roman" w:hAnsi="Times New Roman"/>
                <w:b/>
                <w:color w:val="000000"/>
                <w:sz w:val="24"/>
                <w:szCs w:val="24"/>
                <w:lang w:val="en-US"/>
              </w:rPr>
              <w:t>объединения</w:t>
            </w:r>
            <w:proofErr w:type="spellEnd"/>
          </w:p>
        </w:tc>
      </w:tr>
      <w:tr w:rsidR="00980E0F" w:rsidRPr="00107382" w:rsidTr="00980E0F">
        <w:tblPrEx>
          <w:tblCellMar>
            <w:bottom w:w="3" w:type="dxa"/>
            <w:right w:w="0" w:type="dxa"/>
          </w:tblCellMar>
        </w:tblPrEx>
        <w:trPr>
          <w:trHeight w:val="650"/>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6"/>
              <w:jc w:val="center"/>
              <w:rPr>
                <w:rFonts w:ascii="Times New Roman" w:hAnsi="Times New Roman"/>
                <w:b/>
                <w:color w:val="000000"/>
                <w:sz w:val="24"/>
                <w:szCs w:val="24"/>
                <w:lang w:val="en-US"/>
              </w:rPr>
            </w:pPr>
            <w:proofErr w:type="spellStart"/>
            <w:r w:rsidRPr="00107382">
              <w:rPr>
                <w:rFonts w:ascii="Times New Roman" w:hAnsi="Times New Roman"/>
                <w:b/>
                <w:color w:val="000000"/>
                <w:sz w:val="24"/>
                <w:szCs w:val="24"/>
                <w:lang w:val="en-US"/>
              </w:rPr>
              <w:t>Дела</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события</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мероприятия</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9D4CA2">
            <w:pPr>
              <w:spacing w:after="0" w:line="240" w:lineRule="auto"/>
              <w:ind w:right="54"/>
              <w:jc w:val="center"/>
              <w:rPr>
                <w:rFonts w:ascii="Times New Roman" w:hAnsi="Times New Roman"/>
                <w:b/>
                <w:color w:val="000000"/>
                <w:sz w:val="24"/>
                <w:szCs w:val="24"/>
              </w:rPr>
            </w:pPr>
            <w:proofErr w:type="spellStart"/>
            <w:r w:rsidRPr="00107382">
              <w:rPr>
                <w:rFonts w:ascii="Times New Roman" w:hAnsi="Times New Roman"/>
                <w:b/>
                <w:color w:val="000000"/>
                <w:sz w:val="24"/>
                <w:szCs w:val="24"/>
                <w:lang w:val="en-US"/>
              </w:rPr>
              <w:t>Клас</w:t>
            </w:r>
            <w:proofErr w:type="spellEnd"/>
            <w:r>
              <w:rPr>
                <w:rFonts w:ascii="Times New Roman" w:hAnsi="Times New Roman"/>
                <w:b/>
                <w:color w:val="000000"/>
                <w:sz w:val="24"/>
                <w:szCs w:val="24"/>
              </w:rPr>
              <w:t>с</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4761E4">
            <w:pPr>
              <w:spacing w:after="0" w:line="240" w:lineRule="auto"/>
              <w:ind w:right="193"/>
              <w:jc w:val="center"/>
              <w:rPr>
                <w:rFonts w:ascii="Times New Roman" w:hAnsi="Times New Roman"/>
                <w:b/>
                <w:color w:val="000000"/>
                <w:lang w:val="en-US"/>
              </w:rPr>
            </w:pPr>
            <w:proofErr w:type="spellStart"/>
            <w:r w:rsidRPr="00355962">
              <w:rPr>
                <w:rFonts w:ascii="Times New Roman" w:hAnsi="Times New Roman"/>
                <w:b/>
                <w:color w:val="000000"/>
                <w:lang w:val="en-US"/>
              </w:rPr>
              <w:t>Время</w:t>
            </w:r>
            <w:proofErr w:type="spellEnd"/>
            <w:r w:rsidRPr="00355962">
              <w:rPr>
                <w:rFonts w:ascii="Times New Roman" w:hAnsi="Times New Roman"/>
                <w:b/>
                <w:color w:val="000000"/>
              </w:rPr>
              <w:t xml:space="preserve">   </w:t>
            </w:r>
            <w:proofErr w:type="spellStart"/>
            <w:r w:rsidRPr="00355962">
              <w:rPr>
                <w:rFonts w:ascii="Times New Roman" w:hAnsi="Times New Roman"/>
                <w:b/>
                <w:color w:val="000000"/>
                <w:lang w:val="en-US"/>
              </w:rPr>
              <w:t>проведения</w:t>
            </w:r>
            <w:proofErr w:type="spellEnd"/>
          </w:p>
        </w:tc>
        <w:tc>
          <w:tcPr>
            <w:tcW w:w="2977" w:type="dxa"/>
            <w:gridSpan w:val="2"/>
            <w:tcBorders>
              <w:top w:val="single" w:sz="4" w:space="0" w:color="auto"/>
              <w:bottom w:val="single" w:sz="4" w:space="0" w:color="auto"/>
              <w:right w:val="single" w:sz="4" w:space="0" w:color="auto"/>
            </w:tcBorders>
            <w:shd w:val="clear" w:color="auto" w:fill="auto"/>
          </w:tcPr>
          <w:p w:rsidR="00980E0F" w:rsidRPr="00107382" w:rsidRDefault="00980E0F" w:rsidP="009D4CA2">
            <w:pPr>
              <w:spacing w:after="0" w:line="240" w:lineRule="auto"/>
              <w:jc w:val="center"/>
              <w:rPr>
                <w:rFonts w:ascii="Times New Roman" w:hAnsi="Times New Roman"/>
                <w:sz w:val="24"/>
                <w:szCs w:val="24"/>
              </w:rPr>
            </w:pPr>
            <w:proofErr w:type="spellStart"/>
            <w:r w:rsidRPr="00107382">
              <w:rPr>
                <w:rFonts w:ascii="Times New Roman" w:hAnsi="Times New Roman"/>
                <w:b/>
                <w:color w:val="000000"/>
                <w:sz w:val="24"/>
                <w:szCs w:val="24"/>
                <w:lang w:val="en-US"/>
              </w:rPr>
              <w:t>Ответственные</w:t>
            </w:r>
            <w:proofErr w:type="spellEnd"/>
          </w:p>
        </w:tc>
      </w:tr>
      <w:tr w:rsidR="00980E0F" w:rsidRPr="00107382" w:rsidTr="00980E0F">
        <w:tblPrEx>
          <w:tblCellMar>
            <w:right w:w="37" w:type="dxa"/>
          </w:tblCellMar>
        </w:tblPrEx>
        <w:trPr>
          <w:trHeight w:val="538"/>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Выборы актива детских организаций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4761E4">
            <w:pPr>
              <w:spacing w:after="0" w:line="240" w:lineRule="auto"/>
              <w:ind w:right="49"/>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Сентябрь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Педагоги-организаторы</w:t>
            </w:r>
          </w:p>
        </w:tc>
      </w:tr>
      <w:tr w:rsidR="00980E0F" w:rsidRPr="00107382" w:rsidTr="00980E0F">
        <w:tblPrEx>
          <w:tblCellMar>
            <w:right w:w="37" w:type="dxa"/>
          </w:tblCellMar>
        </w:tblPrEx>
        <w:trPr>
          <w:trHeight w:val="422"/>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Слет-старт работы ДОО «Вперед, юнармейцы!»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4761E4">
            <w:pPr>
              <w:spacing w:after="0" w:line="240" w:lineRule="auto"/>
              <w:ind w:right="49"/>
              <w:jc w:val="center"/>
              <w:rPr>
                <w:rFonts w:ascii="Times New Roman" w:hAnsi="Times New Roman"/>
                <w:color w:val="000000"/>
                <w:sz w:val="24"/>
                <w:szCs w:val="24"/>
              </w:rPr>
            </w:pPr>
            <w:proofErr w:type="spellStart"/>
            <w:r w:rsidRPr="00107382">
              <w:rPr>
                <w:rFonts w:ascii="Times New Roman" w:hAnsi="Times New Roman"/>
                <w:color w:val="000000"/>
                <w:sz w:val="24"/>
                <w:szCs w:val="24"/>
                <w:lang w:val="en-US"/>
              </w:rPr>
              <w:t>Сентябрь</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lang w:val="en-US"/>
              </w:rPr>
            </w:pPr>
            <w:r w:rsidRPr="00107382">
              <w:rPr>
                <w:rFonts w:ascii="Times New Roman" w:hAnsi="Times New Roman"/>
                <w:color w:val="000000"/>
                <w:sz w:val="24"/>
                <w:szCs w:val="24"/>
              </w:rPr>
              <w:t>Педагоги-организаторы</w:t>
            </w:r>
            <w:r w:rsidRPr="00107382">
              <w:rPr>
                <w:rFonts w:ascii="Times New Roman" w:hAnsi="Times New Roman"/>
                <w:color w:val="000000"/>
                <w:sz w:val="24"/>
                <w:szCs w:val="24"/>
                <w:lang w:val="en-US"/>
              </w:rPr>
              <w:t xml:space="preserve">, </w:t>
            </w:r>
            <w:proofErr w:type="spellStart"/>
            <w:r w:rsidRPr="00107382">
              <w:rPr>
                <w:rFonts w:ascii="Times New Roman" w:hAnsi="Times New Roman"/>
                <w:color w:val="000000"/>
                <w:sz w:val="24"/>
                <w:szCs w:val="24"/>
                <w:lang w:val="en-US"/>
              </w:rPr>
              <w:t>актив</w:t>
            </w:r>
            <w:proofErr w:type="spellEnd"/>
            <w:r w:rsidRPr="00107382">
              <w:rPr>
                <w:rFonts w:ascii="Times New Roman" w:hAnsi="Times New Roman"/>
                <w:color w:val="000000"/>
                <w:sz w:val="24"/>
                <w:szCs w:val="24"/>
                <w:lang w:val="en-US"/>
              </w:rPr>
              <w:t xml:space="preserve"> ДОО </w:t>
            </w:r>
          </w:p>
        </w:tc>
      </w:tr>
      <w:tr w:rsidR="00980E0F" w:rsidRPr="00107382" w:rsidTr="00980E0F">
        <w:tblPrEx>
          <w:tblCellMar>
            <w:right w:w="37" w:type="dxa"/>
          </w:tblCellMar>
        </w:tblPrEx>
        <w:trPr>
          <w:trHeight w:val="276"/>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Участие в мероприятиях детских общественных организаций по направлениям деятельности:  </w:t>
            </w:r>
          </w:p>
          <w:p w:rsidR="00980E0F" w:rsidRPr="00107382" w:rsidRDefault="00980E0F" w:rsidP="00D97B44">
            <w:pPr>
              <w:widowControl/>
              <w:numPr>
                <w:ilvl w:val="0"/>
                <w:numId w:val="5"/>
              </w:numPr>
              <w:spacing w:after="0" w:line="240" w:lineRule="auto"/>
              <w:ind w:left="110" w:hanging="110"/>
              <w:rPr>
                <w:rFonts w:ascii="Times New Roman" w:hAnsi="Times New Roman"/>
                <w:color w:val="000000"/>
                <w:sz w:val="24"/>
                <w:szCs w:val="24"/>
                <w:lang w:val="en-US"/>
              </w:rPr>
            </w:pPr>
            <w:r w:rsidRPr="00107382">
              <w:rPr>
                <w:rFonts w:ascii="Times New Roman" w:hAnsi="Times New Roman"/>
                <w:color w:val="000000"/>
                <w:sz w:val="24"/>
                <w:szCs w:val="24"/>
                <w:lang w:val="en-US"/>
              </w:rPr>
              <w:t>«</w:t>
            </w:r>
            <w:proofErr w:type="spellStart"/>
            <w:r w:rsidRPr="00107382">
              <w:rPr>
                <w:rFonts w:ascii="Times New Roman" w:hAnsi="Times New Roman"/>
                <w:color w:val="000000"/>
                <w:sz w:val="24"/>
                <w:szCs w:val="24"/>
                <w:lang w:val="en-US"/>
              </w:rPr>
              <w:t>Дисциплина</w:t>
            </w:r>
            <w:proofErr w:type="spellEnd"/>
            <w:r w:rsidRPr="00107382">
              <w:rPr>
                <w:rFonts w:ascii="Times New Roman" w:hAnsi="Times New Roman"/>
                <w:color w:val="000000"/>
                <w:sz w:val="24"/>
                <w:szCs w:val="24"/>
                <w:lang w:val="en-US"/>
              </w:rPr>
              <w:t xml:space="preserve"> и </w:t>
            </w:r>
            <w:proofErr w:type="spellStart"/>
            <w:r w:rsidRPr="00107382">
              <w:rPr>
                <w:rFonts w:ascii="Times New Roman" w:hAnsi="Times New Roman"/>
                <w:color w:val="000000"/>
                <w:sz w:val="24"/>
                <w:szCs w:val="24"/>
                <w:lang w:val="en-US"/>
              </w:rPr>
              <w:t>порядок</w:t>
            </w:r>
            <w:proofErr w:type="spellEnd"/>
            <w:r w:rsidRPr="00107382">
              <w:rPr>
                <w:rFonts w:ascii="Times New Roman" w:hAnsi="Times New Roman"/>
                <w:color w:val="000000"/>
                <w:sz w:val="24"/>
                <w:szCs w:val="24"/>
                <w:lang w:val="en-US"/>
              </w:rPr>
              <w:t xml:space="preserve">»; </w:t>
            </w:r>
          </w:p>
          <w:p w:rsidR="00980E0F" w:rsidRPr="00107382" w:rsidRDefault="00980E0F" w:rsidP="00D97B44">
            <w:pPr>
              <w:widowControl/>
              <w:numPr>
                <w:ilvl w:val="0"/>
                <w:numId w:val="5"/>
              </w:numPr>
              <w:spacing w:after="0" w:line="240" w:lineRule="auto"/>
              <w:ind w:left="110" w:hanging="110"/>
              <w:rPr>
                <w:rFonts w:ascii="Times New Roman" w:hAnsi="Times New Roman"/>
                <w:color w:val="000000"/>
                <w:sz w:val="24"/>
                <w:szCs w:val="24"/>
                <w:lang w:val="en-US"/>
              </w:rPr>
            </w:pPr>
            <w:r w:rsidRPr="00107382">
              <w:rPr>
                <w:rFonts w:ascii="Times New Roman" w:hAnsi="Times New Roman"/>
                <w:color w:val="000000"/>
                <w:sz w:val="24"/>
                <w:szCs w:val="24"/>
                <w:lang w:val="en-US"/>
              </w:rPr>
              <w:t>«</w:t>
            </w:r>
            <w:proofErr w:type="spellStart"/>
            <w:r w:rsidRPr="00107382">
              <w:rPr>
                <w:rFonts w:ascii="Times New Roman" w:hAnsi="Times New Roman"/>
                <w:color w:val="000000"/>
                <w:sz w:val="24"/>
                <w:szCs w:val="24"/>
                <w:lang w:val="en-US"/>
              </w:rPr>
              <w:t>Учеба</w:t>
            </w:r>
            <w:proofErr w:type="spellEnd"/>
            <w:r w:rsidRPr="00107382">
              <w:rPr>
                <w:rFonts w:ascii="Times New Roman" w:hAnsi="Times New Roman"/>
                <w:color w:val="000000"/>
                <w:sz w:val="24"/>
                <w:szCs w:val="24"/>
                <w:lang w:val="en-US"/>
              </w:rPr>
              <w:t xml:space="preserve">»; </w:t>
            </w:r>
          </w:p>
          <w:p w:rsidR="00980E0F" w:rsidRPr="00107382" w:rsidRDefault="00980E0F" w:rsidP="00D97B44">
            <w:pPr>
              <w:widowControl/>
              <w:numPr>
                <w:ilvl w:val="0"/>
                <w:numId w:val="5"/>
              </w:numPr>
              <w:spacing w:after="0" w:line="240" w:lineRule="auto"/>
              <w:ind w:left="110" w:hanging="110"/>
              <w:rPr>
                <w:rFonts w:ascii="Times New Roman" w:hAnsi="Times New Roman"/>
                <w:color w:val="000000"/>
                <w:sz w:val="24"/>
                <w:szCs w:val="24"/>
                <w:lang w:val="en-US"/>
              </w:rPr>
            </w:pPr>
            <w:r w:rsidRPr="00107382">
              <w:rPr>
                <w:rFonts w:ascii="Times New Roman" w:hAnsi="Times New Roman"/>
                <w:color w:val="000000"/>
                <w:sz w:val="24"/>
                <w:szCs w:val="24"/>
                <w:lang w:val="en-US"/>
              </w:rPr>
              <w:t>«</w:t>
            </w:r>
            <w:proofErr w:type="spellStart"/>
            <w:r w:rsidRPr="00107382">
              <w:rPr>
                <w:rFonts w:ascii="Times New Roman" w:hAnsi="Times New Roman"/>
                <w:color w:val="000000"/>
                <w:sz w:val="24"/>
                <w:szCs w:val="24"/>
                <w:lang w:val="en-US"/>
              </w:rPr>
              <w:t>Патриот</w:t>
            </w:r>
            <w:proofErr w:type="spellEnd"/>
            <w:r>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страны</w:t>
            </w:r>
            <w:proofErr w:type="spellEnd"/>
            <w:r w:rsidRPr="00107382">
              <w:rPr>
                <w:rFonts w:ascii="Times New Roman" w:hAnsi="Times New Roman"/>
                <w:color w:val="000000"/>
                <w:sz w:val="24"/>
                <w:szCs w:val="24"/>
                <w:lang w:val="en-US"/>
              </w:rPr>
              <w:t xml:space="preserve">»; </w:t>
            </w:r>
          </w:p>
          <w:p w:rsidR="00980E0F" w:rsidRPr="00107382" w:rsidRDefault="00980E0F" w:rsidP="00D97B44">
            <w:pPr>
              <w:widowControl/>
              <w:numPr>
                <w:ilvl w:val="0"/>
                <w:numId w:val="5"/>
              </w:numPr>
              <w:spacing w:after="0" w:line="240" w:lineRule="auto"/>
              <w:ind w:left="110" w:hanging="110"/>
              <w:rPr>
                <w:rFonts w:ascii="Times New Roman" w:hAnsi="Times New Roman"/>
                <w:color w:val="000000"/>
                <w:sz w:val="24"/>
                <w:szCs w:val="24"/>
                <w:lang w:val="en-US"/>
              </w:rPr>
            </w:pPr>
            <w:r w:rsidRPr="00107382">
              <w:rPr>
                <w:rFonts w:ascii="Times New Roman" w:hAnsi="Times New Roman"/>
                <w:color w:val="000000"/>
                <w:sz w:val="24"/>
                <w:szCs w:val="24"/>
                <w:lang w:val="en-US"/>
              </w:rPr>
              <w:t>«</w:t>
            </w:r>
            <w:proofErr w:type="spellStart"/>
            <w:r w:rsidRPr="00107382">
              <w:rPr>
                <w:rFonts w:ascii="Times New Roman" w:hAnsi="Times New Roman"/>
                <w:color w:val="000000"/>
                <w:sz w:val="24"/>
                <w:szCs w:val="24"/>
                <w:lang w:val="en-US"/>
              </w:rPr>
              <w:t>Культура</w:t>
            </w:r>
            <w:proofErr w:type="spellEnd"/>
            <w:r w:rsidRPr="00107382">
              <w:rPr>
                <w:rFonts w:ascii="Times New Roman" w:hAnsi="Times New Roman"/>
                <w:color w:val="000000"/>
                <w:sz w:val="24"/>
                <w:szCs w:val="24"/>
                <w:lang w:val="en-US"/>
              </w:rPr>
              <w:t xml:space="preserve"> и </w:t>
            </w:r>
            <w:proofErr w:type="spellStart"/>
            <w:r w:rsidRPr="00107382">
              <w:rPr>
                <w:rFonts w:ascii="Times New Roman" w:hAnsi="Times New Roman"/>
                <w:color w:val="000000"/>
                <w:sz w:val="24"/>
                <w:szCs w:val="24"/>
                <w:lang w:val="en-US"/>
              </w:rPr>
              <w:t>досуг</w:t>
            </w:r>
            <w:proofErr w:type="spellEnd"/>
            <w:r w:rsidRPr="00107382">
              <w:rPr>
                <w:rFonts w:ascii="Times New Roman" w:hAnsi="Times New Roman"/>
                <w:color w:val="000000"/>
                <w:sz w:val="24"/>
                <w:szCs w:val="24"/>
                <w:lang w:val="en-US"/>
              </w:rPr>
              <w:t xml:space="preserve">»; </w:t>
            </w:r>
          </w:p>
          <w:p w:rsidR="00980E0F" w:rsidRPr="00107382" w:rsidRDefault="00980E0F" w:rsidP="00D97B44">
            <w:pPr>
              <w:widowControl/>
              <w:numPr>
                <w:ilvl w:val="0"/>
                <w:numId w:val="5"/>
              </w:numPr>
              <w:spacing w:after="0" w:line="240" w:lineRule="auto"/>
              <w:ind w:left="110" w:hanging="110"/>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Мы</w:t>
            </w:r>
            <w:proofErr w:type="spellEnd"/>
            <w:r>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для</w:t>
            </w:r>
            <w:proofErr w:type="spellEnd"/>
            <w:r>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малышей</w:t>
            </w:r>
            <w:proofErr w:type="spellEnd"/>
            <w:r w:rsidRPr="00107382">
              <w:rPr>
                <w:rFonts w:ascii="Times New Roman" w:hAnsi="Times New Roman"/>
                <w:color w:val="000000"/>
                <w:sz w:val="24"/>
                <w:szCs w:val="24"/>
                <w:lang w:val="en-US"/>
              </w:rPr>
              <w:t xml:space="preserve">»; </w:t>
            </w:r>
          </w:p>
          <w:p w:rsidR="00980E0F" w:rsidRPr="00107382" w:rsidRDefault="00980E0F" w:rsidP="00D97B44">
            <w:pPr>
              <w:widowControl/>
              <w:numPr>
                <w:ilvl w:val="0"/>
                <w:numId w:val="5"/>
              </w:numPr>
              <w:spacing w:after="0" w:line="240" w:lineRule="auto"/>
              <w:ind w:left="110" w:hanging="110"/>
              <w:rPr>
                <w:rFonts w:ascii="Times New Roman" w:hAnsi="Times New Roman"/>
                <w:color w:val="000000"/>
                <w:sz w:val="24"/>
                <w:szCs w:val="24"/>
                <w:lang w:val="en-US"/>
              </w:rPr>
            </w:pPr>
            <w:r w:rsidRPr="00107382">
              <w:rPr>
                <w:rFonts w:ascii="Times New Roman" w:hAnsi="Times New Roman"/>
                <w:color w:val="000000"/>
                <w:sz w:val="24"/>
                <w:szCs w:val="24"/>
                <w:lang w:val="en-US"/>
              </w:rPr>
              <w:t>«</w:t>
            </w:r>
            <w:proofErr w:type="spellStart"/>
            <w:r w:rsidRPr="00107382">
              <w:rPr>
                <w:rFonts w:ascii="Times New Roman" w:hAnsi="Times New Roman"/>
                <w:color w:val="000000"/>
                <w:sz w:val="24"/>
                <w:szCs w:val="24"/>
                <w:lang w:val="en-US"/>
              </w:rPr>
              <w:t>Спорт</w:t>
            </w:r>
            <w:proofErr w:type="spellEnd"/>
            <w:r w:rsidRPr="00107382">
              <w:rPr>
                <w:rFonts w:ascii="Times New Roman" w:hAnsi="Times New Roman"/>
                <w:color w:val="000000"/>
                <w:sz w:val="24"/>
                <w:szCs w:val="24"/>
                <w:lang w:val="en-US"/>
              </w:rPr>
              <w:t xml:space="preserve"> и </w:t>
            </w:r>
            <w:proofErr w:type="spellStart"/>
            <w:r w:rsidRPr="00107382">
              <w:rPr>
                <w:rFonts w:ascii="Times New Roman" w:hAnsi="Times New Roman"/>
                <w:color w:val="000000"/>
                <w:sz w:val="24"/>
                <w:szCs w:val="24"/>
                <w:lang w:val="en-US"/>
              </w:rPr>
              <w:t>здоровье</w:t>
            </w:r>
            <w:proofErr w:type="spellEnd"/>
            <w:r w:rsidRPr="00107382">
              <w:rPr>
                <w:rFonts w:ascii="Times New Roman" w:hAnsi="Times New Roman"/>
                <w:color w:val="000000"/>
                <w:sz w:val="24"/>
                <w:szCs w:val="24"/>
                <w:lang w:val="en-US"/>
              </w:rPr>
              <w:t xml:space="preserve">»; </w:t>
            </w:r>
          </w:p>
          <w:p w:rsidR="00980E0F" w:rsidRPr="009206F7" w:rsidRDefault="00980E0F" w:rsidP="00D97B44">
            <w:pPr>
              <w:widowControl/>
              <w:numPr>
                <w:ilvl w:val="0"/>
                <w:numId w:val="5"/>
              </w:numPr>
              <w:spacing w:after="0" w:line="240" w:lineRule="auto"/>
              <w:ind w:left="110" w:hanging="110"/>
              <w:rPr>
                <w:rFonts w:ascii="Times New Roman" w:hAnsi="Times New Roman"/>
                <w:color w:val="000000"/>
                <w:sz w:val="24"/>
                <w:szCs w:val="24"/>
                <w:lang w:val="en-US"/>
              </w:rPr>
            </w:pPr>
            <w:r w:rsidRPr="00107382">
              <w:rPr>
                <w:rFonts w:ascii="Times New Roman" w:hAnsi="Times New Roman"/>
                <w:color w:val="000000"/>
                <w:sz w:val="24"/>
                <w:szCs w:val="24"/>
                <w:lang w:val="en-US"/>
              </w:rPr>
              <w:t>«</w:t>
            </w:r>
            <w:proofErr w:type="spellStart"/>
            <w:r w:rsidRPr="00107382">
              <w:rPr>
                <w:rFonts w:ascii="Times New Roman" w:hAnsi="Times New Roman"/>
                <w:color w:val="000000"/>
                <w:sz w:val="24"/>
                <w:szCs w:val="24"/>
                <w:lang w:val="en-US"/>
              </w:rPr>
              <w:t>Экология</w:t>
            </w:r>
            <w:proofErr w:type="spellEnd"/>
            <w:r w:rsidRPr="00107382">
              <w:rPr>
                <w:rFonts w:ascii="Times New Roman" w:hAnsi="Times New Roman"/>
                <w:color w:val="000000"/>
                <w:sz w:val="24"/>
                <w:szCs w:val="24"/>
                <w:lang w:val="en-US"/>
              </w:rPr>
              <w:t>»</w:t>
            </w:r>
            <w:r>
              <w:rPr>
                <w:rFonts w:ascii="Times New Roman" w:hAnsi="Times New Roman"/>
                <w:color w:val="000000"/>
                <w:sz w:val="24"/>
                <w:szCs w:val="24"/>
              </w:rPr>
              <w:t>.</w:t>
            </w:r>
            <w:r w:rsidRPr="009206F7">
              <w:rPr>
                <w:rFonts w:ascii="Times New Roman" w:hAnsi="Times New Roman"/>
                <w:color w:val="000000"/>
                <w:sz w:val="24"/>
                <w:szCs w:val="24"/>
                <w:lang w:val="en-US"/>
              </w:rPr>
              <w:t xml:space="preserve">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rPr>
            </w:pPr>
            <w:r w:rsidRPr="00107382">
              <w:rPr>
                <w:rFonts w:ascii="Times New Roman" w:hAnsi="Times New Roman"/>
                <w:color w:val="000000"/>
                <w:sz w:val="24"/>
                <w:szCs w:val="24"/>
              </w:rPr>
              <w:t xml:space="preserve">В течение года по плану работы </w:t>
            </w:r>
            <w:r w:rsidR="004761E4">
              <w:rPr>
                <w:rFonts w:ascii="Times New Roman" w:hAnsi="Times New Roman"/>
                <w:color w:val="000000"/>
                <w:sz w:val="24"/>
                <w:szCs w:val="24"/>
              </w:rPr>
              <w:t>Н</w:t>
            </w:r>
            <w:r w:rsidRPr="00107382">
              <w:rPr>
                <w:rFonts w:ascii="Times New Roman" w:hAnsi="Times New Roman"/>
                <w:color w:val="000000"/>
                <w:sz w:val="24"/>
                <w:szCs w:val="24"/>
              </w:rPr>
              <w:t>ОО</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4761E4"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w:t>
            </w:r>
          </w:p>
        </w:tc>
      </w:tr>
      <w:tr w:rsidR="00980E0F" w:rsidRPr="00107382" w:rsidTr="00980E0F">
        <w:tblPrEx>
          <w:tblCellMar>
            <w:right w:w="37" w:type="dxa"/>
          </w:tblCellMar>
        </w:tblPrEx>
        <w:trPr>
          <w:trHeight w:val="562"/>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Участие в общешкольных акциях «Дети России – солдатам войны», «Память храня» и «Доброта спасет мир»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rPr>
            </w:pPr>
            <w:r w:rsidRPr="00107382">
              <w:rPr>
                <w:rFonts w:ascii="Times New Roman" w:hAnsi="Times New Roman"/>
                <w:color w:val="000000"/>
                <w:sz w:val="24"/>
                <w:szCs w:val="24"/>
              </w:rPr>
              <w:t>Октябрь, декабрь, февраль, март, май</w:t>
            </w:r>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4761E4"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Классные руководители</w:t>
            </w:r>
          </w:p>
        </w:tc>
      </w:tr>
      <w:tr w:rsidR="00980E0F" w:rsidRPr="00107382" w:rsidTr="00980E0F">
        <w:tblPrEx>
          <w:tblCellMar>
            <w:left w:w="0" w:type="dxa"/>
            <w:right w:w="35" w:type="dxa"/>
          </w:tblCellMar>
        </w:tblPrEx>
        <w:trPr>
          <w:trHeight w:val="331"/>
        </w:trPr>
        <w:tc>
          <w:tcPr>
            <w:tcW w:w="10402" w:type="dxa"/>
            <w:gridSpan w:val="5"/>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lang w:val="en-US"/>
              </w:rPr>
            </w:pPr>
            <w:proofErr w:type="spellStart"/>
            <w:r w:rsidRPr="00107382">
              <w:rPr>
                <w:rFonts w:ascii="Times New Roman" w:hAnsi="Times New Roman"/>
                <w:b/>
                <w:color w:val="000000"/>
                <w:sz w:val="24"/>
                <w:szCs w:val="24"/>
                <w:lang w:val="en-US"/>
              </w:rPr>
              <w:t>Школьные</w:t>
            </w:r>
            <w:proofErr w:type="spellEnd"/>
            <w:r w:rsidRPr="00107382">
              <w:rPr>
                <w:rFonts w:ascii="Times New Roman" w:hAnsi="Times New Roman"/>
                <w:b/>
                <w:color w:val="000000"/>
                <w:sz w:val="24"/>
                <w:szCs w:val="24"/>
              </w:rPr>
              <w:t xml:space="preserve"> </w:t>
            </w:r>
            <w:proofErr w:type="spellStart"/>
            <w:r w:rsidRPr="00107382">
              <w:rPr>
                <w:rFonts w:ascii="Times New Roman" w:hAnsi="Times New Roman"/>
                <w:b/>
                <w:color w:val="000000"/>
                <w:sz w:val="24"/>
                <w:szCs w:val="24"/>
                <w:lang w:val="en-US"/>
              </w:rPr>
              <w:t>медиа</w:t>
            </w:r>
            <w:proofErr w:type="spellEnd"/>
          </w:p>
        </w:tc>
      </w:tr>
      <w:tr w:rsidR="00980E0F" w:rsidRPr="00107382" w:rsidTr="00980E0F">
        <w:tblPrEx>
          <w:tblCellMar>
            <w:left w:w="0" w:type="dxa"/>
            <w:right w:w="35" w:type="dxa"/>
          </w:tblCellMar>
        </w:tblPrEx>
        <w:trPr>
          <w:trHeight w:val="528"/>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6"/>
              <w:jc w:val="center"/>
              <w:rPr>
                <w:rFonts w:ascii="Times New Roman" w:hAnsi="Times New Roman"/>
                <w:b/>
                <w:color w:val="000000"/>
                <w:sz w:val="24"/>
                <w:szCs w:val="24"/>
                <w:lang w:val="en-US"/>
              </w:rPr>
            </w:pPr>
            <w:proofErr w:type="spellStart"/>
            <w:r w:rsidRPr="00107382">
              <w:rPr>
                <w:rFonts w:ascii="Times New Roman" w:hAnsi="Times New Roman"/>
                <w:b/>
                <w:color w:val="000000"/>
                <w:sz w:val="24"/>
                <w:szCs w:val="24"/>
                <w:lang w:val="en-US"/>
              </w:rPr>
              <w:t>Дела</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события</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мероприятия</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9D4CA2">
            <w:pPr>
              <w:spacing w:after="0" w:line="240" w:lineRule="auto"/>
              <w:ind w:right="54"/>
              <w:jc w:val="center"/>
              <w:rPr>
                <w:rFonts w:ascii="Times New Roman" w:hAnsi="Times New Roman"/>
                <w:b/>
                <w:color w:val="000000"/>
                <w:sz w:val="24"/>
                <w:szCs w:val="24"/>
              </w:rPr>
            </w:pPr>
            <w:proofErr w:type="spellStart"/>
            <w:r w:rsidRPr="00107382">
              <w:rPr>
                <w:rFonts w:ascii="Times New Roman" w:hAnsi="Times New Roman"/>
                <w:b/>
                <w:color w:val="000000"/>
                <w:sz w:val="24"/>
                <w:szCs w:val="24"/>
                <w:lang w:val="en-US"/>
              </w:rPr>
              <w:t>Клас</w:t>
            </w:r>
            <w:proofErr w:type="spellEnd"/>
            <w:r>
              <w:rPr>
                <w:rFonts w:ascii="Times New Roman" w:hAnsi="Times New Roman"/>
                <w:b/>
                <w:color w:val="000000"/>
                <w:sz w:val="24"/>
                <w:szCs w:val="24"/>
              </w:rPr>
              <w:t>с</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4761E4">
            <w:pPr>
              <w:spacing w:after="0" w:line="240" w:lineRule="auto"/>
              <w:ind w:right="193"/>
              <w:jc w:val="center"/>
              <w:rPr>
                <w:rFonts w:ascii="Times New Roman" w:hAnsi="Times New Roman"/>
                <w:b/>
                <w:color w:val="000000"/>
                <w:lang w:val="en-US"/>
              </w:rPr>
            </w:pPr>
            <w:proofErr w:type="spellStart"/>
            <w:r w:rsidRPr="00355962">
              <w:rPr>
                <w:rFonts w:ascii="Times New Roman" w:hAnsi="Times New Roman"/>
                <w:b/>
                <w:color w:val="000000"/>
                <w:lang w:val="en-US"/>
              </w:rPr>
              <w:t>Время</w:t>
            </w:r>
            <w:proofErr w:type="spellEnd"/>
            <w:r w:rsidRPr="00355962">
              <w:rPr>
                <w:rFonts w:ascii="Times New Roman" w:hAnsi="Times New Roman"/>
                <w:b/>
                <w:color w:val="000000"/>
              </w:rPr>
              <w:t xml:space="preserve">   </w:t>
            </w:r>
            <w:proofErr w:type="spellStart"/>
            <w:r w:rsidRPr="00355962">
              <w:rPr>
                <w:rFonts w:ascii="Times New Roman" w:hAnsi="Times New Roman"/>
                <w:b/>
                <w:color w:val="000000"/>
                <w:lang w:val="en-US"/>
              </w:rPr>
              <w:t>проведения</w:t>
            </w:r>
            <w:proofErr w:type="spellEnd"/>
          </w:p>
        </w:tc>
        <w:tc>
          <w:tcPr>
            <w:tcW w:w="2977" w:type="dxa"/>
            <w:gridSpan w:val="2"/>
            <w:tcBorders>
              <w:top w:val="single" w:sz="4" w:space="0" w:color="auto"/>
              <w:bottom w:val="single" w:sz="4" w:space="0" w:color="auto"/>
              <w:right w:val="single" w:sz="4" w:space="0" w:color="auto"/>
            </w:tcBorders>
            <w:shd w:val="clear" w:color="auto" w:fill="auto"/>
          </w:tcPr>
          <w:p w:rsidR="00980E0F" w:rsidRPr="00107382" w:rsidRDefault="00980E0F" w:rsidP="009D4CA2">
            <w:pPr>
              <w:spacing w:after="0" w:line="240" w:lineRule="auto"/>
              <w:jc w:val="center"/>
              <w:rPr>
                <w:rFonts w:ascii="Times New Roman" w:hAnsi="Times New Roman"/>
                <w:sz w:val="24"/>
                <w:szCs w:val="24"/>
              </w:rPr>
            </w:pPr>
            <w:proofErr w:type="spellStart"/>
            <w:r w:rsidRPr="00107382">
              <w:rPr>
                <w:rFonts w:ascii="Times New Roman" w:hAnsi="Times New Roman"/>
                <w:b/>
                <w:color w:val="000000"/>
                <w:sz w:val="24"/>
                <w:szCs w:val="24"/>
                <w:lang w:val="en-US"/>
              </w:rPr>
              <w:t>Ответственные</w:t>
            </w:r>
            <w:proofErr w:type="spellEnd"/>
          </w:p>
        </w:tc>
      </w:tr>
      <w:tr w:rsidR="00980E0F" w:rsidRPr="00107382" w:rsidTr="00980E0F">
        <w:tblPrEx>
          <w:tblCellMar>
            <w:left w:w="0" w:type="dxa"/>
            <w:right w:w="35" w:type="dxa"/>
          </w:tblCellMar>
        </w:tblPrEx>
        <w:trPr>
          <w:trHeight w:val="562"/>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Участие школьного пресс-центра в общественной жизни школы (интервью, фото и видео репортажи, презентации)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lang w:val="en-US"/>
              </w:rPr>
            </w:pPr>
            <w:r w:rsidRPr="00107382">
              <w:rPr>
                <w:rFonts w:ascii="Times New Roman" w:hAnsi="Times New Roman"/>
                <w:color w:val="000000"/>
                <w:sz w:val="24"/>
                <w:szCs w:val="24"/>
                <w:lang w:val="en-US"/>
              </w:rPr>
              <w:t xml:space="preserve">В </w:t>
            </w:r>
            <w:proofErr w:type="spellStart"/>
            <w:r w:rsidRPr="00107382">
              <w:rPr>
                <w:rFonts w:ascii="Times New Roman" w:hAnsi="Times New Roman"/>
                <w:color w:val="000000"/>
                <w:sz w:val="24"/>
                <w:szCs w:val="24"/>
                <w:lang w:val="en-US"/>
              </w:rPr>
              <w:t>течение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года</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4761E4" w:rsidP="009D4CA2">
            <w:pPr>
              <w:spacing w:after="0" w:line="240" w:lineRule="auto"/>
              <w:ind w:left="142"/>
              <w:rPr>
                <w:rFonts w:ascii="Times New Roman" w:hAnsi="Times New Roman"/>
                <w:color w:val="000000"/>
                <w:sz w:val="24"/>
                <w:szCs w:val="24"/>
              </w:rPr>
            </w:pPr>
            <w:r w:rsidRPr="00107382">
              <w:rPr>
                <w:rFonts w:ascii="Times New Roman" w:hAnsi="Times New Roman"/>
                <w:color w:val="000000"/>
                <w:sz w:val="24"/>
                <w:szCs w:val="24"/>
              </w:rPr>
              <w:t>А</w:t>
            </w:r>
            <w:r w:rsidR="00980E0F" w:rsidRPr="00107382">
              <w:rPr>
                <w:rFonts w:ascii="Times New Roman" w:hAnsi="Times New Roman"/>
                <w:color w:val="000000"/>
                <w:sz w:val="24"/>
                <w:szCs w:val="24"/>
              </w:rPr>
              <w:t>ктив</w:t>
            </w:r>
            <w:r>
              <w:rPr>
                <w:rFonts w:ascii="Times New Roman" w:hAnsi="Times New Roman"/>
                <w:color w:val="000000"/>
                <w:sz w:val="24"/>
                <w:szCs w:val="24"/>
              </w:rPr>
              <w:t xml:space="preserve"> старшеклассников</w:t>
            </w:r>
          </w:p>
        </w:tc>
      </w:tr>
      <w:tr w:rsidR="00980E0F" w:rsidRPr="00107382" w:rsidTr="00980E0F">
        <w:tblPrEx>
          <w:tblCellMar>
            <w:left w:w="0" w:type="dxa"/>
            <w:right w:w="35" w:type="dxa"/>
          </w:tblCellMar>
        </w:tblPrEx>
        <w:trPr>
          <w:trHeight w:val="562"/>
        </w:trPr>
        <w:tc>
          <w:tcPr>
            <w:tcW w:w="4732"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Оформление </w:t>
            </w:r>
            <w:r w:rsidRPr="00107382">
              <w:rPr>
                <w:rFonts w:ascii="Times New Roman" w:hAnsi="Times New Roman"/>
                <w:color w:val="000000"/>
                <w:sz w:val="24"/>
                <w:szCs w:val="24"/>
              </w:rPr>
              <w:tab/>
              <w:t xml:space="preserve">классных уголков «Классная жизнь», «Уголок безопасности» и др. </w:t>
            </w:r>
          </w:p>
        </w:tc>
        <w:tc>
          <w:tcPr>
            <w:tcW w:w="850"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4761E4">
            <w:pPr>
              <w:spacing w:after="0" w:line="240" w:lineRule="auto"/>
              <w:jc w:val="center"/>
              <w:rPr>
                <w:rFonts w:ascii="Times New Roman" w:hAnsi="Times New Roman"/>
                <w:color w:val="000000"/>
                <w:sz w:val="24"/>
                <w:szCs w:val="24"/>
                <w:lang w:val="en-US"/>
              </w:rPr>
            </w:pPr>
            <w:r w:rsidRPr="00107382">
              <w:rPr>
                <w:rFonts w:ascii="Times New Roman" w:hAnsi="Times New Roman"/>
                <w:color w:val="000000"/>
                <w:sz w:val="24"/>
                <w:szCs w:val="24"/>
                <w:lang w:val="en-US"/>
              </w:rPr>
              <w:t xml:space="preserve">В </w:t>
            </w:r>
            <w:proofErr w:type="spellStart"/>
            <w:r w:rsidRPr="00107382">
              <w:rPr>
                <w:rFonts w:ascii="Times New Roman" w:hAnsi="Times New Roman"/>
                <w:color w:val="000000"/>
                <w:sz w:val="24"/>
                <w:szCs w:val="24"/>
                <w:lang w:val="en-US"/>
              </w:rPr>
              <w:t>течение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года</w:t>
            </w:r>
            <w:proofErr w:type="spellEnd"/>
          </w:p>
        </w:tc>
        <w:tc>
          <w:tcPr>
            <w:tcW w:w="2977" w:type="dxa"/>
            <w:gridSpan w:val="2"/>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4761E4" w:rsidP="009D4CA2">
            <w:pPr>
              <w:spacing w:after="0" w:line="240" w:lineRule="auto"/>
              <w:rPr>
                <w:rFonts w:ascii="Times New Roman" w:hAnsi="Times New Roman"/>
                <w:color w:val="000000"/>
                <w:sz w:val="24"/>
                <w:szCs w:val="24"/>
                <w:lang w:val="en-US"/>
              </w:rPr>
            </w:pPr>
            <w:r w:rsidRPr="00107382">
              <w:rPr>
                <w:rFonts w:ascii="Times New Roman" w:hAnsi="Times New Roman"/>
                <w:color w:val="000000"/>
                <w:sz w:val="24"/>
                <w:szCs w:val="24"/>
              </w:rPr>
              <w:t>Классные руководители</w:t>
            </w:r>
          </w:p>
        </w:tc>
      </w:tr>
    </w:tbl>
    <w:p w:rsidR="00980E0F" w:rsidRPr="00107382" w:rsidRDefault="00980E0F" w:rsidP="00980E0F">
      <w:pPr>
        <w:spacing w:after="0" w:line="240" w:lineRule="auto"/>
        <w:rPr>
          <w:rFonts w:ascii="Times New Roman" w:hAnsi="Times New Roman"/>
          <w:color w:val="000000"/>
          <w:sz w:val="24"/>
          <w:szCs w:val="24"/>
        </w:rPr>
      </w:pPr>
    </w:p>
    <w:tbl>
      <w:tblPr>
        <w:tblW w:w="10490" w:type="dxa"/>
        <w:tblInd w:w="4" w:type="dxa"/>
        <w:tblLayout w:type="fixed"/>
        <w:tblCellMar>
          <w:top w:w="5" w:type="dxa"/>
          <w:left w:w="0" w:type="dxa"/>
          <w:right w:w="35" w:type="dxa"/>
        </w:tblCellMar>
        <w:tblLook w:val="04A0" w:firstRow="1" w:lastRow="0" w:firstColumn="1" w:lastColumn="0" w:noHBand="0" w:noVBand="1"/>
      </w:tblPr>
      <w:tblGrid>
        <w:gridCol w:w="4678"/>
        <w:gridCol w:w="851"/>
        <w:gridCol w:w="1984"/>
        <w:gridCol w:w="2977"/>
      </w:tblGrid>
      <w:tr w:rsidR="00980E0F" w:rsidRPr="00107382" w:rsidTr="004761E4">
        <w:trPr>
          <w:trHeight w:val="375"/>
        </w:trPr>
        <w:tc>
          <w:tcPr>
            <w:tcW w:w="10490" w:type="dxa"/>
            <w:gridSpan w:val="4"/>
            <w:tcBorders>
              <w:top w:val="single" w:sz="3" w:space="0" w:color="000000"/>
              <w:left w:val="single" w:sz="3" w:space="0" w:color="000000"/>
              <w:bottom w:val="single" w:sz="3" w:space="0" w:color="000000"/>
              <w:right w:val="single" w:sz="4" w:space="0" w:color="auto"/>
            </w:tcBorders>
            <w:shd w:val="clear" w:color="auto" w:fill="auto"/>
          </w:tcPr>
          <w:p w:rsidR="00980E0F" w:rsidRPr="00107382" w:rsidRDefault="00980E0F" w:rsidP="009D4CA2">
            <w:pPr>
              <w:spacing w:after="0" w:line="240" w:lineRule="auto"/>
              <w:jc w:val="center"/>
              <w:rPr>
                <w:rFonts w:ascii="Times New Roman" w:hAnsi="Times New Roman"/>
                <w:color w:val="000000"/>
                <w:sz w:val="24"/>
                <w:szCs w:val="24"/>
                <w:lang w:val="en-US"/>
              </w:rPr>
            </w:pPr>
            <w:proofErr w:type="spellStart"/>
            <w:r w:rsidRPr="00107382">
              <w:rPr>
                <w:rFonts w:ascii="Times New Roman" w:hAnsi="Times New Roman"/>
                <w:b/>
                <w:color w:val="000000"/>
                <w:sz w:val="24"/>
                <w:szCs w:val="24"/>
                <w:lang w:val="en-US"/>
              </w:rPr>
              <w:t>Экскурсии</w:t>
            </w:r>
            <w:proofErr w:type="spellEnd"/>
            <w:r w:rsidRPr="00107382">
              <w:rPr>
                <w:rFonts w:ascii="Times New Roman" w:eastAsia="Dotum" w:hAnsi="Times New Roman"/>
                <w:color w:val="000000"/>
                <w:sz w:val="24"/>
                <w:szCs w:val="24"/>
                <w:lang w:val="en-US"/>
              </w:rPr>
              <w:t xml:space="preserve">, </w:t>
            </w:r>
            <w:proofErr w:type="spellStart"/>
            <w:r w:rsidRPr="00107382">
              <w:rPr>
                <w:rFonts w:ascii="Times New Roman" w:hAnsi="Times New Roman"/>
                <w:b/>
                <w:color w:val="000000"/>
                <w:sz w:val="24"/>
                <w:szCs w:val="24"/>
                <w:lang w:val="en-US"/>
              </w:rPr>
              <w:t>экспедиции</w:t>
            </w:r>
            <w:proofErr w:type="spellEnd"/>
            <w:r w:rsidRPr="00107382">
              <w:rPr>
                <w:rFonts w:ascii="Times New Roman" w:eastAsia="Dotum" w:hAnsi="Times New Roman"/>
                <w:color w:val="000000"/>
                <w:sz w:val="24"/>
                <w:szCs w:val="24"/>
                <w:lang w:val="en-US"/>
              </w:rPr>
              <w:t xml:space="preserve">, </w:t>
            </w:r>
            <w:proofErr w:type="spellStart"/>
            <w:r w:rsidRPr="00107382">
              <w:rPr>
                <w:rFonts w:ascii="Times New Roman" w:hAnsi="Times New Roman"/>
                <w:b/>
                <w:color w:val="000000"/>
                <w:sz w:val="24"/>
                <w:szCs w:val="24"/>
                <w:lang w:val="en-US"/>
              </w:rPr>
              <w:t>походы</w:t>
            </w:r>
            <w:proofErr w:type="spellEnd"/>
          </w:p>
        </w:tc>
      </w:tr>
      <w:tr w:rsidR="00980E0F" w:rsidRPr="00107382" w:rsidTr="003F46CC">
        <w:trPr>
          <w:trHeight w:val="570"/>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6"/>
              <w:jc w:val="center"/>
              <w:rPr>
                <w:rFonts w:ascii="Times New Roman" w:hAnsi="Times New Roman"/>
                <w:b/>
                <w:color w:val="000000"/>
                <w:sz w:val="24"/>
                <w:szCs w:val="24"/>
                <w:lang w:val="en-US"/>
              </w:rPr>
            </w:pPr>
            <w:proofErr w:type="spellStart"/>
            <w:r w:rsidRPr="00107382">
              <w:rPr>
                <w:rFonts w:ascii="Times New Roman" w:hAnsi="Times New Roman"/>
                <w:b/>
                <w:color w:val="000000"/>
                <w:sz w:val="24"/>
                <w:szCs w:val="24"/>
                <w:lang w:val="en-US"/>
              </w:rPr>
              <w:t>Дела</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события</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мероприятия</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9D4CA2">
            <w:pPr>
              <w:spacing w:after="0" w:line="240" w:lineRule="auto"/>
              <w:ind w:right="54"/>
              <w:jc w:val="center"/>
              <w:rPr>
                <w:rFonts w:ascii="Times New Roman" w:hAnsi="Times New Roman"/>
                <w:b/>
                <w:color w:val="000000"/>
                <w:sz w:val="24"/>
                <w:szCs w:val="24"/>
              </w:rPr>
            </w:pPr>
            <w:proofErr w:type="spellStart"/>
            <w:r w:rsidRPr="00107382">
              <w:rPr>
                <w:rFonts w:ascii="Times New Roman" w:hAnsi="Times New Roman"/>
                <w:b/>
                <w:color w:val="000000"/>
                <w:sz w:val="24"/>
                <w:szCs w:val="24"/>
                <w:lang w:val="en-US"/>
              </w:rPr>
              <w:t>Клас</w:t>
            </w:r>
            <w:proofErr w:type="spellEnd"/>
            <w:r>
              <w:rPr>
                <w:rFonts w:ascii="Times New Roman" w:hAnsi="Times New Roman"/>
                <w:b/>
                <w:color w:val="000000"/>
                <w:sz w:val="24"/>
                <w:szCs w:val="24"/>
              </w:rPr>
              <w:t>с</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9D4CA2">
            <w:pPr>
              <w:spacing w:after="0" w:line="240" w:lineRule="auto"/>
              <w:ind w:right="193"/>
              <w:jc w:val="center"/>
              <w:rPr>
                <w:rFonts w:ascii="Times New Roman" w:hAnsi="Times New Roman"/>
                <w:b/>
                <w:color w:val="000000"/>
                <w:lang w:val="en-US"/>
              </w:rPr>
            </w:pPr>
            <w:proofErr w:type="spellStart"/>
            <w:r w:rsidRPr="00355962">
              <w:rPr>
                <w:rFonts w:ascii="Times New Roman" w:hAnsi="Times New Roman"/>
                <w:b/>
                <w:color w:val="000000"/>
                <w:lang w:val="en-US"/>
              </w:rPr>
              <w:t>Время</w:t>
            </w:r>
            <w:proofErr w:type="spellEnd"/>
            <w:r w:rsidRPr="00355962">
              <w:rPr>
                <w:rFonts w:ascii="Times New Roman" w:hAnsi="Times New Roman"/>
                <w:b/>
                <w:color w:val="000000"/>
              </w:rPr>
              <w:t xml:space="preserve">   </w:t>
            </w:r>
            <w:proofErr w:type="spellStart"/>
            <w:r w:rsidRPr="00355962">
              <w:rPr>
                <w:rFonts w:ascii="Times New Roman" w:hAnsi="Times New Roman"/>
                <w:b/>
                <w:color w:val="000000"/>
                <w:lang w:val="en-US"/>
              </w:rPr>
              <w:t>проведения</w:t>
            </w:r>
            <w:proofErr w:type="spellEnd"/>
          </w:p>
        </w:tc>
        <w:tc>
          <w:tcPr>
            <w:tcW w:w="2977" w:type="dxa"/>
            <w:tcBorders>
              <w:top w:val="single" w:sz="4" w:space="0" w:color="auto"/>
              <w:bottom w:val="single" w:sz="4" w:space="0" w:color="auto"/>
              <w:right w:val="single" w:sz="4" w:space="0" w:color="auto"/>
            </w:tcBorders>
            <w:shd w:val="clear" w:color="auto" w:fill="auto"/>
          </w:tcPr>
          <w:p w:rsidR="00980E0F" w:rsidRPr="00107382" w:rsidRDefault="00980E0F" w:rsidP="009D4CA2">
            <w:pPr>
              <w:spacing w:after="0" w:line="240" w:lineRule="auto"/>
              <w:jc w:val="center"/>
              <w:rPr>
                <w:rFonts w:ascii="Times New Roman" w:hAnsi="Times New Roman"/>
                <w:sz w:val="24"/>
                <w:szCs w:val="24"/>
              </w:rPr>
            </w:pPr>
            <w:proofErr w:type="spellStart"/>
            <w:r w:rsidRPr="00107382">
              <w:rPr>
                <w:rFonts w:ascii="Times New Roman" w:hAnsi="Times New Roman"/>
                <w:b/>
                <w:color w:val="000000"/>
                <w:sz w:val="24"/>
                <w:szCs w:val="24"/>
                <w:lang w:val="en-US"/>
              </w:rPr>
              <w:t>Ответственные</w:t>
            </w:r>
            <w:proofErr w:type="spellEnd"/>
          </w:p>
        </w:tc>
      </w:tr>
      <w:tr w:rsidR="00980E0F" w:rsidRPr="00107382" w:rsidTr="003F46CC">
        <w:trPr>
          <w:trHeight w:val="567"/>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Походы и экскурсии выходного дня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В </w:t>
            </w:r>
            <w:proofErr w:type="spellStart"/>
            <w:r w:rsidRPr="00107382">
              <w:rPr>
                <w:rFonts w:ascii="Times New Roman" w:hAnsi="Times New Roman"/>
                <w:color w:val="000000"/>
                <w:sz w:val="24"/>
                <w:szCs w:val="24"/>
              </w:rPr>
              <w:t>теч</w:t>
            </w:r>
            <w:proofErr w:type="spellEnd"/>
            <w:r w:rsidR="004761E4">
              <w:rPr>
                <w:rFonts w:ascii="Times New Roman" w:hAnsi="Times New Roman"/>
                <w:color w:val="000000"/>
                <w:sz w:val="24"/>
                <w:szCs w:val="24"/>
              </w:rPr>
              <w:t>.</w:t>
            </w:r>
            <w:r w:rsidRPr="00107382">
              <w:rPr>
                <w:rFonts w:ascii="Times New Roman" w:hAnsi="Times New Roman"/>
                <w:color w:val="000000"/>
                <w:sz w:val="24"/>
                <w:szCs w:val="24"/>
              </w:rPr>
              <w:t xml:space="preserve"> года по планам ВР </w:t>
            </w:r>
          </w:p>
        </w:tc>
        <w:tc>
          <w:tcPr>
            <w:tcW w:w="2977" w:type="dxa"/>
            <w:tcBorders>
              <w:top w:val="single" w:sz="3" w:space="0" w:color="000000"/>
              <w:left w:val="single" w:sz="3" w:space="0" w:color="000000"/>
              <w:bottom w:val="single" w:sz="3" w:space="0" w:color="000000"/>
              <w:right w:val="single" w:sz="4" w:space="0" w:color="auto"/>
            </w:tcBorders>
            <w:shd w:val="clear" w:color="auto" w:fill="auto"/>
          </w:tcPr>
          <w:p w:rsidR="00980E0F" w:rsidRPr="00107382" w:rsidRDefault="00980E0F" w:rsidP="004761E4">
            <w:pPr>
              <w:spacing w:after="0" w:line="240" w:lineRule="auto"/>
              <w:ind w:left="148"/>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председатели РК </w:t>
            </w:r>
          </w:p>
        </w:tc>
      </w:tr>
      <w:tr w:rsidR="00980E0F" w:rsidRPr="00107382" w:rsidTr="003F46CC">
        <w:trPr>
          <w:trHeight w:val="562"/>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Экскурсионные поездки по Республике Б</w:t>
            </w:r>
            <w:r>
              <w:rPr>
                <w:rFonts w:ascii="Times New Roman" w:hAnsi="Times New Roman"/>
                <w:color w:val="000000"/>
                <w:sz w:val="24"/>
                <w:szCs w:val="24"/>
              </w:rPr>
              <w:t>ашкортостан</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В </w:t>
            </w:r>
            <w:proofErr w:type="spellStart"/>
            <w:r w:rsidRPr="00107382">
              <w:rPr>
                <w:rFonts w:ascii="Times New Roman" w:hAnsi="Times New Roman"/>
                <w:color w:val="000000"/>
                <w:sz w:val="24"/>
                <w:szCs w:val="24"/>
              </w:rPr>
              <w:t>теч</w:t>
            </w:r>
            <w:proofErr w:type="spellEnd"/>
            <w:r w:rsidR="004761E4">
              <w:rPr>
                <w:rFonts w:ascii="Times New Roman" w:hAnsi="Times New Roman"/>
                <w:color w:val="000000"/>
                <w:sz w:val="24"/>
                <w:szCs w:val="24"/>
              </w:rPr>
              <w:t>.</w:t>
            </w:r>
            <w:r w:rsidRPr="00107382">
              <w:rPr>
                <w:rFonts w:ascii="Times New Roman" w:hAnsi="Times New Roman"/>
                <w:color w:val="000000"/>
                <w:sz w:val="24"/>
                <w:szCs w:val="24"/>
              </w:rPr>
              <w:t xml:space="preserve"> года по планам ВР</w:t>
            </w:r>
          </w:p>
        </w:tc>
        <w:tc>
          <w:tcPr>
            <w:tcW w:w="2977" w:type="dxa"/>
            <w:tcBorders>
              <w:top w:val="single" w:sz="3" w:space="0" w:color="000000"/>
              <w:left w:val="single" w:sz="3" w:space="0" w:color="000000"/>
              <w:bottom w:val="single" w:sz="3" w:space="0" w:color="000000"/>
              <w:right w:val="single" w:sz="4" w:space="0" w:color="auto"/>
            </w:tcBorders>
            <w:shd w:val="clear" w:color="auto" w:fill="auto"/>
          </w:tcPr>
          <w:p w:rsidR="00980E0F" w:rsidRPr="00107382" w:rsidRDefault="00980E0F" w:rsidP="009D4CA2">
            <w:pPr>
              <w:spacing w:after="0" w:line="240" w:lineRule="auto"/>
              <w:ind w:left="148"/>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w:t>
            </w:r>
          </w:p>
          <w:p w:rsidR="00980E0F" w:rsidRPr="00107382" w:rsidRDefault="00980E0F" w:rsidP="009D4CA2">
            <w:pPr>
              <w:spacing w:after="0" w:line="240" w:lineRule="auto"/>
              <w:ind w:left="148"/>
              <w:rPr>
                <w:rFonts w:ascii="Times New Roman" w:hAnsi="Times New Roman"/>
                <w:color w:val="000000"/>
                <w:sz w:val="24"/>
                <w:szCs w:val="24"/>
              </w:rPr>
            </w:pPr>
            <w:r w:rsidRPr="00107382">
              <w:rPr>
                <w:rFonts w:ascii="Times New Roman" w:hAnsi="Times New Roman"/>
                <w:color w:val="000000"/>
                <w:sz w:val="24"/>
                <w:szCs w:val="24"/>
              </w:rPr>
              <w:t>п</w:t>
            </w:r>
            <w:r w:rsidR="003F46CC">
              <w:rPr>
                <w:rFonts w:ascii="Times New Roman" w:hAnsi="Times New Roman"/>
                <w:color w:val="000000"/>
                <w:sz w:val="24"/>
                <w:szCs w:val="24"/>
              </w:rPr>
              <w:t>р</w:t>
            </w:r>
            <w:r w:rsidRPr="00107382">
              <w:rPr>
                <w:rFonts w:ascii="Times New Roman" w:hAnsi="Times New Roman"/>
                <w:color w:val="000000"/>
                <w:sz w:val="24"/>
                <w:szCs w:val="24"/>
              </w:rPr>
              <w:t xml:space="preserve">едседатели РК </w:t>
            </w:r>
          </w:p>
        </w:tc>
      </w:tr>
    </w:tbl>
    <w:p w:rsidR="00980E0F" w:rsidRPr="00107382" w:rsidRDefault="00980E0F" w:rsidP="00980E0F">
      <w:pPr>
        <w:spacing w:after="0" w:line="240" w:lineRule="auto"/>
        <w:jc w:val="center"/>
        <w:rPr>
          <w:rFonts w:ascii="Times New Roman" w:hAnsi="Times New Roman"/>
          <w:i/>
          <w:color w:val="000000"/>
          <w:sz w:val="24"/>
          <w:szCs w:val="24"/>
        </w:rPr>
      </w:pPr>
      <w:r w:rsidRPr="00107382">
        <w:rPr>
          <w:rFonts w:ascii="Times New Roman" w:hAnsi="Times New Roman"/>
          <w:b/>
          <w:i/>
          <w:color w:val="000000"/>
          <w:sz w:val="24"/>
          <w:szCs w:val="24"/>
        </w:rPr>
        <w:t>Организация предметно</w:t>
      </w:r>
      <w:r w:rsidRPr="00107382">
        <w:rPr>
          <w:rFonts w:ascii="Times New Roman" w:eastAsia="Dotum" w:hAnsi="Times New Roman"/>
          <w:i/>
          <w:color w:val="000000"/>
          <w:sz w:val="24"/>
          <w:szCs w:val="24"/>
        </w:rPr>
        <w:t>-</w:t>
      </w:r>
      <w:r w:rsidRPr="00107382">
        <w:rPr>
          <w:rFonts w:ascii="Times New Roman" w:hAnsi="Times New Roman"/>
          <w:b/>
          <w:i/>
          <w:color w:val="000000"/>
          <w:sz w:val="24"/>
          <w:szCs w:val="24"/>
        </w:rPr>
        <w:t>эстетической среды</w:t>
      </w:r>
    </w:p>
    <w:tbl>
      <w:tblPr>
        <w:tblW w:w="10572" w:type="dxa"/>
        <w:tblInd w:w="84" w:type="dxa"/>
        <w:tblLayout w:type="fixed"/>
        <w:tblCellMar>
          <w:top w:w="5" w:type="dxa"/>
          <w:left w:w="84" w:type="dxa"/>
          <w:right w:w="31" w:type="dxa"/>
        </w:tblCellMar>
        <w:tblLook w:val="04A0" w:firstRow="1" w:lastRow="0" w:firstColumn="1" w:lastColumn="0" w:noHBand="0" w:noVBand="1"/>
      </w:tblPr>
      <w:tblGrid>
        <w:gridCol w:w="4678"/>
        <w:gridCol w:w="851"/>
        <w:gridCol w:w="1984"/>
        <w:gridCol w:w="3044"/>
        <w:gridCol w:w="15"/>
      </w:tblGrid>
      <w:tr w:rsidR="00980E0F" w:rsidRPr="00107382" w:rsidTr="003F46CC">
        <w:trPr>
          <w:trHeight w:val="632"/>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6"/>
              <w:jc w:val="center"/>
              <w:rPr>
                <w:rFonts w:ascii="Times New Roman" w:hAnsi="Times New Roman"/>
                <w:b/>
                <w:color w:val="000000"/>
                <w:sz w:val="24"/>
                <w:szCs w:val="24"/>
                <w:lang w:val="en-US"/>
              </w:rPr>
            </w:pPr>
            <w:proofErr w:type="spellStart"/>
            <w:r w:rsidRPr="00107382">
              <w:rPr>
                <w:rFonts w:ascii="Times New Roman" w:hAnsi="Times New Roman"/>
                <w:b/>
                <w:color w:val="000000"/>
                <w:sz w:val="24"/>
                <w:szCs w:val="24"/>
                <w:lang w:val="en-US"/>
              </w:rPr>
              <w:t>Дела</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события</w:t>
            </w:r>
            <w:proofErr w:type="spellEnd"/>
            <w:r w:rsidRPr="00107382">
              <w:rPr>
                <w:rFonts w:ascii="Times New Roman" w:eastAsia="Dotum" w:hAnsi="Times New Roman"/>
                <w:b/>
                <w:color w:val="000000"/>
                <w:sz w:val="24"/>
                <w:szCs w:val="24"/>
                <w:lang w:val="en-US"/>
              </w:rPr>
              <w:t xml:space="preserve">, </w:t>
            </w:r>
            <w:proofErr w:type="spellStart"/>
            <w:r w:rsidRPr="00107382">
              <w:rPr>
                <w:rFonts w:ascii="Times New Roman" w:hAnsi="Times New Roman"/>
                <w:b/>
                <w:color w:val="000000"/>
                <w:sz w:val="24"/>
                <w:szCs w:val="24"/>
                <w:lang w:val="en-US"/>
              </w:rPr>
              <w:t>мероприятия</w:t>
            </w:r>
            <w:proofErr w:type="spellEnd"/>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9D4CA2">
            <w:pPr>
              <w:spacing w:after="0" w:line="240" w:lineRule="auto"/>
              <w:ind w:right="54"/>
              <w:jc w:val="center"/>
              <w:rPr>
                <w:rFonts w:ascii="Times New Roman" w:hAnsi="Times New Roman"/>
                <w:b/>
                <w:color w:val="000000"/>
                <w:sz w:val="24"/>
                <w:szCs w:val="24"/>
              </w:rPr>
            </w:pPr>
            <w:proofErr w:type="spellStart"/>
            <w:r w:rsidRPr="00107382">
              <w:rPr>
                <w:rFonts w:ascii="Times New Roman" w:hAnsi="Times New Roman"/>
                <w:b/>
                <w:color w:val="000000"/>
                <w:sz w:val="24"/>
                <w:szCs w:val="24"/>
                <w:lang w:val="en-US"/>
              </w:rPr>
              <w:t>Клас</w:t>
            </w:r>
            <w:proofErr w:type="spellEnd"/>
            <w:r>
              <w:rPr>
                <w:rFonts w:ascii="Times New Roman" w:hAnsi="Times New Roman"/>
                <w:b/>
                <w:color w:val="000000"/>
                <w:sz w:val="24"/>
                <w:szCs w:val="24"/>
              </w:rPr>
              <w:t>с</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980E0F" w:rsidRPr="00355962" w:rsidRDefault="00980E0F" w:rsidP="009D4CA2">
            <w:pPr>
              <w:spacing w:after="0" w:line="240" w:lineRule="auto"/>
              <w:ind w:right="193"/>
              <w:jc w:val="center"/>
              <w:rPr>
                <w:rFonts w:ascii="Times New Roman" w:hAnsi="Times New Roman"/>
                <w:b/>
                <w:color w:val="000000"/>
                <w:lang w:val="en-US"/>
              </w:rPr>
            </w:pPr>
            <w:proofErr w:type="spellStart"/>
            <w:r w:rsidRPr="00355962">
              <w:rPr>
                <w:rFonts w:ascii="Times New Roman" w:hAnsi="Times New Roman"/>
                <w:b/>
                <w:color w:val="000000"/>
                <w:lang w:val="en-US"/>
              </w:rPr>
              <w:t>Время</w:t>
            </w:r>
            <w:proofErr w:type="spellEnd"/>
            <w:r w:rsidRPr="00355962">
              <w:rPr>
                <w:rFonts w:ascii="Times New Roman" w:hAnsi="Times New Roman"/>
                <w:b/>
                <w:color w:val="000000"/>
              </w:rPr>
              <w:t xml:space="preserve">   </w:t>
            </w:r>
            <w:proofErr w:type="spellStart"/>
            <w:r w:rsidRPr="00355962">
              <w:rPr>
                <w:rFonts w:ascii="Times New Roman" w:hAnsi="Times New Roman"/>
                <w:b/>
                <w:color w:val="000000"/>
                <w:lang w:val="en-US"/>
              </w:rPr>
              <w:t>проведения</w:t>
            </w:r>
            <w:proofErr w:type="spellEnd"/>
          </w:p>
        </w:tc>
        <w:tc>
          <w:tcPr>
            <w:tcW w:w="3059" w:type="dxa"/>
            <w:gridSpan w:val="2"/>
            <w:tcBorders>
              <w:top w:val="single" w:sz="4" w:space="0" w:color="auto"/>
              <w:bottom w:val="single" w:sz="4" w:space="0" w:color="auto"/>
              <w:right w:val="single" w:sz="4" w:space="0" w:color="auto"/>
            </w:tcBorders>
            <w:shd w:val="clear" w:color="auto" w:fill="auto"/>
          </w:tcPr>
          <w:p w:rsidR="00980E0F" w:rsidRPr="00107382" w:rsidRDefault="00980E0F" w:rsidP="009D4CA2">
            <w:pPr>
              <w:spacing w:after="0" w:line="240" w:lineRule="auto"/>
              <w:jc w:val="center"/>
              <w:rPr>
                <w:rFonts w:ascii="Times New Roman" w:hAnsi="Times New Roman"/>
                <w:sz w:val="24"/>
                <w:szCs w:val="24"/>
              </w:rPr>
            </w:pPr>
            <w:proofErr w:type="spellStart"/>
            <w:r w:rsidRPr="00107382">
              <w:rPr>
                <w:rFonts w:ascii="Times New Roman" w:hAnsi="Times New Roman"/>
                <w:b/>
                <w:color w:val="000000"/>
                <w:sz w:val="24"/>
                <w:szCs w:val="24"/>
                <w:lang w:val="en-US"/>
              </w:rPr>
              <w:t>Ответственные</w:t>
            </w:r>
            <w:proofErr w:type="spellEnd"/>
          </w:p>
        </w:tc>
      </w:tr>
      <w:tr w:rsidR="00980E0F" w:rsidRPr="00107382" w:rsidTr="003F46CC">
        <w:trPr>
          <w:trHeight w:val="1388"/>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49"/>
              <w:rPr>
                <w:rFonts w:ascii="Times New Roman" w:hAnsi="Times New Roman"/>
                <w:color w:val="000000"/>
                <w:sz w:val="24"/>
                <w:szCs w:val="24"/>
              </w:rPr>
            </w:pPr>
            <w:r w:rsidRPr="00107382">
              <w:rPr>
                <w:rFonts w:ascii="Times New Roman" w:hAnsi="Times New Roman"/>
                <w:color w:val="000000"/>
                <w:sz w:val="24"/>
                <w:szCs w:val="24"/>
              </w:rPr>
              <w:lastRenderedPageBreak/>
              <w:t xml:space="preserve">Размещение на стендах школы сменяемых экспозиций: </w:t>
            </w:r>
            <w:proofErr w:type="spellStart"/>
            <w:r w:rsidRPr="00107382">
              <w:rPr>
                <w:rFonts w:ascii="Times New Roman" w:hAnsi="Times New Roman"/>
                <w:color w:val="000000"/>
                <w:sz w:val="24"/>
                <w:szCs w:val="24"/>
              </w:rPr>
              <w:t>творч</w:t>
            </w:r>
            <w:proofErr w:type="spellEnd"/>
            <w:r w:rsidR="003F46CC">
              <w:rPr>
                <w:rFonts w:ascii="Times New Roman" w:hAnsi="Times New Roman"/>
                <w:color w:val="000000"/>
                <w:sz w:val="24"/>
                <w:szCs w:val="24"/>
              </w:rPr>
              <w:t>.</w:t>
            </w:r>
            <w:r w:rsidRPr="00107382">
              <w:rPr>
                <w:rFonts w:ascii="Times New Roman" w:hAnsi="Times New Roman"/>
                <w:color w:val="000000"/>
                <w:sz w:val="24"/>
                <w:szCs w:val="24"/>
              </w:rPr>
              <w:t xml:space="preserve"> работ школьников, выставок, фотоотчетов об интересных событиях, происходящих в школе и за ее пределами, информаций о достижениях педагогов и школьников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980E0F" w:rsidRPr="00107382" w:rsidRDefault="00980E0F" w:rsidP="009D4CA2">
            <w:pPr>
              <w:spacing w:after="0" w:line="240" w:lineRule="auto"/>
              <w:ind w:right="17"/>
              <w:rPr>
                <w:rFonts w:ascii="Times New Roman" w:hAnsi="Times New Roman"/>
                <w:color w:val="000000"/>
                <w:sz w:val="24"/>
                <w:szCs w:val="24"/>
              </w:rPr>
            </w:pPr>
            <w:r w:rsidRPr="00107382">
              <w:rPr>
                <w:rFonts w:ascii="Times New Roman" w:hAnsi="Times New Roman"/>
                <w:color w:val="000000"/>
                <w:sz w:val="24"/>
                <w:szCs w:val="24"/>
              </w:rPr>
              <w:t xml:space="preserve">В течение года по плану школы и классов </w:t>
            </w:r>
          </w:p>
        </w:tc>
        <w:tc>
          <w:tcPr>
            <w:tcW w:w="3059" w:type="dxa"/>
            <w:gridSpan w:val="2"/>
            <w:tcBorders>
              <w:top w:val="single" w:sz="3" w:space="0" w:color="000000"/>
              <w:left w:val="single" w:sz="3" w:space="0" w:color="000000"/>
              <w:bottom w:val="single" w:sz="3" w:space="0" w:color="000000"/>
              <w:right w:val="single" w:sz="4" w:space="0" w:color="auto"/>
            </w:tcBorders>
            <w:shd w:val="clear" w:color="auto" w:fill="auto"/>
          </w:tcPr>
          <w:p w:rsidR="00980E0F" w:rsidRPr="00107382" w:rsidRDefault="00980E0F" w:rsidP="009D4CA2">
            <w:pPr>
              <w:spacing w:after="0" w:line="240" w:lineRule="auto"/>
              <w:ind w:right="44"/>
              <w:rPr>
                <w:rFonts w:ascii="Times New Roman" w:hAnsi="Times New Roman"/>
                <w:color w:val="000000"/>
                <w:sz w:val="24"/>
                <w:szCs w:val="24"/>
              </w:rPr>
            </w:pPr>
            <w:r w:rsidRPr="00107382">
              <w:rPr>
                <w:rFonts w:ascii="Times New Roman" w:hAnsi="Times New Roman"/>
                <w:color w:val="000000"/>
                <w:sz w:val="24"/>
                <w:szCs w:val="24"/>
              </w:rPr>
              <w:t>Ответственные за проведение конкурсов, школьных мероприятий</w:t>
            </w:r>
          </w:p>
        </w:tc>
      </w:tr>
      <w:tr w:rsidR="003F46CC" w:rsidRPr="00107382" w:rsidTr="003F46CC">
        <w:trPr>
          <w:gridAfter w:val="1"/>
          <w:wAfter w:w="15" w:type="dxa"/>
          <w:trHeight w:val="671"/>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Акция «Цветы для школы», озеленение школы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48"/>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Сентябрь</w:t>
            </w:r>
            <w:proofErr w:type="spellEnd"/>
            <w:r w:rsidRPr="00107382">
              <w:rPr>
                <w:rFonts w:ascii="Times New Roman" w:hAnsi="Times New Roman"/>
                <w:color w:val="000000"/>
                <w:sz w:val="24"/>
                <w:szCs w:val="24"/>
                <w:lang w:val="en-US"/>
              </w:rPr>
              <w:t xml:space="preserve">, </w:t>
            </w:r>
            <w:proofErr w:type="spellStart"/>
            <w:r w:rsidRPr="00107382">
              <w:rPr>
                <w:rFonts w:ascii="Times New Roman" w:hAnsi="Times New Roman"/>
                <w:color w:val="000000"/>
                <w:sz w:val="24"/>
                <w:szCs w:val="24"/>
                <w:lang w:val="en-US"/>
              </w:rPr>
              <w:t>май</w:t>
            </w:r>
            <w:proofErr w:type="spellEnd"/>
          </w:p>
        </w:tc>
        <w:tc>
          <w:tcPr>
            <w:tcW w:w="3044" w:type="dxa"/>
            <w:tcBorders>
              <w:top w:val="single" w:sz="3" w:space="0" w:color="000000"/>
              <w:left w:val="single" w:sz="3" w:space="0" w:color="000000"/>
              <w:bottom w:val="single" w:sz="3" w:space="0" w:color="000000"/>
              <w:right w:val="single" w:sz="4" w:space="0" w:color="auto"/>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председатели РК  </w:t>
            </w:r>
          </w:p>
        </w:tc>
      </w:tr>
      <w:tr w:rsidR="003F46CC" w:rsidRPr="00107382" w:rsidTr="003F46CC">
        <w:trPr>
          <w:gridAfter w:val="1"/>
          <w:wAfter w:w="15" w:type="dxa"/>
          <w:trHeight w:val="586"/>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Акция «Сдай макулатуру - сохрани природу» (сбор макулатуры)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46"/>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Сентябрь-октябрь</w:t>
            </w:r>
            <w:proofErr w:type="spellEnd"/>
          </w:p>
        </w:tc>
        <w:tc>
          <w:tcPr>
            <w:tcW w:w="3044" w:type="dxa"/>
            <w:tcBorders>
              <w:top w:val="single" w:sz="3" w:space="0" w:color="000000"/>
              <w:left w:val="single" w:sz="3" w:space="0" w:color="000000"/>
              <w:bottom w:val="single" w:sz="3" w:space="0" w:color="000000"/>
              <w:right w:val="single" w:sz="4" w:space="0" w:color="auto"/>
            </w:tcBorders>
            <w:shd w:val="clear" w:color="auto" w:fill="auto"/>
          </w:tcPr>
          <w:p w:rsidR="003F46CC" w:rsidRPr="00107382" w:rsidRDefault="003F46CC" w:rsidP="003F46CC">
            <w:pPr>
              <w:spacing w:after="0" w:line="240" w:lineRule="auto"/>
              <w:ind w:right="37"/>
              <w:rPr>
                <w:rFonts w:ascii="Times New Roman" w:hAnsi="Times New Roman"/>
                <w:color w:val="000000"/>
                <w:sz w:val="24"/>
                <w:szCs w:val="24"/>
              </w:rPr>
            </w:pPr>
            <w:r w:rsidRPr="00107382">
              <w:rPr>
                <w:rFonts w:ascii="Times New Roman" w:hAnsi="Times New Roman"/>
                <w:color w:val="000000"/>
                <w:sz w:val="24"/>
                <w:szCs w:val="24"/>
              </w:rPr>
              <w:t xml:space="preserve">Педагоги-организаторы, Ученический совет </w:t>
            </w:r>
          </w:p>
        </w:tc>
      </w:tr>
      <w:tr w:rsidR="003F46CC" w:rsidRPr="00107382" w:rsidTr="003F46CC">
        <w:trPr>
          <w:gridAfter w:val="1"/>
          <w:wAfter w:w="15" w:type="dxa"/>
          <w:trHeight w:val="599"/>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543"/>
              <w:rPr>
                <w:rFonts w:ascii="Times New Roman" w:hAnsi="Times New Roman"/>
                <w:color w:val="000000"/>
                <w:sz w:val="24"/>
                <w:szCs w:val="24"/>
              </w:rPr>
            </w:pPr>
            <w:r w:rsidRPr="00107382">
              <w:rPr>
                <w:rFonts w:ascii="Times New Roman" w:hAnsi="Times New Roman"/>
                <w:color w:val="000000"/>
                <w:sz w:val="24"/>
                <w:szCs w:val="24"/>
              </w:rPr>
              <w:t xml:space="preserve">Презентация социально-значимых проектов «Дари добро!»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53"/>
              <w:rPr>
                <w:rFonts w:ascii="Times New Roman" w:hAnsi="Times New Roman"/>
                <w:color w:val="000000"/>
                <w:sz w:val="24"/>
                <w:szCs w:val="24"/>
                <w:lang w:val="en-US"/>
              </w:rPr>
            </w:pPr>
            <w:r w:rsidRPr="00107382">
              <w:rPr>
                <w:rFonts w:ascii="Times New Roman" w:hAnsi="Times New Roman"/>
                <w:color w:val="000000"/>
                <w:sz w:val="24"/>
                <w:szCs w:val="24"/>
                <w:lang w:val="en-US"/>
              </w:rPr>
              <w:t xml:space="preserve">В </w:t>
            </w:r>
            <w:proofErr w:type="spellStart"/>
            <w:r w:rsidRPr="00107382">
              <w:rPr>
                <w:rFonts w:ascii="Times New Roman" w:hAnsi="Times New Roman"/>
                <w:color w:val="000000"/>
                <w:sz w:val="24"/>
                <w:szCs w:val="24"/>
                <w:lang w:val="en-US"/>
              </w:rPr>
              <w:t>течение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года</w:t>
            </w:r>
            <w:proofErr w:type="spellEnd"/>
          </w:p>
        </w:tc>
        <w:tc>
          <w:tcPr>
            <w:tcW w:w="3044" w:type="dxa"/>
            <w:tcBorders>
              <w:top w:val="single" w:sz="3" w:space="0" w:color="000000"/>
              <w:left w:val="single" w:sz="3" w:space="0" w:color="000000"/>
              <w:bottom w:val="single" w:sz="3" w:space="0" w:color="000000"/>
              <w:right w:val="single" w:sz="4" w:space="0" w:color="auto"/>
            </w:tcBorders>
            <w:shd w:val="clear" w:color="auto" w:fill="auto"/>
          </w:tcPr>
          <w:p w:rsidR="003F46CC" w:rsidRPr="00107382" w:rsidRDefault="003F46CC" w:rsidP="003F46CC">
            <w:pPr>
              <w:spacing w:after="0" w:line="240" w:lineRule="auto"/>
              <w:ind w:right="11"/>
              <w:rPr>
                <w:rFonts w:ascii="Times New Roman" w:hAnsi="Times New Roman"/>
                <w:color w:val="000000"/>
                <w:sz w:val="24"/>
                <w:szCs w:val="24"/>
              </w:rPr>
            </w:pPr>
            <w:r w:rsidRPr="00107382">
              <w:rPr>
                <w:rFonts w:ascii="Times New Roman" w:hAnsi="Times New Roman"/>
                <w:color w:val="000000"/>
                <w:sz w:val="24"/>
                <w:szCs w:val="24"/>
              </w:rPr>
              <w:t>Педагоги-организаторы,</w:t>
            </w:r>
            <w:r>
              <w:rPr>
                <w:rFonts w:ascii="Times New Roman" w:hAnsi="Times New Roman"/>
                <w:color w:val="000000"/>
                <w:sz w:val="24"/>
                <w:szCs w:val="24"/>
              </w:rPr>
              <w:t xml:space="preserve"> </w:t>
            </w:r>
            <w:r w:rsidRPr="00107382">
              <w:rPr>
                <w:rFonts w:ascii="Times New Roman" w:hAnsi="Times New Roman"/>
                <w:color w:val="000000"/>
                <w:sz w:val="24"/>
                <w:szCs w:val="24"/>
              </w:rPr>
              <w:t xml:space="preserve">Ученический совет </w:t>
            </w:r>
          </w:p>
        </w:tc>
      </w:tr>
      <w:tr w:rsidR="003F46CC" w:rsidRPr="00107382" w:rsidTr="003F46CC">
        <w:trPr>
          <w:gridAfter w:val="1"/>
          <w:wAfter w:w="15" w:type="dxa"/>
          <w:trHeight w:val="596"/>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rPr>
                <w:rFonts w:ascii="Times New Roman" w:hAnsi="Times New Roman"/>
                <w:color w:val="000000"/>
                <w:sz w:val="24"/>
                <w:szCs w:val="24"/>
                <w:lang w:val="en-US"/>
              </w:rPr>
            </w:pPr>
            <w:proofErr w:type="spellStart"/>
            <w:r w:rsidRPr="00107382">
              <w:rPr>
                <w:rFonts w:ascii="Times New Roman" w:hAnsi="Times New Roman"/>
                <w:color w:val="000000"/>
                <w:sz w:val="24"/>
                <w:szCs w:val="24"/>
                <w:lang w:val="en-US"/>
              </w:rPr>
              <w:t>Акция</w:t>
            </w:r>
            <w:proofErr w:type="spellEnd"/>
            <w:r w:rsidRPr="00107382">
              <w:rPr>
                <w:rFonts w:ascii="Times New Roman" w:hAnsi="Times New Roman"/>
                <w:color w:val="000000"/>
                <w:sz w:val="24"/>
                <w:szCs w:val="24"/>
                <w:lang w:val="en-US"/>
              </w:rPr>
              <w:t xml:space="preserve"> «</w:t>
            </w:r>
            <w:proofErr w:type="spellStart"/>
            <w:r w:rsidRPr="00107382">
              <w:rPr>
                <w:rFonts w:ascii="Times New Roman" w:hAnsi="Times New Roman"/>
                <w:color w:val="000000"/>
                <w:sz w:val="24"/>
                <w:szCs w:val="24"/>
                <w:lang w:val="en-US"/>
              </w:rPr>
              <w:t>Чистая</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школа</w:t>
            </w:r>
            <w:proofErr w:type="spellEnd"/>
            <w:r w:rsidRPr="00107382">
              <w:rPr>
                <w:rFonts w:ascii="Times New Roman" w:hAnsi="Times New Roman"/>
                <w:color w:val="000000"/>
                <w:sz w:val="24"/>
                <w:szCs w:val="24"/>
                <w:lang w:val="en-US"/>
              </w:rPr>
              <w:t xml:space="preserve">»  </w:t>
            </w:r>
          </w:p>
          <w:p w:rsidR="003F46CC" w:rsidRPr="00107382" w:rsidRDefault="003F46CC" w:rsidP="003F46CC">
            <w:pPr>
              <w:spacing w:after="0" w:line="240" w:lineRule="auto"/>
              <w:rPr>
                <w:rFonts w:ascii="Times New Roman" w:hAnsi="Times New Roman"/>
                <w:color w:val="000000"/>
                <w:sz w:val="24"/>
                <w:szCs w:val="24"/>
                <w:lang w:val="en-US"/>
              </w:rPr>
            </w:pP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51"/>
              <w:rPr>
                <w:rFonts w:ascii="Times New Roman" w:hAnsi="Times New Roman"/>
                <w:color w:val="000000"/>
                <w:sz w:val="24"/>
                <w:szCs w:val="24"/>
                <w:lang w:val="en-US"/>
              </w:rPr>
            </w:pPr>
            <w:r w:rsidRPr="00107382">
              <w:rPr>
                <w:rFonts w:ascii="Times New Roman" w:hAnsi="Times New Roman"/>
                <w:color w:val="000000"/>
                <w:sz w:val="24"/>
                <w:szCs w:val="24"/>
                <w:lang w:val="en-US"/>
              </w:rPr>
              <w:t xml:space="preserve">1 </w:t>
            </w:r>
            <w:proofErr w:type="spellStart"/>
            <w:r w:rsidRPr="00107382">
              <w:rPr>
                <w:rFonts w:ascii="Times New Roman" w:hAnsi="Times New Roman"/>
                <w:color w:val="000000"/>
                <w:sz w:val="24"/>
                <w:szCs w:val="24"/>
                <w:lang w:val="en-US"/>
              </w:rPr>
              <w:t>раз</w:t>
            </w:r>
            <w:proofErr w:type="spellEnd"/>
            <w:r w:rsidRPr="00107382">
              <w:rPr>
                <w:rFonts w:ascii="Times New Roman" w:hAnsi="Times New Roman"/>
                <w:color w:val="000000"/>
                <w:sz w:val="24"/>
                <w:szCs w:val="24"/>
                <w:lang w:val="en-US"/>
              </w:rPr>
              <w:t xml:space="preserve"> в </w:t>
            </w:r>
            <w:proofErr w:type="spellStart"/>
            <w:r w:rsidRPr="00107382">
              <w:rPr>
                <w:rFonts w:ascii="Times New Roman" w:hAnsi="Times New Roman"/>
                <w:color w:val="000000"/>
                <w:sz w:val="24"/>
                <w:szCs w:val="24"/>
                <w:lang w:val="en-US"/>
              </w:rPr>
              <w:t>месяц</w:t>
            </w:r>
            <w:proofErr w:type="spellEnd"/>
          </w:p>
        </w:tc>
        <w:tc>
          <w:tcPr>
            <w:tcW w:w="3044" w:type="dxa"/>
            <w:tcBorders>
              <w:top w:val="single" w:sz="3" w:space="0" w:color="000000"/>
              <w:left w:val="single" w:sz="3" w:space="0" w:color="000000"/>
              <w:bottom w:val="single" w:sz="3" w:space="0" w:color="000000"/>
              <w:right w:val="single" w:sz="4" w:space="0" w:color="auto"/>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председатели РК  </w:t>
            </w:r>
          </w:p>
        </w:tc>
      </w:tr>
      <w:tr w:rsidR="003F46CC" w:rsidRPr="00107382" w:rsidTr="003F46CC">
        <w:trPr>
          <w:gridAfter w:val="1"/>
          <w:wAfter w:w="15" w:type="dxa"/>
          <w:trHeight w:val="614"/>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Оформление классных уголков «Классная жизнь», «Уголок безопасности» и др.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jc w:val="center"/>
              <w:rPr>
                <w:rFonts w:ascii="Times New Roman" w:hAnsi="Times New Roman"/>
                <w:sz w:val="24"/>
                <w:szCs w:val="24"/>
              </w:rPr>
            </w:pPr>
            <w:r w:rsidRPr="00107382">
              <w:rPr>
                <w:rFonts w:ascii="Times New Roman" w:hAnsi="Times New Roman"/>
                <w:sz w:val="24"/>
                <w:szCs w:val="24"/>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53"/>
              <w:rPr>
                <w:rFonts w:ascii="Times New Roman" w:hAnsi="Times New Roman"/>
                <w:color w:val="000000"/>
                <w:sz w:val="24"/>
                <w:szCs w:val="24"/>
                <w:lang w:val="en-US"/>
              </w:rPr>
            </w:pPr>
            <w:r w:rsidRPr="00107382">
              <w:rPr>
                <w:rFonts w:ascii="Times New Roman" w:hAnsi="Times New Roman"/>
                <w:color w:val="000000"/>
                <w:sz w:val="24"/>
                <w:szCs w:val="24"/>
                <w:lang w:val="en-US"/>
              </w:rPr>
              <w:t xml:space="preserve">В </w:t>
            </w:r>
            <w:proofErr w:type="spellStart"/>
            <w:r w:rsidRPr="00107382">
              <w:rPr>
                <w:rFonts w:ascii="Times New Roman" w:hAnsi="Times New Roman"/>
                <w:color w:val="000000"/>
                <w:sz w:val="24"/>
                <w:szCs w:val="24"/>
                <w:lang w:val="en-US"/>
              </w:rPr>
              <w:t>течение</w:t>
            </w:r>
            <w:proofErr w:type="spellEnd"/>
            <w:r w:rsidRPr="00107382">
              <w:rPr>
                <w:rFonts w:ascii="Times New Roman" w:hAnsi="Times New Roman"/>
                <w:color w:val="000000"/>
                <w:sz w:val="24"/>
                <w:szCs w:val="24"/>
              </w:rPr>
              <w:t xml:space="preserve"> </w:t>
            </w:r>
            <w:proofErr w:type="spellStart"/>
            <w:r w:rsidRPr="00107382">
              <w:rPr>
                <w:rFonts w:ascii="Times New Roman" w:hAnsi="Times New Roman"/>
                <w:color w:val="000000"/>
                <w:sz w:val="24"/>
                <w:szCs w:val="24"/>
                <w:lang w:val="en-US"/>
              </w:rPr>
              <w:t>года</w:t>
            </w:r>
            <w:proofErr w:type="spellEnd"/>
          </w:p>
        </w:tc>
        <w:tc>
          <w:tcPr>
            <w:tcW w:w="3044" w:type="dxa"/>
            <w:tcBorders>
              <w:top w:val="single" w:sz="3" w:space="0" w:color="000000"/>
              <w:left w:val="single" w:sz="3" w:space="0" w:color="000000"/>
              <w:bottom w:val="single" w:sz="3" w:space="0" w:color="000000"/>
              <w:right w:val="single" w:sz="4" w:space="0" w:color="auto"/>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председатели РК  </w:t>
            </w:r>
          </w:p>
        </w:tc>
      </w:tr>
      <w:tr w:rsidR="003F46CC" w:rsidRPr="00107382" w:rsidTr="003F46CC">
        <w:trPr>
          <w:gridAfter w:val="1"/>
          <w:wAfter w:w="15" w:type="dxa"/>
          <w:trHeight w:val="1291"/>
        </w:trPr>
        <w:tc>
          <w:tcPr>
            <w:tcW w:w="4678"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48"/>
              <w:rPr>
                <w:rFonts w:ascii="Times New Roman" w:hAnsi="Times New Roman"/>
                <w:color w:val="000000"/>
                <w:sz w:val="24"/>
                <w:szCs w:val="24"/>
              </w:rPr>
            </w:pPr>
            <w:r w:rsidRPr="00107382">
              <w:rPr>
                <w:rFonts w:ascii="Times New Roman" w:hAnsi="Times New Roman"/>
                <w:color w:val="000000"/>
                <w:sz w:val="24"/>
                <w:szCs w:val="24"/>
              </w:rPr>
              <w:t xml:space="preserve">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tc>
        <w:tc>
          <w:tcPr>
            <w:tcW w:w="851"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ind w:right="50"/>
              <w:jc w:val="center"/>
              <w:rPr>
                <w:rFonts w:ascii="Times New Roman" w:hAnsi="Times New Roman"/>
                <w:color w:val="000000"/>
                <w:sz w:val="24"/>
                <w:szCs w:val="24"/>
                <w:lang w:val="en-US"/>
              </w:rPr>
            </w:pPr>
            <w:r w:rsidRPr="00107382">
              <w:rPr>
                <w:rFonts w:ascii="Times New Roman" w:hAnsi="Times New Roman"/>
                <w:color w:val="000000"/>
                <w:sz w:val="24"/>
                <w:szCs w:val="24"/>
                <w:lang w:val="en-US"/>
              </w:rPr>
              <w:t>1-4</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По плану ВР школы и классов </w:t>
            </w:r>
          </w:p>
        </w:tc>
        <w:tc>
          <w:tcPr>
            <w:tcW w:w="3044" w:type="dxa"/>
            <w:tcBorders>
              <w:top w:val="single" w:sz="3" w:space="0" w:color="000000"/>
              <w:left w:val="single" w:sz="3" w:space="0" w:color="000000"/>
              <w:bottom w:val="single" w:sz="3" w:space="0" w:color="000000"/>
              <w:right w:val="single" w:sz="4" w:space="0" w:color="auto"/>
            </w:tcBorders>
            <w:shd w:val="clear" w:color="auto" w:fill="auto"/>
          </w:tcPr>
          <w:p w:rsidR="003F46CC" w:rsidRPr="00107382" w:rsidRDefault="003F46CC" w:rsidP="003F46CC">
            <w:pPr>
              <w:spacing w:after="0" w:line="240" w:lineRule="auto"/>
              <w:rPr>
                <w:rFonts w:ascii="Times New Roman" w:hAnsi="Times New Roman"/>
                <w:color w:val="000000"/>
                <w:sz w:val="24"/>
                <w:szCs w:val="24"/>
              </w:rPr>
            </w:pPr>
            <w:r w:rsidRPr="00107382">
              <w:rPr>
                <w:rFonts w:ascii="Times New Roman" w:hAnsi="Times New Roman"/>
                <w:color w:val="000000"/>
                <w:sz w:val="24"/>
                <w:szCs w:val="24"/>
              </w:rPr>
              <w:t xml:space="preserve">Классные руководители, </w:t>
            </w:r>
          </w:p>
          <w:p w:rsidR="003F46CC" w:rsidRPr="00107382" w:rsidRDefault="003F46CC" w:rsidP="003F46CC">
            <w:pPr>
              <w:spacing w:after="0" w:line="240" w:lineRule="auto"/>
              <w:ind w:right="46"/>
              <w:rPr>
                <w:rFonts w:ascii="Times New Roman" w:hAnsi="Times New Roman"/>
                <w:color w:val="000000"/>
                <w:sz w:val="24"/>
                <w:szCs w:val="24"/>
              </w:rPr>
            </w:pPr>
            <w:r w:rsidRPr="00107382">
              <w:rPr>
                <w:rFonts w:ascii="Times New Roman" w:hAnsi="Times New Roman"/>
                <w:color w:val="000000"/>
                <w:sz w:val="24"/>
                <w:szCs w:val="24"/>
              </w:rPr>
              <w:t xml:space="preserve">родительская общественность, учителя ИЗО, технологии </w:t>
            </w:r>
          </w:p>
          <w:p w:rsidR="003F46CC" w:rsidRPr="00107382" w:rsidRDefault="003F46CC" w:rsidP="003F46CC">
            <w:pPr>
              <w:spacing w:after="0" w:line="240" w:lineRule="auto"/>
              <w:rPr>
                <w:rFonts w:ascii="Times New Roman" w:hAnsi="Times New Roman"/>
                <w:color w:val="000000"/>
                <w:sz w:val="24"/>
                <w:szCs w:val="24"/>
              </w:rPr>
            </w:pPr>
          </w:p>
        </w:tc>
      </w:tr>
    </w:tbl>
    <w:p w:rsidR="00980E0F" w:rsidRPr="00B4037C" w:rsidRDefault="00980E0F" w:rsidP="00BE1840">
      <w:pPr>
        <w:spacing w:after="0" w:line="240" w:lineRule="auto"/>
        <w:ind w:right="1045"/>
        <w:rPr>
          <w:rFonts w:ascii="Times New Roman" w:eastAsia="OfficinaSansMediumITC" w:hAnsi="Times New Roman"/>
          <w:sz w:val="24"/>
          <w:szCs w:val="24"/>
        </w:rPr>
      </w:pPr>
    </w:p>
    <w:p w:rsidR="00980E0F" w:rsidRPr="003F46CC" w:rsidRDefault="00980E0F" w:rsidP="003F46CC">
      <w:pPr>
        <w:widowControl/>
        <w:spacing w:after="0" w:line="240" w:lineRule="auto"/>
        <w:ind w:firstLine="709"/>
        <w:jc w:val="both"/>
        <w:rPr>
          <w:rFonts w:ascii="Times New Roman" w:eastAsia="SchoolBookSanPin" w:hAnsi="Times New Roman"/>
          <w:sz w:val="24"/>
          <w:szCs w:val="24"/>
        </w:rPr>
      </w:pPr>
      <w:r w:rsidRPr="00B4037C">
        <w:rPr>
          <w:rFonts w:ascii="Times New Roman" w:eastAsia="OfficinaSansMediumITC" w:hAnsi="Times New Roman"/>
          <w:sz w:val="24"/>
          <w:szCs w:val="24"/>
        </w:rPr>
        <w:t>Перечень</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основных</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pacing w:val="-7"/>
          <w:sz w:val="24"/>
          <w:szCs w:val="24"/>
        </w:rPr>
        <w:t>г</w:t>
      </w:r>
      <w:r w:rsidRPr="00B4037C">
        <w:rPr>
          <w:rFonts w:ascii="Times New Roman" w:eastAsia="OfficinaSansMediumITC" w:hAnsi="Times New Roman"/>
          <w:sz w:val="24"/>
          <w:szCs w:val="24"/>
        </w:rPr>
        <w:t>осударственных</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и</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народных</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праздников, памятных</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д</w:t>
      </w:r>
      <w:r w:rsidRPr="00B4037C">
        <w:rPr>
          <w:rFonts w:ascii="Times New Roman" w:eastAsia="OfficinaSansMediumITC" w:hAnsi="Times New Roman"/>
          <w:spacing w:val="-3"/>
          <w:sz w:val="24"/>
          <w:szCs w:val="24"/>
        </w:rPr>
        <w:t>а</w:t>
      </w:r>
      <w:r w:rsidRPr="00B4037C">
        <w:rPr>
          <w:rFonts w:ascii="Times New Roman" w:eastAsia="OfficinaSansMediumITC" w:hAnsi="Times New Roman"/>
          <w:sz w:val="24"/>
          <w:szCs w:val="24"/>
        </w:rPr>
        <w:t>т</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в</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к</w:t>
      </w:r>
      <w:r w:rsidRPr="00B4037C">
        <w:rPr>
          <w:rFonts w:ascii="Times New Roman" w:eastAsia="OfficinaSansMediumITC" w:hAnsi="Times New Roman"/>
          <w:spacing w:val="-4"/>
          <w:sz w:val="24"/>
          <w:szCs w:val="24"/>
        </w:rPr>
        <w:t>а</w:t>
      </w:r>
      <w:r w:rsidRPr="00B4037C">
        <w:rPr>
          <w:rFonts w:ascii="Times New Roman" w:eastAsia="OfficinaSansMediumITC" w:hAnsi="Times New Roman"/>
          <w:sz w:val="24"/>
          <w:szCs w:val="24"/>
        </w:rPr>
        <w:t>лендарном</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плане</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воспи</w:t>
      </w:r>
      <w:r w:rsidRPr="00B4037C">
        <w:rPr>
          <w:rFonts w:ascii="Times New Roman" w:eastAsia="OfficinaSansMediumITC" w:hAnsi="Times New Roman"/>
          <w:spacing w:val="-3"/>
          <w:sz w:val="24"/>
          <w:szCs w:val="24"/>
        </w:rPr>
        <w:t>тат</w:t>
      </w:r>
      <w:r w:rsidRPr="00B4037C">
        <w:rPr>
          <w:rFonts w:ascii="Times New Roman" w:eastAsia="OfficinaSansMediumITC" w:hAnsi="Times New Roman"/>
          <w:sz w:val="24"/>
          <w:szCs w:val="24"/>
        </w:rPr>
        <w:t>ельной</w:t>
      </w:r>
      <w:r w:rsidRPr="00B4037C">
        <w:rPr>
          <w:rFonts w:ascii="Times New Roman" w:eastAsia="OfficinaSansMediumITC" w:hAnsi="Times New Roman"/>
          <w:spacing w:val="26"/>
          <w:sz w:val="24"/>
          <w:szCs w:val="24"/>
        </w:rPr>
        <w:t xml:space="preserve"> </w:t>
      </w:r>
      <w:r w:rsidRPr="00B4037C">
        <w:rPr>
          <w:rFonts w:ascii="Times New Roman" w:eastAsia="OfficinaSansMediumITC" w:hAnsi="Times New Roman"/>
          <w:sz w:val="24"/>
          <w:szCs w:val="24"/>
        </w:rPr>
        <w:t>раб</w:t>
      </w:r>
      <w:r w:rsidRPr="00B4037C">
        <w:rPr>
          <w:rFonts w:ascii="Times New Roman" w:eastAsia="OfficinaSansMediumITC" w:hAnsi="Times New Roman"/>
          <w:spacing w:val="-2"/>
          <w:sz w:val="24"/>
          <w:szCs w:val="24"/>
        </w:rPr>
        <w:t>о</w:t>
      </w:r>
      <w:r w:rsidRPr="00B4037C">
        <w:rPr>
          <w:rFonts w:ascii="Times New Roman" w:eastAsia="OfficinaSansMediumITC" w:hAnsi="Times New Roman"/>
          <w:spacing w:val="-4"/>
          <w:sz w:val="24"/>
          <w:szCs w:val="24"/>
        </w:rPr>
        <w:t>т</w:t>
      </w:r>
      <w:r w:rsidRPr="00B4037C">
        <w:rPr>
          <w:rFonts w:ascii="Times New Roman" w:eastAsia="OfficinaSansMediumITC" w:hAnsi="Times New Roman"/>
          <w:sz w:val="24"/>
          <w:szCs w:val="24"/>
        </w:rPr>
        <w:t>ы</w:t>
      </w:r>
      <w:r w:rsidR="003F46CC">
        <w:rPr>
          <w:rFonts w:ascii="Times New Roman" w:eastAsia="OfficinaSansMediumITC" w:hAnsi="Times New Roman"/>
          <w:sz w:val="24"/>
          <w:szCs w:val="24"/>
        </w:rPr>
        <w:t>.</w:t>
      </w:r>
      <w:r w:rsidR="003F46CC" w:rsidRPr="003F46CC">
        <w:rPr>
          <w:rFonts w:ascii="Times New Roman" w:eastAsia="SchoolBookSanPin" w:hAnsi="Times New Roman"/>
          <w:sz w:val="24"/>
          <w:szCs w:val="24"/>
        </w:rPr>
        <w:t xml:space="preserve"> </w:t>
      </w:r>
      <w:r w:rsidR="003F46CC" w:rsidRPr="00F05B65">
        <w:rPr>
          <w:rFonts w:ascii="Times New Roman" w:eastAsia="SchoolBookSanPin" w:hAnsi="Times New Roman"/>
          <w:sz w:val="24"/>
          <w:szCs w:val="24"/>
        </w:rPr>
        <w:t>Все мероприятия провод</w:t>
      </w:r>
      <w:r w:rsidR="003F46CC">
        <w:rPr>
          <w:rFonts w:ascii="Times New Roman" w:eastAsia="SchoolBookSanPin" w:hAnsi="Times New Roman"/>
          <w:sz w:val="24"/>
          <w:szCs w:val="24"/>
        </w:rPr>
        <w:t>я</w:t>
      </w:r>
      <w:r w:rsidR="003F46CC" w:rsidRPr="00F05B65">
        <w:rPr>
          <w:rFonts w:ascii="Times New Roman" w:eastAsia="SchoolBookSanPin" w:hAnsi="Times New Roman"/>
          <w:sz w:val="24"/>
          <w:szCs w:val="24"/>
        </w:rPr>
        <w:t>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980E0F" w:rsidRPr="00F05B65" w:rsidRDefault="00980E0F" w:rsidP="003F46CC">
      <w:pPr>
        <w:spacing w:after="0" w:line="240" w:lineRule="auto"/>
        <w:ind w:left="117" w:right="57" w:firstLine="227"/>
        <w:jc w:val="both"/>
        <w:rPr>
          <w:rFonts w:ascii="Times New Roman" w:eastAsia="SchoolBookSanPin" w:hAnsi="Times New Roman"/>
          <w:sz w:val="24"/>
          <w:szCs w:val="24"/>
        </w:rPr>
      </w:pPr>
      <w:r w:rsidRPr="00B4037C">
        <w:rPr>
          <w:rFonts w:ascii="Times New Roman" w:eastAsia="SchoolBookSanPin" w:hAnsi="Times New Roman"/>
          <w:i/>
          <w:sz w:val="24"/>
          <w:szCs w:val="24"/>
        </w:rPr>
        <w:t>Перечень</w:t>
      </w:r>
      <w:r w:rsidRPr="00B4037C">
        <w:rPr>
          <w:rFonts w:ascii="Times New Roman" w:eastAsia="SchoolBookSanPin" w:hAnsi="Times New Roman"/>
          <w:i/>
          <w:spacing w:val="-7"/>
          <w:sz w:val="24"/>
          <w:szCs w:val="24"/>
        </w:rPr>
        <w:t xml:space="preserve"> </w:t>
      </w:r>
      <w:r w:rsidRPr="00B4037C">
        <w:rPr>
          <w:rFonts w:ascii="Times New Roman" w:eastAsia="SchoolBookSanPin" w:hAnsi="Times New Roman"/>
          <w:i/>
          <w:w w:val="97"/>
          <w:sz w:val="24"/>
          <w:szCs w:val="24"/>
        </w:rPr>
        <w:t>доп</w:t>
      </w:r>
      <w:r w:rsidRPr="00B4037C">
        <w:rPr>
          <w:rFonts w:ascii="Times New Roman" w:eastAsia="SchoolBookSanPin" w:hAnsi="Times New Roman"/>
          <w:i/>
          <w:spacing w:val="-3"/>
          <w:w w:val="97"/>
          <w:sz w:val="24"/>
          <w:szCs w:val="24"/>
        </w:rPr>
        <w:t>о</w:t>
      </w:r>
      <w:r w:rsidRPr="00B4037C">
        <w:rPr>
          <w:rFonts w:ascii="Times New Roman" w:eastAsia="SchoolBookSanPin" w:hAnsi="Times New Roman"/>
          <w:i/>
          <w:w w:val="97"/>
          <w:sz w:val="24"/>
          <w:szCs w:val="24"/>
        </w:rPr>
        <w:t>лняется</w:t>
      </w:r>
      <w:r w:rsidRPr="00B4037C">
        <w:rPr>
          <w:rFonts w:ascii="Times New Roman" w:eastAsia="SchoolBookSanPin" w:hAnsi="Times New Roman"/>
          <w:i/>
          <w:spacing w:val="12"/>
          <w:w w:val="97"/>
          <w:sz w:val="24"/>
          <w:szCs w:val="24"/>
        </w:rPr>
        <w:t xml:space="preserve"> </w:t>
      </w:r>
      <w:r w:rsidRPr="00B4037C">
        <w:rPr>
          <w:rFonts w:ascii="Times New Roman" w:eastAsia="SchoolBookSanPin" w:hAnsi="Times New Roman"/>
          <w:i/>
          <w:sz w:val="24"/>
          <w:szCs w:val="24"/>
        </w:rPr>
        <w:t>и</w:t>
      </w:r>
      <w:r w:rsidRPr="00B4037C">
        <w:rPr>
          <w:rFonts w:ascii="Times New Roman" w:eastAsia="SchoolBookSanPin" w:hAnsi="Times New Roman"/>
          <w:i/>
          <w:spacing w:val="2"/>
          <w:sz w:val="24"/>
          <w:szCs w:val="24"/>
        </w:rPr>
        <w:t xml:space="preserve"> </w:t>
      </w:r>
      <w:r w:rsidRPr="00B4037C">
        <w:rPr>
          <w:rFonts w:ascii="Times New Roman" w:eastAsia="SchoolBookSanPin" w:hAnsi="Times New Roman"/>
          <w:i/>
          <w:sz w:val="24"/>
          <w:szCs w:val="24"/>
        </w:rPr>
        <w:t>актуализируется</w:t>
      </w:r>
      <w:r w:rsidRPr="00B4037C">
        <w:rPr>
          <w:rFonts w:ascii="Times New Roman" w:eastAsia="SchoolBookSanPin" w:hAnsi="Times New Roman"/>
          <w:i/>
          <w:spacing w:val="-17"/>
          <w:sz w:val="24"/>
          <w:szCs w:val="24"/>
        </w:rPr>
        <w:t xml:space="preserve"> </w:t>
      </w:r>
      <w:r w:rsidRPr="00B4037C">
        <w:rPr>
          <w:rFonts w:ascii="Times New Roman" w:eastAsia="SchoolBookSanPin" w:hAnsi="Times New Roman"/>
          <w:i/>
          <w:w w:val="97"/>
          <w:sz w:val="24"/>
          <w:szCs w:val="24"/>
        </w:rPr>
        <w:t>е</w:t>
      </w:r>
      <w:r w:rsidRPr="00B4037C">
        <w:rPr>
          <w:rFonts w:ascii="Times New Roman" w:eastAsia="SchoolBookSanPin" w:hAnsi="Times New Roman"/>
          <w:i/>
          <w:spacing w:val="-3"/>
          <w:w w:val="97"/>
          <w:sz w:val="24"/>
          <w:szCs w:val="24"/>
        </w:rPr>
        <w:t>ж</w:t>
      </w:r>
      <w:r w:rsidRPr="00B4037C">
        <w:rPr>
          <w:rFonts w:ascii="Times New Roman" w:eastAsia="SchoolBookSanPin" w:hAnsi="Times New Roman"/>
          <w:i/>
          <w:w w:val="97"/>
          <w:sz w:val="24"/>
          <w:szCs w:val="24"/>
        </w:rPr>
        <w:t>егодно</w:t>
      </w:r>
      <w:r w:rsidRPr="00B4037C">
        <w:rPr>
          <w:rFonts w:ascii="Times New Roman" w:eastAsia="SchoolBookSanPin" w:hAnsi="Times New Roman"/>
          <w:i/>
          <w:spacing w:val="6"/>
          <w:w w:val="97"/>
          <w:sz w:val="24"/>
          <w:szCs w:val="24"/>
        </w:rPr>
        <w:t xml:space="preserve"> </w:t>
      </w:r>
      <w:r w:rsidRPr="00B4037C">
        <w:rPr>
          <w:rFonts w:ascii="Times New Roman" w:eastAsia="SchoolBookSanPin" w:hAnsi="Times New Roman"/>
          <w:i/>
          <w:sz w:val="24"/>
          <w:szCs w:val="24"/>
        </w:rPr>
        <w:t>в</w:t>
      </w:r>
      <w:r w:rsidRPr="00B4037C">
        <w:rPr>
          <w:rFonts w:ascii="Times New Roman" w:eastAsia="SchoolBookSanPin" w:hAnsi="Times New Roman"/>
          <w:i/>
          <w:spacing w:val="2"/>
          <w:sz w:val="24"/>
          <w:szCs w:val="24"/>
        </w:rPr>
        <w:t xml:space="preserve"> </w:t>
      </w:r>
      <w:r w:rsidRPr="00B4037C">
        <w:rPr>
          <w:rFonts w:ascii="Times New Roman" w:eastAsia="SchoolBookSanPin" w:hAnsi="Times New Roman"/>
          <w:i/>
          <w:sz w:val="24"/>
          <w:szCs w:val="24"/>
        </w:rPr>
        <w:t>соответствии</w:t>
      </w:r>
      <w:r w:rsidRPr="00B4037C">
        <w:rPr>
          <w:rFonts w:ascii="Times New Roman" w:eastAsia="SchoolBookSanPin" w:hAnsi="Times New Roman"/>
          <w:i/>
          <w:spacing w:val="19"/>
          <w:sz w:val="24"/>
          <w:szCs w:val="24"/>
        </w:rPr>
        <w:t xml:space="preserve"> </w:t>
      </w:r>
      <w:r w:rsidRPr="00B4037C">
        <w:rPr>
          <w:rFonts w:ascii="Times New Roman" w:eastAsia="SchoolBookSanPin" w:hAnsi="Times New Roman"/>
          <w:i/>
          <w:sz w:val="24"/>
          <w:szCs w:val="24"/>
        </w:rPr>
        <w:t>с</w:t>
      </w:r>
      <w:r w:rsidRPr="00B4037C">
        <w:rPr>
          <w:rFonts w:ascii="Times New Roman" w:eastAsia="SchoolBookSanPin" w:hAnsi="Times New Roman"/>
          <w:i/>
          <w:spacing w:val="20"/>
          <w:sz w:val="24"/>
          <w:szCs w:val="24"/>
        </w:rPr>
        <w:t xml:space="preserve"> </w:t>
      </w:r>
      <w:r w:rsidRPr="00B4037C">
        <w:rPr>
          <w:rFonts w:ascii="Times New Roman" w:eastAsia="SchoolBookSanPin" w:hAnsi="Times New Roman"/>
          <w:i/>
          <w:sz w:val="24"/>
          <w:szCs w:val="24"/>
        </w:rPr>
        <w:t>памятными</w:t>
      </w:r>
      <w:r w:rsidRPr="00B4037C">
        <w:rPr>
          <w:rFonts w:ascii="Times New Roman" w:eastAsia="SchoolBookSanPin" w:hAnsi="Times New Roman"/>
          <w:i/>
          <w:spacing w:val="6"/>
          <w:sz w:val="24"/>
          <w:szCs w:val="24"/>
        </w:rPr>
        <w:t xml:space="preserve"> </w:t>
      </w:r>
      <w:r w:rsidRPr="00B4037C">
        <w:rPr>
          <w:rFonts w:ascii="Times New Roman" w:eastAsia="SchoolBookSanPin" w:hAnsi="Times New Roman"/>
          <w:i/>
          <w:sz w:val="24"/>
          <w:szCs w:val="24"/>
        </w:rPr>
        <w:t>датами,</w:t>
      </w:r>
      <w:r w:rsidRPr="00B4037C">
        <w:rPr>
          <w:rFonts w:ascii="Times New Roman" w:eastAsia="SchoolBookSanPin" w:hAnsi="Times New Roman"/>
          <w:i/>
          <w:spacing w:val="10"/>
          <w:sz w:val="24"/>
          <w:szCs w:val="24"/>
        </w:rPr>
        <w:t xml:space="preserve"> </w:t>
      </w:r>
      <w:r w:rsidRPr="00B4037C">
        <w:rPr>
          <w:rFonts w:ascii="Times New Roman" w:eastAsia="SchoolBookSanPin" w:hAnsi="Times New Roman"/>
          <w:i/>
          <w:sz w:val="24"/>
          <w:szCs w:val="24"/>
        </w:rPr>
        <w:t>юбилеями</w:t>
      </w:r>
      <w:r w:rsidRPr="00B4037C">
        <w:rPr>
          <w:rFonts w:ascii="Times New Roman" w:eastAsia="SchoolBookSanPin" w:hAnsi="Times New Roman"/>
          <w:i/>
          <w:spacing w:val="-12"/>
          <w:sz w:val="24"/>
          <w:szCs w:val="24"/>
        </w:rPr>
        <w:t xml:space="preserve"> </w:t>
      </w:r>
      <w:r w:rsidRPr="00B4037C">
        <w:rPr>
          <w:rFonts w:ascii="Times New Roman" w:eastAsia="SchoolBookSanPin" w:hAnsi="Times New Roman"/>
          <w:i/>
          <w:sz w:val="24"/>
          <w:szCs w:val="24"/>
        </w:rPr>
        <w:t>общероссийс</w:t>
      </w:r>
      <w:r w:rsidRPr="00B4037C">
        <w:rPr>
          <w:rFonts w:ascii="Times New Roman" w:eastAsia="SchoolBookSanPin" w:hAnsi="Times New Roman"/>
          <w:i/>
          <w:spacing w:val="-3"/>
          <w:sz w:val="24"/>
          <w:szCs w:val="24"/>
        </w:rPr>
        <w:t>к</w:t>
      </w:r>
      <w:r w:rsidRPr="00B4037C">
        <w:rPr>
          <w:rFonts w:ascii="Times New Roman" w:eastAsia="SchoolBookSanPin" w:hAnsi="Times New Roman"/>
          <w:i/>
          <w:sz w:val="24"/>
          <w:szCs w:val="24"/>
        </w:rPr>
        <w:t xml:space="preserve">ого, </w:t>
      </w:r>
      <w:r w:rsidRPr="00B4037C">
        <w:rPr>
          <w:rFonts w:ascii="Times New Roman" w:eastAsia="SchoolBookSanPin" w:hAnsi="Times New Roman"/>
          <w:i/>
          <w:w w:val="98"/>
          <w:sz w:val="24"/>
          <w:szCs w:val="24"/>
        </w:rPr>
        <w:t>регионального,</w:t>
      </w:r>
      <w:r w:rsidRPr="00B4037C">
        <w:rPr>
          <w:rFonts w:ascii="Times New Roman" w:eastAsia="SchoolBookSanPin" w:hAnsi="Times New Roman"/>
          <w:i/>
          <w:spacing w:val="8"/>
          <w:w w:val="98"/>
          <w:sz w:val="24"/>
          <w:szCs w:val="24"/>
        </w:rPr>
        <w:t xml:space="preserve"> </w:t>
      </w:r>
      <w:r w:rsidRPr="00B4037C">
        <w:rPr>
          <w:rFonts w:ascii="Times New Roman" w:eastAsia="SchoolBookSanPin" w:hAnsi="Times New Roman"/>
          <w:i/>
          <w:sz w:val="24"/>
          <w:szCs w:val="24"/>
        </w:rPr>
        <w:t>местного</w:t>
      </w:r>
      <w:r w:rsidRPr="00B4037C">
        <w:rPr>
          <w:rFonts w:ascii="Times New Roman" w:eastAsia="SchoolBookSanPin" w:hAnsi="Times New Roman"/>
          <w:i/>
          <w:spacing w:val="-12"/>
          <w:sz w:val="24"/>
          <w:szCs w:val="24"/>
        </w:rPr>
        <w:t xml:space="preserve"> </w:t>
      </w:r>
      <w:r w:rsidRPr="00B4037C">
        <w:rPr>
          <w:rFonts w:ascii="Times New Roman" w:eastAsia="SchoolBookSanPin" w:hAnsi="Times New Roman"/>
          <w:i/>
          <w:sz w:val="24"/>
          <w:szCs w:val="24"/>
        </w:rPr>
        <w:t>значения,</w:t>
      </w:r>
      <w:r w:rsidRPr="00B4037C">
        <w:rPr>
          <w:rFonts w:ascii="Times New Roman" w:eastAsia="SchoolBookSanPin" w:hAnsi="Times New Roman"/>
          <w:i/>
          <w:spacing w:val="-3"/>
          <w:sz w:val="24"/>
          <w:szCs w:val="24"/>
        </w:rPr>
        <w:t xml:space="preserve"> </w:t>
      </w:r>
      <w:r w:rsidRPr="00B4037C">
        <w:rPr>
          <w:rFonts w:ascii="Times New Roman" w:eastAsia="SchoolBookSanPin" w:hAnsi="Times New Roman"/>
          <w:i/>
          <w:sz w:val="24"/>
          <w:szCs w:val="24"/>
        </w:rPr>
        <w:t>памятными</w:t>
      </w:r>
      <w:r w:rsidRPr="00B4037C">
        <w:rPr>
          <w:rFonts w:ascii="Times New Roman" w:eastAsia="SchoolBookSanPin" w:hAnsi="Times New Roman"/>
          <w:i/>
          <w:spacing w:val="-6"/>
          <w:sz w:val="24"/>
          <w:szCs w:val="24"/>
        </w:rPr>
        <w:t xml:space="preserve"> </w:t>
      </w:r>
      <w:r w:rsidRPr="00B4037C">
        <w:rPr>
          <w:rFonts w:ascii="Times New Roman" w:eastAsia="SchoolBookSanPin" w:hAnsi="Times New Roman"/>
          <w:i/>
          <w:sz w:val="24"/>
          <w:szCs w:val="24"/>
        </w:rPr>
        <w:t>датами</w:t>
      </w:r>
      <w:r w:rsidRPr="00B4037C">
        <w:rPr>
          <w:rFonts w:ascii="Times New Roman" w:eastAsia="SchoolBookSanPin" w:hAnsi="Times New Roman"/>
          <w:i/>
          <w:spacing w:val="-10"/>
          <w:sz w:val="24"/>
          <w:szCs w:val="24"/>
        </w:rPr>
        <w:t xml:space="preserve"> </w:t>
      </w:r>
      <w:r w:rsidRPr="00B4037C">
        <w:rPr>
          <w:rFonts w:ascii="Times New Roman" w:eastAsia="SchoolBookSanPin" w:hAnsi="Times New Roman"/>
          <w:i/>
          <w:sz w:val="24"/>
          <w:szCs w:val="24"/>
        </w:rPr>
        <w:t>обще- образовательной организации,</w:t>
      </w:r>
      <w:r w:rsidRPr="00B4037C">
        <w:rPr>
          <w:rFonts w:ascii="Times New Roman" w:eastAsia="SchoolBookSanPin" w:hAnsi="Times New Roman"/>
          <w:i/>
          <w:spacing w:val="22"/>
          <w:sz w:val="24"/>
          <w:szCs w:val="24"/>
        </w:rPr>
        <w:t xml:space="preserve"> </w:t>
      </w:r>
      <w:r w:rsidRPr="00B4037C">
        <w:rPr>
          <w:rFonts w:ascii="Times New Roman" w:eastAsia="SchoolBookSanPin" w:hAnsi="Times New Roman"/>
          <w:i/>
          <w:sz w:val="24"/>
          <w:szCs w:val="24"/>
        </w:rPr>
        <w:t>документами</w:t>
      </w:r>
      <w:r w:rsidRPr="00B4037C">
        <w:rPr>
          <w:rFonts w:ascii="Times New Roman" w:eastAsia="SchoolBookSanPin" w:hAnsi="Times New Roman"/>
          <w:i/>
          <w:spacing w:val="6"/>
          <w:sz w:val="24"/>
          <w:szCs w:val="24"/>
        </w:rPr>
        <w:t xml:space="preserve"> </w:t>
      </w:r>
      <w:r w:rsidRPr="00B4037C">
        <w:rPr>
          <w:rFonts w:ascii="Times New Roman" w:eastAsia="SchoolBookSanPin" w:hAnsi="Times New Roman"/>
          <w:i/>
          <w:sz w:val="24"/>
          <w:szCs w:val="24"/>
        </w:rPr>
        <w:t>Президента Российс</w:t>
      </w:r>
      <w:r w:rsidRPr="00B4037C">
        <w:rPr>
          <w:rFonts w:ascii="Times New Roman" w:eastAsia="SchoolBookSanPin" w:hAnsi="Times New Roman"/>
          <w:i/>
          <w:spacing w:val="-3"/>
          <w:sz w:val="24"/>
          <w:szCs w:val="24"/>
        </w:rPr>
        <w:t>к</w:t>
      </w:r>
      <w:r w:rsidRPr="00B4037C">
        <w:rPr>
          <w:rFonts w:ascii="Times New Roman" w:eastAsia="SchoolBookSanPin" w:hAnsi="Times New Roman"/>
          <w:i/>
          <w:sz w:val="24"/>
          <w:szCs w:val="24"/>
        </w:rPr>
        <w:t>ой</w:t>
      </w:r>
      <w:r w:rsidRPr="00B4037C">
        <w:rPr>
          <w:rFonts w:ascii="Times New Roman" w:eastAsia="SchoolBookSanPin" w:hAnsi="Times New Roman"/>
          <w:i/>
          <w:spacing w:val="16"/>
          <w:sz w:val="24"/>
          <w:szCs w:val="24"/>
        </w:rPr>
        <w:t xml:space="preserve"> </w:t>
      </w:r>
      <w:r w:rsidRPr="00B4037C">
        <w:rPr>
          <w:rFonts w:ascii="Times New Roman" w:eastAsia="SchoolBookSanPin" w:hAnsi="Times New Roman"/>
          <w:i/>
          <w:sz w:val="24"/>
          <w:szCs w:val="24"/>
        </w:rPr>
        <w:t>Федерации, Правительства</w:t>
      </w:r>
      <w:r w:rsidRPr="00B4037C">
        <w:rPr>
          <w:rFonts w:ascii="Times New Roman" w:eastAsia="SchoolBookSanPin" w:hAnsi="Times New Roman"/>
          <w:i/>
          <w:spacing w:val="23"/>
          <w:sz w:val="24"/>
          <w:szCs w:val="24"/>
        </w:rPr>
        <w:t xml:space="preserve"> </w:t>
      </w:r>
      <w:r w:rsidRPr="00B4037C">
        <w:rPr>
          <w:rFonts w:ascii="Times New Roman" w:eastAsia="SchoolBookSanPin" w:hAnsi="Times New Roman"/>
          <w:i/>
          <w:sz w:val="24"/>
          <w:szCs w:val="24"/>
        </w:rPr>
        <w:t>Российс</w:t>
      </w:r>
      <w:r w:rsidRPr="00B4037C">
        <w:rPr>
          <w:rFonts w:ascii="Times New Roman" w:eastAsia="SchoolBookSanPin" w:hAnsi="Times New Roman"/>
          <w:i/>
          <w:spacing w:val="-3"/>
          <w:sz w:val="24"/>
          <w:szCs w:val="24"/>
        </w:rPr>
        <w:t>к</w:t>
      </w:r>
      <w:r w:rsidRPr="00B4037C">
        <w:rPr>
          <w:rFonts w:ascii="Times New Roman" w:eastAsia="SchoolBookSanPin" w:hAnsi="Times New Roman"/>
          <w:i/>
          <w:sz w:val="24"/>
          <w:szCs w:val="24"/>
        </w:rPr>
        <w:t>ой</w:t>
      </w:r>
      <w:r w:rsidRPr="00B4037C">
        <w:rPr>
          <w:rFonts w:ascii="Times New Roman" w:eastAsia="SchoolBookSanPin" w:hAnsi="Times New Roman"/>
          <w:i/>
          <w:spacing w:val="16"/>
          <w:sz w:val="24"/>
          <w:szCs w:val="24"/>
        </w:rPr>
        <w:t xml:space="preserve"> </w:t>
      </w:r>
      <w:r w:rsidRPr="00B4037C">
        <w:rPr>
          <w:rFonts w:ascii="Times New Roman" w:eastAsia="SchoolBookSanPin" w:hAnsi="Times New Roman"/>
          <w:i/>
          <w:sz w:val="24"/>
          <w:szCs w:val="24"/>
        </w:rPr>
        <w:t>Федерации,</w:t>
      </w:r>
      <w:r w:rsidRPr="00B4037C">
        <w:rPr>
          <w:rFonts w:ascii="Times New Roman" w:eastAsia="SchoolBookSanPin" w:hAnsi="Times New Roman"/>
          <w:i/>
          <w:spacing w:val="32"/>
          <w:sz w:val="24"/>
          <w:szCs w:val="24"/>
        </w:rPr>
        <w:t xml:space="preserve"> </w:t>
      </w:r>
      <w:r w:rsidRPr="00B4037C">
        <w:rPr>
          <w:rFonts w:ascii="Times New Roman" w:eastAsia="SchoolBookSanPin" w:hAnsi="Times New Roman"/>
          <w:i/>
          <w:sz w:val="24"/>
          <w:szCs w:val="24"/>
        </w:rPr>
        <w:t>перечнями</w:t>
      </w:r>
      <w:r w:rsidRPr="00B4037C">
        <w:rPr>
          <w:rFonts w:ascii="Times New Roman" w:eastAsia="SchoolBookSanPin" w:hAnsi="Times New Roman"/>
          <w:i/>
          <w:spacing w:val="10"/>
          <w:sz w:val="24"/>
          <w:szCs w:val="24"/>
        </w:rPr>
        <w:t xml:space="preserve"> </w:t>
      </w:r>
      <w:r w:rsidRPr="00B4037C">
        <w:rPr>
          <w:rFonts w:ascii="Times New Roman" w:eastAsia="SchoolBookSanPin" w:hAnsi="Times New Roman"/>
          <w:i/>
          <w:sz w:val="24"/>
          <w:szCs w:val="24"/>
        </w:rPr>
        <w:t>ре</w:t>
      </w:r>
      <w:r w:rsidRPr="00B4037C">
        <w:rPr>
          <w:rFonts w:ascii="Times New Roman" w:eastAsia="SchoolBookSanPin" w:hAnsi="Times New Roman"/>
          <w:i/>
          <w:spacing w:val="-3"/>
          <w:sz w:val="24"/>
          <w:szCs w:val="24"/>
        </w:rPr>
        <w:t>к</w:t>
      </w:r>
      <w:r w:rsidRPr="00B4037C">
        <w:rPr>
          <w:rFonts w:ascii="Times New Roman" w:eastAsia="SchoolBookSanPin" w:hAnsi="Times New Roman"/>
          <w:i/>
          <w:sz w:val="24"/>
          <w:szCs w:val="24"/>
        </w:rPr>
        <w:t>омендуемых воспитательных</w:t>
      </w:r>
      <w:r w:rsidRPr="00B4037C">
        <w:rPr>
          <w:rFonts w:ascii="Times New Roman" w:eastAsia="SchoolBookSanPin" w:hAnsi="Times New Roman"/>
          <w:i/>
          <w:spacing w:val="32"/>
          <w:sz w:val="24"/>
          <w:szCs w:val="24"/>
        </w:rPr>
        <w:t xml:space="preserve"> </w:t>
      </w:r>
      <w:r w:rsidRPr="00B4037C">
        <w:rPr>
          <w:rFonts w:ascii="Times New Roman" w:eastAsia="SchoolBookSanPin" w:hAnsi="Times New Roman"/>
          <w:i/>
          <w:sz w:val="24"/>
          <w:szCs w:val="24"/>
        </w:rPr>
        <w:t>событий Министерства</w:t>
      </w:r>
      <w:r w:rsidRPr="00B4037C">
        <w:rPr>
          <w:rFonts w:ascii="Times New Roman" w:eastAsia="SchoolBookSanPin" w:hAnsi="Times New Roman"/>
          <w:i/>
          <w:spacing w:val="29"/>
          <w:sz w:val="24"/>
          <w:szCs w:val="24"/>
        </w:rPr>
        <w:t xml:space="preserve"> </w:t>
      </w:r>
      <w:r w:rsidRPr="00B4037C">
        <w:rPr>
          <w:rFonts w:ascii="Times New Roman" w:eastAsia="SchoolBookSanPin" w:hAnsi="Times New Roman"/>
          <w:i/>
          <w:sz w:val="24"/>
          <w:szCs w:val="24"/>
        </w:rPr>
        <w:t>просвещения</w:t>
      </w:r>
      <w:r w:rsidRPr="00B4037C">
        <w:rPr>
          <w:rFonts w:ascii="Times New Roman" w:eastAsia="SchoolBookSanPin" w:hAnsi="Times New Roman"/>
          <w:i/>
          <w:spacing w:val="2"/>
          <w:sz w:val="24"/>
          <w:szCs w:val="24"/>
        </w:rPr>
        <w:t xml:space="preserve"> </w:t>
      </w:r>
      <w:r w:rsidRPr="00B4037C">
        <w:rPr>
          <w:rFonts w:ascii="Times New Roman" w:eastAsia="SchoolBookSanPin" w:hAnsi="Times New Roman"/>
          <w:i/>
          <w:sz w:val="24"/>
          <w:szCs w:val="24"/>
        </w:rPr>
        <w:t>Российс</w:t>
      </w:r>
      <w:r w:rsidRPr="00B4037C">
        <w:rPr>
          <w:rFonts w:ascii="Times New Roman" w:eastAsia="SchoolBookSanPin" w:hAnsi="Times New Roman"/>
          <w:i/>
          <w:spacing w:val="-3"/>
          <w:sz w:val="24"/>
          <w:szCs w:val="24"/>
        </w:rPr>
        <w:t>к</w:t>
      </w:r>
      <w:r w:rsidRPr="00B4037C">
        <w:rPr>
          <w:rFonts w:ascii="Times New Roman" w:eastAsia="SchoolBookSanPin" w:hAnsi="Times New Roman"/>
          <w:i/>
          <w:sz w:val="24"/>
          <w:szCs w:val="24"/>
        </w:rPr>
        <w:t>ой</w:t>
      </w:r>
      <w:r w:rsidRPr="00B4037C">
        <w:rPr>
          <w:rFonts w:ascii="Times New Roman" w:eastAsia="SchoolBookSanPin" w:hAnsi="Times New Roman"/>
          <w:i/>
          <w:spacing w:val="22"/>
          <w:sz w:val="24"/>
          <w:szCs w:val="24"/>
        </w:rPr>
        <w:t xml:space="preserve"> </w:t>
      </w:r>
      <w:r w:rsidRPr="00B4037C">
        <w:rPr>
          <w:rFonts w:ascii="Times New Roman" w:eastAsia="SchoolBookSanPin" w:hAnsi="Times New Roman"/>
          <w:i/>
          <w:sz w:val="24"/>
          <w:szCs w:val="24"/>
        </w:rPr>
        <w:t>Федерации,</w:t>
      </w:r>
      <w:r w:rsidRPr="00B4037C">
        <w:rPr>
          <w:rFonts w:ascii="Times New Roman" w:eastAsia="SchoolBookSanPin" w:hAnsi="Times New Roman"/>
          <w:i/>
          <w:spacing w:val="5"/>
          <w:sz w:val="24"/>
          <w:szCs w:val="24"/>
        </w:rPr>
        <w:t xml:space="preserve"> </w:t>
      </w:r>
      <w:r w:rsidRPr="00B4037C">
        <w:rPr>
          <w:rFonts w:ascii="Times New Roman" w:eastAsia="SchoolBookSanPin" w:hAnsi="Times New Roman"/>
          <w:i/>
          <w:sz w:val="24"/>
          <w:szCs w:val="24"/>
        </w:rPr>
        <w:t xml:space="preserve">методическими </w:t>
      </w:r>
      <w:r w:rsidRPr="00B4037C">
        <w:rPr>
          <w:rFonts w:ascii="Times New Roman" w:eastAsia="SchoolBookSanPin" w:hAnsi="Times New Roman"/>
          <w:i/>
          <w:spacing w:val="33"/>
          <w:sz w:val="24"/>
          <w:szCs w:val="24"/>
        </w:rPr>
        <w:t xml:space="preserve"> </w:t>
      </w:r>
      <w:r w:rsidRPr="00B4037C">
        <w:rPr>
          <w:rFonts w:ascii="Times New Roman" w:eastAsia="SchoolBookSanPin" w:hAnsi="Times New Roman"/>
          <w:i/>
          <w:sz w:val="24"/>
          <w:szCs w:val="24"/>
        </w:rPr>
        <w:t>ре</w:t>
      </w:r>
      <w:r w:rsidRPr="00B4037C">
        <w:rPr>
          <w:rFonts w:ascii="Times New Roman" w:eastAsia="SchoolBookSanPin" w:hAnsi="Times New Roman"/>
          <w:i/>
          <w:spacing w:val="-3"/>
          <w:sz w:val="24"/>
          <w:szCs w:val="24"/>
        </w:rPr>
        <w:t>к</w:t>
      </w:r>
      <w:r w:rsidRPr="00B4037C">
        <w:rPr>
          <w:rFonts w:ascii="Times New Roman" w:eastAsia="SchoolBookSanPin" w:hAnsi="Times New Roman"/>
          <w:i/>
          <w:sz w:val="24"/>
          <w:szCs w:val="24"/>
        </w:rPr>
        <w:t>омендациями</w:t>
      </w:r>
      <w:r w:rsidRPr="00B4037C">
        <w:rPr>
          <w:rFonts w:ascii="Times New Roman" w:eastAsia="SchoolBookSanPin" w:hAnsi="Times New Roman"/>
          <w:i/>
          <w:spacing w:val="32"/>
          <w:sz w:val="24"/>
          <w:szCs w:val="24"/>
        </w:rPr>
        <w:t xml:space="preserve"> </w:t>
      </w:r>
      <w:r w:rsidRPr="00B4037C">
        <w:rPr>
          <w:rFonts w:ascii="Times New Roman" w:eastAsia="SchoolBookSanPin" w:hAnsi="Times New Roman"/>
          <w:i/>
          <w:sz w:val="24"/>
          <w:szCs w:val="24"/>
        </w:rPr>
        <w:t>исп</w:t>
      </w:r>
      <w:r w:rsidRPr="00B4037C">
        <w:rPr>
          <w:rFonts w:ascii="Times New Roman" w:eastAsia="SchoolBookSanPin" w:hAnsi="Times New Roman"/>
          <w:i/>
          <w:spacing w:val="-3"/>
          <w:sz w:val="24"/>
          <w:szCs w:val="24"/>
        </w:rPr>
        <w:t>о</w:t>
      </w:r>
      <w:r w:rsidRPr="00B4037C">
        <w:rPr>
          <w:rFonts w:ascii="Times New Roman" w:eastAsia="SchoolBookSanPin" w:hAnsi="Times New Roman"/>
          <w:i/>
          <w:sz w:val="24"/>
          <w:szCs w:val="24"/>
        </w:rPr>
        <w:t xml:space="preserve">лнительных </w:t>
      </w:r>
      <w:r w:rsidRPr="00B4037C">
        <w:rPr>
          <w:rFonts w:ascii="Times New Roman" w:eastAsia="SchoolBookSanPin" w:hAnsi="Times New Roman"/>
          <w:i/>
          <w:spacing w:val="28"/>
          <w:sz w:val="24"/>
          <w:szCs w:val="24"/>
        </w:rPr>
        <w:t xml:space="preserve"> </w:t>
      </w:r>
      <w:r w:rsidRPr="00B4037C">
        <w:rPr>
          <w:rFonts w:ascii="Times New Roman" w:eastAsia="SchoolBookSanPin" w:hAnsi="Times New Roman"/>
          <w:i/>
          <w:sz w:val="24"/>
          <w:szCs w:val="24"/>
        </w:rPr>
        <w:t xml:space="preserve">органов </w:t>
      </w:r>
      <w:r w:rsidRPr="00B4037C">
        <w:rPr>
          <w:rFonts w:ascii="Times New Roman" w:eastAsia="SchoolBookSanPin" w:hAnsi="Times New Roman"/>
          <w:i/>
          <w:spacing w:val="9"/>
          <w:sz w:val="24"/>
          <w:szCs w:val="24"/>
        </w:rPr>
        <w:t xml:space="preserve"> </w:t>
      </w:r>
      <w:r w:rsidRPr="00B4037C">
        <w:rPr>
          <w:rFonts w:ascii="Times New Roman" w:eastAsia="SchoolBookSanPin" w:hAnsi="Times New Roman"/>
          <w:i/>
          <w:sz w:val="24"/>
          <w:szCs w:val="24"/>
        </w:rPr>
        <w:t>власти в</w:t>
      </w:r>
      <w:r w:rsidRPr="00B4037C">
        <w:rPr>
          <w:rFonts w:ascii="Times New Roman" w:eastAsia="SchoolBookSanPin" w:hAnsi="Times New Roman"/>
          <w:i/>
          <w:spacing w:val="24"/>
          <w:sz w:val="24"/>
          <w:szCs w:val="24"/>
        </w:rPr>
        <w:t xml:space="preserve"> </w:t>
      </w:r>
      <w:r w:rsidRPr="00B4037C">
        <w:rPr>
          <w:rFonts w:ascii="Times New Roman" w:eastAsia="SchoolBookSanPin" w:hAnsi="Times New Roman"/>
          <w:i/>
          <w:sz w:val="24"/>
          <w:szCs w:val="24"/>
        </w:rPr>
        <w:t>сфере</w:t>
      </w:r>
      <w:r w:rsidRPr="00B4037C">
        <w:rPr>
          <w:rFonts w:ascii="Times New Roman" w:eastAsia="SchoolBookSanPin" w:hAnsi="Times New Roman"/>
          <w:i/>
          <w:spacing w:val="13"/>
          <w:sz w:val="24"/>
          <w:szCs w:val="24"/>
        </w:rPr>
        <w:t xml:space="preserve"> </w:t>
      </w:r>
      <w:r w:rsidRPr="00B4037C">
        <w:rPr>
          <w:rFonts w:ascii="Times New Roman" w:eastAsia="SchoolBookSanPin" w:hAnsi="Times New Roman"/>
          <w:i/>
          <w:sz w:val="24"/>
          <w:szCs w:val="24"/>
        </w:rPr>
        <w:t>образования.</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Сентябрь: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 сентября: День знаний;</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A2E26" w:rsidRPr="00F05B65">
        <w:rPr>
          <w:rFonts w:ascii="Times New Roman" w:eastAsia="SchoolBookSanPin" w:hAnsi="Times New Roman"/>
          <w:sz w:val="24"/>
          <w:szCs w:val="24"/>
        </w:rPr>
        <w:t xml:space="preserve"> сентября: День окончания Второй мировой войны, День солидарности</w:t>
      </w:r>
      <w:r w:rsidR="00933CAF" w:rsidRPr="00F05B65">
        <w:rPr>
          <w:rFonts w:ascii="Times New Roman" w:eastAsia="SchoolBookSanPin" w:hAnsi="Times New Roman"/>
          <w:sz w:val="24"/>
          <w:szCs w:val="24"/>
        </w:rPr>
        <w:t xml:space="preserve"> </w:t>
      </w:r>
      <w:r w:rsidR="00CA2E26" w:rsidRPr="00F05B65">
        <w:rPr>
          <w:rFonts w:ascii="Times New Roman" w:eastAsia="SchoolBookSanPin" w:hAnsi="Times New Roman"/>
          <w:sz w:val="24"/>
          <w:szCs w:val="24"/>
        </w:rPr>
        <w:t>в борьбе с терроризмом;</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8 сентября: Международный день распространения грамотности</w:t>
      </w:r>
      <w:r w:rsidR="00A64F47" w:rsidRPr="00F05B65">
        <w:rPr>
          <w:rFonts w:ascii="Times New Roman" w:eastAsia="SchoolBookSanPin" w:hAnsi="Times New Roman"/>
          <w:sz w:val="24"/>
          <w:szCs w:val="24"/>
        </w:rPr>
        <w:t>;</w:t>
      </w:r>
    </w:p>
    <w:p w:rsidR="00A64F47" w:rsidRPr="00F05B65" w:rsidRDefault="00A64F47"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10 сентября: Международный день памяти жертв фашизма.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Октябрь: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 октября: Международный день пожилых людей; Международный день музыки;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4 октября: День защиты животных;</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5 октября: День учителя;</w:t>
      </w:r>
    </w:p>
    <w:p w:rsidR="00F55006" w:rsidRPr="00F55006" w:rsidRDefault="00F55006" w:rsidP="00F55006">
      <w:pPr>
        <w:widowControl/>
        <w:shd w:val="clear" w:color="auto" w:fill="FFFFFF"/>
        <w:spacing w:after="0" w:line="240" w:lineRule="auto"/>
        <w:ind w:firstLine="708"/>
        <w:textAlignment w:val="baseline"/>
        <w:outlineLvl w:val="2"/>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11 октября – День Республики Башкортостан</w:t>
      </w:r>
    </w:p>
    <w:p w:rsidR="00CA2E26" w:rsidRPr="00F05B65" w:rsidRDefault="00F15254"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23</w:t>
      </w:r>
      <w:r w:rsidR="00CA2E26" w:rsidRPr="00F05B65">
        <w:rPr>
          <w:rFonts w:ascii="Times New Roman" w:eastAsia="SchoolBookSanPin" w:hAnsi="Times New Roman"/>
          <w:sz w:val="24"/>
          <w:szCs w:val="24"/>
        </w:rPr>
        <w:t xml:space="preserve"> октября: Международный день школьных библиотек;</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Третье воскресенье октября: День отца.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Ноябрь: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4 ноября: День народного единства;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Последнее воскресенье ноября: День Матери;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28</w:t>
      </w:r>
      <w:r w:rsidR="00CA2E26" w:rsidRPr="00F05B65">
        <w:rPr>
          <w:rFonts w:ascii="Times New Roman" w:eastAsia="SchoolBookSanPin" w:hAnsi="Times New Roman"/>
          <w:sz w:val="24"/>
          <w:szCs w:val="24"/>
        </w:rPr>
        <w:t xml:space="preserve"> ноября: День Государственного герба Российской Федерации.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Декабрь:</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32</w:t>
      </w:r>
      <w:r w:rsidR="00CA2E26" w:rsidRPr="00F05B65">
        <w:rPr>
          <w:rFonts w:ascii="Times New Roman" w:eastAsia="SchoolBookSanPin" w:hAnsi="Times New Roman"/>
          <w:sz w:val="24"/>
          <w:szCs w:val="24"/>
        </w:rPr>
        <w:t xml:space="preserve"> декабря: День неизвестного солдата; Международный день инвалидов;</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lastRenderedPageBreak/>
        <w:t>5 декабря: День добровольца (волонтера) в России;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9 декабря: День Героев Отечества;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12 декабря: День Конституции Российской Федерации.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Январь:</w:t>
      </w:r>
    </w:p>
    <w:p w:rsidR="00CA2E26" w:rsidRPr="00F05B65" w:rsidRDefault="00F15254"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23</w:t>
      </w:r>
      <w:r w:rsidR="00CA2E26" w:rsidRPr="00F05B65">
        <w:rPr>
          <w:rFonts w:ascii="Times New Roman" w:eastAsia="SchoolBookSanPin" w:hAnsi="Times New Roman"/>
          <w:sz w:val="24"/>
          <w:szCs w:val="24"/>
        </w:rPr>
        <w:t xml:space="preserve"> января: День российского студенчества;</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w:t>
      </w:r>
      <w:r w:rsidR="00CA2E26" w:rsidRPr="00F05B65">
        <w:rPr>
          <w:rFonts w:ascii="Times New Roman" w:eastAsia="SchoolBookSanPin" w:hAnsi="Times New Roman"/>
          <w:sz w:val="24"/>
          <w:szCs w:val="24"/>
        </w:rPr>
        <w:t xml:space="preserve"> января: День </w:t>
      </w:r>
      <w:r w:rsidR="00E469BE" w:rsidRPr="00F05B65">
        <w:rPr>
          <w:rFonts w:ascii="Times New Roman" w:eastAsia="SchoolBookSanPin" w:hAnsi="Times New Roman"/>
          <w:sz w:val="24"/>
          <w:szCs w:val="24"/>
        </w:rPr>
        <w:t>полного освобождения</w:t>
      </w:r>
      <w:r w:rsidR="00CA2E26" w:rsidRPr="00F05B65">
        <w:rPr>
          <w:rFonts w:ascii="Times New Roman" w:eastAsia="SchoolBookSanPin" w:hAnsi="Times New Roman"/>
          <w:sz w:val="24"/>
          <w:szCs w:val="24"/>
        </w:rPr>
        <w:t xml:space="preserve"> Ленинграда</w:t>
      </w:r>
      <w:r w:rsidR="00E469BE" w:rsidRPr="00F05B65">
        <w:rPr>
          <w:rFonts w:ascii="Times New Roman" w:eastAsia="SchoolBookSanPin" w:hAnsi="Times New Roman"/>
          <w:sz w:val="24"/>
          <w:szCs w:val="24"/>
        </w:rPr>
        <w:t xml:space="preserve"> от фашистской блокады</w:t>
      </w:r>
      <w:r w:rsidR="00CA2E26" w:rsidRPr="00F05B65">
        <w:rPr>
          <w:rFonts w:ascii="Times New Roman" w:eastAsia="SchoolBookSanPin" w:hAnsi="Times New Roman"/>
          <w:sz w:val="24"/>
          <w:szCs w:val="24"/>
        </w:rPr>
        <w:t>, День освобождения Красной армией крупнейшего «лагеря смерти» Аушвиц-</w:t>
      </w:r>
      <w:proofErr w:type="spellStart"/>
      <w:r w:rsidR="00CA2E26" w:rsidRPr="00F05B65">
        <w:rPr>
          <w:rFonts w:ascii="Times New Roman" w:eastAsia="SchoolBookSanPin" w:hAnsi="Times New Roman"/>
          <w:sz w:val="24"/>
          <w:szCs w:val="24"/>
        </w:rPr>
        <w:t>Биркенау</w:t>
      </w:r>
      <w:proofErr w:type="spellEnd"/>
      <w:r w:rsidR="00CA2E26" w:rsidRPr="00F05B65">
        <w:rPr>
          <w:rFonts w:ascii="Times New Roman" w:eastAsia="SchoolBookSanPin" w:hAnsi="Times New Roman"/>
          <w:sz w:val="24"/>
          <w:szCs w:val="24"/>
        </w:rPr>
        <w:t xml:space="preserve"> (Освенцима) – День памяти жертв Холокоста.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Февраль: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 февраля: День разгрома советскими войсками немецко-фашистских войск</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в Сталинградской битве;</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8 февраля: День российской науки;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15 февраля: День памяти о россиянах, исполнявших служебный долг</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за пределами Отечества;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21 февраля: Международный день родного языка;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2</w:t>
      </w:r>
      <w:r w:rsidR="0067164E">
        <w:rPr>
          <w:rFonts w:ascii="Times New Roman" w:eastAsia="SchoolBookSanPin" w:hAnsi="Times New Roman"/>
          <w:sz w:val="24"/>
          <w:szCs w:val="24"/>
        </w:rPr>
        <w:t>32</w:t>
      </w:r>
      <w:r w:rsidRPr="00F05B65">
        <w:rPr>
          <w:rFonts w:ascii="Times New Roman" w:eastAsia="SchoolBookSanPin" w:hAnsi="Times New Roman"/>
          <w:sz w:val="24"/>
          <w:szCs w:val="24"/>
        </w:rPr>
        <w:t xml:space="preserve"> февраля: День защитника Отечества.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Март:</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8 марта: Международный женский день;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18 марта: День воссоединения Крыма с Россией</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w:t>
      </w:r>
      <w:r w:rsidR="00CA2E26" w:rsidRPr="00F05B65">
        <w:rPr>
          <w:rFonts w:ascii="Times New Roman" w:eastAsia="SchoolBookSanPin" w:hAnsi="Times New Roman"/>
          <w:sz w:val="24"/>
          <w:szCs w:val="24"/>
        </w:rPr>
        <w:t xml:space="preserve"> марта: Всемирный день театра.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Апрель:</w:t>
      </w:r>
    </w:p>
    <w:p w:rsidR="00CA2E26" w:rsidRPr="00F05B65" w:rsidRDefault="00E469BE"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12 апреля: День космонавтики;</w:t>
      </w:r>
    </w:p>
    <w:p w:rsidR="00E469BE" w:rsidRPr="00F05B65" w:rsidRDefault="00E469BE"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 апреля: День памяти о геноциде советского народа нацистами</w:t>
      </w:r>
      <w:r w:rsidR="00933CAF" w:rsidRPr="00F05B65">
        <w:rPr>
          <w:rFonts w:ascii="Times New Roman" w:eastAsia="SchoolBookSanPin" w:hAnsi="Times New Roman"/>
          <w:sz w:val="24"/>
          <w:szCs w:val="24"/>
        </w:rPr>
        <w:t xml:space="preserve"> </w:t>
      </w:r>
      <w:r w:rsidRPr="00F05B65">
        <w:rPr>
          <w:rFonts w:ascii="Times New Roman" w:eastAsia="SchoolBookSanPin" w:hAnsi="Times New Roman"/>
          <w:sz w:val="24"/>
          <w:szCs w:val="24"/>
        </w:rPr>
        <w:t>и их пособниками в годы Великой Отечественной войны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Май: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 мая: Праздник Весны и Труда;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9 мая: День Победы;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19 мая: День детских общественных организаций России;</w:t>
      </w:r>
    </w:p>
    <w:p w:rsidR="00CA2E26" w:rsidRPr="00F05B65" w:rsidRDefault="00F15254"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23</w:t>
      </w:r>
      <w:r w:rsidR="00CA2E26" w:rsidRPr="00F05B65">
        <w:rPr>
          <w:rFonts w:ascii="Times New Roman" w:eastAsia="SchoolBookSanPin" w:hAnsi="Times New Roman"/>
          <w:sz w:val="24"/>
          <w:szCs w:val="24"/>
        </w:rPr>
        <w:t xml:space="preserve"> мая: День славянской письменности и культуры.</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Июнь: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 июня: День защиты детей;</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6 июня: День русского языка;</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12 июня: День России;</w:t>
      </w:r>
      <w:r w:rsidR="00F55006">
        <w:rPr>
          <w:rFonts w:ascii="Times New Roman" w:eastAsia="SchoolBookSanPin" w:hAnsi="Times New Roman"/>
          <w:sz w:val="24"/>
          <w:szCs w:val="24"/>
        </w:rPr>
        <w:t xml:space="preserve">    </w:t>
      </w:r>
    </w:p>
    <w:p w:rsidR="00CA2E26" w:rsidRPr="00F05B65" w:rsidRDefault="00F15254"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23</w:t>
      </w:r>
      <w:r w:rsidR="00CA2E26" w:rsidRPr="00F05B65">
        <w:rPr>
          <w:rFonts w:ascii="Times New Roman" w:eastAsia="SchoolBookSanPin" w:hAnsi="Times New Roman"/>
          <w:sz w:val="24"/>
          <w:szCs w:val="24"/>
        </w:rPr>
        <w:t xml:space="preserve"> июня: День памяти и скорби;</w:t>
      </w:r>
    </w:p>
    <w:p w:rsidR="00CA2E26" w:rsidRPr="00F05B65" w:rsidRDefault="0067164E"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w:t>
      </w:r>
      <w:r w:rsidR="00CA2E26" w:rsidRPr="00F05B65">
        <w:rPr>
          <w:rFonts w:ascii="Times New Roman" w:eastAsia="SchoolBookSanPin" w:hAnsi="Times New Roman"/>
          <w:sz w:val="24"/>
          <w:szCs w:val="24"/>
        </w:rPr>
        <w:t xml:space="preserve"> июня: День молодежи.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Июль:</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8 июля: День семьи, любви и верности.</w:t>
      </w:r>
    </w:p>
    <w:p w:rsidR="00CA2E26" w:rsidRPr="00F05B65" w:rsidRDefault="00CA2E26"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eastAsia="SchoolBookSanPin" w:hAnsi="Times New Roman"/>
          <w:sz w:val="24"/>
          <w:szCs w:val="24"/>
        </w:rPr>
        <w:t>Август:</w:t>
      </w:r>
    </w:p>
    <w:p w:rsidR="00CA2E26" w:rsidRPr="00F05B65" w:rsidRDefault="00BB17F2" w:rsidP="00F05B65">
      <w:pPr>
        <w:widowControl/>
        <w:spacing w:after="0" w:line="240" w:lineRule="auto"/>
        <w:ind w:firstLine="709"/>
        <w:jc w:val="both"/>
        <w:rPr>
          <w:rFonts w:ascii="Times New Roman" w:eastAsia="SchoolBookSanPin" w:hAnsi="Times New Roman"/>
          <w:sz w:val="24"/>
          <w:szCs w:val="24"/>
        </w:rPr>
      </w:pPr>
      <w:r w:rsidRPr="00F05B65">
        <w:rPr>
          <w:rFonts w:ascii="Times New Roman" w:hAnsi="Times New Roman"/>
          <w:iCs/>
          <w:sz w:val="24"/>
          <w:szCs w:val="24"/>
        </w:rPr>
        <w:t>Вторая суббота августа</w:t>
      </w:r>
      <w:r w:rsidR="00CA2E26" w:rsidRPr="00F05B65">
        <w:rPr>
          <w:rFonts w:ascii="Times New Roman" w:eastAsia="SchoolBookSanPin" w:hAnsi="Times New Roman"/>
          <w:sz w:val="24"/>
          <w:szCs w:val="24"/>
        </w:rPr>
        <w:t>: День физкультурника;</w:t>
      </w:r>
    </w:p>
    <w:p w:rsidR="00CA2E26" w:rsidRPr="00F05B65" w:rsidRDefault="00F15254" w:rsidP="00F05B65">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23</w:t>
      </w:r>
      <w:r w:rsidR="00CA2E26" w:rsidRPr="00F05B65">
        <w:rPr>
          <w:rFonts w:ascii="Times New Roman" w:eastAsia="SchoolBookSanPin" w:hAnsi="Times New Roman"/>
          <w:sz w:val="24"/>
          <w:szCs w:val="24"/>
        </w:rPr>
        <w:t xml:space="preserve"> августа: День Государственного флага Российской Федерации;</w:t>
      </w:r>
    </w:p>
    <w:p w:rsidR="00861B4A" w:rsidRPr="001D30B4" w:rsidRDefault="0067164E" w:rsidP="001D30B4">
      <w:pPr>
        <w:widowControl/>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25</w:t>
      </w:r>
      <w:r w:rsidR="00CA2E26" w:rsidRPr="00F05B65">
        <w:rPr>
          <w:rFonts w:ascii="Times New Roman" w:eastAsia="SchoolBookSanPin" w:hAnsi="Times New Roman"/>
          <w:sz w:val="24"/>
          <w:szCs w:val="24"/>
        </w:rPr>
        <w:t xml:space="preserve"> августа: День российского кино.</w:t>
      </w:r>
    </w:p>
    <w:p w:rsidR="003D6D52" w:rsidRPr="00861B4A" w:rsidRDefault="00055F37" w:rsidP="003F6515">
      <w:pPr>
        <w:pStyle w:val="body"/>
        <w:rPr>
          <w:rFonts w:cs="Times New Roman"/>
          <w:b/>
          <w:sz w:val="28"/>
          <w:szCs w:val="28"/>
        </w:rPr>
      </w:pPr>
      <w:r>
        <w:rPr>
          <w:rFonts w:cs="Times New Roman"/>
          <w:b/>
          <w:sz w:val="28"/>
          <w:szCs w:val="28"/>
        </w:rPr>
        <w:t>36</w:t>
      </w:r>
      <w:r w:rsidR="00AC20B4" w:rsidRPr="00861B4A">
        <w:rPr>
          <w:rFonts w:cs="Times New Roman"/>
          <w:b/>
          <w:sz w:val="28"/>
          <w:szCs w:val="28"/>
        </w:rPr>
        <w:t>.</w:t>
      </w:r>
      <w:r w:rsidR="003D6D52" w:rsidRPr="00861B4A">
        <w:rPr>
          <w:rFonts w:cs="Times New Roman"/>
          <w:b/>
          <w:sz w:val="28"/>
          <w:szCs w:val="28"/>
        </w:rPr>
        <w:t xml:space="preserve"> Система условий реализации программы начального общего образования</w:t>
      </w:r>
    </w:p>
    <w:p w:rsidR="003D6D52" w:rsidRPr="00107382" w:rsidRDefault="003D6D52" w:rsidP="003D6D52">
      <w:pPr>
        <w:pStyle w:val="body"/>
        <w:rPr>
          <w:rFonts w:cs="Times New Roman"/>
          <w:spacing w:val="-1"/>
          <w:sz w:val="24"/>
          <w:szCs w:val="24"/>
        </w:rPr>
      </w:pPr>
      <w:r w:rsidRPr="00107382">
        <w:rPr>
          <w:rFonts w:cs="Times New Roman"/>
          <w:spacing w:val="-1"/>
          <w:sz w:val="24"/>
          <w:szCs w:val="24"/>
        </w:rPr>
        <w:t xml:space="preserve">Система условий реализации программы начального общего образования, созданная в ЧОУ «Гармония», направлена на: </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3D6D52" w:rsidRPr="00107382" w:rsidRDefault="003D6D52" w:rsidP="00D97B44">
      <w:pPr>
        <w:pStyle w:val="list-bullet"/>
        <w:widowControl/>
        <w:numPr>
          <w:ilvl w:val="0"/>
          <w:numId w:val="21"/>
        </w:numPr>
        <w:tabs>
          <w:tab w:val="clear" w:pos="567"/>
        </w:tabs>
        <w:ind w:left="567" w:hanging="340"/>
        <w:rPr>
          <w:rFonts w:cs="Times New Roman"/>
          <w:spacing w:val="-1"/>
          <w:sz w:val="24"/>
          <w:szCs w:val="24"/>
        </w:rPr>
      </w:pPr>
      <w:r w:rsidRPr="00107382">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w:t>
      </w:r>
      <w:r w:rsidRPr="00107382">
        <w:rPr>
          <w:rFonts w:cs="Times New Roman"/>
          <w:sz w:val="24"/>
          <w:szCs w:val="24"/>
        </w:rPr>
        <w:lastRenderedPageBreak/>
        <w:t>навыками, составляющими основу дальнейшего успешного образования и ориентацию в мире профессий;</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3D6D52" w:rsidRPr="00107382" w:rsidRDefault="003D6D52" w:rsidP="00D97B4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61B4A" w:rsidRPr="001D30B4" w:rsidRDefault="003D6D52" w:rsidP="001D30B4">
      <w:pPr>
        <w:pStyle w:val="list-bullet"/>
        <w:widowControl/>
        <w:numPr>
          <w:ilvl w:val="0"/>
          <w:numId w:val="21"/>
        </w:numPr>
        <w:tabs>
          <w:tab w:val="clear" w:pos="567"/>
        </w:tabs>
        <w:ind w:left="567" w:hanging="340"/>
        <w:rPr>
          <w:rFonts w:cs="Times New Roman"/>
          <w:sz w:val="24"/>
          <w:szCs w:val="24"/>
        </w:rPr>
      </w:pPr>
      <w:r w:rsidRPr="00107382">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r w:rsidRPr="003D6D52">
        <w:rPr>
          <w:sz w:val="24"/>
          <w:szCs w:val="24"/>
        </w:rPr>
        <w:tab/>
      </w:r>
      <w:r w:rsidRPr="003D6D52">
        <w:rPr>
          <w:sz w:val="24"/>
          <w:szCs w:val="24"/>
        </w:rPr>
        <w:tab/>
      </w:r>
    </w:p>
    <w:p w:rsidR="003D6D52" w:rsidRPr="00861B4A" w:rsidRDefault="00055F37" w:rsidP="003F6515">
      <w:pPr>
        <w:pStyle w:val="list-bullet"/>
        <w:widowControl/>
        <w:tabs>
          <w:tab w:val="clear" w:pos="567"/>
        </w:tabs>
        <w:ind w:left="567" w:firstLine="0"/>
        <w:rPr>
          <w:rFonts w:cs="Times New Roman"/>
          <w:sz w:val="28"/>
          <w:szCs w:val="28"/>
        </w:rPr>
      </w:pPr>
      <w:r>
        <w:rPr>
          <w:rFonts w:ascii="Times New Roman" w:hAnsi="Times New Roman" w:cs="Times New Roman"/>
          <w:b/>
          <w:sz w:val="28"/>
          <w:szCs w:val="28"/>
        </w:rPr>
        <w:t>37</w:t>
      </w:r>
      <w:r w:rsidR="00AC20B4" w:rsidRPr="00861B4A">
        <w:rPr>
          <w:rFonts w:ascii="Times New Roman" w:hAnsi="Times New Roman" w:cs="Times New Roman"/>
          <w:b/>
          <w:sz w:val="28"/>
          <w:szCs w:val="28"/>
        </w:rPr>
        <w:t>.1.</w:t>
      </w:r>
      <w:r w:rsidR="003D6D52" w:rsidRPr="00861B4A">
        <w:rPr>
          <w:rFonts w:ascii="Times New Roman" w:hAnsi="Times New Roman" w:cs="Times New Roman"/>
          <w:b/>
          <w:sz w:val="28"/>
          <w:szCs w:val="28"/>
        </w:rPr>
        <w:t xml:space="preserve"> Кадровые условия реализации ООП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ЧОУ «Гармония» укомплектована кадрами, имеющими необходимую квалификацию для решения задач, определенных основной образовательной программой ЧОУ «Гармония», способными к инновационной профессиональной деятельности.</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Требования к кадровым условиям включают:</w:t>
      </w:r>
    </w:p>
    <w:p w:rsidR="003D6D52" w:rsidRPr="00AC20B4" w:rsidRDefault="003D6D52" w:rsidP="00D97B44">
      <w:pPr>
        <w:pStyle w:val="a4"/>
        <w:widowControl/>
        <w:numPr>
          <w:ilvl w:val="0"/>
          <w:numId w:val="7"/>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укомплектованность ЧОУ «Гармония» педагогическими, руководящими и иными работниками;</w:t>
      </w:r>
    </w:p>
    <w:p w:rsidR="003D6D52" w:rsidRPr="00AC20B4" w:rsidRDefault="003D6D52" w:rsidP="00D97B44">
      <w:pPr>
        <w:pStyle w:val="a4"/>
        <w:widowControl/>
        <w:numPr>
          <w:ilvl w:val="0"/>
          <w:numId w:val="7"/>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уровень квалификации педагогических и иных работников ЧОУ «Гармония»;</w:t>
      </w:r>
    </w:p>
    <w:p w:rsidR="003D6D52" w:rsidRPr="00AC20B4" w:rsidRDefault="003D6D52" w:rsidP="00D97B44">
      <w:pPr>
        <w:pStyle w:val="a4"/>
        <w:widowControl/>
        <w:numPr>
          <w:ilvl w:val="0"/>
          <w:numId w:val="7"/>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 xml:space="preserve">непрерывность профессионального развития </w:t>
      </w:r>
      <w:r w:rsidR="003F6515">
        <w:rPr>
          <w:rFonts w:ascii="Times New Roman" w:hAnsi="Times New Roman"/>
          <w:sz w:val="24"/>
          <w:szCs w:val="24"/>
        </w:rPr>
        <w:t xml:space="preserve">учителей </w:t>
      </w:r>
      <w:r w:rsidRPr="00AC20B4">
        <w:rPr>
          <w:rFonts w:ascii="Times New Roman" w:hAnsi="Times New Roman"/>
          <w:sz w:val="24"/>
          <w:szCs w:val="24"/>
        </w:rPr>
        <w:t>ЧОУ «Гармония».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ЧОУ «Гармония»,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В основу должностных обязанностей положены представленные в профессиональном стандарте </w:t>
      </w:r>
      <w:r w:rsidRPr="00107382">
        <w:rPr>
          <w:rFonts w:ascii="Times New Roman" w:hAnsi="Times New Roman"/>
          <w:sz w:val="24"/>
          <w:szCs w:val="24"/>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107382">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Аттестация </w:t>
      </w:r>
      <w:r w:rsidR="003F6515">
        <w:rPr>
          <w:rFonts w:ascii="Times New Roman" w:hAnsi="Times New Roman"/>
          <w:sz w:val="24"/>
          <w:szCs w:val="24"/>
        </w:rPr>
        <w:t>учителей</w:t>
      </w:r>
      <w:r w:rsidR="003F6515" w:rsidRPr="00107382">
        <w:rPr>
          <w:rFonts w:ascii="Times New Roman" w:hAnsi="Times New Roman"/>
          <w:sz w:val="24"/>
          <w:szCs w:val="24"/>
        </w:rPr>
        <w:t xml:space="preserve"> </w:t>
      </w:r>
      <w:r w:rsidRPr="00107382">
        <w:rPr>
          <w:rFonts w:ascii="Times New Roman" w:hAnsi="Times New Roman"/>
          <w:sz w:val="24"/>
          <w:szCs w:val="24"/>
        </w:rPr>
        <w:t>в соответствии с Федеральным законом «Об образовании в Российской</w:t>
      </w:r>
      <w:r w:rsidRPr="00107382">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lastRenderedPageBreak/>
        <w:t xml:space="preserve">Проведение аттестации в целях установления квалификационной категории </w:t>
      </w:r>
      <w:r w:rsidR="003F6515">
        <w:rPr>
          <w:rFonts w:ascii="Times New Roman" w:hAnsi="Times New Roman"/>
          <w:sz w:val="24"/>
          <w:szCs w:val="24"/>
        </w:rPr>
        <w:t>учителей</w:t>
      </w:r>
      <w:r w:rsidR="003F6515" w:rsidRPr="00107382">
        <w:rPr>
          <w:rFonts w:ascii="Times New Roman" w:hAnsi="Times New Roman"/>
          <w:sz w:val="24"/>
          <w:szCs w:val="24"/>
        </w:rPr>
        <w:t xml:space="preserve"> </w:t>
      </w:r>
      <w:r w:rsidRPr="00107382">
        <w:rPr>
          <w:rFonts w:ascii="Times New Roman" w:hAnsi="Times New Roman"/>
          <w:sz w:val="24"/>
          <w:szCs w:val="24"/>
        </w:rPr>
        <w:t xml:space="preserve">осуществляется аттестационными комиссиями, формируемыми федеральными органами исполнительной власти, в ведении которых эти организации находятся. Порядок проведения аттестации устанавливается федеральным органом исполнительной власти, осуществляющим функции по выработке государственной политики </w:t>
      </w:r>
      <w:r w:rsidRPr="00107382">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107382">
        <w:rPr>
          <w:rFonts w:ascii="Times New Roman" w:hAnsi="Times New Roman"/>
          <w:sz w:val="24"/>
          <w:szCs w:val="24"/>
        </w:rPr>
        <w:t>.</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ЧОУ «Гармония» укомплектована вспомогательным персоналом.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b/>
          <w:sz w:val="24"/>
          <w:szCs w:val="24"/>
        </w:rPr>
        <w:t>Кадровое обеспечение реализации основной образовательной программы</w:t>
      </w:r>
      <w:r w:rsidRPr="00107382">
        <w:rPr>
          <w:rFonts w:ascii="Times New Roman" w:hAnsi="Times New Roman"/>
          <w:sz w:val="24"/>
          <w:szCs w:val="24"/>
        </w:rPr>
        <w:t xml:space="preserve"> основного общего образования строится по схеме:</w:t>
      </w:r>
    </w:p>
    <w:p w:rsidR="003D6D52" w:rsidRPr="003F6515" w:rsidRDefault="003D6D52" w:rsidP="00D97B44">
      <w:pPr>
        <w:pStyle w:val="a4"/>
        <w:widowControl/>
        <w:numPr>
          <w:ilvl w:val="0"/>
          <w:numId w:val="8"/>
        </w:numPr>
        <w:tabs>
          <w:tab w:val="left" w:pos="993"/>
        </w:tabs>
        <w:spacing w:after="0" w:line="240" w:lineRule="auto"/>
        <w:ind w:left="0" w:firstLine="709"/>
        <w:jc w:val="both"/>
        <w:rPr>
          <w:rFonts w:ascii="Times New Roman" w:hAnsi="Times New Roman"/>
          <w:sz w:val="24"/>
          <w:szCs w:val="24"/>
        </w:rPr>
      </w:pPr>
      <w:r w:rsidRPr="003F6515">
        <w:rPr>
          <w:rFonts w:ascii="Times New Roman" w:hAnsi="Times New Roman"/>
          <w:sz w:val="24"/>
          <w:szCs w:val="24"/>
        </w:rPr>
        <w:t>должность;</w:t>
      </w:r>
    </w:p>
    <w:p w:rsidR="003D6D52" w:rsidRPr="003F6515" w:rsidRDefault="003D6D52" w:rsidP="00D97B44">
      <w:pPr>
        <w:pStyle w:val="a4"/>
        <w:widowControl/>
        <w:numPr>
          <w:ilvl w:val="0"/>
          <w:numId w:val="8"/>
        </w:numPr>
        <w:tabs>
          <w:tab w:val="left" w:pos="993"/>
        </w:tabs>
        <w:spacing w:after="0" w:line="240" w:lineRule="auto"/>
        <w:ind w:left="0" w:firstLine="709"/>
        <w:jc w:val="both"/>
        <w:rPr>
          <w:rFonts w:ascii="Times New Roman" w:hAnsi="Times New Roman"/>
          <w:sz w:val="24"/>
          <w:szCs w:val="24"/>
        </w:rPr>
      </w:pPr>
      <w:r w:rsidRPr="003F6515">
        <w:rPr>
          <w:rFonts w:ascii="Times New Roman" w:hAnsi="Times New Roman"/>
          <w:sz w:val="24"/>
          <w:szCs w:val="24"/>
        </w:rPr>
        <w:t>должностные обязанности;</w:t>
      </w:r>
    </w:p>
    <w:p w:rsidR="003D6D52" w:rsidRPr="003F6515" w:rsidRDefault="003D6D52" w:rsidP="00D97B44">
      <w:pPr>
        <w:pStyle w:val="a4"/>
        <w:widowControl/>
        <w:numPr>
          <w:ilvl w:val="0"/>
          <w:numId w:val="8"/>
        </w:numPr>
        <w:tabs>
          <w:tab w:val="left" w:pos="993"/>
        </w:tabs>
        <w:spacing w:after="0" w:line="240" w:lineRule="auto"/>
        <w:ind w:left="0" w:firstLine="709"/>
        <w:jc w:val="both"/>
        <w:rPr>
          <w:rFonts w:ascii="Times New Roman" w:hAnsi="Times New Roman"/>
          <w:sz w:val="24"/>
          <w:szCs w:val="24"/>
        </w:rPr>
      </w:pPr>
      <w:r w:rsidRPr="003F6515">
        <w:rPr>
          <w:rFonts w:ascii="Times New Roman" w:hAnsi="Times New Roman"/>
          <w:sz w:val="24"/>
          <w:szCs w:val="24"/>
        </w:rPr>
        <w:t>количество работников в ЧОУ «Гармония» (требуется/имеется);</w:t>
      </w:r>
    </w:p>
    <w:p w:rsidR="003D6D52" w:rsidRPr="003F6515" w:rsidRDefault="003D6D52" w:rsidP="00D97B44">
      <w:pPr>
        <w:pStyle w:val="a4"/>
        <w:widowControl/>
        <w:numPr>
          <w:ilvl w:val="0"/>
          <w:numId w:val="8"/>
        </w:numPr>
        <w:tabs>
          <w:tab w:val="left" w:pos="993"/>
        </w:tabs>
        <w:spacing w:after="0" w:line="240" w:lineRule="auto"/>
        <w:ind w:left="0" w:firstLine="709"/>
        <w:jc w:val="both"/>
        <w:rPr>
          <w:rFonts w:ascii="Times New Roman" w:hAnsi="Times New Roman"/>
          <w:sz w:val="24"/>
          <w:szCs w:val="24"/>
        </w:rPr>
      </w:pPr>
      <w:r w:rsidRPr="003F6515">
        <w:rPr>
          <w:rFonts w:ascii="Times New Roman" w:hAnsi="Times New Roman"/>
          <w:sz w:val="24"/>
          <w:szCs w:val="24"/>
        </w:rPr>
        <w:t>уровень работников ЧОУ «Гармония»: требования к уровню квалификации, фактический уровень.</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ЧОУ «Гармония»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w:t>
      </w:r>
      <w:r w:rsidRPr="00107382">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07382">
        <w:rPr>
          <w:rFonts w:ascii="Times New Roman" w:hAnsi="Times New Roman"/>
          <w:sz w:val="24"/>
          <w:szCs w:val="24"/>
        </w:rPr>
        <w:t xml:space="preserve">. </w:t>
      </w:r>
    </w:p>
    <w:p w:rsidR="003F6515" w:rsidRDefault="003D6D52" w:rsidP="003D6D52">
      <w:pPr>
        <w:spacing w:after="0" w:line="240" w:lineRule="auto"/>
        <w:ind w:firstLine="709"/>
        <w:jc w:val="both"/>
        <w:rPr>
          <w:rFonts w:ascii="Times New Roman" w:hAnsi="Times New Roman"/>
          <w:b/>
          <w:sz w:val="24"/>
          <w:szCs w:val="24"/>
        </w:rPr>
      </w:pPr>
      <w:r w:rsidRPr="00107382">
        <w:rPr>
          <w:rFonts w:ascii="Times New Roman" w:hAnsi="Times New Roman"/>
          <w:b/>
          <w:sz w:val="24"/>
          <w:szCs w:val="24"/>
        </w:rPr>
        <w:t xml:space="preserve">Профессиональное развитие и повышение квалификации </w:t>
      </w:r>
      <w:r w:rsidR="003F6515">
        <w:rPr>
          <w:rFonts w:ascii="Times New Roman" w:hAnsi="Times New Roman"/>
          <w:b/>
          <w:sz w:val="24"/>
          <w:szCs w:val="24"/>
        </w:rPr>
        <w:t>учителей.</w:t>
      </w:r>
      <w:r w:rsidRPr="00107382">
        <w:rPr>
          <w:rFonts w:ascii="Times New Roman" w:hAnsi="Times New Roman"/>
          <w:b/>
          <w:sz w:val="24"/>
          <w:szCs w:val="24"/>
        </w:rPr>
        <w:t xml:space="preserve">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Основным условием формирования и наращивания необходимого и достаточного кадрового потенциала ЧОУ «Гармония»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81FC4" w:rsidRPr="00F81FC4" w:rsidRDefault="003D6D52" w:rsidP="00F81FC4">
      <w:pPr>
        <w:shd w:val="clear" w:color="auto" w:fill="FFFFFF"/>
        <w:spacing w:after="0" w:line="240" w:lineRule="auto"/>
        <w:textAlignment w:val="baseline"/>
        <w:outlineLvl w:val="1"/>
        <w:rPr>
          <w:rFonts w:ascii="Times New Roman" w:eastAsia="Times New Roman" w:hAnsi="Times New Roman"/>
          <w:color w:val="000000"/>
          <w:sz w:val="24"/>
          <w:szCs w:val="24"/>
          <w:lang w:eastAsia="ru-RU"/>
        </w:rPr>
      </w:pPr>
      <w:r w:rsidRPr="00107382">
        <w:rPr>
          <w:rFonts w:ascii="Times New Roman" w:hAnsi="Times New Roman"/>
          <w:sz w:val="24"/>
          <w:szCs w:val="24"/>
        </w:rPr>
        <w:t xml:space="preserve">ЧОУ «Гармония» </w:t>
      </w:r>
      <w:r w:rsidR="00F81FC4">
        <w:rPr>
          <w:rFonts w:ascii="Times New Roman" w:hAnsi="Times New Roman"/>
          <w:sz w:val="24"/>
          <w:szCs w:val="24"/>
        </w:rPr>
        <w:t>использует</w:t>
      </w:r>
      <w:r w:rsidRPr="00107382">
        <w:rPr>
          <w:rFonts w:ascii="Times New Roman" w:hAnsi="Times New Roman"/>
          <w:sz w:val="24"/>
          <w:szCs w:val="24"/>
        </w:rPr>
        <w:t xml:space="preserve"> различные формы непрерывного повышения квалификации </w:t>
      </w:r>
      <w:r w:rsidR="003F6515">
        <w:rPr>
          <w:rFonts w:ascii="Times New Roman" w:hAnsi="Times New Roman"/>
          <w:sz w:val="24"/>
          <w:szCs w:val="24"/>
        </w:rPr>
        <w:t>учителей</w:t>
      </w:r>
      <w:r w:rsidRPr="00107382">
        <w:rPr>
          <w:rFonts w:ascii="Times New Roman" w:hAnsi="Times New Roman"/>
          <w:sz w:val="24"/>
          <w:szCs w:val="24"/>
        </w:rPr>
        <w:t>, а также графики аттестации кадров на соответствие занимаемой должности и квалификационную категорию в соответствии с</w:t>
      </w:r>
      <w:r w:rsidRPr="00107382">
        <w:rPr>
          <w:rFonts w:ascii="Times New Roman" w:hAnsi="Times New Roman"/>
          <w:sz w:val="24"/>
          <w:szCs w:val="24"/>
          <w:lang w:eastAsia="ru-RU"/>
        </w:rPr>
        <w:t xml:space="preserve"> приказом </w:t>
      </w:r>
      <w:r w:rsidR="003F6515" w:rsidRPr="0032437B">
        <w:rPr>
          <w:rFonts w:ascii="Times New Roman" w:hAnsi="Times New Roman"/>
          <w:color w:val="000000"/>
          <w:sz w:val="24"/>
          <w:szCs w:val="24"/>
          <w:shd w:val="clear" w:color="auto" w:fill="FFFFFF"/>
        </w:rPr>
        <w:t>Министерства просвещения Российской Федерации</w:t>
      </w:r>
      <w:r w:rsidR="003F6515" w:rsidRPr="00107382">
        <w:rPr>
          <w:rFonts w:ascii="Times New Roman" w:hAnsi="Times New Roman"/>
          <w:sz w:val="24"/>
          <w:szCs w:val="24"/>
          <w:lang w:eastAsia="ru-RU"/>
        </w:rPr>
        <w:t xml:space="preserve"> </w:t>
      </w:r>
      <w:r w:rsidR="005D5296" w:rsidRPr="005F6B22">
        <w:rPr>
          <w:rFonts w:ascii="Times New Roman" w:eastAsia="Times New Roman" w:hAnsi="Times New Roman"/>
          <w:color w:val="000000"/>
          <w:sz w:val="24"/>
          <w:szCs w:val="24"/>
          <w:lang w:eastAsia="ru-RU"/>
        </w:rPr>
        <w:t xml:space="preserve">от </w:t>
      </w:r>
      <w:r w:rsidR="00F15254">
        <w:rPr>
          <w:rFonts w:ascii="Times New Roman" w:eastAsia="Times New Roman" w:hAnsi="Times New Roman"/>
          <w:color w:val="000000"/>
          <w:sz w:val="24"/>
          <w:szCs w:val="24"/>
          <w:lang w:eastAsia="ru-RU"/>
        </w:rPr>
        <w:t>23</w:t>
      </w:r>
      <w:r w:rsidR="005D5296" w:rsidRPr="005F6B22">
        <w:rPr>
          <w:rFonts w:ascii="Times New Roman" w:eastAsia="Times New Roman" w:hAnsi="Times New Roman"/>
          <w:color w:val="000000"/>
          <w:sz w:val="24"/>
          <w:szCs w:val="24"/>
          <w:lang w:eastAsia="ru-RU"/>
        </w:rPr>
        <w:t xml:space="preserve"> марта 202</w:t>
      </w:r>
      <w:r w:rsidR="0067164E">
        <w:rPr>
          <w:rFonts w:ascii="Times New Roman" w:eastAsia="Times New Roman" w:hAnsi="Times New Roman"/>
          <w:color w:val="000000"/>
          <w:sz w:val="24"/>
          <w:szCs w:val="24"/>
          <w:lang w:eastAsia="ru-RU"/>
        </w:rPr>
        <w:t>32</w:t>
      </w:r>
      <w:r w:rsidR="005D5296" w:rsidRPr="005F6B22">
        <w:rPr>
          <w:rFonts w:ascii="Times New Roman" w:eastAsia="Times New Roman" w:hAnsi="Times New Roman"/>
          <w:color w:val="000000"/>
          <w:sz w:val="24"/>
          <w:szCs w:val="24"/>
          <w:lang w:eastAsia="ru-RU"/>
        </w:rPr>
        <w:t xml:space="preserve"> г. N 196</w:t>
      </w:r>
      <w:r w:rsidR="005D5296">
        <w:rPr>
          <w:rFonts w:ascii="Times New Roman" w:eastAsia="Times New Roman" w:hAnsi="Times New Roman"/>
          <w:color w:val="000000"/>
          <w:sz w:val="24"/>
          <w:szCs w:val="24"/>
          <w:lang w:eastAsia="ru-RU"/>
        </w:rPr>
        <w:t xml:space="preserve"> </w:t>
      </w:r>
      <w:r w:rsidR="00F81FC4" w:rsidRPr="00F81FC4">
        <w:rPr>
          <w:rFonts w:ascii="Times New Roman" w:hAnsi="Times New Roman"/>
          <w:color w:val="000000"/>
          <w:sz w:val="24"/>
          <w:szCs w:val="24"/>
          <w:shd w:val="clear" w:color="auto" w:fill="FFFFFF"/>
        </w:rPr>
        <w:t>"Об утверждении Порядка проведения аттестации педагогических работников организаций, осуществляющих образовательную деятельность"</w:t>
      </w:r>
      <w:r w:rsidR="00F81FC4">
        <w:rPr>
          <w:rFonts w:ascii="Times New Roman" w:hAnsi="Times New Roman"/>
          <w:color w:val="000000"/>
          <w:sz w:val="24"/>
          <w:szCs w:val="24"/>
          <w:shd w:val="clear" w:color="auto" w:fill="FFFFFF"/>
        </w:rPr>
        <w:t>.</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w:t>
      </w:r>
      <w:r w:rsidR="00F81FC4">
        <w:rPr>
          <w:rFonts w:ascii="Times New Roman" w:hAnsi="Times New Roman"/>
          <w:sz w:val="24"/>
          <w:szCs w:val="24"/>
        </w:rPr>
        <w:t>учителей</w:t>
      </w:r>
      <w:r w:rsidRPr="00107382">
        <w:rPr>
          <w:rFonts w:ascii="Times New Roman" w:hAnsi="Times New Roman"/>
          <w:sz w:val="24"/>
          <w:szCs w:val="24"/>
        </w:rPr>
        <w:t xml:space="preserve"> с целью коррекции их деятельности, а также определения стимулирующей части фонда оплаты труда.</w:t>
      </w:r>
    </w:p>
    <w:p w:rsidR="003D6D52" w:rsidRPr="00107382" w:rsidRDefault="003F6515" w:rsidP="003D6D52">
      <w:pPr>
        <w:spacing w:after="0" w:line="240" w:lineRule="auto"/>
        <w:ind w:firstLine="709"/>
        <w:jc w:val="both"/>
        <w:rPr>
          <w:rFonts w:ascii="Times New Roman" w:hAnsi="Times New Roman"/>
          <w:sz w:val="24"/>
          <w:szCs w:val="24"/>
        </w:rPr>
      </w:pPr>
      <w:r>
        <w:rPr>
          <w:rFonts w:ascii="Times New Roman" w:hAnsi="Times New Roman"/>
          <w:b/>
          <w:sz w:val="24"/>
          <w:szCs w:val="24"/>
        </w:rPr>
        <w:t>К</w:t>
      </w:r>
      <w:r w:rsidR="003D6D52" w:rsidRPr="00107382">
        <w:rPr>
          <w:rFonts w:ascii="Times New Roman" w:hAnsi="Times New Roman"/>
          <w:b/>
          <w:sz w:val="24"/>
          <w:szCs w:val="24"/>
        </w:rPr>
        <w:t>ритерии оценки результативности деятельности</w:t>
      </w:r>
      <w:r w:rsidR="00F81FC4">
        <w:rPr>
          <w:rFonts w:ascii="Times New Roman" w:hAnsi="Times New Roman"/>
          <w:b/>
          <w:sz w:val="24"/>
          <w:szCs w:val="24"/>
        </w:rPr>
        <w:t xml:space="preserve"> учителей</w:t>
      </w:r>
      <w:r w:rsidR="003D6D52" w:rsidRPr="00107382">
        <w:rPr>
          <w:rFonts w:ascii="Times New Roman" w:hAnsi="Times New Roman"/>
          <w:sz w:val="24"/>
          <w:szCs w:val="24"/>
        </w:rPr>
        <w:t xml:space="preserve">. Результативность деятельности может оцениваться по схеме: </w:t>
      </w:r>
    </w:p>
    <w:p w:rsidR="003D6D52" w:rsidRPr="00AE0F10" w:rsidRDefault="003D6D52" w:rsidP="00D97B44">
      <w:pPr>
        <w:pStyle w:val="a4"/>
        <w:widowControl/>
        <w:numPr>
          <w:ilvl w:val="0"/>
          <w:numId w:val="20"/>
        </w:numPr>
        <w:spacing w:after="0" w:line="240" w:lineRule="auto"/>
        <w:ind w:left="993" w:hanging="284"/>
        <w:jc w:val="both"/>
        <w:rPr>
          <w:rFonts w:ascii="Times New Roman" w:hAnsi="Times New Roman"/>
          <w:sz w:val="24"/>
          <w:szCs w:val="24"/>
        </w:rPr>
      </w:pPr>
      <w:r w:rsidRPr="00AE0F10">
        <w:rPr>
          <w:rFonts w:ascii="Times New Roman" w:hAnsi="Times New Roman"/>
          <w:sz w:val="24"/>
          <w:szCs w:val="24"/>
        </w:rPr>
        <w:t xml:space="preserve">критерии оценки, </w:t>
      </w:r>
    </w:p>
    <w:p w:rsidR="003D6D52" w:rsidRPr="00AE0F10" w:rsidRDefault="003D6D52" w:rsidP="00D97B44">
      <w:pPr>
        <w:pStyle w:val="a4"/>
        <w:widowControl/>
        <w:numPr>
          <w:ilvl w:val="0"/>
          <w:numId w:val="20"/>
        </w:numPr>
        <w:spacing w:after="0" w:line="240" w:lineRule="auto"/>
        <w:ind w:left="993" w:hanging="284"/>
        <w:jc w:val="both"/>
        <w:rPr>
          <w:rFonts w:ascii="Times New Roman" w:hAnsi="Times New Roman"/>
          <w:sz w:val="24"/>
          <w:szCs w:val="24"/>
        </w:rPr>
      </w:pPr>
      <w:r w:rsidRPr="00AE0F10">
        <w:rPr>
          <w:rFonts w:ascii="Times New Roman" w:hAnsi="Times New Roman"/>
          <w:sz w:val="24"/>
          <w:szCs w:val="24"/>
        </w:rPr>
        <w:t xml:space="preserve">содержание критерия, </w:t>
      </w:r>
    </w:p>
    <w:p w:rsidR="003D6D52" w:rsidRPr="00AE0F10" w:rsidRDefault="003D6D52" w:rsidP="00D97B44">
      <w:pPr>
        <w:pStyle w:val="a4"/>
        <w:widowControl/>
        <w:numPr>
          <w:ilvl w:val="0"/>
          <w:numId w:val="20"/>
        </w:numPr>
        <w:spacing w:after="0" w:line="240" w:lineRule="auto"/>
        <w:ind w:left="993" w:hanging="284"/>
        <w:jc w:val="both"/>
        <w:rPr>
          <w:rFonts w:ascii="Times New Roman" w:hAnsi="Times New Roman"/>
          <w:sz w:val="24"/>
          <w:szCs w:val="24"/>
        </w:rPr>
      </w:pPr>
      <w:r w:rsidRPr="00AE0F10">
        <w:rPr>
          <w:rFonts w:ascii="Times New Roman" w:hAnsi="Times New Roman"/>
          <w:sz w:val="24"/>
          <w:szCs w:val="24"/>
        </w:rPr>
        <w:t xml:space="preserve">показатели/индикаторы. </w:t>
      </w:r>
    </w:p>
    <w:p w:rsidR="00F81FC4"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Показатели и индикаторы разработаны ЧОУ «Гармония»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3D6D5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w:t>
      </w:r>
      <w:r w:rsidR="001E47F8">
        <w:rPr>
          <w:rFonts w:ascii="Times New Roman" w:hAnsi="Times New Roman"/>
          <w:sz w:val="24"/>
          <w:szCs w:val="24"/>
        </w:rPr>
        <w:t>ет</w:t>
      </w:r>
      <w:r w:rsidRPr="00107382">
        <w:rPr>
          <w:rFonts w:ascii="Times New Roman" w:hAnsi="Times New Roman"/>
          <w:sz w:val="24"/>
          <w:szCs w:val="24"/>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107382">
        <w:rPr>
          <w:rFonts w:ascii="Times New Roman" w:hAnsi="Times New Roman"/>
          <w:sz w:val="24"/>
          <w:szCs w:val="24"/>
        </w:rPr>
        <w:t>здоровьесберегающих</w:t>
      </w:r>
      <w:proofErr w:type="spellEnd"/>
      <w:r w:rsidRPr="00107382">
        <w:rPr>
          <w:rFonts w:ascii="Times New Roman" w:hAnsi="Times New Roman"/>
          <w:sz w:val="24"/>
          <w:szCs w:val="24"/>
        </w:rPr>
        <w:t xml:space="preserve">; участие в методической и научной работе; </w:t>
      </w:r>
      <w:r w:rsidRPr="00107382">
        <w:rPr>
          <w:rFonts w:ascii="Times New Roman" w:hAnsi="Times New Roman"/>
          <w:sz w:val="24"/>
          <w:szCs w:val="24"/>
        </w:rPr>
        <w:lastRenderedPageBreak/>
        <w:t xml:space="preserve">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НОО:</w:t>
      </w:r>
    </w:p>
    <w:p w:rsidR="003D6D52" w:rsidRPr="009F54EF" w:rsidRDefault="003D6D52" w:rsidP="00D97B44">
      <w:pPr>
        <w:pStyle w:val="a4"/>
        <w:widowControl/>
        <w:numPr>
          <w:ilvl w:val="0"/>
          <w:numId w:val="9"/>
        </w:numPr>
        <w:tabs>
          <w:tab w:val="left" w:pos="993"/>
        </w:tabs>
        <w:spacing w:after="0" w:line="240" w:lineRule="auto"/>
        <w:ind w:left="0" w:firstLine="709"/>
        <w:jc w:val="both"/>
        <w:rPr>
          <w:rFonts w:ascii="Times New Roman" w:hAnsi="Times New Roman"/>
          <w:sz w:val="24"/>
          <w:szCs w:val="24"/>
        </w:rPr>
      </w:pPr>
      <w:r w:rsidRPr="009F54EF">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3D6D52" w:rsidRPr="009F54EF" w:rsidRDefault="003D6D52" w:rsidP="00D97B44">
      <w:pPr>
        <w:pStyle w:val="a4"/>
        <w:widowControl/>
        <w:numPr>
          <w:ilvl w:val="0"/>
          <w:numId w:val="9"/>
        </w:numPr>
        <w:tabs>
          <w:tab w:val="left" w:pos="993"/>
        </w:tabs>
        <w:spacing w:after="0" w:line="240" w:lineRule="auto"/>
        <w:ind w:left="0" w:firstLine="709"/>
        <w:jc w:val="both"/>
        <w:rPr>
          <w:rFonts w:ascii="Times New Roman" w:hAnsi="Times New Roman"/>
          <w:sz w:val="24"/>
          <w:szCs w:val="24"/>
        </w:rPr>
      </w:pPr>
      <w:r w:rsidRPr="009F54EF">
        <w:rPr>
          <w:rFonts w:ascii="Times New Roman" w:hAnsi="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D6D52" w:rsidRPr="009F54EF" w:rsidRDefault="003D6D52" w:rsidP="00D97B44">
      <w:pPr>
        <w:pStyle w:val="a4"/>
        <w:widowControl/>
        <w:numPr>
          <w:ilvl w:val="0"/>
          <w:numId w:val="9"/>
        </w:numPr>
        <w:tabs>
          <w:tab w:val="left" w:pos="993"/>
        </w:tabs>
        <w:spacing w:after="0" w:line="240" w:lineRule="auto"/>
        <w:ind w:left="0" w:firstLine="709"/>
        <w:jc w:val="both"/>
        <w:rPr>
          <w:rFonts w:ascii="Times New Roman" w:hAnsi="Times New Roman"/>
          <w:sz w:val="24"/>
          <w:szCs w:val="24"/>
        </w:rPr>
      </w:pPr>
      <w:r w:rsidRPr="009F54EF">
        <w:rPr>
          <w:rFonts w:ascii="Times New Roman" w:hAnsi="Times New Roman"/>
          <w:sz w:val="24"/>
          <w:szCs w:val="24"/>
        </w:rPr>
        <w:t>овладение учебно-методическими и информационно-методическими ресурсами, необходимыми для успешного решения задач ФГОС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Одним из условий готовности ЧОУ «Гармония»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При этом могут быть использованы мероприятия: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1. Семинары, посвященные содержанию и ключевым особенностям ФГОС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 НОО.</w:t>
      </w:r>
    </w:p>
    <w:p w:rsidR="003D6D52" w:rsidRPr="00107382" w:rsidRDefault="0067164E" w:rsidP="003D6D52">
      <w:pPr>
        <w:spacing w:after="0" w:line="240" w:lineRule="auto"/>
        <w:ind w:firstLine="709"/>
        <w:jc w:val="both"/>
        <w:rPr>
          <w:rFonts w:ascii="Times New Roman" w:hAnsi="Times New Roman"/>
          <w:sz w:val="24"/>
          <w:szCs w:val="24"/>
        </w:rPr>
      </w:pPr>
      <w:r>
        <w:rPr>
          <w:rFonts w:ascii="Times New Roman" w:hAnsi="Times New Roman"/>
          <w:sz w:val="24"/>
          <w:szCs w:val="24"/>
        </w:rPr>
        <w:t>32</w:t>
      </w:r>
      <w:r w:rsidR="003D6D52" w:rsidRPr="00107382">
        <w:rPr>
          <w:rFonts w:ascii="Times New Roman" w:hAnsi="Times New Roman"/>
          <w:sz w:val="24"/>
          <w:szCs w:val="24"/>
        </w:rPr>
        <w:t>. Заседания методических объединений учителей, воспитателей по проблемам введения ФГОС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4. Конференции участников образовательного процесса и социальных партнеров ЧОУ «Гармония» по итогам разработки основной образовательной программы, ее отдельных разделов, проблемам апробации и введения ФГОС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5. Участие </w:t>
      </w:r>
      <w:bookmarkStart w:id="344" w:name="_Hlk143723852"/>
      <w:r w:rsidR="002323D9" w:rsidRPr="00107382">
        <w:rPr>
          <w:rFonts w:ascii="Times New Roman" w:hAnsi="Times New Roman"/>
          <w:sz w:val="24"/>
          <w:szCs w:val="24"/>
        </w:rPr>
        <w:t>учителе</w:t>
      </w:r>
      <w:r w:rsidR="002323D9">
        <w:rPr>
          <w:rFonts w:ascii="Times New Roman" w:hAnsi="Times New Roman"/>
          <w:sz w:val="24"/>
          <w:szCs w:val="24"/>
        </w:rPr>
        <w:t>й</w:t>
      </w:r>
      <w:bookmarkEnd w:id="344"/>
      <w:r w:rsidRPr="00107382">
        <w:rPr>
          <w:rFonts w:ascii="Times New Roman" w:hAnsi="Times New Roman"/>
          <w:sz w:val="24"/>
          <w:szCs w:val="24"/>
        </w:rPr>
        <w:t xml:space="preserve"> в разработке разделов и компонентов основной образовательной программы.</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6. Участие </w:t>
      </w:r>
      <w:r w:rsidR="002323D9" w:rsidRPr="00107382">
        <w:rPr>
          <w:rFonts w:ascii="Times New Roman" w:hAnsi="Times New Roman"/>
          <w:sz w:val="24"/>
          <w:szCs w:val="24"/>
        </w:rPr>
        <w:t>учителе</w:t>
      </w:r>
      <w:r w:rsidR="002323D9">
        <w:rPr>
          <w:rFonts w:ascii="Times New Roman" w:hAnsi="Times New Roman"/>
          <w:sz w:val="24"/>
          <w:szCs w:val="24"/>
        </w:rPr>
        <w:t>й</w:t>
      </w:r>
      <w:r w:rsidRPr="00107382">
        <w:rPr>
          <w:rFonts w:ascii="Times New Roman" w:hAnsi="Times New Roman"/>
          <w:sz w:val="24"/>
          <w:szCs w:val="24"/>
        </w:rPr>
        <w:t xml:space="preserve"> в разработке и апробации оценки эффективности работы в условиях внедрения ФГОС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7. Участие</w:t>
      </w:r>
      <w:r w:rsidR="002323D9" w:rsidRPr="002323D9">
        <w:rPr>
          <w:rFonts w:ascii="Times New Roman" w:hAnsi="Times New Roman"/>
          <w:sz w:val="24"/>
          <w:szCs w:val="24"/>
        </w:rPr>
        <w:t xml:space="preserve"> </w:t>
      </w:r>
      <w:r w:rsidR="002323D9" w:rsidRPr="00107382">
        <w:rPr>
          <w:rFonts w:ascii="Times New Roman" w:hAnsi="Times New Roman"/>
          <w:sz w:val="24"/>
          <w:szCs w:val="24"/>
        </w:rPr>
        <w:t>учителе</w:t>
      </w:r>
      <w:r w:rsidR="002323D9">
        <w:rPr>
          <w:rFonts w:ascii="Times New Roman" w:hAnsi="Times New Roman"/>
          <w:sz w:val="24"/>
          <w:szCs w:val="24"/>
        </w:rPr>
        <w:t>й</w:t>
      </w:r>
      <w:r w:rsidRPr="00107382">
        <w:rPr>
          <w:rFonts w:ascii="Times New Roman" w:hAnsi="Times New Roman"/>
          <w:sz w:val="24"/>
          <w:szCs w:val="24"/>
        </w:rPr>
        <w:t xml:space="preserve">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861B4A" w:rsidRPr="001D30B4" w:rsidRDefault="003D6D52" w:rsidP="001D30B4">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bookmarkStart w:id="345" w:name="_Toc410654077"/>
      <w:bookmarkStart w:id="346" w:name="_Toc409691737"/>
      <w:bookmarkStart w:id="347" w:name="_Toc414553287"/>
    </w:p>
    <w:p w:rsidR="003D6D52" w:rsidRPr="00107382" w:rsidRDefault="00055F37" w:rsidP="00861B4A">
      <w:pPr>
        <w:pStyle w:val="3"/>
      </w:pPr>
      <w:r>
        <w:t>37</w:t>
      </w:r>
      <w:r w:rsidR="003D6D52" w:rsidRPr="00107382">
        <w:t xml:space="preserve">.2. Психолого-педагогические условия реализации </w:t>
      </w:r>
      <w:bookmarkEnd w:id="345"/>
      <w:bookmarkEnd w:id="346"/>
      <w:bookmarkEnd w:id="347"/>
      <w:r w:rsidR="003D6D52" w:rsidRPr="00107382">
        <w:t>ООП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формирование и развитие психолого-педагогической компетентности участников образовательного процесса.</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включает: учебное сотрудничество, совместную деятельность, разновозрастное сотрудничество, дискуссию,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lastRenderedPageBreak/>
        <w:t>Основными формами психолого-педагогического сопровождения выступают:</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диагностика определения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консультирование педагогов и родителей, которое осуществляется с учетом результатов диагностики администрацией ЧОУ «Гармония»;</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профилактика, просвещение, коррекционная работа, осуществляемая в течение всего учебного времени.</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К основным направлениям психолого-педагогического сопровождения относятся:</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сохранение и укрепление психологического здоровья;</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мониторинг возможностей и способностей обучающихся;</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психолого-педагогическая поддержка участников олимпиадного движения;</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формирование у обучающихся понимания ценности здоровья и безопасного образа жизни;</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развитие экологической культуры;</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формирование коммуникативных навыков в разновозрастной среде и среде сверстников;</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поддержка детских объединений и ученического самоуправления;</w:t>
      </w:r>
    </w:p>
    <w:p w:rsidR="003D6D52" w:rsidRPr="00107382" w:rsidRDefault="003D6D52" w:rsidP="00D97B44">
      <w:pPr>
        <w:pStyle w:val="a4"/>
        <w:widowControl/>
        <w:numPr>
          <w:ilvl w:val="0"/>
          <w:numId w:val="10"/>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 xml:space="preserve">выявление и поддержка </w:t>
      </w:r>
      <w:r w:rsidRPr="00107382">
        <w:rPr>
          <w:rStyle w:val="Zag11"/>
          <w:rFonts w:ascii="Times New Roman" w:eastAsia="@Arial Unicode MS" w:hAnsi="Times New Roman"/>
          <w:szCs w:val="24"/>
        </w:rPr>
        <w:t>детей, проявивших выдающиеся способности</w:t>
      </w:r>
      <w:r w:rsidRPr="00107382">
        <w:rPr>
          <w:rFonts w:ascii="Times New Roman" w:hAnsi="Times New Roman"/>
          <w:szCs w:val="24"/>
        </w:rPr>
        <w:t>.</w:t>
      </w:r>
    </w:p>
    <w:p w:rsidR="003D6D52" w:rsidRPr="00341DE8"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Для оценки профессиональной деятельности педагога в ЧОУ «Гармония» используются различные методики оценки психолого-педагогической компетентности участников образовательного процесса.</w:t>
      </w:r>
      <w:bookmarkStart w:id="348" w:name="_Toc410654079"/>
      <w:bookmarkStart w:id="349" w:name="_Toc409691738"/>
      <w:bookmarkStart w:id="350" w:name="_Toc414553288"/>
    </w:p>
    <w:p w:rsidR="003D6D52" w:rsidRPr="00107382" w:rsidRDefault="00055F37" w:rsidP="00861B4A">
      <w:pPr>
        <w:pStyle w:val="3"/>
      </w:pPr>
      <w:r>
        <w:t>37</w:t>
      </w:r>
      <w:r w:rsidR="00AC20B4">
        <w:t>.</w:t>
      </w:r>
      <w:r w:rsidR="0067164E">
        <w:t>3</w:t>
      </w:r>
      <w:r w:rsidR="003D6D52" w:rsidRPr="00107382">
        <w:t xml:space="preserve">. Финансово-экономические условия реализации </w:t>
      </w:r>
      <w:bookmarkEnd w:id="348"/>
      <w:bookmarkEnd w:id="349"/>
      <w:bookmarkEnd w:id="350"/>
      <w:r w:rsidR="003D6D52" w:rsidRPr="00107382">
        <w:t>ООП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Затраты на реализацию образовательной программы начального общего образования – гарантированный минимально допустимый объем средств в год в расчете на одного обучающегося, необходимый для реализации образовательной программы начального общего образования, включает:</w:t>
      </w:r>
    </w:p>
    <w:p w:rsidR="003D6D52" w:rsidRPr="00107382" w:rsidRDefault="003D6D52" w:rsidP="00D97B44">
      <w:pPr>
        <w:widowControl/>
        <w:numPr>
          <w:ilvl w:val="0"/>
          <w:numId w:val="16"/>
        </w:numPr>
        <w:tabs>
          <w:tab w:val="left" w:pos="993"/>
        </w:tabs>
        <w:spacing w:after="0" w:line="240" w:lineRule="auto"/>
        <w:ind w:left="0" w:firstLine="709"/>
        <w:jc w:val="both"/>
        <w:rPr>
          <w:rFonts w:ascii="Times New Roman" w:hAnsi="Times New Roman"/>
          <w:sz w:val="24"/>
          <w:szCs w:val="24"/>
        </w:rPr>
      </w:pPr>
      <w:r w:rsidRPr="00107382">
        <w:rPr>
          <w:rFonts w:ascii="Times New Roman" w:hAnsi="Times New Roman"/>
          <w:sz w:val="24"/>
          <w:szCs w:val="24"/>
        </w:rPr>
        <w:t>расходы на оплату труда работников, реализующих образовательную программу начального общего образования;</w:t>
      </w:r>
    </w:p>
    <w:p w:rsidR="003D6D52" w:rsidRPr="00107382" w:rsidRDefault="003D6D52" w:rsidP="00D97B44">
      <w:pPr>
        <w:widowControl/>
        <w:numPr>
          <w:ilvl w:val="0"/>
          <w:numId w:val="16"/>
        </w:numPr>
        <w:tabs>
          <w:tab w:val="left" w:pos="993"/>
        </w:tabs>
        <w:spacing w:after="0" w:line="240" w:lineRule="auto"/>
        <w:ind w:left="0" w:firstLine="709"/>
        <w:jc w:val="both"/>
        <w:rPr>
          <w:rFonts w:ascii="Times New Roman" w:hAnsi="Times New Roman"/>
          <w:sz w:val="24"/>
          <w:szCs w:val="24"/>
        </w:rPr>
      </w:pPr>
      <w:r w:rsidRPr="00107382">
        <w:rPr>
          <w:rFonts w:ascii="Times New Roman" w:hAnsi="Times New Roman"/>
          <w:sz w:val="24"/>
          <w:szCs w:val="24"/>
        </w:rPr>
        <w:t>расходы на приобретение учебников и учебных пособий, средств обучения;</w:t>
      </w:r>
    </w:p>
    <w:p w:rsidR="003D6D52" w:rsidRPr="00107382" w:rsidRDefault="003D6D52" w:rsidP="00D97B44">
      <w:pPr>
        <w:widowControl/>
        <w:numPr>
          <w:ilvl w:val="0"/>
          <w:numId w:val="16"/>
        </w:numPr>
        <w:tabs>
          <w:tab w:val="left" w:pos="993"/>
        </w:tabs>
        <w:spacing w:after="0" w:line="240" w:lineRule="auto"/>
        <w:ind w:left="0" w:firstLine="709"/>
        <w:jc w:val="both"/>
        <w:rPr>
          <w:rFonts w:ascii="Times New Roman" w:hAnsi="Times New Roman"/>
          <w:sz w:val="24"/>
          <w:szCs w:val="24"/>
        </w:rPr>
      </w:pPr>
      <w:r w:rsidRPr="00107382">
        <w:rPr>
          <w:rFonts w:ascii="Times New Roman" w:hAnsi="Times New Roman"/>
          <w:sz w:val="24"/>
          <w:szCs w:val="24"/>
        </w:rPr>
        <w:t>прочие расходы (на содержание помещения и оплату коммунальных услуг).</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ЧОУ «Гармония» самостоятельно принимает решение в части направления и расходования средств, получаемых от платных образовательных услуг и направляемых на оплату труда и иные нужды, необходимые для реализации образовательной программы начального общего образования.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Формирование фонда оплаты труда осуществляется в пределах объема средств на текущий финансовый год и количеством обучающихся и локальным актом - положением об оплате труда работников ЧОУ «Гармония».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В соответствии с установленным порядком финансирования оплаты труда работников:</w:t>
      </w:r>
    </w:p>
    <w:p w:rsidR="003D6D52" w:rsidRPr="00107382" w:rsidRDefault="003D6D52" w:rsidP="00D97B44">
      <w:pPr>
        <w:widowControl/>
        <w:numPr>
          <w:ilvl w:val="0"/>
          <w:numId w:val="17"/>
        </w:numPr>
        <w:tabs>
          <w:tab w:val="left" w:pos="1134"/>
        </w:tabs>
        <w:spacing w:after="0" w:line="240" w:lineRule="auto"/>
        <w:ind w:left="0" w:firstLine="851"/>
        <w:jc w:val="both"/>
        <w:rPr>
          <w:rFonts w:ascii="Times New Roman" w:hAnsi="Times New Roman"/>
          <w:sz w:val="24"/>
          <w:szCs w:val="24"/>
        </w:rPr>
      </w:pPr>
      <w:r w:rsidRPr="00107382">
        <w:rPr>
          <w:rFonts w:ascii="Times New Roman" w:hAnsi="Times New Roman"/>
          <w:sz w:val="24"/>
          <w:szCs w:val="24"/>
        </w:rPr>
        <w:t>фонд оплаты труда ЧОУ «Гармония» состоит из базовой и стимулирующей частей. Диапазон стимулирующей доли фонда оплаты труда – от 20 до 40 %. Симулирующая часть определяется ЧОУ «Гармония» самостоятельно;</w:t>
      </w:r>
    </w:p>
    <w:p w:rsidR="003D6D52" w:rsidRPr="00107382" w:rsidRDefault="003D6D52" w:rsidP="00D97B44">
      <w:pPr>
        <w:widowControl/>
        <w:numPr>
          <w:ilvl w:val="0"/>
          <w:numId w:val="17"/>
        </w:numPr>
        <w:tabs>
          <w:tab w:val="left" w:pos="1134"/>
        </w:tabs>
        <w:spacing w:after="0" w:line="240" w:lineRule="auto"/>
        <w:ind w:left="0" w:firstLine="851"/>
        <w:jc w:val="both"/>
        <w:rPr>
          <w:rFonts w:ascii="Times New Roman" w:hAnsi="Times New Roman"/>
          <w:sz w:val="24"/>
          <w:szCs w:val="24"/>
        </w:rPr>
      </w:pPr>
      <w:r w:rsidRPr="00107382">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3D6D52" w:rsidRPr="00107382" w:rsidRDefault="003D6D52" w:rsidP="00D97B44">
      <w:pPr>
        <w:widowControl/>
        <w:numPr>
          <w:ilvl w:val="0"/>
          <w:numId w:val="17"/>
        </w:numPr>
        <w:tabs>
          <w:tab w:val="left" w:pos="1134"/>
        </w:tabs>
        <w:spacing w:after="0" w:line="240" w:lineRule="auto"/>
        <w:ind w:left="0" w:firstLine="851"/>
        <w:jc w:val="both"/>
        <w:rPr>
          <w:rFonts w:ascii="Times New Roman" w:hAnsi="Times New Roman"/>
          <w:sz w:val="24"/>
          <w:szCs w:val="24"/>
        </w:rPr>
      </w:pPr>
      <w:r w:rsidRPr="00107382">
        <w:rPr>
          <w:rFonts w:ascii="Times New Roman" w:hAnsi="Times New Roman"/>
          <w:sz w:val="24"/>
          <w:szCs w:val="24"/>
        </w:rPr>
        <w:t>объем фонда оплаты труда педагогического персонала – 70 % от общего объема фонда оплаты труда. Диапазон фонда оплаты труда педагогического персонала определяется ЧОУ «Гармония»</w:t>
      </w:r>
      <w:r w:rsidR="002323D9" w:rsidRPr="002323D9">
        <w:rPr>
          <w:rFonts w:ascii="Times New Roman" w:hAnsi="Times New Roman"/>
          <w:sz w:val="24"/>
          <w:szCs w:val="24"/>
        </w:rPr>
        <w:t xml:space="preserve"> </w:t>
      </w:r>
      <w:r w:rsidR="002323D9" w:rsidRPr="00107382">
        <w:rPr>
          <w:rFonts w:ascii="Times New Roman" w:hAnsi="Times New Roman"/>
          <w:sz w:val="24"/>
          <w:szCs w:val="24"/>
        </w:rPr>
        <w:t>самостоятельно</w:t>
      </w:r>
      <w:r w:rsidRPr="00107382">
        <w:rPr>
          <w:rFonts w:ascii="Times New Roman" w:hAnsi="Times New Roman"/>
          <w:sz w:val="24"/>
          <w:szCs w:val="24"/>
        </w:rPr>
        <w:t>;</w:t>
      </w:r>
    </w:p>
    <w:p w:rsidR="003D6D52" w:rsidRPr="00107382" w:rsidRDefault="003D6D52" w:rsidP="00D97B44">
      <w:pPr>
        <w:widowControl/>
        <w:numPr>
          <w:ilvl w:val="0"/>
          <w:numId w:val="17"/>
        </w:numPr>
        <w:tabs>
          <w:tab w:val="left" w:pos="1134"/>
        </w:tabs>
        <w:spacing w:after="0" w:line="240" w:lineRule="auto"/>
        <w:ind w:left="0" w:firstLine="851"/>
        <w:jc w:val="both"/>
        <w:rPr>
          <w:rFonts w:ascii="Times New Roman" w:hAnsi="Times New Roman"/>
          <w:sz w:val="24"/>
          <w:szCs w:val="24"/>
        </w:rPr>
      </w:pPr>
      <w:r w:rsidRPr="00107382">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3D6D52" w:rsidRPr="00107382" w:rsidRDefault="003D6D52" w:rsidP="00D97B44">
      <w:pPr>
        <w:widowControl/>
        <w:numPr>
          <w:ilvl w:val="0"/>
          <w:numId w:val="17"/>
        </w:numPr>
        <w:tabs>
          <w:tab w:val="left" w:pos="1134"/>
        </w:tabs>
        <w:spacing w:after="0" w:line="240" w:lineRule="auto"/>
        <w:ind w:left="0" w:firstLine="851"/>
        <w:jc w:val="both"/>
        <w:rPr>
          <w:rFonts w:ascii="Times New Roman" w:hAnsi="Times New Roman"/>
          <w:sz w:val="24"/>
          <w:szCs w:val="24"/>
        </w:rPr>
      </w:pPr>
      <w:r w:rsidRPr="00107382">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Размеры, порядок и условия осуществления стимулирующих выплат определяются локальным нормативным актом ЧОУ «Гармония».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07382">
        <w:rPr>
          <w:rFonts w:ascii="Times New Roman" w:hAnsi="Times New Roman"/>
          <w:sz w:val="24"/>
          <w:szCs w:val="24"/>
        </w:rPr>
        <w:t>здоровьесберегающих</w:t>
      </w:r>
      <w:proofErr w:type="spellEnd"/>
      <w:r w:rsidRPr="00107382">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lastRenderedPageBreak/>
        <w:t>ЧОУ «Гармония» самостоятельно определяет:</w:t>
      </w:r>
    </w:p>
    <w:p w:rsidR="003D6D52" w:rsidRPr="00107382" w:rsidRDefault="003D6D52" w:rsidP="00D97B44">
      <w:pPr>
        <w:widowControl/>
        <w:numPr>
          <w:ilvl w:val="0"/>
          <w:numId w:val="18"/>
        </w:numPr>
        <w:tabs>
          <w:tab w:val="left" w:pos="1134"/>
        </w:tabs>
        <w:spacing w:after="0" w:line="240" w:lineRule="auto"/>
        <w:ind w:left="0" w:firstLine="709"/>
        <w:jc w:val="both"/>
        <w:rPr>
          <w:rFonts w:ascii="Times New Roman" w:hAnsi="Times New Roman"/>
          <w:sz w:val="24"/>
          <w:szCs w:val="24"/>
        </w:rPr>
      </w:pPr>
      <w:r w:rsidRPr="00107382">
        <w:rPr>
          <w:rFonts w:ascii="Times New Roman" w:hAnsi="Times New Roman"/>
          <w:sz w:val="24"/>
          <w:szCs w:val="24"/>
        </w:rPr>
        <w:t>соотношение базовой и стимулирующей части фонда оплаты труда;</w:t>
      </w:r>
    </w:p>
    <w:p w:rsidR="003D6D52" w:rsidRPr="00107382" w:rsidRDefault="003D6D52" w:rsidP="00D97B44">
      <w:pPr>
        <w:widowControl/>
        <w:numPr>
          <w:ilvl w:val="0"/>
          <w:numId w:val="18"/>
        </w:numPr>
        <w:tabs>
          <w:tab w:val="left" w:pos="1134"/>
        </w:tabs>
        <w:spacing w:after="0" w:line="240" w:lineRule="auto"/>
        <w:ind w:left="0" w:firstLine="709"/>
        <w:jc w:val="both"/>
        <w:rPr>
          <w:rFonts w:ascii="Times New Roman" w:hAnsi="Times New Roman"/>
          <w:sz w:val="24"/>
          <w:szCs w:val="24"/>
        </w:rPr>
      </w:pPr>
      <w:r w:rsidRPr="00107382">
        <w:rPr>
          <w:rFonts w:ascii="Times New Roman" w:hAnsi="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D6D52" w:rsidRPr="00107382" w:rsidRDefault="003D6D52" w:rsidP="00D97B44">
      <w:pPr>
        <w:widowControl/>
        <w:numPr>
          <w:ilvl w:val="0"/>
          <w:numId w:val="18"/>
        </w:numPr>
        <w:tabs>
          <w:tab w:val="left" w:pos="1134"/>
        </w:tabs>
        <w:spacing w:after="0" w:line="240" w:lineRule="auto"/>
        <w:ind w:left="0" w:firstLine="709"/>
        <w:jc w:val="both"/>
        <w:rPr>
          <w:rFonts w:ascii="Times New Roman" w:hAnsi="Times New Roman"/>
          <w:sz w:val="24"/>
          <w:szCs w:val="24"/>
        </w:rPr>
      </w:pPr>
      <w:r w:rsidRPr="00107382">
        <w:rPr>
          <w:rFonts w:ascii="Times New Roman" w:hAnsi="Times New Roman"/>
          <w:sz w:val="24"/>
          <w:szCs w:val="24"/>
        </w:rPr>
        <w:t>соотношение общей и специальной частей внутри базовой части фонда оплаты труда.</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ЧОУ «Гармония».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Для</w:t>
      </w:r>
      <w:r w:rsidR="00AC20B4">
        <w:rPr>
          <w:rFonts w:ascii="Times New Roman" w:hAnsi="Times New Roman"/>
          <w:sz w:val="24"/>
          <w:szCs w:val="24"/>
        </w:rPr>
        <w:t xml:space="preserve"> </w:t>
      </w:r>
      <w:r w:rsidRPr="00107382">
        <w:rPr>
          <w:rFonts w:ascii="Times New Roman" w:hAnsi="Times New Roman"/>
          <w:sz w:val="24"/>
          <w:szCs w:val="24"/>
        </w:rPr>
        <w:t>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ЧОУ «Гармония»: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1) проводит экономический расчет стоимости обеспечения требований ФГОС;</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3D6D52" w:rsidRPr="00107382" w:rsidRDefault="0067164E" w:rsidP="003D6D52">
      <w:pPr>
        <w:spacing w:after="0" w:line="240" w:lineRule="auto"/>
        <w:ind w:firstLine="709"/>
        <w:jc w:val="both"/>
        <w:rPr>
          <w:rFonts w:ascii="Times New Roman" w:hAnsi="Times New Roman"/>
          <w:sz w:val="24"/>
          <w:szCs w:val="24"/>
        </w:rPr>
      </w:pPr>
      <w:r>
        <w:rPr>
          <w:rFonts w:ascii="Times New Roman" w:hAnsi="Times New Roman"/>
          <w:sz w:val="24"/>
          <w:szCs w:val="24"/>
        </w:rPr>
        <w:t>32</w:t>
      </w:r>
      <w:r w:rsidR="003D6D52" w:rsidRPr="00107382">
        <w:rPr>
          <w:rFonts w:ascii="Times New Roman" w:hAnsi="Times New Roman"/>
          <w:sz w:val="24"/>
          <w:szCs w:val="24"/>
        </w:rPr>
        <w:t>) определяет величину затрат на обеспечение требований к условиям реализации образовательной программы начального общего образования;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Затраты на коммунальные услуги определяются исходя из нормативов потребления коммунальных услуг и включают в себя: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1) затраты на холодное водоснабжение и водоотведение, канализацию;</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2) затраты на горячее водоснабжение;</w:t>
      </w:r>
    </w:p>
    <w:p w:rsidR="003D6D52" w:rsidRPr="00107382" w:rsidRDefault="0067164E" w:rsidP="003D6D52">
      <w:pPr>
        <w:spacing w:after="0" w:line="240" w:lineRule="auto"/>
        <w:ind w:firstLine="709"/>
        <w:jc w:val="both"/>
        <w:rPr>
          <w:rFonts w:ascii="Times New Roman" w:hAnsi="Times New Roman"/>
          <w:sz w:val="24"/>
          <w:szCs w:val="24"/>
        </w:rPr>
      </w:pPr>
      <w:r>
        <w:rPr>
          <w:rFonts w:ascii="Times New Roman" w:hAnsi="Times New Roman"/>
          <w:sz w:val="24"/>
          <w:szCs w:val="24"/>
        </w:rPr>
        <w:t>32</w:t>
      </w:r>
      <w:r w:rsidR="003D6D52" w:rsidRPr="00107382">
        <w:rPr>
          <w:rFonts w:ascii="Times New Roman" w:hAnsi="Times New Roman"/>
          <w:sz w:val="24"/>
          <w:szCs w:val="24"/>
        </w:rPr>
        <w:t>) затраты на потребление электрической энергии;</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 xml:space="preserve">4) затраты на потребление тепловой энергии. </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Затраты на содержание недвижимого имущества включают в себя:</w:t>
      </w:r>
    </w:p>
    <w:p w:rsidR="003D6D52" w:rsidRPr="00107382" w:rsidRDefault="003D6D52" w:rsidP="00D97B44">
      <w:pPr>
        <w:pStyle w:val="a4"/>
        <w:widowControl/>
        <w:numPr>
          <w:ilvl w:val="0"/>
          <w:numId w:val="11"/>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затраты на эксплуатацию системы охранной сигнализации и противопожарной безопасности;</w:t>
      </w:r>
    </w:p>
    <w:p w:rsidR="003D6D52" w:rsidRPr="00107382" w:rsidRDefault="003D6D52" w:rsidP="00D97B44">
      <w:pPr>
        <w:pStyle w:val="a4"/>
        <w:widowControl/>
        <w:numPr>
          <w:ilvl w:val="0"/>
          <w:numId w:val="11"/>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затраты на аренду недвижимого имущества;</w:t>
      </w:r>
    </w:p>
    <w:p w:rsidR="003D6D52" w:rsidRPr="00107382" w:rsidRDefault="003D6D52" w:rsidP="00D97B44">
      <w:pPr>
        <w:pStyle w:val="a4"/>
        <w:widowControl/>
        <w:numPr>
          <w:ilvl w:val="0"/>
          <w:numId w:val="11"/>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затраты на проведение текущего ремонта объектов недвижимого имущества;</w:t>
      </w:r>
    </w:p>
    <w:p w:rsidR="003D6D52" w:rsidRPr="00107382" w:rsidRDefault="003D6D52" w:rsidP="00D97B44">
      <w:pPr>
        <w:pStyle w:val="a4"/>
        <w:widowControl/>
        <w:numPr>
          <w:ilvl w:val="0"/>
          <w:numId w:val="11"/>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затраты на содержание прилегающих территорий в соответствии с утвержденными санитарными правилами и нормами;</w:t>
      </w:r>
    </w:p>
    <w:p w:rsidR="003D6D52" w:rsidRPr="00107382" w:rsidRDefault="003D6D52" w:rsidP="00D97B44">
      <w:pPr>
        <w:pStyle w:val="a4"/>
        <w:widowControl/>
        <w:numPr>
          <w:ilvl w:val="0"/>
          <w:numId w:val="11"/>
        </w:numPr>
        <w:tabs>
          <w:tab w:val="left" w:pos="993"/>
        </w:tabs>
        <w:spacing w:after="0" w:line="240" w:lineRule="auto"/>
        <w:ind w:left="0" w:firstLine="709"/>
        <w:jc w:val="both"/>
        <w:rPr>
          <w:rFonts w:ascii="Times New Roman" w:hAnsi="Times New Roman"/>
          <w:szCs w:val="24"/>
        </w:rPr>
      </w:pPr>
      <w:r w:rsidRPr="00107382">
        <w:rPr>
          <w:rFonts w:ascii="Times New Roman" w:hAnsi="Times New Roman"/>
          <w:szCs w:val="24"/>
        </w:rPr>
        <w:t>прочие затраты на содержание недвижимого имущества.</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61B4A" w:rsidRPr="00107382" w:rsidRDefault="003D6D52" w:rsidP="001D30B4">
      <w:pPr>
        <w:spacing w:after="0" w:line="240" w:lineRule="auto"/>
        <w:ind w:firstLine="709"/>
        <w:jc w:val="both"/>
        <w:rPr>
          <w:rFonts w:ascii="Times New Roman" w:hAnsi="Times New Roman"/>
          <w:sz w:val="24"/>
          <w:szCs w:val="24"/>
        </w:rPr>
      </w:pPr>
      <w:r w:rsidRPr="00107382">
        <w:rPr>
          <w:rFonts w:ascii="Times New Roman" w:hAnsi="Times New Roman"/>
          <w:sz w:val="24"/>
          <w:szCs w:val="24"/>
        </w:rPr>
        <w:t>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ЧОУ «Гармония» в предыдущем отчетном периоде (году).</w:t>
      </w:r>
    </w:p>
    <w:p w:rsidR="003D6D52" w:rsidRPr="00107382" w:rsidRDefault="00055F37" w:rsidP="00861B4A">
      <w:pPr>
        <w:pStyle w:val="3"/>
      </w:pPr>
      <w:bookmarkStart w:id="351" w:name="_Toc410654083"/>
      <w:bookmarkStart w:id="352" w:name="_Toc409691740"/>
      <w:bookmarkStart w:id="353" w:name="_Toc414553290"/>
      <w:r>
        <w:t>37</w:t>
      </w:r>
      <w:r w:rsidR="00AC20B4">
        <w:t xml:space="preserve">.4. </w:t>
      </w:r>
      <w:r w:rsidR="003D6D52" w:rsidRPr="00107382">
        <w:t xml:space="preserve">Информационно-методические условия реализации </w:t>
      </w:r>
      <w:bookmarkEnd w:id="351"/>
      <w:bookmarkEnd w:id="352"/>
      <w:bookmarkEnd w:id="353"/>
      <w:r w:rsidR="003D6D52" w:rsidRPr="00107382">
        <w:t>ООП НОО</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bCs/>
          <w:sz w:val="24"/>
          <w:szCs w:val="24"/>
        </w:rPr>
        <w:t xml:space="preserve">Под </w:t>
      </w:r>
      <w:r w:rsidRPr="00011D85">
        <w:rPr>
          <w:rFonts w:ascii="Times New Roman" w:hAnsi="Times New Roman"/>
          <w:bCs/>
          <w:sz w:val="24"/>
          <w:szCs w:val="24"/>
        </w:rPr>
        <w:t>информационно-образовательной средой</w:t>
      </w:r>
      <w:r w:rsidRPr="00107382">
        <w:rPr>
          <w:rFonts w:ascii="Times New Roman" w:hAnsi="Times New Roman"/>
          <w:b/>
          <w:bCs/>
          <w:sz w:val="24"/>
          <w:szCs w:val="24"/>
        </w:rPr>
        <w:t xml:space="preserve"> </w:t>
      </w:r>
      <w:r w:rsidRPr="00107382">
        <w:rPr>
          <w:rFonts w:ascii="Times New Roman" w:hAnsi="Times New Roman"/>
          <w:bCs/>
          <w:sz w:val="24"/>
          <w:szCs w:val="24"/>
        </w:rPr>
        <w:t>(ИОС)</w:t>
      </w:r>
      <w:r w:rsidRPr="00107382">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D6D52" w:rsidRPr="00AC20B4" w:rsidRDefault="003D6D52" w:rsidP="003D6D52">
      <w:pPr>
        <w:spacing w:after="0" w:line="240" w:lineRule="auto"/>
        <w:ind w:firstLine="709"/>
        <w:jc w:val="both"/>
        <w:rPr>
          <w:rFonts w:ascii="Times New Roman" w:hAnsi="Times New Roman"/>
          <w:sz w:val="24"/>
          <w:szCs w:val="24"/>
        </w:rPr>
      </w:pPr>
      <w:r w:rsidRPr="00AC20B4">
        <w:rPr>
          <w:rFonts w:ascii="Times New Roman" w:hAnsi="Times New Roman"/>
          <w:bCs/>
          <w:iCs/>
          <w:sz w:val="24"/>
          <w:szCs w:val="24"/>
        </w:rPr>
        <w:t>Создаваемая в</w:t>
      </w:r>
      <w:r w:rsidRPr="00AC20B4">
        <w:rPr>
          <w:rFonts w:ascii="Times New Roman" w:hAnsi="Times New Roman"/>
          <w:sz w:val="24"/>
          <w:szCs w:val="24"/>
        </w:rPr>
        <w:t xml:space="preserve"> ЧОУ «Гармония» </w:t>
      </w:r>
      <w:r w:rsidRPr="00AC20B4">
        <w:rPr>
          <w:rFonts w:ascii="Times New Roman" w:hAnsi="Times New Roman"/>
          <w:bCs/>
          <w:iCs/>
          <w:sz w:val="24"/>
          <w:szCs w:val="24"/>
        </w:rPr>
        <w:t>ИОС строится в соответствии со следующей иерархией:</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единая информационно-образовательная среда страны;</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единая информационно-образовательная среда Республики Башкортостан;</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информационно-образовательная среда ЧОУ «Гармония»;</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предметная информационно-образовательная среда;</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информационно-образовательная среда УМК;</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lastRenderedPageBreak/>
        <w:t>информационно-образовательная среда компонентов УМК;</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информационно-образовательная среда элементов УМК.</w:t>
      </w:r>
    </w:p>
    <w:p w:rsidR="003D6D52" w:rsidRPr="00AC20B4" w:rsidRDefault="003D6D52" w:rsidP="003D6D52">
      <w:pPr>
        <w:spacing w:after="0" w:line="240" w:lineRule="auto"/>
        <w:ind w:firstLine="709"/>
        <w:jc w:val="both"/>
        <w:rPr>
          <w:rFonts w:ascii="Times New Roman" w:hAnsi="Times New Roman"/>
          <w:sz w:val="24"/>
          <w:szCs w:val="24"/>
        </w:rPr>
      </w:pPr>
      <w:r w:rsidRPr="00AC20B4">
        <w:rPr>
          <w:rFonts w:ascii="Times New Roman" w:hAnsi="Times New Roman"/>
          <w:bCs/>
          <w:iCs/>
          <w:sz w:val="24"/>
          <w:szCs w:val="24"/>
        </w:rPr>
        <w:t>Основными элементами ИОС являются:</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информационно-образовательные ресурсы в виде печатной продукции;</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информационно-образовательные ресурсы на сменных оптических носителях;</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информационно-образовательные ресурсы сети Интернет;</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вычислительная и информационно-телекоммуникационная инфраструктура;</w:t>
      </w:r>
    </w:p>
    <w:p w:rsidR="003D6D52" w:rsidRPr="00AC20B4"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AC20B4">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ЧОУ «Гармония» (бухгалтерский учет, делопроизводство, кадры и т. д.).</w:t>
      </w:r>
    </w:p>
    <w:p w:rsidR="003D6D52" w:rsidRPr="00011D85" w:rsidRDefault="003D6D52" w:rsidP="003D6D52">
      <w:pPr>
        <w:spacing w:after="0" w:line="240" w:lineRule="auto"/>
        <w:ind w:firstLine="709"/>
        <w:jc w:val="both"/>
        <w:rPr>
          <w:rFonts w:ascii="Times New Roman" w:hAnsi="Times New Roman"/>
          <w:sz w:val="24"/>
          <w:szCs w:val="24"/>
        </w:rPr>
      </w:pPr>
      <w:r w:rsidRPr="00011D85">
        <w:rPr>
          <w:rFonts w:ascii="Times New Roman" w:hAnsi="Times New Roman"/>
          <w:bCs/>
          <w:iCs/>
          <w:sz w:val="24"/>
          <w:szCs w:val="24"/>
        </w:rPr>
        <w:t>Необходимое для использования ИКТ оборудование</w:t>
      </w:r>
      <w:r w:rsidRPr="00011D85">
        <w:rPr>
          <w:rFonts w:ascii="Times New Roman" w:hAnsi="Times New Roman"/>
          <w:sz w:val="24"/>
          <w:szCs w:val="24"/>
        </w:rPr>
        <w:t> отвечает современным требованиям и обеспечивает использование ИКТ:</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 учебной деятельности;</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во внеурочной деятельности;</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 исследовательской и проектной деятельности;</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при измерении, контроле и оценке результатов образования;</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образовательной организации с другими организациями социальной сферы и органами управления.</w:t>
      </w:r>
    </w:p>
    <w:p w:rsidR="003D6D52" w:rsidRPr="00011D85" w:rsidRDefault="003D6D52" w:rsidP="003D6D52">
      <w:pPr>
        <w:spacing w:after="0" w:line="240" w:lineRule="auto"/>
        <w:ind w:firstLine="709"/>
        <w:jc w:val="both"/>
        <w:rPr>
          <w:rFonts w:ascii="Times New Roman" w:hAnsi="Times New Roman"/>
          <w:sz w:val="24"/>
          <w:szCs w:val="24"/>
        </w:rPr>
      </w:pPr>
      <w:r w:rsidRPr="00011D85">
        <w:rPr>
          <w:rFonts w:ascii="Times New Roman" w:hAnsi="Times New Roman"/>
          <w:bCs/>
          <w:iCs/>
          <w:sz w:val="24"/>
          <w:szCs w:val="24"/>
        </w:rPr>
        <w:t>Учебно-методическое и информационное оснащение образовательного процесса</w:t>
      </w:r>
      <w:r w:rsidRPr="00011D85">
        <w:rPr>
          <w:rFonts w:ascii="Times New Roman" w:hAnsi="Times New Roman"/>
          <w:sz w:val="24"/>
          <w:szCs w:val="24"/>
        </w:rPr>
        <w:t xml:space="preserve"> обеспечивает возможность:</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выступления с аудио-, видео- и графическим экранным сопровождением;</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информационного подключения к локальной сети и глобальной сети Интернет, входа в информационную среду ЧОУ «Гармония», в том числе через Интернет;</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поиска и получения информации;</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создания, заполнения и анализа баз данных, в том числе определителей; их наглядного представления;</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ЧОУ «Гармония»;</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011D85">
        <w:rPr>
          <w:rFonts w:ascii="Times New Roman" w:hAnsi="Times New Roman"/>
          <w:sz w:val="24"/>
          <w:szCs w:val="24"/>
        </w:rPr>
        <w:t>тексто</w:t>
      </w:r>
      <w:proofErr w:type="spellEnd"/>
      <w:r w:rsidRPr="00011D85">
        <w:rPr>
          <w:rFonts w:ascii="Times New Roman" w:hAnsi="Times New Roman"/>
          <w:sz w:val="24"/>
          <w:szCs w:val="24"/>
        </w:rPr>
        <w:t>-графических и аудио-, видеоматериалов, результатов творческой, научно-исследовательской и проектной деятельности обучающихся;</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проведения массовых мероприятий, собраний; досуга обучающихся с возможностью для массового просмотра кино- и видеоматериалов;</w:t>
      </w:r>
    </w:p>
    <w:p w:rsidR="003D6D52" w:rsidRPr="00011D85" w:rsidRDefault="003D6D52" w:rsidP="00D97B44">
      <w:pPr>
        <w:pStyle w:val="a4"/>
        <w:widowControl/>
        <w:numPr>
          <w:ilvl w:val="0"/>
          <w:numId w:val="13"/>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выпуска школьных печатных изданий.</w:t>
      </w:r>
    </w:p>
    <w:p w:rsidR="003D6D52" w:rsidRPr="00011D85" w:rsidRDefault="003D6D52" w:rsidP="00011D85">
      <w:pPr>
        <w:pStyle w:val="a4"/>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lastRenderedPageBreak/>
        <w:t>Все указанные виды деятельности обеспечиваются расходными материалами.</w:t>
      </w:r>
    </w:p>
    <w:p w:rsidR="003D6D52" w:rsidRPr="00107382" w:rsidRDefault="003D6D52" w:rsidP="00011D85">
      <w:pPr>
        <w:spacing w:after="0" w:line="240" w:lineRule="auto"/>
        <w:ind w:firstLine="709"/>
        <w:jc w:val="both"/>
        <w:rPr>
          <w:rFonts w:ascii="Times New Roman" w:hAnsi="Times New Roman"/>
          <w:sz w:val="24"/>
          <w:szCs w:val="24"/>
        </w:rPr>
      </w:pPr>
      <w:r w:rsidRPr="00107382">
        <w:rPr>
          <w:rFonts w:ascii="Times New Roman" w:hAnsi="Times New Roman"/>
          <w:bCs/>
          <w:sz w:val="24"/>
          <w:szCs w:val="24"/>
        </w:rPr>
        <w:t>Технические средства:</w:t>
      </w:r>
      <w:r w:rsidRPr="00107382">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bCs/>
          <w:sz w:val="24"/>
          <w:szCs w:val="24"/>
        </w:rPr>
        <w:t>Программные инструменты:</w:t>
      </w:r>
      <w:r w:rsidRPr="00107382">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учебным предметам; редактор интернет-сайтов.</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bCs/>
          <w:sz w:val="24"/>
          <w:szCs w:val="24"/>
        </w:rPr>
        <w:t>Обеспечение технической, методической и организационной поддержки: </w:t>
      </w:r>
      <w:r w:rsidRPr="00107382">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(индивидуальных программ для каждого работника).</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bCs/>
          <w:sz w:val="24"/>
          <w:szCs w:val="24"/>
        </w:rPr>
        <w:t>Отображение образовательного процесса в информационной среде: </w:t>
      </w:r>
      <w:r w:rsidRPr="00107382">
        <w:rPr>
          <w:rFonts w:ascii="Times New Roman" w:hAnsi="Times New Roman"/>
          <w:sz w:val="24"/>
          <w:szCs w:val="24"/>
        </w:rPr>
        <w:t>размещаются домашние задания (текстовая формулировка,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осуществляется методическая поддержка учителей (мультимедиа коллекция).</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bCs/>
          <w:sz w:val="24"/>
          <w:szCs w:val="24"/>
        </w:rPr>
        <w:t>Компоненты на бумажных носителях: </w:t>
      </w:r>
      <w:r w:rsidRPr="00107382">
        <w:rPr>
          <w:rFonts w:ascii="Times New Roman" w:hAnsi="Times New Roman"/>
          <w:sz w:val="24"/>
          <w:szCs w:val="24"/>
        </w:rPr>
        <w:t>учебники (органайзеры); рабочие тетради (тетради-тренажеры).</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bCs/>
          <w:sz w:val="24"/>
          <w:szCs w:val="24"/>
        </w:rPr>
        <w:t>Компоненты на CD и DVD: </w:t>
      </w:r>
      <w:r w:rsidRPr="00107382">
        <w:rPr>
          <w:rFonts w:ascii="Times New Roman" w:hAnsi="Times New Roman"/>
          <w:sz w:val="24"/>
          <w:szCs w:val="24"/>
        </w:rPr>
        <w:t>электронные приложения к учебникам; электронные наглядные пособия; электронные тренажеры; электронные практикумы.</w:t>
      </w:r>
    </w:p>
    <w:p w:rsidR="00861B4A" w:rsidRPr="00341DE8" w:rsidRDefault="003D6D52" w:rsidP="001D30B4">
      <w:pPr>
        <w:spacing w:after="0" w:line="240" w:lineRule="auto"/>
        <w:ind w:firstLine="709"/>
        <w:jc w:val="both"/>
        <w:rPr>
          <w:rFonts w:ascii="Times New Roman" w:hAnsi="Times New Roman"/>
          <w:sz w:val="24"/>
          <w:szCs w:val="24"/>
        </w:rPr>
      </w:pPr>
      <w:r w:rsidRPr="00107382">
        <w:rPr>
          <w:rFonts w:ascii="Times New Roman" w:hAnsi="Times New Roman"/>
          <w:sz w:val="24"/>
          <w:szCs w:val="24"/>
        </w:rPr>
        <w:t>ЧОУ «Гармония»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bookmarkStart w:id="354" w:name="_Toc410654081"/>
      <w:bookmarkStart w:id="355" w:name="_Toc409691739"/>
      <w:bookmarkStart w:id="356" w:name="_Toc414553289"/>
      <w:bookmarkStart w:id="357" w:name="_Toc406059072"/>
      <w:bookmarkStart w:id="358" w:name="_Toc409691741"/>
      <w:bookmarkStart w:id="359" w:name="_Toc410654085"/>
    </w:p>
    <w:p w:rsidR="003D6D52" w:rsidRPr="00107382" w:rsidRDefault="003D6D52" w:rsidP="009B2AE0">
      <w:pPr>
        <w:pStyle w:val="3"/>
        <w:numPr>
          <w:ilvl w:val="1"/>
          <w:numId w:val="24"/>
        </w:numPr>
      </w:pPr>
      <w:r w:rsidRPr="00107382">
        <w:t xml:space="preserve">Материально-технические условия реализации </w:t>
      </w:r>
      <w:bookmarkEnd w:id="354"/>
      <w:bookmarkEnd w:id="355"/>
      <w:bookmarkEnd w:id="356"/>
      <w:r w:rsidRPr="00107382">
        <w:t>ООП</w:t>
      </w:r>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Материально-техническая база ЧОУ «Гармония»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3D6D52" w:rsidRPr="00107382" w:rsidRDefault="003D6D52" w:rsidP="003D6D52">
      <w:pPr>
        <w:spacing w:after="0" w:line="240" w:lineRule="auto"/>
        <w:ind w:firstLine="709"/>
        <w:jc w:val="both"/>
        <w:rPr>
          <w:rFonts w:ascii="Times New Roman" w:hAnsi="Times New Roman"/>
          <w:sz w:val="24"/>
          <w:szCs w:val="24"/>
        </w:rPr>
      </w:pPr>
      <w:proofErr w:type="spellStart"/>
      <w:r w:rsidRPr="00107382">
        <w:rPr>
          <w:rFonts w:ascii="Times New Roman" w:hAnsi="Times New Roman"/>
          <w:sz w:val="24"/>
          <w:szCs w:val="24"/>
        </w:rPr>
        <w:t>Критериальными</w:t>
      </w:r>
      <w:proofErr w:type="spellEnd"/>
      <w:r w:rsidRPr="00107382">
        <w:rPr>
          <w:rFonts w:ascii="Times New Roman" w:hAnsi="Times New Roman"/>
          <w:sz w:val="24"/>
          <w:szCs w:val="24"/>
        </w:rP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ЧОУ «Гармония», утвержденного постановлением Правительства Российской Федерации от </w:t>
      </w:r>
      <w:r w:rsidR="0067164E">
        <w:rPr>
          <w:rFonts w:ascii="Times New Roman" w:hAnsi="Times New Roman"/>
          <w:sz w:val="24"/>
          <w:szCs w:val="24"/>
        </w:rPr>
        <w:t>26</w:t>
      </w:r>
      <w:r w:rsidRPr="00107382">
        <w:rPr>
          <w:rFonts w:ascii="Times New Roman" w:hAnsi="Times New Roman"/>
          <w:sz w:val="24"/>
          <w:szCs w:val="24"/>
        </w:rPr>
        <w:t xml:space="preserve"> октября 201</w:t>
      </w:r>
      <w:r w:rsidR="0067164E">
        <w:rPr>
          <w:rFonts w:ascii="Times New Roman" w:hAnsi="Times New Roman"/>
          <w:sz w:val="24"/>
          <w:szCs w:val="24"/>
        </w:rPr>
        <w:t>32</w:t>
      </w:r>
      <w:r w:rsidRPr="00107382">
        <w:rPr>
          <w:rFonts w:ascii="Times New Roman" w:hAnsi="Times New Roman"/>
          <w:sz w:val="24"/>
          <w:szCs w:val="24"/>
        </w:rPr>
        <w:t xml:space="preserve"> №966.; перечня рекомендуемой учебной литературы и цифровых образовательных ресурсов, утвержденные региональными нормативными актами и локальными актами ЧОУ «Гармония», разработанными с учетом особенностей реализации начальной образовательной программы.</w:t>
      </w:r>
    </w:p>
    <w:p w:rsidR="003D6D52" w:rsidRPr="00011D85" w:rsidRDefault="003D6D52" w:rsidP="003D6D52">
      <w:pPr>
        <w:spacing w:after="0" w:line="240" w:lineRule="auto"/>
        <w:ind w:firstLine="709"/>
        <w:jc w:val="both"/>
        <w:rPr>
          <w:rFonts w:ascii="Times New Roman" w:hAnsi="Times New Roman"/>
          <w:sz w:val="24"/>
          <w:szCs w:val="24"/>
        </w:rPr>
      </w:pPr>
      <w:r w:rsidRPr="00011D85">
        <w:rPr>
          <w:rFonts w:ascii="Times New Roman" w:hAnsi="Times New Roman"/>
          <w:sz w:val="24"/>
          <w:szCs w:val="24"/>
        </w:rPr>
        <w:t>В соответствии с требованиями ФГОС в ЧОУ «Гармония» созданы:</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учебные кабинеты с рабочими местами обучающихся и педагогических работников;</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помещения для занятий учебно-исследовательской и проектной деятельностью;</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необходимые для реализации учебной и внеурочной деятельности лаборатории;</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помещения для занятий музыкой и изобразительным искусством;</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книгохранилище, обеспечивающее сохранность книжного фонда;</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актовый зал;</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помещения для питания обучающихся, обеспечивающие возможность организации качественного горячего питания;</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помещения для медицинского персонала;</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административные и иные помещения, оснащенные необходимым оборудованием;</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гардеробы, санузлы, места личной гигиены;</w:t>
      </w:r>
    </w:p>
    <w:p w:rsidR="003D6D52" w:rsidRPr="00011D85" w:rsidRDefault="003D6D52" w:rsidP="00D97B44">
      <w:pPr>
        <w:pStyle w:val="a4"/>
        <w:widowControl/>
        <w:numPr>
          <w:ilvl w:val="0"/>
          <w:numId w:val="12"/>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участок (территория) с необходимым набором оснащенных зон.</w:t>
      </w:r>
    </w:p>
    <w:p w:rsidR="003D6D52" w:rsidRPr="00107382" w:rsidRDefault="003D6D52" w:rsidP="003D6D52">
      <w:pPr>
        <w:spacing w:after="0" w:line="240" w:lineRule="auto"/>
        <w:ind w:firstLine="709"/>
        <w:jc w:val="both"/>
        <w:rPr>
          <w:rFonts w:ascii="Times New Roman" w:hAnsi="Times New Roman"/>
          <w:sz w:val="24"/>
          <w:szCs w:val="24"/>
        </w:rPr>
      </w:pPr>
      <w:r w:rsidRPr="00011D85">
        <w:rPr>
          <w:rFonts w:ascii="Times New Roman" w:hAnsi="Times New Roman"/>
          <w:sz w:val="24"/>
          <w:szCs w:val="24"/>
        </w:rPr>
        <w:t>Все помещения обеспечиваются комплектами оборудования для реализации</w:t>
      </w:r>
      <w:r w:rsidRPr="00107382">
        <w:rPr>
          <w:rFonts w:ascii="Times New Roman" w:hAnsi="Times New Roman"/>
          <w:sz w:val="24"/>
          <w:szCs w:val="24"/>
        </w:rPr>
        <w:t xml:space="preserve"> предметных областей и внеурочной деятельности, включая расходные материалы и канцелярские принадлежности, а также мебелью, оснащением, оборудованием и необходимым инвентарем. Оценка материально-технических условий реализации основной образовательной программы в ЧОУ «Гармония» </w:t>
      </w:r>
      <w:r w:rsidRPr="00107382">
        <w:rPr>
          <w:rFonts w:ascii="Times New Roman" w:hAnsi="Times New Roman"/>
          <w:sz w:val="24"/>
          <w:szCs w:val="24"/>
        </w:rPr>
        <w:lastRenderedPageBreak/>
        <w:t>осуществлена посредством сопоставления имеющегося и требуемого оборудования.</w:t>
      </w:r>
    </w:p>
    <w:p w:rsidR="00861B4A" w:rsidRPr="00107382" w:rsidRDefault="003D6D52" w:rsidP="001D30B4">
      <w:pPr>
        <w:spacing w:after="0" w:line="240" w:lineRule="auto"/>
        <w:ind w:firstLine="708"/>
        <w:jc w:val="both"/>
        <w:rPr>
          <w:rFonts w:ascii="Times New Roman" w:hAnsi="Times New Roman"/>
          <w:sz w:val="24"/>
          <w:szCs w:val="24"/>
        </w:rPr>
      </w:pPr>
      <w:r w:rsidRPr="00107382">
        <w:rPr>
          <w:rFonts w:ascii="Times New Roman" w:hAnsi="Times New Roman"/>
          <w:sz w:val="24"/>
          <w:szCs w:val="24"/>
        </w:rPr>
        <w:t xml:space="preserve">На основе </w:t>
      </w:r>
      <w:proofErr w:type="spellStart"/>
      <w:r w:rsidRPr="00107382">
        <w:rPr>
          <w:rFonts w:ascii="Times New Roman" w:hAnsi="Times New Roman"/>
          <w:sz w:val="24"/>
          <w:szCs w:val="24"/>
        </w:rPr>
        <w:t>СанПИН</w:t>
      </w:r>
      <w:proofErr w:type="spellEnd"/>
      <w:r w:rsidRPr="00107382">
        <w:rPr>
          <w:rFonts w:ascii="Times New Roman" w:hAnsi="Times New Roman"/>
          <w:sz w:val="24"/>
          <w:szCs w:val="24"/>
        </w:rPr>
        <w:t xml:space="preserve"> 2.4.2.</w:t>
      </w:r>
      <w:r w:rsidR="0067164E">
        <w:rPr>
          <w:rFonts w:ascii="Times New Roman" w:hAnsi="Times New Roman"/>
          <w:sz w:val="24"/>
          <w:szCs w:val="24"/>
        </w:rPr>
        <w:t>26</w:t>
      </w:r>
      <w:r w:rsidRPr="00107382">
        <w:rPr>
          <w:rFonts w:ascii="Times New Roman" w:hAnsi="Times New Roman"/>
          <w:sz w:val="24"/>
          <w:szCs w:val="24"/>
        </w:rPr>
        <w:t>21-10 «Санитарно-эпидемиологические требования к условиям и организации обучения в общеобразовательных учреждениях» оценено наличие и размещение помещений для осуществления образовательного процесса,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D6D52" w:rsidRPr="00107382" w:rsidRDefault="00055F37" w:rsidP="00861B4A">
      <w:pPr>
        <w:pStyle w:val="3"/>
        <w:jc w:val="both"/>
      </w:pPr>
      <w:bookmarkStart w:id="360" w:name="_Toc414553291"/>
      <w:r>
        <w:t>37</w:t>
      </w:r>
      <w:r w:rsidR="00861B4A">
        <w:t xml:space="preserve">.6. </w:t>
      </w:r>
      <w:r w:rsidR="003D6D52" w:rsidRPr="00107382">
        <w:t>Механизмы достижения целевых ориентиров в системе условий</w:t>
      </w:r>
      <w:bookmarkEnd w:id="357"/>
      <w:bookmarkEnd w:id="358"/>
      <w:bookmarkEnd w:id="359"/>
      <w:bookmarkEnd w:id="360"/>
    </w:p>
    <w:p w:rsidR="003D6D52" w:rsidRPr="00107382" w:rsidRDefault="003D6D52" w:rsidP="003D6D52">
      <w:pPr>
        <w:spacing w:after="0" w:line="240" w:lineRule="auto"/>
        <w:ind w:firstLine="709"/>
        <w:jc w:val="both"/>
        <w:rPr>
          <w:rFonts w:ascii="Times New Roman" w:hAnsi="Times New Roman"/>
          <w:sz w:val="24"/>
          <w:szCs w:val="24"/>
        </w:rPr>
      </w:pPr>
      <w:r w:rsidRPr="00107382">
        <w:rPr>
          <w:rFonts w:ascii="Times New Roman" w:hAnsi="Times New Roman"/>
          <w:sz w:val="24"/>
          <w:szCs w:val="24"/>
        </w:rPr>
        <w:t>Интегративным результатом выполнения требований основной образовательной программы ЧОУ «Гармония»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ЧОУ «Гармония» условия:</w:t>
      </w:r>
    </w:p>
    <w:p w:rsidR="003D6D52" w:rsidRPr="00011D85" w:rsidRDefault="003D6D52" w:rsidP="00D97B44">
      <w:pPr>
        <w:pStyle w:val="a4"/>
        <w:widowControl/>
        <w:numPr>
          <w:ilvl w:val="0"/>
          <w:numId w:val="14"/>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соответствуют требованиям ФГОС НОО и обновленным ФГОС НОО;</w:t>
      </w:r>
    </w:p>
    <w:p w:rsidR="003D6D52" w:rsidRPr="00011D85" w:rsidRDefault="003D6D52" w:rsidP="00D97B44">
      <w:pPr>
        <w:pStyle w:val="a4"/>
        <w:widowControl/>
        <w:numPr>
          <w:ilvl w:val="0"/>
          <w:numId w:val="14"/>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обеспечивают достижение планируемых результатов освоения начальной образовательной программы и реализацию предусмотренных в ней образовательных программ;</w:t>
      </w:r>
    </w:p>
    <w:p w:rsidR="003D6D52" w:rsidRPr="00011D85" w:rsidRDefault="003D6D52" w:rsidP="00D97B44">
      <w:pPr>
        <w:pStyle w:val="a4"/>
        <w:widowControl/>
        <w:numPr>
          <w:ilvl w:val="0"/>
          <w:numId w:val="14"/>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учитывают особенности ЧОУ «Гармония», его организационную структуру, запросы участников образовательного процесса;</w:t>
      </w:r>
    </w:p>
    <w:p w:rsidR="003D6D52" w:rsidRPr="00011D85" w:rsidRDefault="003D6D52" w:rsidP="00D97B44">
      <w:pPr>
        <w:pStyle w:val="a4"/>
        <w:widowControl/>
        <w:numPr>
          <w:ilvl w:val="0"/>
          <w:numId w:val="14"/>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3D6D52" w:rsidRPr="00011D85" w:rsidRDefault="003D6D52" w:rsidP="003D6D52">
      <w:pPr>
        <w:spacing w:after="0" w:line="240" w:lineRule="auto"/>
        <w:ind w:firstLine="709"/>
        <w:jc w:val="both"/>
        <w:rPr>
          <w:rFonts w:ascii="Times New Roman" w:hAnsi="Times New Roman"/>
          <w:sz w:val="24"/>
          <w:szCs w:val="24"/>
        </w:rPr>
      </w:pPr>
      <w:r w:rsidRPr="00011D85">
        <w:rPr>
          <w:rFonts w:ascii="Times New Roman" w:hAnsi="Times New Roman"/>
          <w:sz w:val="24"/>
          <w:szCs w:val="24"/>
        </w:rPr>
        <w:t>В соответствии с требованиями ФГОС НОО и обновленным ФГОС НОО раздел основной образовательной программы, характеризующий систему условий, содержит:</w:t>
      </w:r>
    </w:p>
    <w:p w:rsidR="003D6D52" w:rsidRPr="00011D85" w:rsidRDefault="003D6D52" w:rsidP="00D97B44">
      <w:pPr>
        <w:pStyle w:val="a4"/>
        <w:widowControl/>
        <w:numPr>
          <w:ilvl w:val="0"/>
          <w:numId w:val="19"/>
        </w:numPr>
        <w:tabs>
          <w:tab w:val="left" w:pos="1134"/>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D6D52" w:rsidRPr="00011D85" w:rsidRDefault="003D6D52" w:rsidP="00D97B44">
      <w:pPr>
        <w:pStyle w:val="a4"/>
        <w:widowControl/>
        <w:numPr>
          <w:ilvl w:val="0"/>
          <w:numId w:val="19"/>
        </w:numPr>
        <w:tabs>
          <w:tab w:val="left" w:pos="1134"/>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обоснование необходимых изменений в имеющихся условиях в соответствии с целями и приоритетами ООП НОО ЧОУ «Гармония»;</w:t>
      </w:r>
    </w:p>
    <w:p w:rsidR="003D6D52" w:rsidRPr="00011D85" w:rsidRDefault="003D6D52" w:rsidP="00D97B44">
      <w:pPr>
        <w:pStyle w:val="a4"/>
        <w:widowControl/>
        <w:numPr>
          <w:ilvl w:val="0"/>
          <w:numId w:val="19"/>
        </w:numPr>
        <w:tabs>
          <w:tab w:val="left" w:pos="1134"/>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механизмы достижения целевых ориентиров.</w:t>
      </w:r>
    </w:p>
    <w:p w:rsidR="003D6D52" w:rsidRPr="00011D85" w:rsidRDefault="003D6D52" w:rsidP="003D6D52">
      <w:pPr>
        <w:spacing w:after="0" w:line="240" w:lineRule="auto"/>
        <w:ind w:firstLine="709"/>
        <w:jc w:val="both"/>
        <w:rPr>
          <w:rFonts w:ascii="Times New Roman" w:hAnsi="Times New Roman"/>
          <w:sz w:val="24"/>
          <w:szCs w:val="24"/>
        </w:rPr>
      </w:pPr>
      <w:r w:rsidRPr="00011D85">
        <w:rPr>
          <w:rFonts w:ascii="Times New Roman" w:hAnsi="Times New Roman"/>
          <w:sz w:val="24"/>
          <w:szCs w:val="24"/>
        </w:rP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3D6D52" w:rsidRPr="00011D85" w:rsidRDefault="003D6D52" w:rsidP="00D97B44">
      <w:pPr>
        <w:pStyle w:val="a4"/>
        <w:widowControl/>
        <w:numPr>
          <w:ilvl w:val="0"/>
          <w:numId w:val="15"/>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анализ имеющихся в ЧОУ «Гармония» условий и ресурсов реализации основной образовательной программы основного общего образования;</w:t>
      </w:r>
    </w:p>
    <w:p w:rsidR="003D6D52" w:rsidRPr="00011D85" w:rsidRDefault="003D6D52" w:rsidP="00D97B44">
      <w:pPr>
        <w:pStyle w:val="a4"/>
        <w:widowControl/>
        <w:numPr>
          <w:ilvl w:val="0"/>
          <w:numId w:val="15"/>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сформированным с учетом потребностей всех участников образовательного процесса;</w:t>
      </w:r>
    </w:p>
    <w:p w:rsidR="001D30B4" w:rsidRPr="001D30B4" w:rsidRDefault="003D6D52" w:rsidP="001D30B4">
      <w:pPr>
        <w:pStyle w:val="a4"/>
        <w:widowControl/>
        <w:numPr>
          <w:ilvl w:val="0"/>
          <w:numId w:val="15"/>
        </w:numPr>
        <w:tabs>
          <w:tab w:val="left" w:pos="993"/>
        </w:tabs>
        <w:spacing w:after="0" w:line="240" w:lineRule="auto"/>
        <w:ind w:left="0" w:firstLine="709"/>
        <w:jc w:val="both"/>
        <w:rPr>
          <w:rFonts w:ascii="Times New Roman" w:hAnsi="Times New Roman"/>
          <w:sz w:val="24"/>
          <w:szCs w:val="24"/>
        </w:rPr>
      </w:pPr>
      <w:r w:rsidRPr="00011D85">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3D6D52" w:rsidRPr="001D30B4" w:rsidRDefault="003D6D52" w:rsidP="001D30B4">
      <w:pPr>
        <w:pStyle w:val="a4"/>
        <w:widowControl/>
        <w:tabs>
          <w:tab w:val="left" w:pos="993"/>
        </w:tabs>
        <w:spacing w:after="0" w:line="240" w:lineRule="auto"/>
        <w:ind w:left="709"/>
        <w:jc w:val="center"/>
        <w:rPr>
          <w:rFonts w:ascii="Times New Roman" w:hAnsi="Times New Roman"/>
          <w:sz w:val="24"/>
          <w:szCs w:val="24"/>
        </w:rPr>
      </w:pPr>
      <w:r w:rsidRPr="001D30B4">
        <w:rPr>
          <w:rFonts w:ascii="Times New Roman" w:hAnsi="Times New Roman"/>
          <w:b/>
          <w:sz w:val="24"/>
          <w:szCs w:val="24"/>
        </w:rPr>
        <w:t>Модель сетевого графика (дорожной карты) по формированию необходимой системы условий реализации образовательной программы</w:t>
      </w:r>
    </w:p>
    <w:tbl>
      <w:tblPr>
        <w:tblW w:w="10348" w:type="dxa"/>
        <w:tblInd w:w="113" w:type="dxa"/>
        <w:tblLayout w:type="fixed"/>
        <w:tblCellMar>
          <w:left w:w="0" w:type="dxa"/>
          <w:right w:w="0" w:type="dxa"/>
        </w:tblCellMar>
        <w:tblLook w:val="0000" w:firstRow="0" w:lastRow="0" w:firstColumn="0" w:lastColumn="0" w:noHBand="0" w:noVBand="0"/>
      </w:tblPr>
      <w:tblGrid>
        <w:gridCol w:w="1871"/>
        <w:gridCol w:w="6493"/>
        <w:gridCol w:w="1984"/>
      </w:tblGrid>
      <w:tr w:rsidR="003D6D52" w:rsidRPr="00107382" w:rsidTr="009D4CA2">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D6D52" w:rsidRPr="00107382" w:rsidRDefault="003D6D52" w:rsidP="009D4CA2">
            <w:pPr>
              <w:pStyle w:val="table-head"/>
              <w:spacing w:after="0" w:line="240" w:lineRule="auto"/>
              <w:rPr>
                <w:rFonts w:ascii="Times New Roman" w:hAnsi="Times New Roman" w:cs="Times New Roman"/>
                <w:sz w:val="24"/>
                <w:szCs w:val="24"/>
              </w:rPr>
            </w:pPr>
            <w:r w:rsidRPr="00107382">
              <w:rPr>
                <w:rFonts w:ascii="Times New Roman" w:hAnsi="Times New Roman" w:cs="Times New Roman"/>
                <w:sz w:val="24"/>
                <w:szCs w:val="24"/>
              </w:rPr>
              <w:t xml:space="preserve">Направление </w:t>
            </w:r>
            <w:r w:rsidRPr="00107382">
              <w:rPr>
                <w:rFonts w:ascii="Times New Roman" w:hAnsi="Times New Roman" w:cs="Times New Roman"/>
                <w:sz w:val="24"/>
                <w:szCs w:val="24"/>
              </w:rPr>
              <w:br/>
              <w:t>мероприятий</w:t>
            </w: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D6D52" w:rsidRPr="00107382" w:rsidRDefault="003D6D52" w:rsidP="009D4CA2">
            <w:pPr>
              <w:pStyle w:val="table-head"/>
              <w:spacing w:after="0" w:line="240" w:lineRule="auto"/>
              <w:rPr>
                <w:rFonts w:ascii="Times New Roman" w:hAnsi="Times New Roman" w:cs="Times New Roman"/>
                <w:sz w:val="24"/>
                <w:szCs w:val="24"/>
              </w:rPr>
            </w:pPr>
            <w:r w:rsidRPr="00107382">
              <w:rPr>
                <w:rFonts w:ascii="Times New Roman" w:hAnsi="Times New Roman" w:cs="Times New Roman"/>
                <w:sz w:val="24"/>
                <w:szCs w:val="24"/>
              </w:rPr>
              <w:t>Мероприятия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3D6D52" w:rsidRDefault="003D6D52" w:rsidP="009D4CA2">
            <w:pPr>
              <w:pStyle w:val="table-head"/>
              <w:spacing w:after="0" w:line="240" w:lineRule="auto"/>
              <w:rPr>
                <w:rFonts w:ascii="Times New Roman" w:hAnsi="Times New Roman" w:cs="Times New Roman"/>
                <w:sz w:val="24"/>
                <w:szCs w:val="24"/>
              </w:rPr>
            </w:pPr>
            <w:r w:rsidRPr="00107382">
              <w:rPr>
                <w:rFonts w:ascii="Times New Roman" w:hAnsi="Times New Roman" w:cs="Times New Roman"/>
                <w:sz w:val="24"/>
                <w:szCs w:val="24"/>
              </w:rPr>
              <w:t xml:space="preserve">Сроки </w:t>
            </w:r>
          </w:p>
          <w:p w:rsidR="003D6D52" w:rsidRPr="00107382" w:rsidRDefault="003D6D52" w:rsidP="009D4CA2">
            <w:pPr>
              <w:pStyle w:val="table-head"/>
              <w:spacing w:after="0" w:line="240" w:lineRule="auto"/>
              <w:rPr>
                <w:rFonts w:ascii="Times New Roman" w:hAnsi="Times New Roman" w:cs="Times New Roman"/>
                <w:sz w:val="24"/>
                <w:szCs w:val="24"/>
              </w:rPr>
            </w:pPr>
            <w:r w:rsidRPr="00107382">
              <w:rPr>
                <w:rFonts w:ascii="Times New Roman" w:hAnsi="Times New Roman" w:cs="Times New Roman"/>
                <w:sz w:val="24"/>
                <w:szCs w:val="24"/>
              </w:rPr>
              <w:t>реализации</w:t>
            </w:r>
          </w:p>
        </w:tc>
      </w:tr>
      <w:tr w:rsidR="003D6D52" w:rsidRPr="00107382" w:rsidTr="009D4CA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D6D52" w:rsidRPr="00107382" w:rsidRDefault="003D6D52" w:rsidP="009D4CA2">
            <w:pPr>
              <w:pStyle w:val="table-body0mm"/>
              <w:spacing w:line="240" w:lineRule="auto"/>
              <w:rPr>
                <w:rFonts w:cs="Times New Roman"/>
                <w:sz w:val="24"/>
                <w:szCs w:val="24"/>
              </w:rPr>
            </w:pPr>
            <w:r w:rsidRPr="00107382">
              <w:rPr>
                <w:rFonts w:cs="Times New Roman"/>
                <w:sz w:val="24"/>
                <w:szCs w:val="24"/>
              </w:rPr>
              <w:t>I.</w:t>
            </w:r>
            <w:r w:rsidRPr="00107382">
              <w:rPr>
                <w:rFonts w:cs="Times New Roman"/>
                <w:sz w:val="24"/>
                <w:szCs w:val="24"/>
              </w:rPr>
              <w:t> </w:t>
            </w:r>
            <w:r w:rsidRPr="00107382">
              <w:rPr>
                <w:rFonts w:cs="Times New Roman"/>
                <w:sz w:val="24"/>
                <w:szCs w:val="24"/>
              </w:rPr>
              <w:t>Нормативное обеспечение введения ФГОС НОО</w:t>
            </w: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D6D52" w:rsidRPr="00107382" w:rsidRDefault="003D6D52" w:rsidP="009D4CA2">
            <w:pPr>
              <w:pStyle w:val="table-body0mm"/>
              <w:spacing w:line="240" w:lineRule="auto"/>
              <w:rPr>
                <w:rFonts w:cs="Times New Roman"/>
                <w:sz w:val="24"/>
                <w:szCs w:val="24"/>
              </w:rPr>
            </w:pPr>
            <w:r w:rsidRPr="00107382">
              <w:rPr>
                <w:rFonts w:cs="Times New Roman"/>
                <w:sz w:val="24"/>
                <w:szCs w:val="24"/>
              </w:rPr>
              <w:t>1.</w:t>
            </w:r>
            <w:r w:rsidRPr="00107382">
              <w:rPr>
                <w:rFonts w:cs="Times New Roman"/>
                <w:sz w:val="24"/>
                <w:szCs w:val="24"/>
              </w:rPr>
              <w:t> </w:t>
            </w:r>
            <w:r w:rsidRPr="00107382">
              <w:rPr>
                <w:rFonts w:cs="Times New Roman"/>
                <w:sz w:val="24"/>
                <w:szCs w:val="24"/>
              </w:rPr>
              <w:t xml:space="preserve">Наличие решения органа общественного управления о введении в образовательной организации ФГОС НОО </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3D6D52" w:rsidRPr="00107382" w:rsidRDefault="003D6D52" w:rsidP="009D4CA2">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w:t>
            </w:r>
            <w:r w:rsidRPr="00107382">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2.</w:t>
            </w:r>
            <w:r w:rsidRPr="00107382">
              <w:rPr>
                <w:rFonts w:cs="Times New Roman"/>
                <w:sz w:val="24"/>
                <w:szCs w:val="24"/>
              </w:rPr>
              <w:t> </w:t>
            </w:r>
            <w:r w:rsidRPr="00107382">
              <w:rPr>
                <w:rFonts w:cs="Times New Roman"/>
                <w:sz w:val="24"/>
                <w:szCs w:val="24"/>
              </w:rPr>
              <w:t>Разработка на основе программы начального общего образования основной образовательной программы (ООП) ЧОУ «Гармония»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Январь</w:t>
            </w:r>
            <w:r w:rsidRPr="00107382">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67164E" w:rsidP="00011D85">
            <w:pPr>
              <w:pStyle w:val="table-body0mm"/>
              <w:spacing w:line="240" w:lineRule="auto"/>
              <w:rPr>
                <w:rFonts w:cs="Times New Roman"/>
                <w:sz w:val="24"/>
                <w:szCs w:val="24"/>
              </w:rPr>
            </w:pPr>
            <w:r>
              <w:rPr>
                <w:rFonts w:cs="Times New Roman"/>
                <w:sz w:val="24"/>
                <w:szCs w:val="24"/>
              </w:rPr>
              <w:t>32</w:t>
            </w:r>
            <w:r w:rsidR="00011D85" w:rsidRPr="00107382">
              <w:rPr>
                <w:rFonts w:cs="Times New Roman"/>
                <w:sz w:val="24"/>
                <w:szCs w:val="24"/>
              </w:rPr>
              <w:t>.</w:t>
            </w:r>
            <w:r w:rsidR="00011D85" w:rsidRPr="00107382">
              <w:rPr>
                <w:rFonts w:cs="Times New Roman"/>
                <w:sz w:val="24"/>
                <w:szCs w:val="24"/>
              </w:rPr>
              <w:t> </w:t>
            </w:r>
            <w:r w:rsidR="00011D85" w:rsidRPr="00107382">
              <w:rPr>
                <w:rFonts w:cs="Times New Roman"/>
                <w:sz w:val="24"/>
                <w:szCs w:val="24"/>
              </w:rPr>
              <w:t>Утверждение ООП ЧОУ «Гармония»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Ию</w:t>
            </w:r>
            <w:r>
              <w:rPr>
                <w:rFonts w:ascii="Times New Roman" w:hAnsi="Times New Roman" w:cs="Times New Roman"/>
                <w:color w:val="auto"/>
                <w:lang w:val="ru-RU"/>
              </w:rPr>
              <w:t>л</w:t>
            </w:r>
            <w:r w:rsidRPr="00107382">
              <w:rPr>
                <w:rFonts w:ascii="Times New Roman" w:hAnsi="Times New Roman" w:cs="Times New Roman"/>
                <w:color w:val="auto"/>
                <w:lang w:val="ru-RU"/>
              </w:rPr>
              <w:t xml:space="preserve">ь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4.</w:t>
            </w:r>
            <w:r w:rsidRPr="00107382">
              <w:rPr>
                <w:rFonts w:cs="Times New Roman"/>
                <w:sz w:val="24"/>
                <w:szCs w:val="24"/>
              </w:rPr>
              <w:t> </w:t>
            </w:r>
            <w:r w:rsidRPr="00107382">
              <w:rPr>
                <w:rFonts w:cs="Times New Roman"/>
                <w:sz w:val="24"/>
                <w:szCs w:val="24"/>
              </w:rPr>
              <w:t>Обеспечение соответствия нормативной базы требованиям ФГОС НОО</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Постоянно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5.</w:t>
            </w:r>
            <w:r w:rsidRPr="00107382">
              <w:rPr>
                <w:rFonts w:cs="Times New Roman"/>
                <w:sz w:val="24"/>
                <w:szCs w:val="24"/>
              </w:rPr>
              <w:t> </w:t>
            </w:r>
            <w:r w:rsidRPr="00107382">
              <w:rPr>
                <w:rFonts w:cs="Times New Roman"/>
                <w:sz w:val="24"/>
                <w:szCs w:val="24"/>
              </w:rPr>
              <w:t>Приведение должностных инструкций работников в соответствие с требованиями ФГОС НОО, тарифно-квалификационными характеристиками и профессиональным стандартом</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2323D9"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И</w:t>
            </w:r>
            <w:r w:rsidR="00011D85" w:rsidRPr="00107382">
              <w:rPr>
                <w:rFonts w:ascii="Times New Roman" w:hAnsi="Times New Roman" w:cs="Times New Roman"/>
                <w:color w:val="auto"/>
                <w:lang w:val="ru-RU"/>
              </w:rPr>
              <w:t>юнь</w:t>
            </w:r>
            <w:r>
              <w:rPr>
                <w:rFonts w:ascii="Times New Roman" w:hAnsi="Times New Roman" w:cs="Times New Roman"/>
                <w:color w:val="auto"/>
                <w:lang w:val="ru-RU"/>
              </w:rPr>
              <w:t>-июль</w:t>
            </w:r>
            <w:r w:rsidR="00011D85" w:rsidRPr="00107382">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6.</w:t>
            </w:r>
            <w:r w:rsidRPr="00107382">
              <w:rPr>
                <w:rFonts w:cs="Times New Roman"/>
                <w:sz w:val="24"/>
                <w:szCs w:val="24"/>
              </w:rPr>
              <w:t> </w:t>
            </w:r>
            <w:r w:rsidRPr="00107382">
              <w:rPr>
                <w:rFonts w:cs="Times New Roman"/>
                <w:sz w:val="24"/>
                <w:szCs w:val="24"/>
              </w:rPr>
              <w:t>Разработка и утверждение плана-графика введения ФГОС НОО</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Ию</w:t>
            </w:r>
            <w:r w:rsidR="002323D9">
              <w:rPr>
                <w:rFonts w:ascii="Times New Roman" w:hAnsi="Times New Roman" w:cs="Times New Roman"/>
                <w:color w:val="auto"/>
                <w:lang w:val="ru-RU"/>
              </w:rPr>
              <w:t>л</w:t>
            </w:r>
            <w:r w:rsidRPr="00107382">
              <w:rPr>
                <w:rFonts w:ascii="Times New Roman" w:hAnsi="Times New Roman" w:cs="Times New Roman"/>
                <w:color w:val="auto"/>
                <w:lang w:val="ru-RU"/>
              </w:rPr>
              <w:t xml:space="preserve">ь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7.</w:t>
            </w:r>
            <w:r w:rsidRPr="00107382">
              <w:rPr>
                <w:rFonts w:cs="Times New Roman"/>
                <w:sz w:val="24"/>
                <w:szCs w:val="24"/>
              </w:rPr>
              <w:t> </w:t>
            </w:r>
            <w:r w:rsidRPr="00107382">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Ежегодно</w:t>
            </w:r>
          </w:p>
          <w:p w:rsidR="00011D85" w:rsidRPr="00107382" w:rsidRDefault="00011D85" w:rsidP="00011D85">
            <w:pPr>
              <w:pStyle w:val="NoParagraphStyle"/>
              <w:spacing w:line="240" w:lineRule="auto"/>
              <w:rPr>
                <w:rFonts w:ascii="Times New Roman" w:hAnsi="Times New Roman" w:cs="Times New Roman"/>
                <w:color w:val="auto"/>
                <w:lang w:val="ru-RU"/>
              </w:rPr>
            </w:pP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8.</w:t>
            </w:r>
            <w:r w:rsidRPr="00107382">
              <w:rPr>
                <w:rFonts w:cs="Times New Roman"/>
                <w:sz w:val="24"/>
                <w:szCs w:val="24"/>
              </w:rPr>
              <w:t> </w:t>
            </w:r>
            <w:r w:rsidRPr="00107382">
              <w:rPr>
                <w:rFonts w:cs="Times New Roman"/>
                <w:sz w:val="24"/>
                <w:szCs w:val="24"/>
              </w:rPr>
              <w:t>Разработка локальных актов, устанавливающих требования к различным объектам инфраструктуры школы с учётом требований к необходимой и достаточной оснащённости учебной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2323D9"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М</w:t>
            </w:r>
            <w:r w:rsidR="00011D85" w:rsidRPr="00107382">
              <w:rPr>
                <w:rFonts w:ascii="Times New Roman" w:hAnsi="Times New Roman" w:cs="Times New Roman"/>
                <w:color w:val="auto"/>
                <w:lang w:val="ru-RU"/>
              </w:rPr>
              <w:t>ай</w:t>
            </w:r>
            <w:r>
              <w:rPr>
                <w:rFonts w:ascii="Times New Roman" w:hAnsi="Times New Roman" w:cs="Times New Roman"/>
                <w:color w:val="auto"/>
                <w:lang w:val="ru-RU"/>
              </w:rPr>
              <w:t>-июнь</w:t>
            </w:r>
            <w:r w:rsidR="00011D85" w:rsidRPr="00107382">
              <w:rPr>
                <w:rFonts w:ascii="Times New Roman" w:hAnsi="Times New Roman" w:cs="Times New Roman"/>
                <w:color w:val="auto"/>
                <w:lang w:val="ru-RU"/>
              </w:rPr>
              <w:t xml:space="preserve"> </w:t>
            </w:r>
          </w:p>
        </w:tc>
      </w:tr>
      <w:tr w:rsidR="00011D85" w:rsidRPr="00107382" w:rsidTr="009D4CA2">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9.</w:t>
            </w:r>
            <w:r w:rsidRPr="00107382">
              <w:rPr>
                <w:rFonts w:cs="Times New Roman"/>
                <w:sz w:val="24"/>
                <w:szCs w:val="24"/>
              </w:rPr>
              <w:t> </w:t>
            </w:r>
            <w:r w:rsidRPr="00107382">
              <w:rPr>
                <w:rFonts w:cs="Times New Roman"/>
                <w:sz w:val="24"/>
                <w:szCs w:val="24"/>
              </w:rPr>
              <w:t>Разработка:</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w:t>
            </w:r>
            <w:r w:rsidRPr="00107382">
              <w:rPr>
                <w:rFonts w:cs="Times New Roman"/>
                <w:sz w:val="24"/>
                <w:szCs w:val="24"/>
              </w:rPr>
              <w:t> </w:t>
            </w:r>
            <w:r w:rsidRPr="00107382">
              <w:rPr>
                <w:rFonts w:cs="Times New Roman"/>
                <w:sz w:val="24"/>
                <w:szCs w:val="24"/>
              </w:rPr>
              <w:t>образовательных программ (индивидуальных и</w:t>
            </w:r>
            <w:r w:rsidRPr="00107382">
              <w:rPr>
                <w:rFonts w:cs="Times New Roman"/>
                <w:sz w:val="24"/>
                <w:szCs w:val="24"/>
              </w:rPr>
              <w:t> </w:t>
            </w:r>
            <w:r w:rsidRPr="00107382">
              <w:rPr>
                <w:rFonts w:cs="Times New Roman"/>
                <w:sz w:val="24"/>
                <w:szCs w:val="24"/>
              </w:rPr>
              <w:t>др.);</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w:t>
            </w:r>
            <w:r w:rsidRPr="00107382">
              <w:rPr>
                <w:rFonts w:cs="Times New Roman"/>
                <w:sz w:val="24"/>
                <w:szCs w:val="24"/>
              </w:rPr>
              <w:t> </w:t>
            </w:r>
            <w:r w:rsidRPr="00107382">
              <w:rPr>
                <w:rFonts w:cs="Times New Roman"/>
                <w:sz w:val="24"/>
                <w:szCs w:val="24"/>
              </w:rPr>
              <w:t>учебного плана;</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w:t>
            </w:r>
            <w:r w:rsidRPr="00107382">
              <w:rPr>
                <w:rFonts w:cs="Times New Roman"/>
                <w:sz w:val="24"/>
                <w:szCs w:val="24"/>
              </w:rPr>
              <w:t> </w:t>
            </w:r>
            <w:r w:rsidRPr="00107382">
              <w:rPr>
                <w:rFonts w:cs="Times New Roman"/>
                <w:sz w:val="24"/>
                <w:szCs w:val="24"/>
              </w:rPr>
              <w:t>рабочих программ учебных предметов, курсов, дисциплин, модулей;</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w:t>
            </w:r>
            <w:r w:rsidRPr="00107382">
              <w:rPr>
                <w:rFonts w:cs="Times New Roman"/>
                <w:sz w:val="24"/>
                <w:szCs w:val="24"/>
              </w:rPr>
              <w:t> </w:t>
            </w:r>
            <w:r w:rsidRPr="00107382">
              <w:rPr>
                <w:rFonts w:cs="Times New Roman"/>
                <w:sz w:val="24"/>
                <w:szCs w:val="24"/>
              </w:rPr>
              <w:t>годового календарного учебного графика;</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w:t>
            </w:r>
            <w:r w:rsidRPr="00107382">
              <w:rPr>
                <w:rFonts w:cs="Times New Roman"/>
                <w:sz w:val="24"/>
                <w:szCs w:val="24"/>
              </w:rPr>
              <w:t> </w:t>
            </w:r>
            <w:r w:rsidRPr="00107382">
              <w:rPr>
                <w:rFonts w:cs="Times New Roman"/>
                <w:sz w:val="24"/>
                <w:szCs w:val="24"/>
              </w:rPr>
              <w:t>положений о внеурочной деятельности обучающихся;</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w:t>
            </w:r>
            <w:r w:rsidRPr="00107382">
              <w:rPr>
                <w:rFonts w:cs="Times New Roman"/>
                <w:sz w:val="24"/>
                <w:szCs w:val="24"/>
              </w:rPr>
              <w:t> </w:t>
            </w:r>
            <w:r w:rsidRPr="00107382">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w:t>
            </w:r>
            <w:r w:rsidRPr="00107382">
              <w:rPr>
                <w:rFonts w:cs="Times New Roman"/>
                <w:sz w:val="24"/>
                <w:szCs w:val="24"/>
              </w:rPr>
              <w:t> </w:t>
            </w:r>
            <w:r w:rsidRPr="00107382">
              <w:rPr>
                <w:rFonts w:cs="Times New Roman"/>
                <w:sz w:val="24"/>
                <w:szCs w:val="24"/>
              </w:rPr>
              <w:t>положения о формах получения образования.</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Ежегодно, по мере необходимости.</w:t>
            </w:r>
          </w:p>
        </w:tc>
      </w:tr>
      <w:tr w:rsidR="00011D85" w:rsidRPr="00107382" w:rsidTr="009D4CA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 xml:space="preserve">II. Финансовое обеспечение введения </w:t>
            </w:r>
            <w:r w:rsidRPr="00107382">
              <w:rPr>
                <w:rFonts w:cs="Times New Roman"/>
                <w:sz w:val="24"/>
                <w:szCs w:val="24"/>
              </w:rPr>
              <w:br/>
              <w:t>ФГОС НОО</w:t>
            </w: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1.</w:t>
            </w:r>
            <w:r w:rsidRPr="00107382">
              <w:rPr>
                <w:rFonts w:cs="Times New Roman"/>
                <w:sz w:val="24"/>
                <w:szCs w:val="24"/>
              </w:rPr>
              <w:t> </w:t>
            </w:r>
            <w:r w:rsidRPr="00107382">
              <w:rPr>
                <w:rFonts w:cs="Times New Roman"/>
                <w:sz w:val="24"/>
                <w:szCs w:val="24"/>
              </w:rPr>
              <w:t>Определение объёма расходов, необходимых для реализации ООП и достижения планируемых результатов</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 xml:space="preserve">Ежегодно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2.</w:t>
            </w:r>
            <w:r w:rsidRPr="00107382">
              <w:rPr>
                <w:rFonts w:cs="Times New Roman"/>
                <w:sz w:val="24"/>
                <w:szCs w:val="24"/>
              </w:rPr>
              <w:t> </w:t>
            </w:r>
            <w:r w:rsidRPr="00107382">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 xml:space="preserve">Ежегодно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67164E" w:rsidP="00011D85">
            <w:pPr>
              <w:pStyle w:val="table-body0mm"/>
              <w:spacing w:line="240" w:lineRule="auto"/>
              <w:rPr>
                <w:rFonts w:cs="Times New Roman"/>
                <w:sz w:val="24"/>
                <w:szCs w:val="24"/>
              </w:rPr>
            </w:pPr>
            <w:r>
              <w:rPr>
                <w:rFonts w:cs="Times New Roman"/>
                <w:sz w:val="24"/>
                <w:szCs w:val="24"/>
              </w:rPr>
              <w:t>32</w:t>
            </w:r>
            <w:r w:rsidR="00011D85" w:rsidRPr="00107382">
              <w:rPr>
                <w:rFonts w:cs="Times New Roman"/>
                <w:sz w:val="24"/>
                <w:szCs w:val="24"/>
              </w:rPr>
              <w:t>.</w:t>
            </w:r>
            <w:r w:rsidR="00011D85" w:rsidRPr="00107382">
              <w:rPr>
                <w:rFonts w:cs="Times New Roman"/>
                <w:sz w:val="24"/>
                <w:szCs w:val="24"/>
              </w:rPr>
              <w:t> </w:t>
            </w:r>
            <w:r w:rsidR="00011D85" w:rsidRPr="00107382">
              <w:rPr>
                <w:rFonts w:cs="Times New Roman"/>
                <w:sz w:val="24"/>
                <w:szCs w:val="24"/>
              </w:rPr>
              <w:t>Заключение дополнительных соглашений к трудовому договору с педагогическими работниками</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 xml:space="preserve">Ежегодно </w:t>
            </w:r>
          </w:p>
        </w:tc>
      </w:tr>
      <w:tr w:rsidR="00011D85" w:rsidRPr="00107382" w:rsidTr="009D4CA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III.</w:t>
            </w:r>
            <w:r w:rsidRPr="00107382">
              <w:rPr>
                <w:rFonts w:cs="Times New Roman"/>
                <w:sz w:val="24"/>
                <w:szCs w:val="24"/>
              </w:rPr>
              <w:t> </w:t>
            </w:r>
            <w:r w:rsidRPr="00107382">
              <w:rPr>
                <w:rFonts w:cs="Times New Roman"/>
                <w:sz w:val="24"/>
                <w:szCs w:val="24"/>
              </w:rPr>
              <w:t>Организационное обеспечение введения ФГОС НОО</w:t>
            </w: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1.</w:t>
            </w:r>
            <w:r w:rsidRPr="00107382">
              <w:rPr>
                <w:rFonts w:cs="Times New Roman"/>
                <w:sz w:val="24"/>
                <w:szCs w:val="24"/>
              </w:rPr>
              <w:t> </w:t>
            </w:r>
            <w:r w:rsidRPr="00107382">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2323D9"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П</w:t>
            </w:r>
            <w:r w:rsidR="00011D85" w:rsidRPr="00107382">
              <w:rPr>
                <w:rFonts w:ascii="Times New Roman" w:hAnsi="Times New Roman" w:cs="Times New Roman"/>
                <w:color w:val="auto"/>
                <w:lang w:val="ru-RU"/>
              </w:rPr>
              <w:t>остоянно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2.</w:t>
            </w:r>
            <w:r w:rsidRPr="00107382">
              <w:rPr>
                <w:rFonts w:cs="Times New Roman"/>
                <w:sz w:val="24"/>
                <w:szCs w:val="24"/>
              </w:rPr>
              <w:t> </w:t>
            </w:r>
            <w:r w:rsidRPr="00107382">
              <w:rPr>
                <w:rFonts w:cs="Times New Roman"/>
                <w:sz w:val="24"/>
                <w:szCs w:val="24"/>
              </w:rPr>
              <w:t>Разработка и реализация моделей взаимодействия ЧОУ «Гармония» и организаций дополнительного образования, обеспечивающих организацию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В начале</w:t>
            </w:r>
          </w:p>
          <w:p w:rsidR="00011D85"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 xml:space="preserve"> каждого </w:t>
            </w:r>
          </w:p>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уч.</w:t>
            </w:r>
            <w:r>
              <w:rPr>
                <w:rFonts w:ascii="Times New Roman" w:hAnsi="Times New Roman" w:cs="Times New Roman"/>
                <w:color w:val="auto"/>
                <w:lang w:val="ru-RU"/>
              </w:rPr>
              <w:t xml:space="preserve"> </w:t>
            </w:r>
            <w:r w:rsidRPr="00107382">
              <w:rPr>
                <w:rFonts w:ascii="Times New Roman" w:hAnsi="Times New Roman" w:cs="Times New Roman"/>
                <w:color w:val="auto"/>
                <w:lang w:val="ru-RU"/>
              </w:rPr>
              <w:t>года</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67164E" w:rsidP="00011D85">
            <w:pPr>
              <w:pStyle w:val="table-body0mm"/>
              <w:spacing w:line="240" w:lineRule="auto"/>
              <w:rPr>
                <w:rFonts w:cs="Times New Roman"/>
                <w:sz w:val="24"/>
                <w:szCs w:val="24"/>
              </w:rPr>
            </w:pPr>
            <w:r>
              <w:rPr>
                <w:rFonts w:cs="Times New Roman"/>
                <w:sz w:val="24"/>
                <w:szCs w:val="24"/>
              </w:rPr>
              <w:t>32</w:t>
            </w:r>
            <w:r w:rsidR="00011D85" w:rsidRPr="00107382">
              <w:rPr>
                <w:rFonts w:cs="Times New Roman"/>
                <w:sz w:val="24"/>
                <w:szCs w:val="24"/>
              </w:rPr>
              <w:t>.</w:t>
            </w:r>
            <w:r w:rsidR="00011D85" w:rsidRPr="00107382">
              <w:rPr>
                <w:rFonts w:cs="Times New Roman"/>
                <w:sz w:val="24"/>
                <w:szCs w:val="24"/>
              </w:rPr>
              <w:t> </w:t>
            </w:r>
            <w:r w:rsidR="00011D85" w:rsidRPr="00107382">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 xml:space="preserve">В начале </w:t>
            </w:r>
          </w:p>
          <w:p w:rsidR="00011D85"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 xml:space="preserve">каждого </w:t>
            </w:r>
          </w:p>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уч.</w:t>
            </w:r>
            <w:r>
              <w:rPr>
                <w:rFonts w:ascii="Times New Roman" w:hAnsi="Times New Roman" w:cs="Times New Roman"/>
                <w:color w:val="auto"/>
                <w:lang w:val="ru-RU"/>
              </w:rPr>
              <w:t xml:space="preserve"> </w:t>
            </w:r>
            <w:r w:rsidRPr="00107382">
              <w:rPr>
                <w:rFonts w:ascii="Times New Roman" w:hAnsi="Times New Roman" w:cs="Times New Roman"/>
                <w:color w:val="auto"/>
                <w:lang w:val="ru-RU"/>
              </w:rPr>
              <w:t>года</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4.</w:t>
            </w:r>
            <w:r w:rsidRPr="00107382">
              <w:rPr>
                <w:rFonts w:cs="Times New Roman"/>
                <w:sz w:val="24"/>
                <w:szCs w:val="24"/>
              </w:rPr>
              <w:t> </w:t>
            </w:r>
            <w:r w:rsidRPr="00107382">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 xml:space="preserve">По мере </w:t>
            </w:r>
          </w:p>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необходимости</w:t>
            </w:r>
          </w:p>
        </w:tc>
      </w:tr>
      <w:tr w:rsidR="00011D85" w:rsidRPr="00107382" w:rsidTr="009D4CA2">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IV.</w:t>
            </w:r>
            <w:r w:rsidRPr="00107382">
              <w:rPr>
                <w:rFonts w:cs="Times New Roman"/>
                <w:sz w:val="24"/>
                <w:szCs w:val="24"/>
              </w:rPr>
              <w:t> </w:t>
            </w:r>
            <w:r w:rsidRPr="00107382">
              <w:rPr>
                <w:rFonts w:cs="Times New Roman"/>
                <w:sz w:val="24"/>
                <w:szCs w:val="24"/>
              </w:rPr>
              <w:t>Кадровое обеспечение введения ФГОС НОО</w:t>
            </w: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1.</w:t>
            </w:r>
            <w:r w:rsidRPr="00107382">
              <w:rPr>
                <w:rFonts w:cs="Times New Roman"/>
                <w:sz w:val="24"/>
                <w:szCs w:val="24"/>
              </w:rPr>
              <w:t> </w:t>
            </w:r>
            <w:r w:rsidRPr="00107382">
              <w:rPr>
                <w:rFonts w:cs="Times New Roman"/>
                <w:sz w:val="24"/>
                <w:szCs w:val="24"/>
              </w:rPr>
              <w:t>Анализ кадрового обеспечения введения и реализации ФГОС НОО</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Ежегодно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left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2.</w:t>
            </w:r>
            <w:r w:rsidRPr="00107382">
              <w:rPr>
                <w:rFonts w:cs="Times New Roman"/>
                <w:sz w:val="24"/>
                <w:szCs w:val="24"/>
              </w:rPr>
              <w:t> </w:t>
            </w:r>
            <w:r w:rsidRPr="00107382">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107382">
              <w:rPr>
                <w:rFonts w:cs="Times New Roman"/>
                <w:sz w:val="24"/>
                <w:szCs w:val="24"/>
              </w:rPr>
              <w:br/>
              <w:t>ФГОС НОО</w:t>
            </w:r>
          </w:p>
        </w:tc>
        <w:tc>
          <w:tcPr>
            <w:tcW w:w="198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Ежегодно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67164E" w:rsidP="00011D85">
            <w:pPr>
              <w:pStyle w:val="table-body0mm"/>
              <w:spacing w:line="240" w:lineRule="auto"/>
              <w:rPr>
                <w:rFonts w:cs="Times New Roman"/>
                <w:sz w:val="24"/>
                <w:szCs w:val="24"/>
              </w:rPr>
            </w:pPr>
            <w:r>
              <w:rPr>
                <w:rFonts w:cs="Times New Roman"/>
                <w:sz w:val="24"/>
                <w:szCs w:val="24"/>
              </w:rPr>
              <w:t>32</w:t>
            </w:r>
            <w:r w:rsidR="00011D85" w:rsidRPr="00107382">
              <w:rPr>
                <w:rFonts w:cs="Times New Roman"/>
                <w:sz w:val="24"/>
                <w:szCs w:val="24"/>
              </w:rPr>
              <w:t>.</w:t>
            </w:r>
            <w:r w:rsidR="00011D85" w:rsidRPr="00107382">
              <w:rPr>
                <w:rFonts w:cs="Times New Roman"/>
                <w:sz w:val="24"/>
                <w:szCs w:val="24"/>
              </w:rPr>
              <w:t> </w:t>
            </w:r>
            <w:r w:rsidR="00011D85" w:rsidRPr="00107382">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Ежегодно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V.</w:t>
            </w:r>
            <w:r w:rsidRPr="00107382">
              <w:rPr>
                <w:rFonts w:cs="Times New Roman"/>
                <w:sz w:val="24"/>
                <w:szCs w:val="24"/>
              </w:rPr>
              <w:t> </w:t>
            </w:r>
            <w:r w:rsidRPr="00107382">
              <w:rPr>
                <w:rFonts w:cs="Times New Roman"/>
                <w:sz w:val="24"/>
                <w:szCs w:val="24"/>
              </w:rPr>
              <w:t>Информационное обеспечение введения ФГОС НОО</w:t>
            </w: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1.</w:t>
            </w:r>
            <w:r w:rsidRPr="00107382">
              <w:rPr>
                <w:rFonts w:cs="Times New Roman"/>
                <w:sz w:val="24"/>
                <w:szCs w:val="24"/>
              </w:rPr>
              <w:t> </w:t>
            </w:r>
            <w:r w:rsidRPr="00107382">
              <w:rPr>
                <w:rFonts w:cs="Times New Roman"/>
                <w:sz w:val="24"/>
                <w:szCs w:val="24"/>
              </w:rPr>
              <w:t>Размещение на сайте образовательной организации информационных материалов о введении ФГОС НОО</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Постоянно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2.</w:t>
            </w:r>
            <w:r w:rsidRPr="00107382">
              <w:rPr>
                <w:rFonts w:cs="Times New Roman"/>
                <w:sz w:val="24"/>
                <w:szCs w:val="24"/>
              </w:rPr>
              <w:t> </w:t>
            </w:r>
            <w:r w:rsidRPr="00107382">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Постоянно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67164E" w:rsidP="00011D85">
            <w:pPr>
              <w:pStyle w:val="table-body0mm"/>
              <w:spacing w:line="240" w:lineRule="auto"/>
              <w:rPr>
                <w:rFonts w:cs="Times New Roman"/>
                <w:sz w:val="24"/>
                <w:szCs w:val="24"/>
              </w:rPr>
            </w:pPr>
            <w:r>
              <w:rPr>
                <w:rFonts w:cs="Times New Roman"/>
                <w:sz w:val="24"/>
                <w:szCs w:val="24"/>
              </w:rPr>
              <w:t>32</w:t>
            </w:r>
            <w:r w:rsidR="00011D85" w:rsidRPr="00107382">
              <w:rPr>
                <w:rFonts w:cs="Times New Roman"/>
                <w:sz w:val="24"/>
                <w:szCs w:val="24"/>
              </w:rPr>
              <w:t>.</w:t>
            </w:r>
            <w:r w:rsidR="00011D85" w:rsidRPr="00107382">
              <w:rPr>
                <w:rFonts w:cs="Times New Roman"/>
                <w:sz w:val="24"/>
                <w:szCs w:val="24"/>
              </w:rPr>
              <w:t> </w:t>
            </w:r>
            <w:r w:rsidR="00011D85" w:rsidRPr="00107382">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Ежегодно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VI.</w:t>
            </w:r>
            <w:r w:rsidRPr="00107382">
              <w:rPr>
                <w:rFonts w:cs="Times New Roman"/>
                <w:sz w:val="24"/>
                <w:szCs w:val="24"/>
              </w:rPr>
              <w:t> </w:t>
            </w:r>
            <w:r w:rsidRPr="00107382">
              <w:rPr>
                <w:rFonts w:cs="Times New Roman"/>
                <w:sz w:val="24"/>
                <w:szCs w:val="24"/>
              </w:rPr>
              <w:t>Материально</w:t>
            </w:r>
            <w:r>
              <w:rPr>
                <w:rFonts w:cs="Times New Roman"/>
                <w:sz w:val="24"/>
                <w:szCs w:val="24"/>
              </w:rPr>
              <w:t>-</w:t>
            </w:r>
            <w:r w:rsidRPr="00107382">
              <w:rPr>
                <w:rFonts w:cs="Times New Roman"/>
                <w:sz w:val="24"/>
                <w:szCs w:val="24"/>
              </w:rPr>
              <w:t>техническое обеспечение введения ФГОС НОО</w:t>
            </w: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1.</w:t>
            </w:r>
            <w:r w:rsidRPr="00107382">
              <w:rPr>
                <w:rFonts w:cs="Times New Roman"/>
                <w:sz w:val="24"/>
                <w:szCs w:val="24"/>
              </w:rPr>
              <w:t> </w:t>
            </w:r>
            <w:r w:rsidRPr="00107382">
              <w:rPr>
                <w:rFonts w:cs="Times New Roman"/>
                <w:sz w:val="24"/>
                <w:szCs w:val="24"/>
              </w:rPr>
              <w:t xml:space="preserve">Характеристика материально-технического обеспечения введения и реализации ФГОС НОО </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202</w:t>
            </w:r>
            <w:r w:rsidR="0067164E">
              <w:rPr>
                <w:rFonts w:ascii="Times New Roman" w:hAnsi="Times New Roman" w:cs="Times New Roman"/>
                <w:color w:val="auto"/>
                <w:lang w:val="ru-RU"/>
              </w:rPr>
              <w:t>3</w:t>
            </w:r>
            <w:r w:rsidRPr="00107382">
              <w:rPr>
                <w:rFonts w:ascii="Times New Roman" w:hAnsi="Times New Roman" w:cs="Times New Roman"/>
                <w:color w:val="auto"/>
                <w:lang w:val="ru-RU"/>
              </w:rPr>
              <w:t>г</w:t>
            </w:r>
            <w:r>
              <w:rPr>
                <w:rFonts w:ascii="Times New Roman" w:hAnsi="Times New Roman" w:cs="Times New Roman"/>
                <w:color w:val="auto"/>
                <w:lang w:val="ru-RU"/>
              </w:rPr>
              <w:t>.</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2.</w:t>
            </w:r>
            <w:r w:rsidRPr="00107382">
              <w:rPr>
                <w:rFonts w:cs="Times New Roman"/>
                <w:sz w:val="24"/>
                <w:szCs w:val="24"/>
              </w:rPr>
              <w:t> </w:t>
            </w:r>
            <w:r w:rsidRPr="00107382">
              <w:rPr>
                <w:rFonts w:cs="Times New Roman"/>
                <w:sz w:val="24"/>
                <w:szCs w:val="24"/>
              </w:rPr>
              <w:t>Обеспечение соответствия материально-технической базы требованиям ФГОС НОО</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Постоянно</w:t>
            </w:r>
            <w:r>
              <w:rPr>
                <w:rFonts w:ascii="Times New Roman" w:hAnsi="Times New Roman" w:cs="Times New Roman"/>
                <w:color w:val="auto"/>
                <w:lang w:val="ru-RU"/>
              </w:rPr>
              <w:t xml:space="preserve"> </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67164E" w:rsidP="00011D85">
            <w:pPr>
              <w:pStyle w:val="table-body0mm"/>
              <w:spacing w:line="240" w:lineRule="auto"/>
              <w:rPr>
                <w:rFonts w:cs="Times New Roman"/>
                <w:sz w:val="24"/>
                <w:szCs w:val="24"/>
              </w:rPr>
            </w:pPr>
            <w:r>
              <w:rPr>
                <w:rFonts w:cs="Times New Roman"/>
                <w:sz w:val="24"/>
                <w:szCs w:val="24"/>
              </w:rPr>
              <w:t>32</w:t>
            </w:r>
            <w:r w:rsidR="00011D85" w:rsidRPr="00107382">
              <w:rPr>
                <w:rFonts w:cs="Times New Roman"/>
                <w:sz w:val="24"/>
                <w:szCs w:val="24"/>
              </w:rPr>
              <w:t>.</w:t>
            </w:r>
            <w:r w:rsidR="00011D85" w:rsidRPr="00107382">
              <w:rPr>
                <w:rFonts w:cs="Times New Roman"/>
                <w:sz w:val="24"/>
                <w:szCs w:val="24"/>
              </w:rPr>
              <w:t> </w:t>
            </w:r>
            <w:r w:rsidR="00011D85" w:rsidRPr="00107382">
              <w:rPr>
                <w:rFonts w:cs="Times New Roman"/>
                <w:sz w:val="24"/>
                <w:szCs w:val="24"/>
              </w:rPr>
              <w:t xml:space="preserve">Обеспечение соответствия условий реализации ООП противопожарным нормам, санитарно-эпидемиологическим нормам, нормам охраны труда работников </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t>Постоянно,</w:t>
            </w:r>
            <w:r>
              <w:rPr>
                <w:rFonts w:ascii="Times New Roman" w:hAnsi="Times New Roman" w:cs="Times New Roman"/>
                <w:color w:val="auto"/>
                <w:lang w:val="ru-RU"/>
              </w:rPr>
              <w:t xml:space="preserve"> </w:t>
            </w:r>
            <w:r w:rsidRPr="00107382">
              <w:rPr>
                <w:rFonts w:ascii="Times New Roman" w:hAnsi="Times New Roman" w:cs="Times New Roman"/>
                <w:color w:val="auto"/>
                <w:lang w:val="ru-RU"/>
              </w:rPr>
              <w:t>по мере необходимости</w:t>
            </w:r>
          </w:p>
        </w:tc>
      </w:tr>
      <w:tr w:rsidR="00011D85" w:rsidRPr="00107382" w:rsidTr="009D4CA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011D85" w:rsidRPr="00107382" w:rsidRDefault="00011D85" w:rsidP="00011D85">
            <w:pPr>
              <w:pStyle w:val="NoParagraphStyle"/>
              <w:spacing w:line="240" w:lineRule="auto"/>
              <w:rPr>
                <w:rFonts w:ascii="Times New Roman" w:hAnsi="Times New Roman" w:cs="Times New Roman"/>
                <w:color w:val="auto"/>
                <w:lang w:val="ru-RU"/>
              </w:rPr>
            </w:pPr>
          </w:p>
        </w:tc>
        <w:tc>
          <w:tcPr>
            <w:tcW w:w="64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4.</w:t>
            </w:r>
            <w:r w:rsidRPr="00107382">
              <w:rPr>
                <w:rFonts w:cs="Times New Roman"/>
                <w:sz w:val="24"/>
                <w:szCs w:val="24"/>
              </w:rPr>
              <w:t> </w:t>
            </w:r>
            <w:r w:rsidRPr="00107382">
              <w:rPr>
                <w:rFonts w:cs="Times New Roman"/>
                <w:sz w:val="24"/>
                <w:szCs w:val="24"/>
              </w:rPr>
              <w:t xml:space="preserve">Обеспечение соответствия </w:t>
            </w:r>
            <w:r w:rsidRPr="00107382">
              <w:rPr>
                <w:rFonts w:cs="Times New Roman"/>
                <w:spacing w:val="-3"/>
                <w:sz w:val="24"/>
                <w:szCs w:val="24"/>
              </w:rPr>
              <w:t>информационно-образовательной</w:t>
            </w:r>
            <w:r w:rsidRPr="00107382">
              <w:rPr>
                <w:rFonts w:cs="Times New Roman"/>
                <w:sz w:val="24"/>
                <w:szCs w:val="24"/>
              </w:rPr>
              <w:t xml:space="preserve"> среды требованиям ФГОС НОО:</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011D85" w:rsidRPr="00107382" w:rsidRDefault="00011D85" w:rsidP="00011D85">
            <w:pPr>
              <w:pStyle w:val="table-body0mm"/>
              <w:spacing w:line="240" w:lineRule="auto"/>
              <w:rPr>
                <w:rFonts w:cs="Times New Roman"/>
                <w:sz w:val="24"/>
                <w:szCs w:val="24"/>
              </w:rPr>
            </w:pPr>
            <w:r w:rsidRPr="00107382">
              <w:rPr>
                <w:rFonts w:cs="Times New Roman"/>
                <w:sz w:val="24"/>
                <w:szCs w:val="24"/>
              </w:rPr>
              <w:t xml:space="preserve">наличие доступа образовательной организации к электронным образовательным ресурсам (ЭОР), размещённым в федеральных, региональных и иных базах данных; наличие контролируемого доступа участников образовательных </w:t>
            </w:r>
            <w:r w:rsidRPr="00107382">
              <w:rPr>
                <w:rFonts w:cs="Times New Roman"/>
                <w:sz w:val="24"/>
                <w:szCs w:val="24"/>
              </w:rPr>
              <w:lastRenderedPageBreak/>
              <w:t>отношений к информационным образовательным ресурсам локальной сети и Интернета.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11D85" w:rsidRPr="00107382" w:rsidRDefault="00011D85" w:rsidP="00011D85">
            <w:pPr>
              <w:pStyle w:val="NoParagraphStyle"/>
              <w:spacing w:line="240" w:lineRule="auto"/>
              <w:rPr>
                <w:rFonts w:ascii="Times New Roman" w:hAnsi="Times New Roman" w:cs="Times New Roman"/>
                <w:color w:val="auto"/>
                <w:lang w:val="ru-RU"/>
              </w:rPr>
            </w:pPr>
            <w:r w:rsidRPr="00107382">
              <w:rPr>
                <w:rFonts w:ascii="Times New Roman" w:hAnsi="Times New Roman" w:cs="Times New Roman"/>
                <w:color w:val="auto"/>
                <w:lang w:val="ru-RU"/>
              </w:rPr>
              <w:lastRenderedPageBreak/>
              <w:t>Постоянно</w:t>
            </w:r>
            <w:r>
              <w:rPr>
                <w:rFonts w:ascii="Times New Roman" w:hAnsi="Times New Roman" w:cs="Times New Roman"/>
                <w:color w:val="auto"/>
                <w:lang w:val="ru-RU"/>
              </w:rPr>
              <w:t xml:space="preserve"> </w:t>
            </w:r>
          </w:p>
        </w:tc>
      </w:tr>
    </w:tbl>
    <w:p w:rsidR="003D6D52" w:rsidRPr="00107382" w:rsidRDefault="003D6D52" w:rsidP="003D6D52">
      <w:pPr>
        <w:pStyle w:val="body"/>
        <w:spacing w:line="240" w:lineRule="auto"/>
        <w:rPr>
          <w:rFonts w:cs="Times New Roman"/>
          <w:sz w:val="24"/>
          <w:szCs w:val="24"/>
        </w:rPr>
      </w:pPr>
    </w:p>
    <w:p w:rsidR="003D6D52" w:rsidRPr="00107382" w:rsidRDefault="003D6D52" w:rsidP="003D6D52">
      <w:pPr>
        <w:spacing w:after="0" w:line="240" w:lineRule="auto"/>
        <w:rPr>
          <w:rFonts w:ascii="Times New Roman" w:hAnsi="Times New Roman"/>
          <w:sz w:val="24"/>
          <w:szCs w:val="24"/>
          <w:highlight w:val="yellow"/>
        </w:rPr>
      </w:pPr>
    </w:p>
    <w:p w:rsidR="003D6D52" w:rsidRPr="00D55BFA" w:rsidRDefault="003D6D52" w:rsidP="003D6D52">
      <w:pPr>
        <w:spacing w:after="0" w:line="240" w:lineRule="auto"/>
        <w:rPr>
          <w:rFonts w:ascii="Times New Roman" w:hAnsi="Times New Roman"/>
          <w:sz w:val="24"/>
          <w:szCs w:val="24"/>
        </w:rPr>
      </w:pPr>
    </w:p>
    <w:p w:rsidR="00372C71" w:rsidRDefault="00372C71" w:rsidP="00F05B65">
      <w:pPr>
        <w:widowControl/>
        <w:spacing w:after="0" w:line="240" w:lineRule="auto"/>
        <w:ind w:firstLine="709"/>
        <w:jc w:val="both"/>
        <w:rPr>
          <w:rFonts w:ascii="Times New Roman" w:eastAsia="SchoolBookSanPin" w:hAnsi="Times New Roman"/>
          <w:sz w:val="24"/>
          <w:szCs w:val="24"/>
        </w:rPr>
      </w:pPr>
    </w:p>
    <w:p w:rsidR="00372C71" w:rsidRPr="00F05B65" w:rsidRDefault="00372C71" w:rsidP="00F05B65">
      <w:pPr>
        <w:widowControl/>
        <w:spacing w:after="0" w:line="240" w:lineRule="auto"/>
        <w:ind w:firstLine="709"/>
        <w:jc w:val="both"/>
        <w:rPr>
          <w:rFonts w:ascii="Times New Roman" w:eastAsia="SchoolBookSanPin" w:hAnsi="Times New Roman"/>
          <w:sz w:val="24"/>
          <w:szCs w:val="24"/>
        </w:rPr>
      </w:pPr>
    </w:p>
    <w:sectPr w:rsidR="00372C71" w:rsidRPr="00F05B65" w:rsidSect="00AA12F3">
      <w:headerReference w:type="default" r:id="rId10"/>
      <w:footerReference w:type="even" r:id="rId11"/>
      <w:footerReference w:type="default" r:id="rId12"/>
      <w:pgSz w:w="11907" w:h="16840" w:code="9"/>
      <w:pgMar w:top="567" w:right="567" w:bottom="567"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1F" w:rsidRDefault="0008581F">
      <w:pPr>
        <w:spacing w:after="0" w:line="240" w:lineRule="auto"/>
      </w:pPr>
      <w:r>
        <w:separator/>
      </w:r>
    </w:p>
  </w:endnote>
  <w:endnote w:type="continuationSeparator" w:id="0">
    <w:p w:rsidR="0008581F" w:rsidRDefault="0008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variable"/>
    <w:sig w:usb0="00000001" w:usb1="5000204A" w:usb2="0000002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00000001" w:usb1="500020C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F" w:rsidRDefault="0008581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F" w:rsidRPr="00580A58" w:rsidRDefault="0008581F" w:rsidP="00CE5774">
    <w:pPr>
      <w:spacing w:after="0" w:line="240" w:lineRule="auto"/>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1F" w:rsidRDefault="0008581F">
      <w:pPr>
        <w:spacing w:after="0" w:line="240" w:lineRule="auto"/>
      </w:pPr>
      <w:r>
        <w:separator/>
      </w:r>
    </w:p>
  </w:footnote>
  <w:footnote w:type="continuationSeparator" w:id="0">
    <w:p w:rsidR="0008581F" w:rsidRDefault="0008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81F" w:rsidRPr="00D32190" w:rsidRDefault="0008581F"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Pr>
        <w:rFonts w:ascii="Times New Roman" w:hAnsi="Times New Roman"/>
        <w:noProof/>
        <w:sz w:val="24"/>
        <w:szCs w:val="24"/>
      </w:rPr>
      <w:t>3908</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46415F7"/>
    <w:multiLevelType w:val="hybridMultilevel"/>
    <w:tmpl w:val="A7CA8730"/>
    <w:lvl w:ilvl="0" w:tplc="6C020E5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09CE4350"/>
    <w:multiLevelType w:val="hybridMultilevel"/>
    <w:tmpl w:val="CA1621FE"/>
    <w:lvl w:ilvl="0" w:tplc="9D08B3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9A74F1B"/>
    <w:multiLevelType w:val="multilevel"/>
    <w:tmpl w:val="0276E80C"/>
    <w:lvl w:ilvl="0">
      <w:start w:val="37"/>
      <w:numFmt w:val="decimal"/>
      <w:lvlText w:val="%1."/>
      <w:lvlJc w:val="left"/>
      <w:pPr>
        <w:ind w:left="600" w:hanging="600"/>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6"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DDB3503"/>
    <w:multiLevelType w:val="hybridMultilevel"/>
    <w:tmpl w:val="6E8C94BE"/>
    <w:lvl w:ilvl="0" w:tplc="2488B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27C447D"/>
    <w:multiLevelType w:val="hybridMultilevel"/>
    <w:tmpl w:val="7848F53A"/>
    <w:lvl w:ilvl="0" w:tplc="8D54526C">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2" w15:restartNumberingAfterBreak="0">
    <w:nsid w:val="4287721B"/>
    <w:multiLevelType w:val="hybridMultilevel"/>
    <w:tmpl w:val="7C8A18D8"/>
    <w:lvl w:ilvl="0" w:tplc="09E6382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5F2C53"/>
    <w:multiLevelType w:val="multilevel"/>
    <w:tmpl w:val="6276D96E"/>
    <w:lvl w:ilvl="0">
      <w:start w:val="38"/>
      <w:numFmt w:val="decimal"/>
      <w:lvlText w:val="%1."/>
      <w:lvlJc w:val="left"/>
      <w:pPr>
        <w:ind w:left="480" w:hanging="480"/>
      </w:pPr>
      <w:rPr>
        <w:rFonts w:hint="default"/>
      </w:rPr>
    </w:lvl>
    <w:lvl w:ilvl="1">
      <w:start w:val="5"/>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5"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E48097D"/>
    <w:multiLevelType w:val="hybridMultilevel"/>
    <w:tmpl w:val="7DB85C64"/>
    <w:lvl w:ilvl="0" w:tplc="D33C5EA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64FA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8166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F0001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47E5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E8A3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2181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C1AB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C573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FA1B1E"/>
    <w:multiLevelType w:val="hybridMultilevel"/>
    <w:tmpl w:val="FA400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3"/>
  </w:num>
  <w:num w:numId="3">
    <w:abstractNumId w:val="22"/>
  </w:num>
  <w:num w:numId="4">
    <w:abstractNumId w:val="31"/>
  </w:num>
  <w:num w:numId="5">
    <w:abstractNumId w:val="36"/>
  </w:num>
  <w:num w:numId="6">
    <w:abstractNumId w:val="32"/>
  </w:num>
  <w:num w:numId="7">
    <w:abstractNumId w:val="26"/>
  </w:num>
  <w:num w:numId="8">
    <w:abstractNumId w:val="28"/>
  </w:num>
  <w:num w:numId="9">
    <w:abstractNumId w:val="27"/>
  </w:num>
  <w:num w:numId="10">
    <w:abstractNumId w:val="30"/>
  </w:num>
  <w:num w:numId="11">
    <w:abstractNumId w:val="18"/>
  </w:num>
  <w:num w:numId="12">
    <w:abstractNumId w:val="24"/>
  </w:num>
  <w:num w:numId="13">
    <w:abstractNumId w:val="39"/>
  </w:num>
  <w:num w:numId="14">
    <w:abstractNumId w:val="33"/>
  </w:num>
  <w:num w:numId="15">
    <w:abstractNumId w:val="38"/>
  </w:num>
  <w:num w:numId="16">
    <w:abstractNumId w:val="17"/>
  </w:num>
  <w:num w:numId="17">
    <w:abstractNumId w:val="20"/>
  </w:num>
  <w:num w:numId="18">
    <w:abstractNumId w:val="35"/>
  </w:num>
  <w:num w:numId="19">
    <w:abstractNumId w:val="37"/>
  </w:num>
  <w:num w:numId="20">
    <w:abstractNumId w:val="21"/>
  </w:num>
  <w:num w:numId="21">
    <w:abstractNumId w:val="19"/>
  </w:num>
  <w:num w:numId="22">
    <w:abstractNumId w:val="34"/>
  </w:num>
  <w:num w:numId="23">
    <w:abstractNumId w:val="29"/>
  </w:num>
  <w:num w:numId="2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DA"/>
    <w:rsid w:val="00001CF1"/>
    <w:rsid w:val="0000220B"/>
    <w:rsid w:val="00002DC6"/>
    <w:rsid w:val="000040E2"/>
    <w:rsid w:val="00004C53"/>
    <w:rsid w:val="0000576E"/>
    <w:rsid w:val="00005C8B"/>
    <w:rsid w:val="00007F7D"/>
    <w:rsid w:val="00010661"/>
    <w:rsid w:val="0001192A"/>
    <w:rsid w:val="00011D85"/>
    <w:rsid w:val="0001246D"/>
    <w:rsid w:val="00012D58"/>
    <w:rsid w:val="00013050"/>
    <w:rsid w:val="00013257"/>
    <w:rsid w:val="00015A67"/>
    <w:rsid w:val="00015AF9"/>
    <w:rsid w:val="00016653"/>
    <w:rsid w:val="00016DA2"/>
    <w:rsid w:val="000243D9"/>
    <w:rsid w:val="00024BC4"/>
    <w:rsid w:val="0002502F"/>
    <w:rsid w:val="00026E97"/>
    <w:rsid w:val="00030519"/>
    <w:rsid w:val="0003076F"/>
    <w:rsid w:val="00031D78"/>
    <w:rsid w:val="00032EBE"/>
    <w:rsid w:val="0003437A"/>
    <w:rsid w:val="00034664"/>
    <w:rsid w:val="0003504C"/>
    <w:rsid w:val="000353A1"/>
    <w:rsid w:val="000356FE"/>
    <w:rsid w:val="00037878"/>
    <w:rsid w:val="00040287"/>
    <w:rsid w:val="00040304"/>
    <w:rsid w:val="00040FF2"/>
    <w:rsid w:val="00041ACA"/>
    <w:rsid w:val="00041F7F"/>
    <w:rsid w:val="000448D0"/>
    <w:rsid w:val="000451F5"/>
    <w:rsid w:val="00045AAA"/>
    <w:rsid w:val="00046AC8"/>
    <w:rsid w:val="000477E8"/>
    <w:rsid w:val="0005004D"/>
    <w:rsid w:val="000507C8"/>
    <w:rsid w:val="00052478"/>
    <w:rsid w:val="00053BE6"/>
    <w:rsid w:val="0005457F"/>
    <w:rsid w:val="000559FC"/>
    <w:rsid w:val="00055F37"/>
    <w:rsid w:val="0005600E"/>
    <w:rsid w:val="00057249"/>
    <w:rsid w:val="000573AB"/>
    <w:rsid w:val="00057620"/>
    <w:rsid w:val="00057CBA"/>
    <w:rsid w:val="00057EEB"/>
    <w:rsid w:val="00060A7D"/>
    <w:rsid w:val="00060C29"/>
    <w:rsid w:val="0006113E"/>
    <w:rsid w:val="00061DA9"/>
    <w:rsid w:val="000646D9"/>
    <w:rsid w:val="00065421"/>
    <w:rsid w:val="0006732D"/>
    <w:rsid w:val="00067DCA"/>
    <w:rsid w:val="000707D7"/>
    <w:rsid w:val="000709EF"/>
    <w:rsid w:val="000710A5"/>
    <w:rsid w:val="0007330C"/>
    <w:rsid w:val="00074174"/>
    <w:rsid w:val="00076C58"/>
    <w:rsid w:val="000803E1"/>
    <w:rsid w:val="00080DD4"/>
    <w:rsid w:val="00082165"/>
    <w:rsid w:val="000827CE"/>
    <w:rsid w:val="00084D45"/>
    <w:rsid w:val="00084E0D"/>
    <w:rsid w:val="0008581F"/>
    <w:rsid w:val="000859A9"/>
    <w:rsid w:val="00087F7D"/>
    <w:rsid w:val="00090C0D"/>
    <w:rsid w:val="00092B04"/>
    <w:rsid w:val="00093E8F"/>
    <w:rsid w:val="00095CFC"/>
    <w:rsid w:val="00095F67"/>
    <w:rsid w:val="00096252"/>
    <w:rsid w:val="000969C2"/>
    <w:rsid w:val="00097F07"/>
    <w:rsid w:val="000A1CC6"/>
    <w:rsid w:val="000A1F36"/>
    <w:rsid w:val="000A354C"/>
    <w:rsid w:val="000A3579"/>
    <w:rsid w:val="000A3850"/>
    <w:rsid w:val="000A3BB1"/>
    <w:rsid w:val="000A4901"/>
    <w:rsid w:val="000A5020"/>
    <w:rsid w:val="000A6EE3"/>
    <w:rsid w:val="000A73E4"/>
    <w:rsid w:val="000A758B"/>
    <w:rsid w:val="000A7B75"/>
    <w:rsid w:val="000B137B"/>
    <w:rsid w:val="000B4C6C"/>
    <w:rsid w:val="000B57D3"/>
    <w:rsid w:val="000B6727"/>
    <w:rsid w:val="000B678B"/>
    <w:rsid w:val="000B7002"/>
    <w:rsid w:val="000B77A8"/>
    <w:rsid w:val="000C14A5"/>
    <w:rsid w:val="000C2560"/>
    <w:rsid w:val="000C3B6B"/>
    <w:rsid w:val="000C3C68"/>
    <w:rsid w:val="000C406B"/>
    <w:rsid w:val="000C529D"/>
    <w:rsid w:val="000C6718"/>
    <w:rsid w:val="000C763B"/>
    <w:rsid w:val="000D01D9"/>
    <w:rsid w:val="000D1029"/>
    <w:rsid w:val="000D1C86"/>
    <w:rsid w:val="000D2625"/>
    <w:rsid w:val="000D4ED6"/>
    <w:rsid w:val="000D7283"/>
    <w:rsid w:val="000D7807"/>
    <w:rsid w:val="000D7DA2"/>
    <w:rsid w:val="000E018D"/>
    <w:rsid w:val="000E1797"/>
    <w:rsid w:val="000E23E2"/>
    <w:rsid w:val="000E2FAF"/>
    <w:rsid w:val="000E3106"/>
    <w:rsid w:val="000E3163"/>
    <w:rsid w:val="000E3BB9"/>
    <w:rsid w:val="000E43B4"/>
    <w:rsid w:val="000E61BB"/>
    <w:rsid w:val="000E7035"/>
    <w:rsid w:val="000E70DF"/>
    <w:rsid w:val="000E7BA5"/>
    <w:rsid w:val="000F040B"/>
    <w:rsid w:val="000F0651"/>
    <w:rsid w:val="000F1B1A"/>
    <w:rsid w:val="000F1FC5"/>
    <w:rsid w:val="000F355A"/>
    <w:rsid w:val="000F365E"/>
    <w:rsid w:val="000F41E6"/>
    <w:rsid w:val="000F41F3"/>
    <w:rsid w:val="000F4BCE"/>
    <w:rsid w:val="000F4DA9"/>
    <w:rsid w:val="000F5DC2"/>
    <w:rsid w:val="000F6383"/>
    <w:rsid w:val="000F65E2"/>
    <w:rsid w:val="000F6C52"/>
    <w:rsid w:val="000F6F27"/>
    <w:rsid w:val="0010011D"/>
    <w:rsid w:val="00101512"/>
    <w:rsid w:val="00103CE7"/>
    <w:rsid w:val="00104BEB"/>
    <w:rsid w:val="00104EF9"/>
    <w:rsid w:val="0010540F"/>
    <w:rsid w:val="00105555"/>
    <w:rsid w:val="001057F5"/>
    <w:rsid w:val="0010621C"/>
    <w:rsid w:val="001067BD"/>
    <w:rsid w:val="00106E02"/>
    <w:rsid w:val="0011202E"/>
    <w:rsid w:val="00113533"/>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4425"/>
    <w:rsid w:val="00134A06"/>
    <w:rsid w:val="00134CA9"/>
    <w:rsid w:val="00134D39"/>
    <w:rsid w:val="00134E17"/>
    <w:rsid w:val="00135F51"/>
    <w:rsid w:val="001376A4"/>
    <w:rsid w:val="00137E4A"/>
    <w:rsid w:val="001400B7"/>
    <w:rsid w:val="0014028A"/>
    <w:rsid w:val="00143BA9"/>
    <w:rsid w:val="001442C3"/>
    <w:rsid w:val="00144307"/>
    <w:rsid w:val="00144E70"/>
    <w:rsid w:val="0014525A"/>
    <w:rsid w:val="001457C2"/>
    <w:rsid w:val="00145D41"/>
    <w:rsid w:val="00147ADC"/>
    <w:rsid w:val="00150148"/>
    <w:rsid w:val="00150A9D"/>
    <w:rsid w:val="00151C1D"/>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77061"/>
    <w:rsid w:val="0018066E"/>
    <w:rsid w:val="00180C4D"/>
    <w:rsid w:val="00183B95"/>
    <w:rsid w:val="00186030"/>
    <w:rsid w:val="00186327"/>
    <w:rsid w:val="001863E6"/>
    <w:rsid w:val="001878F0"/>
    <w:rsid w:val="0019031E"/>
    <w:rsid w:val="001905FC"/>
    <w:rsid w:val="00190EC8"/>
    <w:rsid w:val="00191211"/>
    <w:rsid w:val="001913D0"/>
    <w:rsid w:val="0019558A"/>
    <w:rsid w:val="001955E4"/>
    <w:rsid w:val="001961DA"/>
    <w:rsid w:val="00196DC4"/>
    <w:rsid w:val="00197424"/>
    <w:rsid w:val="00197E5E"/>
    <w:rsid w:val="00197FD6"/>
    <w:rsid w:val="001A0886"/>
    <w:rsid w:val="001A0E89"/>
    <w:rsid w:val="001A1028"/>
    <w:rsid w:val="001A2398"/>
    <w:rsid w:val="001A2F26"/>
    <w:rsid w:val="001A2F46"/>
    <w:rsid w:val="001A4F22"/>
    <w:rsid w:val="001A61D5"/>
    <w:rsid w:val="001A650A"/>
    <w:rsid w:val="001A68E8"/>
    <w:rsid w:val="001A6FA8"/>
    <w:rsid w:val="001A6FE3"/>
    <w:rsid w:val="001A78F7"/>
    <w:rsid w:val="001B02BE"/>
    <w:rsid w:val="001B051A"/>
    <w:rsid w:val="001B2EB2"/>
    <w:rsid w:val="001B30CD"/>
    <w:rsid w:val="001B411F"/>
    <w:rsid w:val="001B4518"/>
    <w:rsid w:val="001B4685"/>
    <w:rsid w:val="001B53BE"/>
    <w:rsid w:val="001B5FFB"/>
    <w:rsid w:val="001B661D"/>
    <w:rsid w:val="001B7632"/>
    <w:rsid w:val="001C1E92"/>
    <w:rsid w:val="001C243F"/>
    <w:rsid w:val="001C504B"/>
    <w:rsid w:val="001C504F"/>
    <w:rsid w:val="001C520F"/>
    <w:rsid w:val="001C5C71"/>
    <w:rsid w:val="001C6CF3"/>
    <w:rsid w:val="001C71CC"/>
    <w:rsid w:val="001C7EB6"/>
    <w:rsid w:val="001D30B4"/>
    <w:rsid w:val="001D4B99"/>
    <w:rsid w:val="001D5400"/>
    <w:rsid w:val="001D6574"/>
    <w:rsid w:val="001D79D1"/>
    <w:rsid w:val="001D7BA2"/>
    <w:rsid w:val="001E0760"/>
    <w:rsid w:val="001E13E0"/>
    <w:rsid w:val="001E2480"/>
    <w:rsid w:val="001E2B4E"/>
    <w:rsid w:val="001E47F8"/>
    <w:rsid w:val="001E4D53"/>
    <w:rsid w:val="001E57E3"/>
    <w:rsid w:val="001E587C"/>
    <w:rsid w:val="001E65BE"/>
    <w:rsid w:val="001E7439"/>
    <w:rsid w:val="001F08E9"/>
    <w:rsid w:val="001F0FAC"/>
    <w:rsid w:val="001F0FE0"/>
    <w:rsid w:val="001F1822"/>
    <w:rsid w:val="001F25A8"/>
    <w:rsid w:val="001F3B36"/>
    <w:rsid w:val="001F3B77"/>
    <w:rsid w:val="001F4FFE"/>
    <w:rsid w:val="001F52FD"/>
    <w:rsid w:val="001F7A4C"/>
    <w:rsid w:val="001F7DA4"/>
    <w:rsid w:val="0020049C"/>
    <w:rsid w:val="00201554"/>
    <w:rsid w:val="00203FC2"/>
    <w:rsid w:val="002059F6"/>
    <w:rsid w:val="00207462"/>
    <w:rsid w:val="002074B0"/>
    <w:rsid w:val="002077D1"/>
    <w:rsid w:val="002104EC"/>
    <w:rsid w:val="00210BF3"/>
    <w:rsid w:val="002127EC"/>
    <w:rsid w:val="0021394B"/>
    <w:rsid w:val="00215425"/>
    <w:rsid w:val="00217D03"/>
    <w:rsid w:val="00220A62"/>
    <w:rsid w:val="00220A8A"/>
    <w:rsid w:val="00220F94"/>
    <w:rsid w:val="0022198C"/>
    <w:rsid w:val="002222BC"/>
    <w:rsid w:val="00222782"/>
    <w:rsid w:val="002228AE"/>
    <w:rsid w:val="00222CA8"/>
    <w:rsid w:val="002239CF"/>
    <w:rsid w:val="00223FAE"/>
    <w:rsid w:val="0022482F"/>
    <w:rsid w:val="00224F93"/>
    <w:rsid w:val="0022505A"/>
    <w:rsid w:val="002253A6"/>
    <w:rsid w:val="0022551A"/>
    <w:rsid w:val="00225C84"/>
    <w:rsid w:val="00226F87"/>
    <w:rsid w:val="002273B0"/>
    <w:rsid w:val="00230B8E"/>
    <w:rsid w:val="00231B2F"/>
    <w:rsid w:val="002323D9"/>
    <w:rsid w:val="00232CAF"/>
    <w:rsid w:val="00235E7C"/>
    <w:rsid w:val="002368E7"/>
    <w:rsid w:val="0023734E"/>
    <w:rsid w:val="0023742A"/>
    <w:rsid w:val="002375F7"/>
    <w:rsid w:val="00237B46"/>
    <w:rsid w:val="002402C4"/>
    <w:rsid w:val="00242919"/>
    <w:rsid w:val="00242A5E"/>
    <w:rsid w:val="00242C7C"/>
    <w:rsid w:val="002432CF"/>
    <w:rsid w:val="00243836"/>
    <w:rsid w:val="002446A8"/>
    <w:rsid w:val="0024518C"/>
    <w:rsid w:val="002457C2"/>
    <w:rsid w:val="002467AF"/>
    <w:rsid w:val="0024725E"/>
    <w:rsid w:val="002500A8"/>
    <w:rsid w:val="0025046A"/>
    <w:rsid w:val="0025052A"/>
    <w:rsid w:val="00250F61"/>
    <w:rsid w:val="00251A41"/>
    <w:rsid w:val="00251F32"/>
    <w:rsid w:val="002520CD"/>
    <w:rsid w:val="00252239"/>
    <w:rsid w:val="00252860"/>
    <w:rsid w:val="00252B0F"/>
    <w:rsid w:val="00253541"/>
    <w:rsid w:val="00253A00"/>
    <w:rsid w:val="00254300"/>
    <w:rsid w:val="00254E4F"/>
    <w:rsid w:val="00255344"/>
    <w:rsid w:val="00255447"/>
    <w:rsid w:val="00260F63"/>
    <w:rsid w:val="00261238"/>
    <w:rsid w:val="0026177A"/>
    <w:rsid w:val="002618EA"/>
    <w:rsid w:val="00261CC5"/>
    <w:rsid w:val="002624AB"/>
    <w:rsid w:val="0026322B"/>
    <w:rsid w:val="002643DE"/>
    <w:rsid w:val="00264CD1"/>
    <w:rsid w:val="00264E13"/>
    <w:rsid w:val="0026504B"/>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215"/>
    <w:rsid w:val="00281A9F"/>
    <w:rsid w:val="00281EB6"/>
    <w:rsid w:val="00281FD3"/>
    <w:rsid w:val="002832F3"/>
    <w:rsid w:val="00285B21"/>
    <w:rsid w:val="002866DF"/>
    <w:rsid w:val="00286F07"/>
    <w:rsid w:val="002872E3"/>
    <w:rsid w:val="00287C9B"/>
    <w:rsid w:val="00291AB0"/>
    <w:rsid w:val="00291B32"/>
    <w:rsid w:val="00292D5F"/>
    <w:rsid w:val="002930A4"/>
    <w:rsid w:val="00294047"/>
    <w:rsid w:val="002952C0"/>
    <w:rsid w:val="0029556E"/>
    <w:rsid w:val="00295F98"/>
    <w:rsid w:val="00296C0C"/>
    <w:rsid w:val="0029733E"/>
    <w:rsid w:val="002976F5"/>
    <w:rsid w:val="002A0916"/>
    <w:rsid w:val="002A0AAF"/>
    <w:rsid w:val="002A0D76"/>
    <w:rsid w:val="002A1349"/>
    <w:rsid w:val="002A1EFB"/>
    <w:rsid w:val="002A22BB"/>
    <w:rsid w:val="002A2856"/>
    <w:rsid w:val="002A3B09"/>
    <w:rsid w:val="002A50CA"/>
    <w:rsid w:val="002A77B9"/>
    <w:rsid w:val="002A7E9E"/>
    <w:rsid w:val="002B056E"/>
    <w:rsid w:val="002B087C"/>
    <w:rsid w:val="002B1F1E"/>
    <w:rsid w:val="002B378B"/>
    <w:rsid w:val="002B4040"/>
    <w:rsid w:val="002B4A61"/>
    <w:rsid w:val="002B5361"/>
    <w:rsid w:val="002B5E95"/>
    <w:rsid w:val="002C02AB"/>
    <w:rsid w:val="002C0425"/>
    <w:rsid w:val="002C08D2"/>
    <w:rsid w:val="002C168F"/>
    <w:rsid w:val="002C3460"/>
    <w:rsid w:val="002C435A"/>
    <w:rsid w:val="002C6E25"/>
    <w:rsid w:val="002C7A24"/>
    <w:rsid w:val="002C7BE4"/>
    <w:rsid w:val="002D07C6"/>
    <w:rsid w:val="002D0D3D"/>
    <w:rsid w:val="002D1393"/>
    <w:rsid w:val="002D26D1"/>
    <w:rsid w:val="002D39DA"/>
    <w:rsid w:val="002D4305"/>
    <w:rsid w:val="002E1C69"/>
    <w:rsid w:val="002E1F2E"/>
    <w:rsid w:val="002E271B"/>
    <w:rsid w:val="002E2F94"/>
    <w:rsid w:val="002E3830"/>
    <w:rsid w:val="002E6491"/>
    <w:rsid w:val="002E6EB4"/>
    <w:rsid w:val="002F04F0"/>
    <w:rsid w:val="002F0A79"/>
    <w:rsid w:val="002F1155"/>
    <w:rsid w:val="002F2192"/>
    <w:rsid w:val="002F2DBF"/>
    <w:rsid w:val="002F2EF4"/>
    <w:rsid w:val="002F3C76"/>
    <w:rsid w:val="002F3ED3"/>
    <w:rsid w:val="002F52B4"/>
    <w:rsid w:val="002F5636"/>
    <w:rsid w:val="002F5712"/>
    <w:rsid w:val="002F5E5D"/>
    <w:rsid w:val="002F6A42"/>
    <w:rsid w:val="002F701B"/>
    <w:rsid w:val="002F7486"/>
    <w:rsid w:val="00302086"/>
    <w:rsid w:val="003036B1"/>
    <w:rsid w:val="003041A2"/>
    <w:rsid w:val="00306074"/>
    <w:rsid w:val="00307329"/>
    <w:rsid w:val="00307C4F"/>
    <w:rsid w:val="00312931"/>
    <w:rsid w:val="00312C4B"/>
    <w:rsid w:val="00314083"/>
    <w:rsid w:val="003149EA"/>
    <w:rsid w:val="00315131"/>
    <w:rsid w:val="00315529"/>
    <w:rsid w:val="00316DAF"/>
    <w:rsid w:val="00317F7E"/>
    <w:rsid w:val="00321E90"/>
    <w:rsid w:val="0032437B"/>
    <w:rsid w:val="003247B1"/>
    <w:rsid w:val="00325C4D"/>
    <w:rsid w:val="00326BA2"/>
    <w:rsid w:val="00330547"/>
    <w:rsid w:val="0033097B"/>
    <w:rsid w:val="00331119"/>
    <w:rsid w:val="00331A4B"/>
    <w:rsid w:val="0033211E"/>
    <w:rsid w:val="0033234A"/>
    <w:rsid w:val="003327CF"/>
    <w:rsid w:val="00334B81"/>
    <w:rsid w:val="0033538F"/>
    <w:rsid w:val="00336C6C"/>
    <w:rsid w:val="00336D34"/>
    <w:rsid w:val="00337293"/>
    <w:rsid w:val="00340738"/>
    <w:rsid w:val="003412BC"/>
    <w:rsid w:val="0034277A"/>
    <w:rsid w:val="003428FB"/>
    <w:rsid w:val="00343202"/>
    <w:rsid w:val="00344F01"/>
    <w:rsid w:val="003455B6"/>
    <w:rsid w:val="003479CB"/>
    <w:rsid w:val="0035536E"/>
    <w:rsid w:val="003554E4"/>
    <w:rsid w:val="00356B48"/>
    <w:rsid w:val="00357124"/>
    <w:rsid w:val="003626F3"/>
    <w:rsid w:val="00364696"/>
    <w:rsid w:val="00364EC6"/>
    <w:rsid w:val="00364F33"/>
    <w:rsid w:val="00365450"/>
    <w:rsid w:val="00366161"/>
    <w:rsid w:val="00366859"/>
    <w:rsid w:val="00367A91"/>
    <w:rsid w:val="00370051"/>
    <w:rsid w:val="0037056B"/>
    <w:rsid w:val="00371E60"/>
    <w:rsid w:val="00371FBD"/>
    <w:rsid w:val="00372567"/>
    <w:rsid w:val="00372C71"/>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13CE"/>
    <w:rsid w:val="00383F01"/>
    <w:rsid w:val="003850D6"/>
    <w:rsid w:val="00387921"/>
    <w:rsid w:val="00390D69"/>
    <w:rsid w:val="00392501"/>
    <w:rsid w:val="00394E02"/>
    <w:rsid w:val="00395821"/>
    <w:rsid w:val="003964FF"/>
    <w:rsid w:val="00396984"/>
    <w:rsid w:val="003976B0"/>
    <w:rsid w:val="0039787C"/>
    <w:rsid w:val="00397DDD"/>
    <w:rsid w:val="003A0315"/>
    <w:rsid w:val="003A07A7"/>
    <w:rsid w:val="003A07C5"/>
    <w:rsid w:val="003A40E5"/>
    <w:rsid w:val="003A5335"/>
    <w:rsid w:val="003A5815"/>
    <w:rsid w:val="003B068E"/>
    <w:rsid w:val="003B07B7"/>
    <w:rsid w:val="003B2332"/>
    <w:rsid w:val="003B258E"/>
    <w:rsid w:val="003B4209"/>
    <w:rsid w:val="003B491F"/>
    <w:rsid w:val="003B552F"/>
    <w:rsid w:val="003B6609"/>
    <w:rsid w:val="003B6B5B"/>
    <w:rsid w:val="003B6BBF"/>
    <w:rsid w:val="003B7CCC"/>
    <w:rsid w:val="003C037F"/>
    <w:rsid w:val="003C061A"/>
    <w:rsid w:val="003C1D2C"/>
    <w:rsid w:val="003C234C"/>
    <w:rsid w:val="003C2DFD"/>
    <w:rsid w:val="003C3233"/>
    <w:rsid w:val="003C4B1E"/>
    <w:rsid w:val="003C534D"/>
    <w:rsid w:val="003D0603"/>
    <w:rsid w:val="003D1E7A"/>
    <w:rsid w:val="003D3AF1"/>
    <w:rsid w:val="003D6865"/>
    <w:rsid w:val="003D6D52"/>
    <w:rsid w:val="003D7707"/>
    <w:rsid w:val="003D797B"/>
    <w:rsid w:val="003E052F"/>
    <w:rsid w:val="003E07DA"/>
    <w:rsid w:val="003E0937"/>
    <w:rsid w:val="003E095A"/>
    <w:rsid w:val="003E1380"/>
    <w:rsid w:val="003E19CC"/>
    <w:rsid w:val="003E1DF5"/>
    <w:rsid w:val="003E4A04"/>
    <w:rsid w:val="003E4EBC"/>
    <w:rsid w:val="003E56B1"/>
    <w:rsid w:val="003E7348"/>
    <w:rsid w:val="003E74E7"/>
    <w:rsid w:val="003E7A6D"/>
    <w:rsid w:val="003E7B6A"/>
    <w:rsid w:val="003E7FC7"/>
    <w:rsid w:val="003F0D3C"/>
    <w:rsid w:val="003F11B6"/>
    <w:rsid w:val="003F1D80"/>
    <w:rsid w:val="003F2718"/>
    <w:rsid w:val="003F28EF"/>
    <w:rsid w:val="003F2E55"/>
    <w:rsid w:val="003F46CC"/>
    <w:rsid w:val="003F4B10"/>
    <w:rsid w:val="003F4F92"/>
    <w:rsid w:val="003F575C"/>
    <w:rsid w:val="003F60C7"/>
    <w:rsid w:val="003F6515"/>
    <w:rsid w:val="003F6C46"/>
    <w:rsid w:val="003F7333"/>
    <w:rsid w:val="0040090F"/>
    <w:rsid w:val="004014CD"/>
    <w:rsid w:val="004027A2"/>
    <w:rsid w:val="00403831"/>
    <w:rsid w:val="00403972"/>
    <w:rsid w:val="00404A47"/>
    <w:rsid w:val="00404C94"/>
    <w:rsid w:val="0040543E"/>
    <w:rsid w:val="00406020"/>
    <w:rsid w:val="00412EA5"/>
    <w:rsid w:val="00413FFB"/>
    <w:rsid w:val="0041535A"/>
    <w:rsid w:val="004202E7"/>
    <w:rsid w:val="00420CD4"/>
    <w:rsid w:val="00420F0E"/>
    <w:rsid w:val="00421B58"/>
    <w:rsid w:val="00423310"/>
    <w:rsid w:val="00427263"/>
    <w:rsid w:val="004273BB"/>
    <w:rsid w:val="00430098"/>
    <w:rsid w:val="00430E4D"/>
    <w:rsid w:val="00431CA0"/>
    <w:rsid w:val="00431EFD"/>
    <w:rsid w:val="004343DD"/>
    <w:rsid w:val="00434F38"/>
    <w:rsid w:val="0043530E"/>
    <w:rsid w:val="00437767"/>
    <w:rsid w:val="0044075D"/>
    <w:rsid w:val="00444102"/>
    <w:rsid w:val="00446BF2"/>
    <w:rsid w:val="00446CAA"/>
    <w:rsid w:val="00446E48"/>
    <w:rsid w:val="004476B5"/>
    <w:rsid w:val="004500D9"/>
    <w:rsid w:val="00450219"/>
    <w:rsid w:val="00452EE2"/>
    <w:rsid w:val="0045445B"/>
    <w:rsid w:val="00454C8C"/>
    <w:rsid w:val="004552C0"/>
    <w:rsid w:val="0045590A"/>
    <w:rsid w:val="004566CB"/>
    <w:rsid w:val="00457D33"/>
    <w:rsid w:val="00460248"/>
    <w:rsid w:val="00460CB8"/>
    <w:rsid w:val="0046116B"/>
    <w:rsid w:val="00461D3B"/>
    <w:rsid w:val="00461D86"/>
    <w:rsid w:val="00461E4E"/>
    <w:rsid w:val="00462E7B"/>
    <w:rsid w:val="00463DBA"/>
    <w:rsid w:val="00464701"/>
    <w:rsid w:val="00464C4E"/>
    <w:rsid w:val="00465B49"/>
    <w:rsid w:val="00465CE2"/>
    <w:rsid w:val="0046671C"/>
    <w:rsid w:val="004707F2"/>
    <w:rsid w:val="00470DF1"/>
    <w:rsid w:val="004715D8"/>
    <w:rsid w:val="00472B3C"/>
    <w:rsid w:val="0047328C"/>
    <w:rsid w:val="004733C8"/>
    <w:rsid w:val="004744C7"/>
    <w:rsid w:val="00474560"/>
    <w:rsid w:val="0047456A"/>
    <w:rsid w:val="004756FB"/>
    <w:rsid w:val="004761E4"/>
    <w:rsid w:val="00476273"/>
    <w:rsid w:val="00477707"/>
    <w:rsid w:val="00480115"/>
    <w:rsid w:val="0048022D"/>
    <w:rsid w:val="004803FE"/>
    <w:rsid w:val="00483094"/>
    <w:rsid w:val="0048320C"/>
    <w:rsid w:val="00484AFF"/>
    <w:rsid w:val="00484C70"/>
    <w:rsid w:val="00484F8D"/>
    <w:rsid w:val="00484FFE"/>
    <w:rsid w:val="004859A7"/>
    <w:rsid w:val="00486E27"/>
    <w:rsid w:val="00487BF1"/>
    <w:rsid w:val="0049027E"/>
    <w:rsid w:val="0049077E"/>
    <w:rsid w:val="00490B7D"/>
    <w:rsid w:val="00490E1B"/>
    <w:rsid w:val="0049256B"/>
    <w:rsid w:val="00492ADC"/>
    <w:rsid w:val="00492E29"/>
    <w:rsid w:val="00492F52"/>
    <w:rsid w:val="004940E1"/>
    <w:rsid w:val="0049466A"/>
    <w:rsid w:val="00495118"/>
    <w:rsid w:val="00495745"/>
    <w:rsid w:val="00495E4A"/>
    <w:rsid w:val="0049732B"/>
    <w:rsid w:val="0049745F"/>
    <w:rsid w:val="00497801"/>
    <w:rsid w:val="00497DC3"/>
    <w:rsid w:val="004A0E42"/>
    <w:rsid w:val="004A130A"/>
    <w:rsid w:val="004A1BA8"/>
    <w:rsid w:val="004A3658"/>
    <w:rsid w:val="004A383F"/>
    <w:rsid w:val="004A3D44"/>
    <w:rsid w:val="004A536D"/>
    <w:rsid w:val="004A64E0"/>
    <w:rsid w:val="004A6FDB"/>
    <w:rsid w:val="004B1D86"/>
    <w:rsid w:val="004B1E36"/>
    <w:rsid w:val="004B3265"/>
    <w:rsid w:val="004B49B4"/>
    <w:rsid w:val="004B51A6"/>
    <w:rsid w:val="004B5791"/>
    <w:rsid w:val="004B5D5C"/>
    <w:rsid w:val="004B77B0"/>
    <w:rsid w:val="004C2A48"/>
    <w:rsid w:val="004C4C58"/>
    <w:rsid w:val="004C5075"/>
    <w:rsid w:val="004C51B6"/>
    <w:rsid w:val="004C523F"/>
    <w:rsid w:val="004C5CBE"/>
    <w:rsid w:val="004C6D85"/>
    <w:rsid w:val="004C7EA9"/>
    <w:rsid w:val="004D11A0"/>
    <w:rsid w:val="004D2297"/>
    <w:rsid w:val="004D6C16"/>
    <w:rsid w:val="004E0836"/>
    <w:rsid w:val="004E129D"/>
    <w:rsid w:val="004E187E"/>
    <w:rsid w:val="004E268D"/>
    <w:rsid w:val="004E32F5"/>
    <w:rsid w:val="004E4608"/>
    <w:rsid w:val="004E690E"/>
    <w:rsid w:val="004E6F3F"/>
    <w:rsid w:val="004F0D53"/>
    <w:rsid w:val="004F107E"/>
    <w:rsid w:val="004F115F"/>
    <w:rsid w:val="004F15B1"/>
    <w:rsid w:val="004F2314"/>
    <w:rsid w:val="004F5435"/>
    <w:rsid w:val="004F5899"/>
    <w:rsid w:val="004F5A28"/>
    <w:rsid w:val="004F6797"/>
    <w:rsid w:val="004F6E21"/>
    <w:rsid w:val="004F71B8"/>
    <w:rsid w:val="0050019D"/>
    <w:rsid w:val="00500E68"/>
    <w:rsid w:val="0050120F"/>
    <w:rsid w:val="00502D13"/>
    <w:rsid w:val="00503AFD"/>
    <w:rsid w:val="00503D56"/>
    <w:rsid w:val="005049A7"/>
    <w:rsid w:val="00504F84"/>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3FC4"/>
    <w:rsid w:val="00524E06"/>
    <w:rsid w:val="00525B36"/>
    <w:rsid w:val="0052780E"/>
    <w:rsid w:val="005305FF"/>
    <w:rsid w:val="005309E3"/>
    <w:rsid w:val="00530FD2"/>
    <w:rsid w:val="005314A2"/>
    <w:rsid w:val="0053234A"/>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1FA7"/>
    <w:rsid w:val="00552B86"/>
    <w:rsid w:val="00553077"/>
    <w:rsid w:val="00555E5E"/>
    <w:rsid w:val="00556F72"/>
    <w:rsid w:val="005571B6"/>
    <w:rsid w:val="00557E78"/>
    <w:rsid w:val="0056038A"/>
    <w:rsid w:val="005615C6"/>
    <w:rsid w:val="005618E0"/>
    <w:rsid w:val="00564670"/>
    <w:rsid w:val="00565029"/>
    <w:rsid w:val="00565DFF"/>
    <w:rsid w:val="005666A3"/>
    <w:rsid w:val="0056716D"/>
    <w:rsid w:val="00567985"/>
    <w:rsid w:val="00570B07"/>
    <w:rsid w:val="00570BB7"/>
    <w:rsid w:val="005713E5"/>
    <w:rsid w:val="00571A9D"/>
    <w:rsid w:val="00571F88"/>
    <w:rsid w:val="00572C3D"/>
    <w:rsid w:val="00572DF7"/>
    <w:rsid w:val="00574D9C"/>
    <w:rsid w:val="00574F7C"/>
    <w:rsid w:val="00576699"/>
    <w:rsid w:val="0057686F"/>
    <w:rsid w:val="0057706E"/>
    <w:rsid w:val="00577B6D"/>
    <w:rsid w:val="005806B7"/>
    <w:rsid w:val="00580A58"/>
    <w:rsid w:val="00580F4F"/>
    <w:rsid w:val="00581FE2"/>
    <w:rsid w:val="005821DA"/>
    <w:rsid w:val="00582B65"/>
    <w:rsid w:val="005832EC"/>
    <w:rsid w:val="00584455"/>
    <w:rsid w:val="00584659"/>
    <w:rsid w:val="00585087"/>
    <w:rsid w:val="00585F4D"/>
    <w:rsid w:val="0058753C"/>
    <w:rsid w:val="00587BB5"/>
    <w:rsid w:val="005913BE"/>
    <w:rsid w:val="00591828"/>
    <w:rsid w:val="00592CA6"/>
    <w:rsid w:val="0059518C"/>
    <w:rsid w:val="00595ED1"/>
    <w:rsid w:val="0059706B"/>
    <w:rsid w:val="005977CC"/>
    <w:rsid w:val="005A0B18"/>
    <w:rsid w:val="005A1D7F"/>
    <w:rsid w:val="005A2765"/>
    <w:rsid w:val="005A2B33"/>
    <w:rsid w:val="005A2FBC"/>
    <w:rsid w:val="005A303A"/>
    <w:rsid w:val="005A732E"/>
    <w:rsid w:val="005A7D6B"/>
    <w:rsid w:val="005B02A7"/>
    <w:rsid w:val="005B0863"/>
    <w:rsid w:val="005B190F"/>
    <w:rsid w:val="005B1BCB"/>
    <w:rsid w:val="005B2ACA"/>
    <w:rsid w:val="005B323B"/>
    <w:rsid w:val="005B4F5F"/>
    <w:rsid w:val="005B69FB"/>
    <w:rsid w:val="005B7418"/>
    <w:rsid w:val="005B7765"/>
    <w:rsid w:val="005C089A"/>
    <w:rsid w:val="005C15D3"/>
    <w:rsid w:val="005C2BF7"/>
    <w:rsid w:val="005C37A1"/>
    <w:rsid w:val="005C3D85"/>
    <w:rsid w:val="005C5AD6"/>
    <w:rsid w:val="005C5F14"/>
    <w:rsid w:val="005C6760"/>
    <w:rsid w:val="005C6810"/>
    <w:rsid w:val="005C69E7"/>
    <w:rsid w:val="005C71CB"/>
    <w:rsid w:val="005D129F"/>
    <w:rsid w:val="005D13C0"/>
    <w:rsid w:val="005D1802"/>
    <w:rsid w:val="005D2989"/>
    <w:rsid w:val="005D2BBA"/>
    <w:rsid w:val="005D4838"/>
    <w:rsid w:val="005D5296"/>
    <w:rsid w:val="005D5310"/>
    <w:rsid w:val="005D5CB9"/>
    <w:rsid w:val="005D5EC9"/>
    <w:rsid w:val="005D7C98"/>
    <w:rsid w:val="005D7E58"/>
    <w:rsid w:val="005D7F11"/>
    <w:rsid w:val="005E0396"/>
    <w:rsid w:val="005E03C4"/>
    <w:rsid w:val="005E19F7"/>
    <w:rsid w:val="005E1E45"/>
    <w:rsid w:val="005E3405"/>
    <w:rsid w:val="005E4030"/>
    <w:rsid w:val="005E5ADD"/>
    <w:rsid w:val="005E62DF"/>
    <w:rsid w:val="005E78D0"/>
    <w:rsid w:val="005E7E23"/>
    <w:rsid w:val="005E7ED8"/>
    <w:rsid w:val="005F01E3"/>
    <w:rsid w:val="005F1CF1"/>
    <w:rsid w:val="005F3364"/>
    <w:rsid w:val="005F346B"/>
    <w:rsid w:val="005F3553"/>
    <w:rsid w:val="005F40AD"/>
    <w:rsid w:val="005F7449"/>
    <w:rsid w:val="00600254"/>
    <w:rsid w:val="00606178"/>
    <w:rsid w:val="00606BA7"/>
    <w:rsid w:val="00607261"/>
    <w:rsid w:val="0060770E"/>
    <w:rsid w:val="006102A5"/>
    <w:rsid w:val="00611DA2"/>
    <w:rsid w:val="0061642D"/>
    <w:rsid w:val="006203B6"/>
    <w:rsid w:val="00620AF1"/>
    <w:rsid w:val="00621D50"/>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5BB4"/>
    <w:rsid w:val="00637EE4"/>
    <w:rsid w:val="00640D55"/>
    <w:rsid w:val="0064186B"/>
    <w:rsid w:val="00641E93"/>
    <w:rsid w:val="006434DE"/>
    <w:rsid w:val="006440B2"/>
    <w:rsid w:val="00644F1E"/>
    <w:rsid w:val="00645BF2"/>
    <w:rsid w:val="00646854"/>
    <w:rsid w:val="00646E31"/>
    <w:rsid w:val="00646EF9"/>
    <w:rsid w:val="00647BA5"/>
    <w:rsid w:val="0065147D"/>
    <w:rsid w:val="00651709"/>
    <w:rsid w:val="00652073"/>
    <w:rsid w:val="006523B0"/>
    <w:rsid w:val="006526D2"/>
    <w:rsid w:val="00652FC1"/>
    <w:rsid w:val="0065341B"/>
    <w:rsid w:val="0065357D"/>
    <w:rsid w:val="006535CC"/>
    <w:rsid w:val="00654126"/>
    <w:rsid w:val="006551EF"/>
    <w:rsid w:val="0066370A"/>
    <w:rsid w:val="00663A2A"/>
    <w:rsid w:val="006648CD"/>
    <w:rsid w:val="00665AB0"/>
    <w:rsid w:val="00666C08"/>
    <w:rsid w:val="00667314"/>
    <w:rsid w:val="00670E87"/>
    <w:rsid w:val="006714E3"/>
    <w:rsid w:val="0067164E"/>
    <w:rsid w:val="00673466"/>
    <w:rsid w:val="006755D6"/>
    <w:rsid w:val="00676CF1"/>
    <w:rsid w:val="00677AD0"/>
    <w:rsid w:val="00680DE0"/>
    <w:rsid w:val="00681508"/>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A0017"/>
    <w:rsid w:val="006A0025"/>
    <w:rsid w:val="006A0239"/>
    <w:rsid w:val="006A0A43"/>
    <w:rsid w:val="006A0FA3"/>
    <w:rsid w:val="006A1E0A"/>
    <w:rsid w:val="006A44F6"/>
    <w:rsid w:val="006A51EE"/>
    <w:rsid w:val="006A56B1"/>
    <w:rsid w:val="006A6BAD"/>
    <w:rsid w:val="006A6C34"/>
    <w:rsid w:val="006B02C9"/>
    <w:rsid w:val="006B19DF"/>
    <w:rsid w:val="006B1BFE"/>
    <w:rsid w:val="006B2477"/>
    <w:rsid w:val="006B2A15"/>
    <w:rsid w:val="006B2A63"/>
    <w:rsid w:val="006B2E5F"/>
    <w:rsid w:val="006B32AB"/>
    <w:rsid w:val="006B33DE"/>
    <w:rsid w:val="006B3BAA"/>
    <w:rsid w:val="006B52A5"/>
    <w:rsid w:val="006B556C"/>
    <w:rsid w:val="006B6820"/>
    <w:rsid w:val="006B7D17"/>
    <w:rsid w:val="006C0091"/>
    <w:rsid w:val="006C03E5"/>
    <w:rsid w:val="006C0621"/>
    <w:rsid w:val="006C12B5"/>
    <w:rsid w:val="006C3142"/>
    <w:rsid w:val="006C3FD5"/>
    <w:rsid w:val="006C4779"/>
    <w:rsid w:val="006C4D2C"/>
    <w:rsid w:val="006C7260"/>
    <w:rsid w:val="006C7DDF"/>
    <w:rsid w:val="006D2EE1"/>
    <w:rsid w:val="006D315D"/>
    <w:rsid w:val="006D3DD6"/>
    <w:rsid w:val="006D4844"/>
    <w:rsid w:val="006D4FF2"/>
    <w:rsid w:val="006D5EC9"/>
    <w:rsid w:val="006D6033"/>
    <w:rsid w:val="006D652E"/>
    <w:rsid w:val="006D7C1D"/>
    <w:rsid w:val="006D7E0A"/>
    <w:rsid w:val="006E02B3"/>
    <w:rsid w:val="006E08F2"/>
    <w:rsid w:val="006E20A4"/>
    <w:rsid w:val="006E2C0C"/>
    <w:rsid w:val="006E31EC"/>
    <w:rsid w:val="006E431D"/>
    <w:rsid w:val="006E5968"/>
    <w:rsid w:val="006E59D1"/>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27C98"/>
    <w:rsid w:val="00730CDE"/>
    <w:rsid w:val="00730E62"/>
    <w:rsid w:val="0073548E"/>
    <w:rsid w:val="00735DFD"/>
    <w:rsid w:val="00736D04"/>
    <w:rsid w:val="007452B6"/>
    <w:rsid w:val="00745B39"/>
    <w:rsid w:val="00745C5C"/>
    <w:rsid w:val="00750573"/>
    <w:rsid w:val="0075560B"/>
    <w:rsid w:val="0075593A"/>
    <w:rsid w:val="00756DF2"/>
    <w:rsid w:val="00756DF6"/>
    <w:rsid w:val="00761348"/>
    <w:rsid w:val="007634BC"/>
    <w:rsid w:val="007643C1"/>
    <w:rsid w:val="00764573"/>
    <w:rsid w:val="00764FBB"/>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883"/>
    <w:rsid w:val="007904A2"/>
    <w:rsid w:val="007907F9"/>
    <w:rsid w:val="00790D2E"/>
    <w:rsid w:val="00792E4F"/>
    <w:rsid w:val="007934B9"/>
    <w:rsid w:val="00795725"/>
    <w:rsid w:val="0079624A"/>
    <w:rsid w:val="00796435"/>
    <w:rsid w:val="007966F1"/>
    <w:rsid w:val="00796D57"/>
    <w:rsid w:val="007974A2"/>
    <w:rsid w:val="007A26B2"/>
    <w:rsid w:val="007A3A58"/>
    <w:rsid w:val="007A4153"/>
    <w:rsid w:val="007A4504"/>
    <w:rsid w:val="007A4BCE"/>
    <w:rsid w:val="007A4C54"/>
    <w:rsid w:val="007A5121"/>
    <w:rsid w:val="007A592C"/>
    <w:rsid w:val="007A5FA0"/>
    <w:rsid w:val="007A6402"/>
    <w:rsid w:val="007A7642"/>
    <w:rsid w:val="007A791D"/>
    <w:rsid w:val="007A7A93"/>
    <w:rsid w:val="007A7D90"/>
    <w:rsid w:val="007B1256"/>
    <w:rsid w:val="007B13C9"/>
    <w:rsid w:val="007B2784"/>
    <w:rsid w:val="007B33D4"/>
    <w:rsid w:val="007B4793"/>
    <w:rsid w:val="007B5853"/>
    <w:rsid w:val="007B6378"/>
    <w:rsid w:val="007B697E"/>
    <w:rsid w:val="007B6F4F"/>
    <w:rsid w:val="007B756C"/>
    <w:rsid w:val="007B792A"/>
    <w:rsid w:val="007B7BC4"/>
    <w:rsid w:val="007C37ED"/>
    <w:rsid w:val="007C615B"/>
    <w:rsid w:val="007D051E"/>
    <w:rsid w:val="007D09DB"/>
    <w:rsid w:val="007D15AA"/>
    <w:rsid w:val="007D1A88"/>
    <w:rsid w:val="007D24BF"/>
    <w:rsid w:val="007D3F96"/>
    <w:rsid w:val="007D409E"/>
    <w:rsid w:val="007D5CC4"/>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5A92"/>
    <w:rsid w:val="007F7DEC"/>
    <w:rsid w:val="00800194"/>
    <w:rsid w:val="00800A7A"/>
    <w:rsid w:val="00800BE5"/>
    <w:rsid w:val="008029A2"/>
    <w:rsid w:val="008029B2"/>
    <w:rsid w:val="00802B70"/>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6DE5"/>
    <w:rsid w:val="00817B32"/>
    <w:rsid w:val="008206C9"/>
    <w:rsid w:val="00822013"/>
    <w:rsid w:val="008243AC"/>
    <w:rsid w:val="00825A3C"/>
    <w:rsid w:val="008260BE"/>
    <w:rsid w:val="0082686F"/>
    <w:rsid w:val="008270BF"/>
    <w:rsid w:val="0083086F"/>
    <w:rsid w:val="0083191F"/>
    <w:rsid w:val="00831978"/>
    <w:rsid w:val="008331EF"/>
    <w:rsid w:val="008333BE"/>
    <w:rsid w:val="00833584"/>
    <w:rsid w:val="008337AA"/>
    <w:rsid w:val="00834E89"/>
    <w:rsid w:val="0083558B"/>
    <w:rsid w:val="00836265"/>
    <w:rsid w:val="00840D49"/>
    <w:rsid w:val="00841431"/>
    <w:rsid w:val="0084210E"/>
    <w:rsid w:val="00843B21"/>
    <w:rsid w:val="008445DB"/>
    <w:rsid w:val="0084569F"/>
    <w:rsid w:val="00845B1C"/>
    <w:rsid w:val="00845CAF"/>
    <w:rsid w:val="00846C30"/>
    <w:rsid w:val="00846F31"/>
    <w:rsid w:val="00847F74"/>
    <w:rsid w:val="008505C5"/>
    <w:rsid w:val="00852313"/>
    <w:rsid w:val="008526CD"/>
    <w:rsid w:val="0085276C"/>
    <w:rsid w:val="0085415E"/>
    <w:rsid w:val="00855368"/>
    <w:rsid w:val="0085641D"/>
    <w:rsid w:val="00856FB8"/>
    <w:rsid w:val="00857042"/>
    <w:rsid w:val="00861B4A"/>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86507"/>
    <w:rsid w:val="008907B9"/>
    <w:rsid w:val="0089109C"/>
    <w:rsid w:val="00893838"/>
    <w:rsid w:val="0089394D"/>
    <w:rsid w:val="00894BE8"/>
    <w:rsid w:val="0089692E"/>
    <w:rsid w:val="0089706E"/>
    <w:rsid w:val="008A0C6C"/>
    <w:rsid w:val="008A2117"/>
    <w:rsid w:val="008A2B85"/>
    <w:rsid w:val="008A427F"/>
    <w:rsid w:val="008A697D"/>
    <w:rsid w:val="008A6D81"/>
    <w:rsid w:val="008A7DE8"/>
    <w:rsid w:val="008B09FF"/>
    <w:rsid w:val="008B14D7"/>
    <w:rsid w:val="008B188B"/>
    <w:rsid w:val="008B1969"/>
    <w:rsid w:val="008B24E0"/>
    <w:rsid w:val="008B26CF"/>
    <w:rsid w:val="008B2829"/>
    <w:rsid w:val="008B4925"/>
    <w:rsid w:val="008B6B96"/>
    <w:rsid w:val="008B7607"/>
    <w:rsid w:val="008C05EE"/>
    <w:rsid w:val="008C0B1E"/>
    <w:rsid w:val="008C1669"/>
    <w:rsid w:val="008C3117"/>
    <w:rsid w:val="008C3EFF"/>
    <w:rsid w:val="008C4F46"/>
    <w:rsid w:val="008C55F8"/>
    <w:rsid w:val="008C6725"/>
    <w:rsid w:val="008C77BE"/>
    <w:rsid w:val="008C7B40"/>
    <w:rsid w:val="008D07AA"/>
    <w:rsid w:val="008D0942"/>
    <w:rsid w:val="008D20E4"/>
    <w:rsid w:val="008D2CBE"/>
    <w:rsid w:val="008D363F"/>
    <w:rsid w:val="008D3955"/>
    <w:rsid w:val="008D72A6"/>
    <w:rsid w:val="008D7490"/>
    <w:rsid w:val="008E09D6"/>
    <w:rsid w:val="008E14F1"/>
    <w:rsid w:val="008E1CA1"/>
    <w:rsid w:val="008E1CBA"/>
    <w:rsid w:val="008E2A2F"/>
    <w:rsid w:val="008E2A79"/>
    <w:rsid w:val="008E32F1"/>
    <w:rsid w:val="008E42A7"/>
    <w:rsid w:val="008E4AD5"/>
    <w:rsid w:val="008E58CF"/>
    <w:rsid w:val="008E6BD8"/>
    <w:rsid w:val="008E7073"/>
    <w:rsid w:val="008E7DF0"/>
    <w:rsid w:val="008E7F01"/>
    <w:rsid w:val="008E7F8D"/>
    <w:rsid w:val="008F0AF7"/>
    <w:rsid w:val="008F10CA"/>
    <w:rsid w:val="008F1983"/>
    <w:rsid w:val="008F2279"/>
    <w:rsid w:val="008F4695"/>
    <w:rsid w:val="008F4DEA"/>
    <w:rsid w:val="008F5253"/>
    <w:rsid w:val="008F659B"/>
    <w:rsid w:val="008F6853"/>
    <w:rsid w:val="0090303D"/>
    <w:rsid w:val="00903697"/>
    <w:rsid w:val="00903E1A"/>
    <w:rsid w:val="0090464E"/>
    <w:rsid w:val="0090680D"/>
    <w:rsid w:val="00907936"/>
    <w:rsid w:val="00907D3C"/>
    <w:rsid w:val="009102FB"/>
    <w:rsid w:val="00910C07"/>
    <w:rsid w:val="009110CC"/>
    <w:rsid w:val="00911BC6"/>
    <w:rsid w:val="00912EC4"/>
    <w:rsid w:val="00913A16"/>
    <w:rsid w:val="009148CA"/>
    <w:rsid w:val="00914E0C"/>
    <w:rsid w:val="009159EA"/>
    <w:rsid w:val="009205B2"/>
    <w:rsid w:val="009212CD"/>
    <w:rsid w:val="00921ABB"/>
    <w:rsid w:val="00921B3B"/>
    <w:rsid w:val="00921D0A"/>
    <w:rsid w:val="00922514"/>
    <w:rsid w:val="00923D18"/>
    <w:rsid w:val="009248AE"/>
    <w:rsid w:val="009258E0"/>
    <w:rsid w:val="00926404"/>
    <w:rsid w:val="009270D9"/>
    <w:rsid w:val="00930225"/>
    <w:rsid w:val="00930B6E"/>
    <w:rsid w:val="009316F9"/>
    <w:rsid w:val="00931861"/>
    <w:rsid w:val="009327E7"/>
    <w:rsid w:val="00933CAF"/>
    <w:rsid w:val="00933DCA"/>
    <w:rsid w:val="00934C1F"/>
    <w:rsid w:val="009357C4"/>
    <w:rsid w:val="009357EF"/>
    <w:rsid w:val="00935EEA"/>
    <w:rsid w:val="00936A7B"/>
    <w:rsid w:val="00936AA3"/>
    <w:rsid w:val="00937B97"/>
    <w:rsid w:val="0094134E"/>
    <w:rsid w:val="00942770"/>
    <w:rsid w:val="009439FD"/>
    <w:rsid w:val="00944B8E"/>
    <w:rsid w:val="00945465"/>
    <w:rsid w:val="00950EDE"/>
    <w:rsid w:val="009516E7"/>
    <w:rsid w:val="00951E56"/>
    <w:rsid w:val="00952847"/>
    <w:rsid w:val="00952BB8"/>
    <w:rsid w:val="0095365E"/>
    <w:rsid w:val="00954A61"/>
    <w:rsid w:val="00954DCB"/>
    <w:rsid w:val="00955783"/>
    <w:rsid w:val="009558AC"/>
    <w:rsid w:val="0095692E"/>
    <w:rsid w:val="00956950"/>
    <w:rsid w:val="00957126"/>
    <w:rsid w:val="0096035B"/>
    <w:rsid w:val="009611A6"/>
    <w:rsid w:val="009619EE"/>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1AFE"/>
    <w:rsid w:val="009733FC"/>
    <w:rsid w:val="009734C2"/>
    <w:rsid w:val="00974F07"/>
    <w:rsid w:val="0097579D"/>
    <w:rsid w:val="009757F7"/>
    <w:rsid w:val="00977277"/>
    <w:rsid w:val="00977881"/>
    <w:rsid w:val="009801DF"/>
    <w:rsid w:val="0098058C"/>
    <w:rsid w:val="00980E0F"/>
    <w:rsid w:val="009821B9"/>
    <w:rsid w:val="009849D8"/>
    <w:rsid w:val="00985662"/>
    <w:rsid w:val="009868C4"/>
    <w:rsid w:val="00986E14"/>
    <w:rsid w:val="009874B2"/>
    <w:rsid w:val="00987D77"/>
    <w:rsid w:val="00990366"/>
    <w:rsid w:val="00992485"/>
    <w:rsid w:val="00992733"/>
    <w:rsid w:val="00994E4A"/>
    <w:rsid w:val="009962FD"/>
    <w:rsid w:val="009965F3"/>
    <w:rsid w:val="009967A9"/>
    <w:rsid w:val="00996E7F"/>
    <w:rsid w:val="009A0A71"/>
    <w:rsid w:val="009A0D18"/>
    <w:rsid w:val="009A1999"/>
    <w:rsid w:val="009A2E88"/>
    <w:rsid w:val="009A32D2"/>
    <w:rsid w:val="009A4CEE"/>
    <w:rsid w:val="009A6119"/>
    <w:rsid w:val="009A65B0"/>
    <w:rsid w:val="009B0A81"/>
    <w:rsid w:val="009B0C06"/>
    <w:rsid w:val="009B1106"/>
    <w:rsid w:val="009B1819"/>
    <w:rsid w:val="009B1B4F"/>
    <w:rsid w:val="009B2009"/>
    <w:rsid w:val="009B2AE0"/>
    <w:rsid w:val="009B60F9"/>
    <w:rsid w:val="009B62F9"/>
    <w:rsid w:val="009B6490"/>
    <w:rsid w:val="009B6B2F"/>
    <w:rsid w:val="009B70DF"/>
    <w:rsid w:val="009C0605"/>
    <w:rsid w:val="009C1534"/>
    <w:rsid w:val="009C155C"/>
    <w:rsid w:val="009C352D"/>
    <w:rsid w:val="009C3784"/>
    <w:rsid w:val="009C5AAD"/>
    <w:rsid w:val="009C5FE1"/>
    <w:rsid w:val="009C6AD0"/>
    <w:rsid w:val="009D002E"/>
    <w:rsid w:val="009D0B0D"/>
    <w:rsid w:val="009D0B2F"/>
    <w:rsid w:val="009D3593"/>
    <w:rsid w:val="009D4CA2"/>
    <w:rsid w:val="009D6575"/>
    <w:rsid w:val="009E047E"/>
    <w:rsid w:val="009E0ABE"/>
    <w:rsid w:val="009E18FB"/>
    <w:rsid w:val="009E1A69"/>
    <w:rsid w:val="009E47E7"/>
    <w:rsid w:val="009E7D3D"/>
    <w:rsid w:val="009F01BF"/>
    <w:rsid w:val="009F07F3"/>
    <w:rsid w:val="009F1CBF"/>
    <w:rsid w:val="009F1D86"/>
    <w:rsid w:val="009F2A9C"/>
    <w:rsid w:val="009F49DA"/>
    <w:rsid w:val="009F4BB3"/>
    <w:rsid w:val="009F54EF"/>
    <w:rsid w:val="009F5BED"/>
    <w:rsid w:val="009F5C78"/>
    <w:rsid w:val="009F6631"/>
    <w:rsid w:val="009F6904"/>
    <w:rsid w:val="009F7067"/>
    <w:rsid w:val="009F7D71"/>
    <w:rsid w:val="00A00C95"/>
    <w:rsid w:val="00A01B3E"/>
    <w:rsid w:val="00A03EC8"/>
    <w:rsid w:val="00A04024"/>
    <w:rsid w:val="00A0514D"/>
    <w:rsid w:val="00A052F3"/>
    <w:rsid w:val="00A05566"/>
    <w:rsid w:val="00A06A1F"/>
    <w:rsid w:val="00A073DA"/>
    <w:rsid w:val="00A079E2"/>
    <w:rsid w:val="00A1028E"/>
    <w:rsid w:val="00A102C6"/>
    <w:rsid w:val="00A1036A"/>
    <w:rsid w:val="00A147A1"/>
    <w:rsid w:val="00A14D1C"/>
    <w:rsid w:val="00A14EA6"/>
    <w:rsid w:val="00A158B5"/>
    <w:rsid w:val="00A16DD0"/>
    <w:rsid w:val="00A20F31"/>
    <w:rsid w:val="00A21711"/>
    <w:rsid w:val="00A225D2"/>
    <w:rsid w:val="00A22655"/>
    <w:rsid w:val="00A234CD"/>
    <w:rsid w:val="00A236A0"/>
    <w:rsid w:val="00A23928"/>
    <w:rsid w:val="00A23F6E"/>
    <w:rsid w:val="00A25188"/>
    <w:rsid w:val="00A25660"/>
    <w:rsid w:val="00A26321"/>
    <w:rsid w:val="00A26F05"/>
    <w:rsid w:val="00A26F6E"/>
    <w:rsid w:val="00A307B8"/>
    <w:rsid w:val="00A313D7"/>
    <w:rsid w:val="00A342A6"/>
    <w:rsid w:val="00A34626"/>
    <w:rsid w:val="00A34D02"/>
    <w:rsid w:val="00A36950"/>
    <w:rsid w:val="00A37ABC"/>
    <w:rsid w:val="00A4063F"/>
    <w:rsid w:val="00A4089D"/>
    <w:rsid w:val="00A409F0"/>
    <w:rsid w:val="00A40E6B"/>
    <w:rsid w:val="00A41F02"/>
    <w:rsid w:val="00A4281E"/>
    <w:rsid w:val="00A428EA"/>
    <w:rsid w:val="00A42FFF"/>
    <w:rsid w:val="00A44E23"/>
    <w:rsid w:val="00A450CF"/>
    <w:rsid w:val="00A4550E"/>
    <w:rsid w:val="00A45BBE"/>
    <w:rsid w:val="00A46287"/>
    <w:rsid w:val="00A46318"/>
    <w:rsid w:val="00A46804"/>
    <w:rsid w:val="00A47557"/>
    <w:rsid w:val="00A477C5"/>
    <w:rsid w:val="00A47E39"/>
    <w:rsid w:val="00A47F79"/>
    <w:rsid w:val="00A50BF7"/>
    <w:rsid w:val="00A52F29"/>
    <w:rsid w:val="00A5341E"/>
    <w:rsid w:val="00A54350"/>
    <w:rsid w:val="00A54E9F"/>
    <w:rsid w:val="00A55AB3"/>
    <w:rsid w:val="00A56C7B"/>
    <w:rsid w:val="00A56DF0"/>
    <w:rsid w:val="00A56E11"/>
    <w:rsid w:val="00A56EDD"/>
    <w:rsid w:val="00A60BA3"/>
    <w:rsid w:val="00A60D31"/>
    <w:rsid w:val="00A60D32"/>
    <w:rsid w:val="00A61D79"/>
    <w:rsid w:val="00A649FD"/>
    <w:rsid w:val="00A64AA4"/>
    <w:rsid w:val="00A64F47"/>
    <w:rsid w:val="00A6670C"/>
    <w:rsid w:val="00A66C7A"/>
    <w:rsid w:val="00A66DCB"/>
    <w:rsid w:val="00A670D7"/>
    <w:rsid w:val="00A67100"/>
    <w:rsid w:val="00A70174"/>
    <w:rsid w:val="00A7074E"/>
    <w:rsid w:val="00A70CF3"/>
    <w:rsid w:val="00A71B81"/>
    <w:rsid w:val="00A747F2"/>
    <w:rsid w:val="00A74E7E"/>
    <w:rsid w:val="00A7505E"/>
    <w:rsid w:val="00A754AD"/>
    <w:rsid w:val="00A800BC"/>
    <w:rsid w:val="00A82A95"/>
    <w:rsid w:val="00A83321"/>
    <w:rsid w:val="00A837F0"/>
    <w:rsid w:val="00A844A3"/>
    <w:rsid w:val="00A846F3"/>
    <w:rsid w:val="00A879C4"/>
    <w:rsid w:val="00A901B7"/>
    <w:rsid w:val="00A91541"/>
    <w:rsid w:val="00A9154C"/>
    <w:rsid w:val="00A91858"/>
    <w:rsid w:val="00A92775"/>
    <w:rsid w:val="00A931A9"/>
    <w:rsid w:val="00A96EFC"/>
    <w:rsid w:val="00A97DEE"/>
    <w:rsid w:val="00AA0BA6"/>
    <w:rsid w:val="00AA11F7"/>
    <w:rsid w:val="00AA12F3"/>
    <w:rsid w:val="00AA2311"/>
    <w:rsid w:val="00AA2B36"/>
    <w:rsid w:val="00AA2F84"/>
    <w:rsid w:val="00AA356A"/>
    <w:rsid w:val="00AA4234"/>
    <w:rsid w:val="00AA426D"/>
    <w:rsid w:val="00AA429C"/>
    <w:rsid w:val="00AA446F"/>
    <w:rsid w:val="00AA4735"/>
    <w:rsid w:val="00AA6A44"/>
    <w:rsid w:val="00AA6C89"/>
    <w:rsid w:val="00AA6DBB"/>
    <w:rsid w:val="00AA7697"/>
    <w:rsid w:val="00AB1669"/>
    <w:rsid w:val="00AB1EAC"/>
    <w:rsid w:val="00AB23F8"/>
    <w:rsid w:val="00AB3DF1"/>
    <w:rsid w:val="00AB45B3"/>
    <w:rsid w:val="00AB49C0"/>
    <w:rsid w:val="00AB4CC7"/>
    <w:rsid w:val="00AB65AE"/>
    <w:rsid w:val="00AB6E76"/>
    <w:rsid w:val="00AC0961"/>
    <w:rsid w:val="00AC09F4"/>
    <w:rsid w:val="00AC0D87"/>
    <w:rsid w:val="00AC1174"/>
    <w:rsid w:val="00AC1222"/>
    <w:rsid w:val="00AC123B"/>
    <w:rsid w:val="00AC1DC6"/>
    <w:rsid w:val="00AC20B4"/>
    <w:rsid w:val="00AC2A9E"/>
    <w:rsid w:val="00AC50F3"/>
    <w:rsid w:val="00AC60A0"/>
    <w:rsid w:val="00AC7190"/>
    <w:rsid w:val="00AC73CF"/>
    <w:rsid w:val="00AC7577"/>
    <w:rsid w:val="00AD00DF"/>
    <w:rsid w:val="00AD0514"/>
    <w:rsid w:val="00AD2C41"/>
    <w:rsid w:val="00AD31C1"/>
    <w:rsid w:val="00AD3F0A"/>
    <w:rsid w:val="00AD45D6"/>
    <w:rsid w:val="00AD4CB0"/>
    <w:rsid w:val="00AD5175"/>
    <w:rsid w:val="00AD6479"/>
    <w:rsid w:val="00AE0123"/>
    <w:rsid w:val="00AE0598"/>
    <w:rsid w:val="00AE0680"/>
    <w:rsid w:val="00AE0F10"/>
    <w:rsid w:val="00AE1A1B"/>
    <w:rsid w:val="00AE27CD"/>
    <w:rsid w:val="00AE5125"/>
    <w:rsid w:val="00AE6AD5"/>
    <w:rsid w:val="00AE6C03"/>
    <w:rsid w:val="00AE7331"/>
    <w:rsid w:val="00AE7D07"/>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10427"/>
    <w:rsid w:val="00B12838"/>
    <w:rsid w:val="00B12CAF"/>
    <w:rsid w:val="00B15275"/>
    <w:rsid w:val="00B1536A"/>
    <w:rsid w:val="00B155DD"/>
    <w:rsid w:val="00B157AA"/>
    <w:rsid w:val="00B162BD"/>
    <w:rsid w:val="00B165FD"/>
    <w:rsid w:val="00B16A5D"/>
    <w:rsid w:val="00B17047"/>
    <w:rsid w:val="00B20E4C"/>
    <w:rsid w:val="00B20FD9"/>
    <w:rsid w:val="00B2127F"/>
    <w:rsid w:val="00B21413"/>
    <w:rsid w:val="00B21431"/>
    <w:rsid w:val="00B22011"/>
    <w:rsid w:val="00B26F55"/>
    <w:rsid w:val="00B277F8"/>
    <w:rsid w:val="00B30967"/>
    <w:rsid w:val="00B30EE9"/>
    <w:rsid w:val="00B314EE"/>
    <w:rsid w:val="00B3181A"/>
    <w:rsid w:val="00B32716"/>
    <w:rsid w:val="00B33D8C"/>
    <w:rsid w:val="00B3578F"/>
    <w:rsid w:val="00B3695F"/>
    <w:rsid w:val="00B37552"/>
    <w:rsid w:val="00B37708"/>
    <w:rsid w:val="00B3772A"/>
    <w:rsid w:val="00B421B8"/>
    <w:rsid w:val="00B422A1"/>
    <w:rsid w:val="00B42DE5"/>
    <w:rsid w:val="00B42EA2"/>
    <w:rsid w:val="00B4300F"/>
    <w:rsid w:val="00B44CF1"/>
    <w:rsid w:val="00B4728A"/>
    <w:rsid w:val="00B5044A"/>
    <w:rsid w:val="00B5113E"/>
    <w:rsid w:val="00B524A5"/>
    <w:rsid w:val="00B53F06"/>
    <w:rsid w:val="00B54E6A"/>
    <w:rsid w:val="00B55808"/>
    <w:rsid w:val="00B563ED"/>
    <w:rsid w:val="00B565A0"/>
    <w:rsid w:val="00B56FF7"/>
    <w:rsid w:val="00B601E3"/>
    <w:rsid w:val="00B62EE9"/>
    <w:rsid w:val="00B638FC"/>
    <w:rsid w:val="00B6415D"/>
    <w:rsid w:val="00B64445"/>
    <w:rsid w:val="00B7035F"/>
    <w:rsid w:val="00B70761"/>
    <w:rsid w:val="00B732A3"/>
    <w:rsid w:val="00B73A3E"/>
    <w:rsid w:val="00B73D34"/>
    <w:rsid w:val="00B75D58"/>
    <w:rsid w:val="00B768C3"/>
    <w:rsid w:val="00B7730D"/>
    <w:rsid w:val="00B7745D"/>
    <w:rsid w:val="00B774EA"/>
    <w:rsid w:val="00B80013"/>
    <w:rsid w:val="00B82B8F"/>
    <w:rsid w:val="00B82D52"/>
    <w:rsid w:val="00B82EA0"/>
    <w:rsid w:val="00B8348B"/>
    <w:rsid w:val="00B85D4D"/>
    <w:rsid w:val="00B86519"/>
    <w:rsid w:val="00B904CD"/>
    <w:rsid w:val="00B90E11"/>
    <w:rsid w:val="00B91FC4"/>
    <w:rsid w:val="00B936B0"/>
    <w:rsid w:val="00B944D3"/>
    <w:rsid w:val="00B9575F"/>
    <w:rsid w:val="00B963B6"/>
    <w:rsid w:val="00B967C0"/>
    <w:rsid w:val="00B97C86"/>
    <w:rsid w:val="00BA002F"/>
    <w:rsid w:val="00BA02AD"/>
    <w:rsid w:val="00BA034D"/>
    <w:rsid w:val="00BA0472"/>
    <w:rsid w:val="00BA1725"/>
    <w:rsid w:val="00BA1A56"/>
    <w:rsid w:val="00BA4C28"/>
    <w:rsid w:val="00BA5FD8"/>
    <w:rsid w:val="00BA733B"/>
    <w:rsid w:val="00BA7374"/>
    <w:rsid w:val="00BA7543"/>
    <w:rsid w:val="00BA7ABB"/>
    <w:rsid w:val="00BA7BF4"/>
    <w:rsid w:val="00BB1313"/>
    <w:rsid w:val="00BB17F2"/>
    <w:rsid w:val="00BB279E"/>
    <w:rsid w:val="00BB34B9"/>
    <w:rsid w:val="00BB5D24"/>
    <w:rsid w:val="00BB651F"/>
    <w:rsid w:val="00BB6918"/>
    <w:rsid w:val="00BB709D"/>
    <w:rsid w:val="00BB722A"/>
    <w:rsid w:val="00BB7E7C"/>
    <w:rsid w:val="00BC1301"/>
    <w:rsid w:val="00BC2097"/>
    <w:rsid w:val="00BC2443"/>
    <w:rsid w:val="00BC29B6"/>
    <w:rsid w:val="00BC3284"/>
    <w:rsid w:val="00BC3A5B"/>
    <w:rsid w:val="00BC56AC"/>
    <w:rsid w:val="00BC5DF1"/>
    <w:rsid w:val="00BC5FCB"/>
    <w:rsid w:val="00BC6059"/>
    <w:rsid w:val="00BD0066"/>
    <w:rsid w:val="00BD15BC"/>
    <w:rsid w:val="00BD1A6B"/>
    <w:rsid w:val="00BD2D10"/>
    <w:rsid w:val="00BD2EF0"/>
    <w:rsid w:val="00BD44B8"/>
    <w:rsid w:val="00BD4751"/>
    <w:rsid w:val="00BD4ED9"/>
    <w:rsid w:val="00BD53E1"/>
    <w:rsid w:val="00BD7028"/>
    <w:rsid w:val="00BD7ADE"/>
    <w:rsid w:val="00BE0FDA"/>
    <w:rsid w:val="00BE1840"/>
    <w:rsid w:val="00BE1F54"/>
    <w:rsid w:val="00BE2026"/>
    <w:rsid w:val="00BE2B8D"/>
    <w:rsid w:val="00BE392F"/>
    <w:rsid w:val="00BE57F1"/>
    <w:rsid w:val="00BE6C77"/>
    <w:rsid w:val="00BE6D3A"/>
    <w:rsid w:val="00BE71CA"/>
    <w:rsid w:val="00BE74D7"/>
    <w:rsid w:val="00BE7A74"/>
    <w:rsid w:val="00BF0BEE"/>
    <w:rsid w:val="00BF0D5C"/>
    <w:rsid w:val="00BF1B40"/>
    <w:rsid w:val="00BF2345"/>
    <w:rsid w:val="00BF2E97"/>
    <w:rsid w:val="00BF4AFD"/>
    <w:rsid w:val="00BF5BE5"/>
    <w:rsid w:val="00BF73F5"/>
    <w:rsid w:val="00BF7A49"/>
    <w:rsid w:val="00C00980"/>
    <w:rsid w:val="00C00C2F"/>
    <w:rsid w:val="00C0147C"/>
    <w:rsid w:val="00C0211D"/>
    <w:rsid w:val="00C02F53"/>
    <w:rsid w:val="00C03316"/>
    <w:rsid w:val="00C0483E"/>
    <w:rsid w:val="00C048E0"/>
    <w:rsid w:val="00C051F6"/>
    <w:rsid w:val="00C05DD8"/>
    <w:rsid w:val="00C0708A"/>
    <w:rsid w:val="00C10450"/>
    <w:rsid w:val="00C10BE8"/>
    <w:rsid w:val="00C16EF4"/>
    <w:rsid w:val="00C204A4"/>
    <w:rsid w:val="00C227A4"/>
    <w:rsid w:val="00C23AE2"/>
    <w:rsid w:val="00C23D2A"/>
    <w:rsid w:val="00C24B75"/>
    <w:rsid w:val="00C252AF"/>
    <w:rsid w:val="00C25474"/>
    <w:rsid w:val="00C26CF4"/>
    <w:rsid w:val="00C27506"/>
    <w:rsid w:val="00C2768F"/>
    <w:rsid w:val="00C27CCA"/>
    <w:rsid w:val="00C302B1"/>
    <w:rsid w:val="00C309A6"/>
    <w:rsid w:val="00C31B07"/>
    <w:rsid w:val="00C32627"/>
    <w:rsid w:val="00C32634"/>
    <w:rsid w:val="00C3474D"/>
    <w:rsid w:val="00C34DE5"/>
    <w:rsid w:val="00C3518D"/>
    <w:rsid w:val="00C371C5"/>
    <w:rsid w:val="00C374AB"/>
    <w:rsid w:val="00C37FEB"/>
    <w:rsid w:val="00C401B6"/>
    <w:rsid w:val="00C431E8"/>
    <w:rsid w:val="00C4327B"/>
    <w:rsid w:val="00C4350C"/>
    <w:rsid w:val="00C43A35"/>
    <w:rsid w:val="00C44C47"/>
    <w:rsid w:val="00C46993"/>
    <w:rsid w:val="00C5065E"/>
    <w:rsid w:val="00C50710"/>
    <w:rsid w:val="00C50CF2"/>
    <w:rsid w:val="00C5214D"/>
    <w:rsid w:val="00C52750"/>
    <w:rsid w:val="00C52A8D"/>
    <w:rsid w:val="00C54488"/>
    <w:rsid w:val="00C5719D"/>
    <w:rsid w:val="00C57902"/>
    <w:rsid w:val="00C57A4B"/>
    <w:rsid w:val="00C60A47"/>
    <w:rsid w:val="00C62DC1"/>
    <w:rsid w:val="00C63899"/>
    <w:rsid w:val="00C641B6"/>
    <w:rsid w:val="00C644A3"/>
    <w:rsid w:val="00C648C4"/>
    <w:rsid w:val="00C65895"/>
    <w:rsid w:val="00C65AD1"/>
    <w:rsid w:val="00C6736F"/>
    <w:rsid w:val="00C67BFF"/>
    <w:rsid w:val="00C71EC7"/>
    <w:rsid w:val="00C72059"/>
    <w:rsid w:val="00C7718F"/>
    <w:rsid w:val="00C77D24"/>
    <w:rsid w:val="00C810A2"/>
    <w:rsid w:val="00C832B5"/>
    <w:rsid w:val="00C8423A"/>
    <w:rsid w:val="00C86182"/>
    <w:rsid w:val="00C86BB0"/>
    <w:rsid w:val="00C8790B"/>
    <w:rsid w:val="00C87AA0"/>
    <w:rsid w:val="00C9052D"/>
    <w:rsid w:val="00C92B94"/>
    <w:rsid w:val="00C93118"/>
    <w:rsid w:val="00C935B3"/>
    <w:rsid w:val="00C9414F"/>
    <w:rsid w:val="00C952BA"/>
    <w:rsid w:val="00C952FE"/>
    <w:rsid w:val="00C95C51"/>
    <w:rsid w:val="00C97F62"/>
    <w:rsid w:val="00CA06CA"/>
    <w:rsid w:val="00CA1ADF"/>
    <w:rsid w:val="00CA2429"/>
    <w:rsid w:val="00CA2E26"/>
    <w:rsid w:val="00CA42FF"/>
    <w:rsid w:val="00CA46F3"/>
    <w:rsid w:val="00CA495C"/>
    <w:rsid w:val="00CA5077"/>
    <w:rsid w:val="00CA5A63"/>
    <w:rsid w:val="00CA5FCB"/>
    <w:rsid w:val="00CA5FE4"/>
    <w:rsid w:val="00CA6242"/>
    <w:rsid w:val="00CA6A10"/>
    <w:rsid w:val="00CA73AD"/>
    <w:rsid w:val="00CA7E2E"/>
    <w:rsid w:val="00CB0C53"/>
    <w:rsid w:val="00CB10C1"/>
    <w:rsid w:val="00CB1817"/>
    <w:rsid w:val="00CB1E9E"/>
    <w:rsid w:val="00CB2BD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535"/>
    <w:rsid w:val="00CD17B5"/>
    <w:rsid w:val="00CD1922"/>
    <w:rsid w:val="00CD26DC"/>
    <w:rsid w:val="00CD3163"/>
    <w:rsid w:val="00CD3D54"/>
    <w:rsid w:val="00CD7077"/>
    <w:rsid w:val="00CE06BB"/>
    <w:rsid w:val="00CE06CB"/>
    <w:rsid w:val="00CE0F4B"/>
    <w:rsid w:val="00CE1A19"/>
    <w:rsid w:val="00CE243E"/>
    <w:rsid w:val="00CE5637"/>
    <w:rsid w:val="00CE5774"/>
    <w:rsid w:val="00CF0722"/>
    <w:rsid w:val="00CF0FA1"/>
    <w:rsid w:val="00CF11F3"/>
    <w:rsid w:val="00CF1311"/>
    <w:rsid w:val="00CF19CA"/>
    <w:rsid w:val="00CF1A20"/>
    <w:rsid w:val="00CF1E12"/>
    <w:rsid w:val="00CF31D9"/>
    <w:rsid w:val="00CF4224"/>
    <w:rsid w:val="00CF5ED0"/>
    <w:rsid w:val="00CF67E3"/>
    <w:rsid w:val="00CF6C89"/>
    <w:rsid w:val="00CF6F4C"/>
    <w:rsid w:val="00CF7A48"/>
    <w:rsid w:val="00D0004F"/>
    <w:rsid w:val="00D00A02"/>
    <w:rsid w:val="00D00D12"/>
    <w:rsid w:val="00D02616"/>
    <w:rsid w:val="00D02F63"/>
    <w:rsid w:val="00D030CB"/>
    <w:rsid w:val="00D0566A"/>
    <w:rsid w:val="00D05E73"/>
    <w:rsid w:val="00D062B3"/>
    <w:rsid w:val="00D06C0E"/>
    <w:rsid w:val="00D10BED"/>
    <w:rsid w:val="00D10D52"/>
    <w:rsid w:val="00D11313"/>
    <w:rsid w:val="00D11E83"/>
    <w:rsid w:val="00D11FCC"/>
    <w:rsid w:val="00D14B04"/>
    <w:rsid w:val="00D14CAE"/>
    <w:rsid w:val="00D14DC1"/>
    <w:rsid w:val="00D15CE9"/>
    <w:rsid w:val="00D15E53"/>
    <w:rsid w:val="00D1627C"/>
    <w:rsid w:val="00D1628F"/>
    <w:rsid w:val="00D16696"/>
    <w:rsid w:val="00D173D3"/>
    <w:rsid w:val="00D174FE"/>
    <w:rsid w:val="00D17941"/>
    <w:rsid w:val="00D17C2D"/>
    <w:rsid w:val="00D20BAC"/>
    <w:rsid w:val="00D2126B"/>
    <w:rsid w:val="00D23170"/>
    <w:rsid w:val="00D241E0"/>
    <w:rsid w:val="00D2433C"/>
    <w:rsid w:val="00D24399"/>
    <w:rsid w:val="00D2447A"/>
    <w:rsid w:val="00D24EE7"/>
    <w:rsid w:val="00D24FE0"/>
    <w:rsid w:val="00D25881"/>
    <w:rsid w:val="00D2613F"/>
    <w:rsid w:val="00D2651B"/>
    <w:rsid w:val="00D270B3"/>
    <w:rsid w:val="00D276A7"/>
    <w:rsid w:val="00D2775E"/>
    <w:rsid w:val="00D2794C"/>
    <w:rsid w:val="00D27AFF"/>
    <w:rsid w:val="00D3187A"/>
    <w:rsid w:val="00D31BC5"/>
    <w:rsid w:val="00D32190"/>
    <w:rsid w:val="00D3353D"/>
    <w:rsid w:val="00D344C4"/>
    <w:rsid w:val="00D347C1"/>
    <w:rsid w:val="00D34918"/>
    <w:rsid w:val="00D355B0"/>
    <w:rsid w:val="00D35CC9"/>
    <w:rsid w:val="00D35F26"/>
    <w:rsid w:val="00D373B3"/>
    <w:rsid w:val="00D406E7"/>
    <w:rsid w:val="00D41759"/>
    <w:rsid w:val="00D42705"/>
    <w:rsid w:val="00D44B11"/>
    <w:rsid w:val="00D4518B"/>
    <w:rsid w:val="00D45313"/>
    <w:rsid w:val="00D46B92"/>
    <w:rsid w:val="00D474D2"/>
    <w:rsid w:val="00D47A2D"/>
    <w:rsid w:val="00D5039C"/>
    <w:rsid w:val="00D511D3"/>
    <w:rsid w:val="00D512A3"/>
    <w:rsid w:val="00D547DE"/>
    <w:rsid w:val="00D54EC5"/>
    <w:rsid w:val="00D550B9"/>
    <w:rsid w:val="00D56434"/>
    <w:rsid w:val="00D564CA"/>
    <w:rsid w:val="00D6071A"/>
    <w:rsid w:val="00D60DE3"/>
    <w:rsid w:val="00D620E2"/>
    <w:rsid w:val="00D62D11"/>
    <w:rsid w:val="00D62DDF"/>
    <w:rsid w:val="00D63D71"/>
    <w:rsid w:val="00D63FBA"/>
    <w:rsid w:val="00D644C3"/>
    <w:rsid w:val="00D64E39"/>
    <w:rsid w:val="00D66CF1"/>
    <w:rsid w:val="00D6704B"/>
    <w:rsid w:val="00D675D5"/>
    <w:rsid w:val="00D70A68"/>
    <w:rsid w:val="00D715DE"/>
    <w:rsid w:val="00D71D0B"/>
    <w:rsid w:val="00D72D28"/>
    <w:rsid w:val="00D72F92"/>
    <w:rsid w:val="00D73F32"/>
    <w:rsid w:val="00D7503D"/>
    <w:rsid w:val="00D76024"/>
    <w:rsid w:val="00D77E38"/>
    <w:rsid w:val="00D77FC6"/>
    <w:rsid w:val="00D80D81"/>
    <w:rsid w:val="00D814F1"/>
    <w:rsid w:val="00D81DEE"/>
    <w:rsid w:val="00D8201D"/>
    <w:rsid w:val="00D82890"/>
    <w:rsid w:val="00D83844"/>
    <w:rsid w:val="00D83CD2"/>
    <w:rsid w:val="00D8707A"/>
    <w:rsid w:val="00D87663"/>
    <w:rsid w:val="00D90439"/>
    <w:rsid w:val="00D9187B"/>
    <w:rsid w:val="00D9307F"/>
    <w:rsid w:val="00D93BE6"/>
    <w:rsid w:val="00D93E41"/>
    <w:rsid w:val="00D941FA"/>
    <w:rsid w:val="00D94970"/>
    <w:rsid w:val="00D95125"/>
    <w:rsid w:val="00D95224"/>
    <w:rsid w:val="00D95381"/>
    <w:rsid w:val="00D96DC7"/>
    <w:rsid w:val="00D974A2"/>
    <w:rsid w:val="00D9780E"/>
    <w:rsid w:val="00D97B44"/>
    <w:rsid w:val="00DA0907"/>
    <w:rsid w:val="00DA25FC"/>
    <w:rsid w:val="00DA2A48"/>
    <w:rsid w:val="00DA436B"/>
    <w:rsid w:val="00DA4621"/>
    <w:rsid w:val="00DA475F"/>
    <w:rsid w:val="00DA4D5F"/>
    <w:rsid w:val="00DA4DCC"/>
    <w:rsid w:val="00DA5A67"/>
    <w:rsid w:val="00DA798E"/>
    <w:rsid w:val="00DA7BEC"/>
    <w:rsid w:val="00DA7D63"/>
    <w:rsid w:val="00DB04DE"/>
    <w:rsid w:val="00DB0A8E"/>
    <w:rsid w:val="00DB1295"/>
    <w:rsid w:val="00DB13CE"/>
    <w:rsid w:val="00DB16F4"/>
    <w:rsid w:val="00DB2B67"/>
    <w:rsid w:val="00DB3D7F"/>
    <w:rsid w:val="00DB574C"/>
    <w:rsid w:val="00DB58F8"/>
    <w:rsid w:val="00DB60CF"/>
    <w:rsid w:val="00DB60F9"/>
    <w:rsid w:val="00DC1546"/>
    <w:rsid w:val="00DC1EDC"/>
    <w:rsid w:val="00DC2441"/>
    <w:rsid w:val="00DC2A82"/>
    <w:rsid w:val="00DC2B81"/>
    <w:rsid w:val="00DC2E03"/>
    <w:rsid w:val="00DC3720"/>
    <w:rsid w:val="00DC3FC5"/>
    <w:rsid w:val="00DC48E9"/>
    <w:rsid w:val="00DC5653"/>
    <w:rsid w:val="00DC6977"/>
    <w:rsid w:val="00DC705F"/>
    <w:rsid w:val="00DC78A5"/>
    <w:rsid w:val="00DD1E2C"/>
    <w:rsid w:val="00DD3BE8"/>
    <w:rsid w:val="00DD583A"/>
    <w:rsid w:val="00DD58A0"/>
    <w:rsid w:val="00DD5FE2"/>
    <w:rsid w:val="00DD7BBD"/>
    <w:rsid w:val="00DE00A2"/>
    <w:rsid w:val="00DE1634"/>
    <w:rsid w:val="00DE1682"/>
    <w:rsid w:val="00DE1C86"/>
    <w:rsid w:val="00DE23C6"/>
    <w:rsid w:val="00DE256C"/>
    <w:rsid w:val="00DE3DB0"/>
    <w:rsid w:val="00DE4AFB"/>
    <w:rsid w:val="00DE5143"/>
    <w:rsid w:val="00DE54BF"/>
    <w:rsid w:val="00DE5B0C"/>
    <w:rsid w:val="00DE5B74"/>
    <w:rsid w:val="00DE751D"/>
    <w:rsid w:val="00DE7A95"/>
    <w:rsid w:val="00DE7B1C"/>
    <w:rsid w:val="00DF0635"/>
    <w:rsid w:val="00DF0D1D"/>
    <w:rsid w:val="00DF0F9E"/>
    <w:rsid w:val="00DF1C52"/>
    <w:rsid w:val="00DF2A0E"/>
    <w:rsid w:val="00DF2A35"/>
    <w:rsid w:val="00DF383F"/>
    <w:rsid w:val="00DF3B24"/>
    <w:rsid w:val="00E007B0"/>
    <w:rsid w:val="00E015AE"/>
    <w:rsid w:val="00E02559"/>
    <w:rsid w:val="00E02E8B"/>
    <w:rsid w:val="00E0414B"/>
    <w:rsid w:val="00E047BA"/>
    <w:rsid w:val="00E05F34"/>
    <w:rsid w:val="00E05F39"/>
    <w:rsid w:val="00E07C45"/>
    <w:rsid w:val="00E1080C"/>
    <w:rsid w:val="00E1224E"/>
    <w:rsid w:val="00E1349C"/>
    <w:rsid w:val="00E139C6"/>
    <w:rsid w:val="00E13C4A"/>
    <w:rsid w:val="00E13FB7"/>
    <w:rsid w:val="00E14260"/>
    <w:rsid w:val="00E143FE"/>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316"/>
    <w:rsid w:val="00E26948"/>
    <w:rsid w:val="00E26D44"/>
    <w:rsid w:val="00E3344C"/>
    <w:rsid w:val="00E33A3E"/>
    <w:rsid w:val="00E33D92"/>
    <w:rsid w:val="00E35931"/>
    <w:rsid w:val="00E35F1F"/>
    <w:rsid w:val="00E363C7"/>
    <w:rsid w:val="00E37168"/>
    <w:rsid w:val="00E40249"/>
    <w:rsid w:val="00E4055F"/>
    <w:rsid w:val="00E4178F"/>
    <w:rsid w:val="00E41A97"/>
    <w:rsid w:val="00E42979"/>
    <w:rsid w:val="00E42F98"/>
    <w:rsid w:val="00E43F0C"/>
    <w:rsid w:val="00E4463E"/>
    <w:rsid w:val="00E44BF2"/>
    <w:rsid w:val="00E45597"/>
    <w:rsid w:val="00E469BE"/>
    <w:rsid w:val="00E46A22"/>
    <w:rsid w:val="00E47939"/>
    <w:rsid w:val="00E47C8F"/>
    <w:rsid w:val="00E51E5A"/>
    <w:rsid w:val="00E52174"/>
    <w:rsid w:val="00E52F99"/>
    <w:rsid w:val="00E5392F"/>
    <w:rsid w:val="00E53BC2"/>
    <w:rsid w:val="00E56443"/>
    <w:rsid w:val="00E5700B"/>
    <w:rsid w:val="00E60CCC"/>
    <w:rsid w:val="00E61473"/>
    <w:rsid w:val="00E616F8"/>
    <w:rsid w:val="00E61BDC"/>
    <w:rsid w:val="00E62CA1"/>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AC7"/>
    <w:rsid w:val="00E8663E"/>
    <w:rsid w:val="00E874C3"/>
    <w:rsid w:val="00E90479"/>
    <w:rsid w:val="00E9133C"/>
    <w:rsid w:val="00E91A22"/>
    <w:rsid w:val="00E92DD4"/>
    <w:rsid w:val="00E92EE1"/>
    <w:rsid w:val="00E94330"/>
    <w:rsid w:val="00E945CC"/>
    <w:rsid w:val="00E94D5C"/>
    <w:rsid w:val="00E959AB"/>
    <w:rsid w:val="00E95CCE"/>
    <w:rsid w:val="00E97C6A"/>
    <w:rsid w:val="00EA033C"/>
    <w:rsid w:val="00EA1B6E"/>
    <w:rsid w:val="00EA295E"/>
    <w:rsid w:val="00EA4BCF"/>
    <w:rsid w:val="00EA4E85"/>
    <w:rsid w:val="00EA6B7C"/>
    <w:rsid w:val="00EA7A7D"/>
    <w:rsid w:val="00EA7BA4"/>
    <w:rsid w:val="00EB051B"/>
    <w:rsid w:val="00EB1322"/>
    <w:rsid w:val="00EB19AE"/>
    <w:rsid w:val="00EB3BFE"/>
    <w:rsid w:val="00EB460F"/>
    <w:rsid w:val="00EB4B2C"/>
    <w:rsid w:val="00EB4EDA"/>
    <w:rsid w:val="00EB664F"/>
    <w:rsid w:val="00EB7805"/>
    <w:rsid w:val="00EB7913"/>
    <w:rsid w:val="00EC229F"/>
    <w:rsid w:val="00EC3A56"/>
    <w:rsid w:val="00EC5F87"/>
    <w:rsid w:val="00EC648A"/>
    <w:rsid w:val="00EC70BE"/>
    <w:rsid w:val="00EC7B8E"/>
    <w:rsid w:val="00ED0D66"/>
    <w:rsid w:val="00ED1A31"/>
    <w:rsid w:val="00ED2CE7"/>
    <w:rsid w:val="00ED2FB1"/>
    <w:rsid w:val="00ED341D"/>
    <w:rsid w:val="00ED42FA"/>
    <w:rsid w:val="00ED4747"/>
    <w:rsid w:val="00ED4A95"/>
    <w:rsid w:val="00ED5126"/>
    <w:rsid w:val="00ED6BF2"/>
    <w:rsid w:val="00ED703E"/>
    <w:rsid w:val="00ED73C9"/>
    <w:rsid w:val="00ED766F"/>
    <w:rsid w:val="00EE0246"/>
    <w:rsid w:val="00EE02AD"/>
    <w:rsid w:val="00EE0FD9"/>
    <w:rsid w:val="00EE1264"/>
    <w:rsid w:val="00EE434B"/>
    <w:rsid w:val="00EE495A"/>
    <w:rsid w:val="00EE5FC3"/>
    <w:rsid w:val="00EE6547"/>
    <w:rsid w:val="00EE7214"/>
    <w:rsid w:val="00EF15D4"/>
    <w:rsid w:val="00EF37DB"/>
    <w:rsid w:val="00EF3BEB"/>
    <w:rsid w:val="00EF4BB7"/>
    <w:rsid w:val="00EF59FB"/>
    <w:rsid w:val="00EF621F"/>
    <w:rsid w:val="00EF6D23"/>
    <w:rsid w:val="00EF6D2C"/>
    <w:rsid w:val="00EF716F"/>
    <w:rsid w:val="00EF744D"/>
    <w:rsid w:val="00EF746C"/>
    <w:rsid w:val="00EF754D"/>
    <w:rsid w:val="00EF79EB"/>
    <w:rsid w:val="00F0101B"/>
    <w:rsid w:val="00F01851"/>
    <w:rsid w:val="00F01D1C"/>
    <w:rsid w:val="00F039A7"/>
    <w:rsid w:val="00F044B2"/>
    <w:rsid w:val="00F05072"/>
    <w:rsid w:val="00F0553B"/>
    <w:rsid w:val="00F05B65"/>
    <w:rsid w:val="00F05FDB"/>
    <w:rsid w:val="00F06C43"/>
    <w:rsid w:val="00F07894"/>
    <w:rsid w:val="00F07C97"/>
    <w:rsid w:val="00F07D74"/>
    <w:rsid w:val="00F107C8"/>
    <w:rsid w:val="00F107C9"/>
    <w:rsid w:val="00F10FB8"/>
    <w:rsid w:val="00F1167D"/>
    <w:rsid w:val="00F136EC"/>
    <w:rsid w:val="00F15254"/>
    <w:rsid w:val="00F178E2"/>
    <w:rsid w:val="00F20ABC"/>
    <w:rsid w:val="00F20C24"/>
    <w:rsid w:val="00F21E9A"/>
    <w:rsid w:val="00F21F4E"/>
    <w:rsid w:val="00F24163"/>
    <w:rsid w:val="00F243B5"/>
    <w:rsid w:val="00F2495C"/>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718F"/>
    <w:rsid w:val="00F4011E"/>
    <w:rsid w:val="00F4153E"/>
    <w:rsid w:val="00F431DD"/>
    <w:rsid w:val="00F44C94"/>
    <w:rsid w:val="00F454C6"/>
    <w:rsid w:val="00F46185"/>
    <w:rsid w:val="00F46D62"/>
    <w:rsid w:val="00F513C5"/>
    <w:rsid w:val="00F51E90"/>
    <w:rsid w:val="00F52F57"/>
    <w:rsid w:val="00F55006"/>
    <w:rsid w:val="00F56922"/>
    <w:rsid w:val="00F5718E"/>
    <w:rsid w:val="00F57D0C"/>
    <w:rsid w:val="00F60EC1"/>
    <w:rsid w:val="00F6136F"/>
    <w:rsid w:val="00F61F29"/>
    <w:rsid w:val="00F62DEC"/>
    <w:rsid w:val="00F63E3E"/>
    <w:rsid w:val="00F673DF"/>
    <w:rsid w:val="00F70851"/>
    <w:rsid w:val="00F7161C"/>
    <w:rsid w:val="00F7381F"/>
    <w:rsid w:val="00F7393F"/>
    <w:rsid w:val="00F74DCA"/>
    <w:rsid w:val="00F76624"/>
    <w:rsid w:val="00F802F4"/>
    <w:rsid w:val="00F81FC4"/>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17E3"/>
    <w:rsid w:val="00FA35A8"/>
    <w:rsid w:val="00FA3A17"/>
    <w:rsid w:val="00FA3F47"/>
    <w:rsid w:val="00FA434A"/>
    <w:rsid w:val="00FA5199"/>
    <w:rsid w:val="00FA5E34"/>
    <w:rsid w:val="00FA6071"/>
    <w:rsid w:val="00FA69C9"/>
    <w:rsid w:val="00FA765B"/>
    <w:rsid w:val="00FA784D"/>
    <w:rsid w:val="00FA7B97"/>
    <w:rsid w:val="00FA7D06"/>
    <w:rsid w:val="00FB0E37"/>
    <w:rsid w:val="00FB2D9F"/>
    <w:rsid w:val="00FB317B"/>
    <w:rsid w:val="00FB3D5E"/>
    <w:rsid w:val="00FB3F80"/>
    <w:rsid w:val="00FB5049"/>
    <w:rsid w:val="00FB5197"/>
    <w:rsid w:val="00FB5329"/>
    <w:rsid w:val="00FB5665"/>
    <w:rsid w:val="00FB5B28"/>
    <w:rsid w:val="00FB69D5"/>
    <w:rsid w:val="00FB716B"/>
    <w:rsid w:val="00FC130D"/>
    <w:rsid w:val="00FC1EFE"/>
    <w:rsid w:val="00FC1F28"/>
    <w:rsid w:val="00FC2220"/>
    <w:rsid w:val="00FC5CFE"/>
    <w:rsid w:val="00FC6900"/>
    <w:rsid w:val="00FD1AA0"/>
    <w:rsid w:val="00FD26D8"/>
    <w:rsid w:val="00FD2D69"/>
    <w:rsid w:val="00FD30AA"/>
    <w:rsid w:val="00FD3656"/>
    <w:rsid w:val="00FD57AE"/>
    <w:rsid w:val="00FD629E"/>
    <w:rsid w:val="00FD7469"/>
    <w:rsid w:val="00FD766F"/>
    <w:rsid w:val="00FE00A1"/>
    <w:rsid w:val="00FE1340"/>
    <w:rsid w:val="00FE1571"/>
    <w:rsid w:val="00FE1CF7"/>
    <w:rsid w:val="00FE20D3"/>
    <w:rsid w:val="00FE4318"/>
    <w:rsid w:val="00FE5419"/>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 w:val="00FF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4C77FC5"/>
  <w15:chartTrackingRefBased/>
  <w15:docId w15:val="{C4E6E664-AC9F-48E7-9FC7-A275B32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4BEB"/>
    <w:pPr>
      <w:widowControl w:val="0"/>
      <w:spacing w:after="200" w:line="276" w:lineRule="auto"/>
    </w:pPr>
    <w:rPr>
      <w:sz w:val="22"/>
      <w:szCs w:val="22"/>
      <w:lang w:eastAsia="en-US"/>
    </w:rPr>
  </w:style>
  <w:style w:type="paragraph" w:styleId="10">
    <w:name w:val="heading 1"/>
    <w:basedOn w:val="a"/>
    <w:next w:val="a"/>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861B4A"/>
    <w:pPr>
      <w:keepNext/>
      <w:keepLines/>
      <w:widowControl/>
      <w:spacing w:after="0" w:line="240" w:lineRule="auto"/>
      <w:ind w:firstLine="709"/>
      <w:outlineLvl w:val="2"/>
    </w:pPr>
    <w:rPr>
      <w:rFonts w:ascii="Times New Roman" w:eastAsia="OfficinaSansBoldITC" w:hAnsi="Times New Roman"/>
      <w:b/>
      <w:sz w:val="28"/>
      <w:szCs w:val="28"/>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861B4A"/>
    <w:rPr>
      <w:rFonts w:ascii="Times New Roman" w:eastAsia="OfficinaSansBoldITC" w:hAnsi="Times New Roman"/>
      <w:b/>
      <w:sz w:val="28"/>
      <w:szCs w:val="28"/>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509DA"/>
    <w:rPr>
      <w:lang w:val="en-US"/>
    </w:rPr>
  </w:style>
  <w:style w:type="paragraph" w:customStyle="1" w:styleId="aa">
    <w:name w:val="Название"/>
    <w:aliases w:val="Подзаголовок!"/>
    <w:basedOn w:val="12"/>
    <w:next w:val="12"/>
    <w:link w:val="ab"/>
    <w:uiPriority w:val="1"/>
    <w:qFormat/>
    <w:rsid w:val="00910C07"/>
    <w:pPr>
      <w:keepNext/>
      <w:keepLines/>
      <w:spacing w:before="480" w:after="120"/>
    </w:pPr>
    <w:rPr>
      <w:rFonts w:cs="Times New Roman"/>
      <w:b/>
      <w:sz w:val="72"/>
      <w:szCs w:val="72"/>
    </w:rPr>
  </w:style>
  <w:style w:type="character" w:customStyle="1" w:styleId="ab">
    <w:name w:val="Название Знак"/>
    <w:aliases w:val="Подзаголовок! Знак"/>
    <w:link w:val="aa"/>
    <w:uiPriority w:val="1"/>
    <w:rsid w:val="00910C07"/>
    <w:rPr>
      <w:rFonts w:ascii="Calibri" w:eastAsia="Calibri" w:hAnsi="Calibri" w:cs="Calibri"/>
      <w:b/>
      <w:sz w:val="72"/>
      <w:szCs w:val="72"/>
      <w:lang w:eastAsia="ru-RU"/>
    </w:rPr>
  </w:style>
  <w:style w:type="paragraph" w:styleId="ac">
    <w:name w:val="Subtitle"/>
    <w:basedOn w:val="12"/>
    <w:next w:val="12"/>
    <w:link w:val="ad"/>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d">
    <w:name w:val="Подзаголовок Знак"/>
    <w:link w:val="ac"/>
    <w:uiPriority w:val="11"/>
    <w:rsid w:val="00910C07"/>
    <w:rPr>
      <w:rFonts w:ascii="Georgia" w:eastAsia="Georgia" w:hAnsi="Georgia" w:cs="Georgia"/>
      <w:i/>
      <w:color w:val="666666"/>
      <w:sz w:val="48"/>
      <w:szCs w:val="48"/>
      <w:lang w:eastAsia="ru-RU"/>
    </w:rPr>
  </w:style>
  <w:style w:type="paragraph" w:styleId="ae">
    <w:name w:val="Balloon Text"/>
    <w:basedOn w:val="a"/>
    <w:link w:val="af"/>
    <w:uiPriority w:val="99"/>
    <w:unhideWhenUsed/>
    <w:rsid w:val="00910C07"/>
    <w:pPr>
      <w:spacing w:after="0" w:line="240" w:lineRule="auto"/>
    </w:pPr>
    <w:rPr>
      <w:rFonts w:ascii="Tahoma" w:hAnsi="Tahoma"/>
      <w:sz w:val="16"/>
      <w:szCs w:val="16"/>
      <w:lang w:eastAsia="ru-RU"/>
    </w:rPr>
  </w:style>
  <w:style w:type="character" w:customStyle="1" w:styleId="af">
    <w:name w:val="Текст выноски Знак"/>
    <w:link w:val="ae"/>
    <w:uiPriority w:val="99"/>
    <w:rsid w:val="00910C07"/>
    <w:rPr>
      <w:rFonts w:ascii="Tahoma" w:eastAsia="Calibri" w:hAnsi="Tahoma" w:cs="Tahoma"/>
      <w:sz w:val="16"/>
      <w:szCs w:val="16"/>
      <w:lang w:eastAsia="ru-RU"/>
    </w:rPr>
  </w:style>
  <w:style w:type="character" w:styleId="af0">
    <w:name w:val="annotation reference"/>
    <w:uiPriority w:val="99"/>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unhideWhenUsed/>
    <w:rsid w:val="00EB4B2C"/>
    <w:rPr>
      <w:b/>
      <w:bCs/>
    </w:rPr>
  </w:style>
  <w:style w:type="character" w:customStyle="1" w:styleId="af4">
    <w:name w:val="Тема примечания Знак"/>
    <w:link w:val="af3"/>
    <w:uiPriority w:val="99"/>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rmal (Web)"/>
    <w:basedOn w:val="a"/>
    <w:link w:val="af9"/>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a">
    <w:name w:val="Текст концевой сноски Знак"/>
    <w:link w:val="afb"/>
    <w:uiPriority w:val="99"/>
    <w:rsid w:val="00BD7ADE"/>
    <w:rPr>
      <w:rFonts w:ascii="Calibri" w:eastAsia="Calibri" w:hAnsi="Calibri" w:cs="Calibri"/>
      <w:sz w:val="20"/>
      <w:szCs w:val="20"/>
      <w:lang w:eastAsia="ru-RU"/>
    </w:rPr>
  </w:style>
  <w:style w:type="paragraph" w:styleId="afb">
    <w:name w:val="endnote text"/>
    <w:basedOn w:val="a"/>
    <w:link w:val="afa"/>
    <w:uiPriority w:val="99"/>
    <w:semiHidden/>
    <w:unhideWhenUsed/>
    <w:rsid w:val="00BD7ADE"/>
    <w:pPr>
      <w:spacing w:after="0" w:line="240" w:lineRule="auto"/>
    </w:pPr>
    <w:rPr>
      <w:sz w:val="20"/>
      <w:szCs w:val="20"/>
      <w:lang w:eastAsia="ru-RU"/>
    </w:rPr>
  </w:style>
  <w:style w:type="paragraph" w:styleId="afc">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1">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d">
    <w:name w:val="Table Grid"/>
    <w:basedOn w:val="a1"/>
    <w:uiPriority w:val="9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D5EC9"/>
    <w:pPr>
      <w:autoSpaceDE w:val="0"/>
      <w:autoSpaceDN w:val="0"/>
      <w:adjustRightInd w:val="0"/>
    </w:pPr>
    <w:rPr>
      <w:rFonts w:ascii="Arial" w:hAnsi="Arial" w:cs="Arial"/>
      <w:color w:val="000000"/>
      <w:sz w:val="24"/>
      <w:szCs w:val="24"/>
      <w:lang w:eastAsia="en-US"/>
    </w:rPr>
  </w:style>
  <w:style w:type="character" w:customStyle="1" w:styleId="afe">
    <w:name w:val="Основной Знак"/>
    <w:link w:val="aff"/>
    <w:locked/>
    <w:rsid w:val="006D5EC9"/>
    <w:rPr>
      <w:rFonts w:ascii="NewtonCSanPin" w:hAnsi="NewtonCSanPin"/>
      <w:color w:val="000000"/>
      <w:sz w:val="21"/>
      <w:szCs w:val="21"/>
    </w:rPr>
  </w:style>
  <w:style w:type="paragraph" w:customStyle="1" w:styleId="aff">
    <w:name w:val="Основной"/>
    <w:basedOn w:val="a"/>
    <w:link w:val="afe"/>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1">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qFormat/>
    <w:locked/>
    <w:rsid w:val="006D5EC9"/>
    <w:rPr>
      <w:sz w:val="22"/>
      <w:szCs w:val="22"/>
      <w:lang w:val="en-US" w:eastAsia="en-US"/>
    </w:rPr>
  </w:style>
  <w:style w:type="paragraph" w:styleId="aff2">
    <w:name w:val="Body Text"/>
    <w:basedOn w:val="a"/>
    <w:link w:val="aff3"/>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3">
    <w:name w:val="Основной текст Знак"/>
    <w:link w:val="aff2"/>
    <w:uiPriority w:val="1"/>
    <w:qFormat/>
    <w:rsid w:val="006D5EC9"/>
    <w:rPr>
      <w:rFonts w:ascii="Bookman Old Style" w:eastAsia="Bookman Old Style" w:hAnsi="Bookman Old Style" w:cs="Bookman Old Style"/>
      <w:lang w:eastAsia="en-US"/>
    </w:rPr>
  </w:style>
  <w:style w:type="paragraph" w:customStyle="1" w:styleId="aff4">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styleId="aff5">
    <w:name w:val="Unresolved Mention"/>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6">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7">
    <w:basedOn w:val="12"/>
    <w:next w:val="12"/>
    <w:qFormat/>
    <w:rsid w:val="008C4F46"/>
    <w:pPr>
      <w:keepNext/>
      <w:keepLines/>
      <w:spacing w:before="480" w:after="120"/>
    </w:pPr>
    <w:rPr>
      <w:rFonts w:cs="Times New Roman"/>
      <w:b/>
      <w:sz w:val="72"/>
      <w:szCs w:val="72"/>
    </w:rPr>
  </w:style>
  <w:style w:type="character" w:customStyle="1" w:styleId="aff8">
    <w:name w:val="Другое_"/>
    <w:link w:val="aff9"/>
    <w:uiPriority w:val="99"/>
    <w:locked/>
    <w:rsid w:val="00465CE2"/>
    <w:rPr>
      <w:rFonts w:ascii="Georgia" w:hAnsi="Georgia"/>
      <w:sz w:val="19"/>
    </w:rPr>
  </w:style>
  <w:style w:type="character" w:customStyle="1" w:styleId="32">
    <w:name w:val="Заголовок №3_"/>
    <w:link w:val="33"/>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4">
    <w:name w:val="Основной текст (3)_"/>
    <w:link w:val="35"/>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a">
    <w:name w:val="Оглавление_"/>
    <w:link w:val="affb"/>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c">
    <w:name w:val="Подпись к таблице_"/>
    <w:link w:val="affd"/>
    <w:uiPriority w:val="99"/>
    <w:locked/>
    <w:rsid w:val="00465CE2"/>
    <w:rPr>
      <w:rFonts w:ascii="Arial" w:hAnsi="Arial"/>
      <w:sz w:val="15"/>
    </w:rPr>
  </w:style>
  <w:style w:type="character" w:customStyle="1" w:styleId="affe">
    <w:name w:val="Колонтитул_"/>
    <w:link w:val="afff"/>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9">
    <w:name w:val="Другое"/>
    <w:basedOn w:val="a"/>
    <w:link w:val="aff8"/>
    <w:uiPriority w:val="99"/>
    <w:rsid w:val="00465CE2"/>
    <w:pPr>
      <w:spacing w:after="0" w:line="269" w:lineRule="auto"/>
      <w:ind w:firstLine="240"/>
    </w:pPr>
    <w:rPr>
      <w:rFonts w:ascii="Georgia" w:hAnsi="Georgia"/>
      <w:sz w:val="19"/>
      <w:szCs w:val="20"/>
    </w:rPr>
  </w:style>
  <w:style w:type="paragraph" w:customStyle="1" w:styleId="33">
    <w:name w:val="Заголовок №3"/>
    <w:basedOn w:val="a"/>
    <w:link w:val="32"/>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7">
    <w:name w:val="Заголовок №1"/>
    <w:basedOn w:val="a"/>
    <w:link w:val="16"/>
    <w:rsid w:val="00465CE2"/>
    <w:pPr>
      <w:spacing w:after="380" w:line="262" w:lineRule="auto"/>
      <w:jc w:val="center"/>
      <w:outlineLvl w:val="0"/>
    </w:pPr>
    <w:rPr>
      <w:rFonts w:ascii="Arial" w:hAnsi="Arial"/>
      <w:b/>
      <w:color w:val="808285"/>
      <w:sz w:val="66"/>
      <w:szCs w:val="20"/>
    </w:rPr>
  </w:style>
  <w:style w:type="paragraph" w:customStyle="1" w:styleId="35">
    <w:name w:val="Основной текст (3)"/>
    <w:basedOn w:val="a"/>
    <w:link w:val="34"/>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b">
    <w:name w:val="Оглавление"/>
    <w:basedOn w:val="a"/>
    <w:link w:val="affa"/>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d">
    <w:name w:val="Подпись к таблице"/>
    <w:basedOn w:val="a"/>
    <w:link w:val="affc"/>
    <w:uiPriority w:val="99"/>
    <w:rsid w:val="00465CE2"/>
    <w:pPr>
      <w:spacing w:after="0" w:line="240" w:lineRule="auto"/>
    </w:pPr>
    <w:rPr>
      <w:rFonts w:ascii="Arial" w:hAnsi="Arial"/>
      <w:sz w:val="15"/>
      <w:szCs w:val="20"/>
    </w:rPr>
  </w:style>
  <w:style w:type="paragraph" w:customStyle="1" w:styleId="afff">
    <w:name w:val="Колонтитул"/>
    <w:basedOn w:val="a"/>
    <w:link w:val="affe"/>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f0">
    <w:name w:val="No Spacing"/>
    <w:link w:val="afff1"/>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2">
    <w:name w:val="об"/>
    <w:basedOn w:val="a"/>
    <w:link w:val="afff3"/>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3">
    <w:name w:val="об Знак"/>
    <w:link w:val="afff2"/>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4">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5">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c">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uiPriority w:val="99"/>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6">
    <w:name w:val="Strong"/>
    <w:uiPriority w:val="22"/>
    <w:qFormat/>
    <w:rsid w:val="005C69E7"/>
    <w:rPr>
      <w:b/>
      <w:bCs/>
    </w:rPr>
  </w:style>
  <w:style w:type="character" w:customStyle="1" w:styleId="1d">
    <w:name w:val="Знак примечания1"/>
    <w:rsid w:val="005C69E7"/>
    <w:rPr>
      <w:sz w:val="16"/>
      <w:szCs w:val="16"/>
    </w:rPr>
  </w:style>
  <w:style w:type="character" w:customStyle="1" w:styleId="afff7">
    <w:name w:val="Символ сноски"/>
    <w:rsid w:val="005C69E7"/>
    <w:rPr>
      <w:vertAlign w:val="superscript"/>
    </w:rPr>
  </w:style>
  <w:style w:type="character" w:styleId="afff8">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9">
    <w:name w:val="List"/>
    <w:basedOn w:val="aff2"/>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a">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b">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c">
    <w:name w:val="Body Text Indent"/>
    <w:link w:val="afffd"/>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d">
    <w:name w:val="Основной текст с отступом Знак"/>
    <w:link w:val="afffc"/>
    <w:uiPriority w:val="99"/>
    <w:rsid w:val="005C69E7"/>
    <w:rPr>
      <w:color w:val="000000"/>
      <w:sz w:val="22"/>
      <w:szCs w:val="22"/>
      <w:lang w:eastAsia="zh-CN" w:bidi="ar-SA"/>
    </w:rPr>
  </w:style>
  <w:style w:type="paragraph" w:customStyle="1" w:styleId="1f0">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1">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e">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5">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7">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f">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0">
    <w:name w:val="Заголовок таблицы"/>
    <w:basedOn w:val="affff"/>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1">
    <w:name w:val="Intense Quote"/>
    <w:basedOn w:val="a"/>
    <w:next w:val="a"/>
    <w:link w:val="affff2"/>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2">
    <w:name w:val="Выделенная цитата Знак"/>
    <w:link w:val="affff1"/>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8">
    <w:name w:val="Сетка таблицы1"/>
    <w:basedOn w:val="a1"/>
    <w:next w:val="afd"/>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3">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6">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4">
    <w:name w:val="Стиль полужирный"/>
    <w:rsid w:val="001575D1"/>
    <w:rPr>
      <w:rFonts w:ascii="Times New Roman" w:hAnsi="Times New Roman"/>
      <w:b/>
      <w:bCs/>
      <w:sz w:val="24"/>
    </w:rPr>
  </w:style>
  <w:style w:type="paragraph" w:customStyle="1" w:styleId="37">
    <w:name w:val="Абзац списка3"/>
    <w:basedOn w:val="a"/>
    <w:uiPriority w:val="99"/>
    <w:rsid w:val="001575D1"/>
    <w:pPr>
      <w:widowControl/>
      <w:ind w:left="720"/>
      <w:contextualSpacing/>
    </w:pPr>
    <w:rPr>
      <w:rFonts w:eastAsia="Times New Roman"/>
    </w:rPr>
  </w:style>
  <w:style w:type="character" w:customStyle="1" w:styleId="afff1">
    <w:name w:val="Без интервала Знак"/>
    <w:link w:val="afff0"/>
    <w:uiPriority w:val="1"/>
    <w:locked/>
    <w:rsid w:val="001575D1"/>
    <w:rPr>
      <w:rFonts w:ascii="Courier New" w:eastAsia="Times New Roman" w:hAnsi="Courier New"/>
      <w:color w:val="000000"/>
      <w:sz w:val="24"/>
      <w:szCs w:val="24"/>
      <w:lang w:bidi="ar-SA"/>
    </w:rPr>
  </w:style>
  <w:style w:type="paragraph" w:customStyle="1" w:styleId="affff5">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1575D1"/>
    <w:rPr>
      <w:color w:val="605E5C"/>
      <w:shd w:val="clear" w:color="auto" w:fill="E1DFDD"/>
    </w:rPr>
  </w:style>
  <w:style w:type="character" w:styleId="affff6">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7">
    <w:name w:val="Буллит"/>
    <w:basedOn w:val="aff"/>
    <w:link w:val="affff8"/>
    <w:qFormat/>
    <w:rsid w:val="0049466A"/>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49466A"/>
    <w:rPr>
      <w:color w:val="0000FF"/>
      <w:u w:val="single"/>
    </w:rPr>
  </w:style>
  <w:style w:type="table" w:customStyle="1" w:styleId="2f2">
    <w:name w:val="Сетка таблицы2"/>
    <w:basedOn w:val="a1"/>
    <w:next w:val="afd"/>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b">
    <w:name w:val="Текст выноски1"/>
    <w:basedOn w:val="a"/>
    <w:next w:val="ae"/>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
    <w:next w:val="af5"/>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b">
    <w:name w:val="Subtle Reference"/>
    <w:uiPriority w:val="31"/>
    <w:qFormat/>
    <w:rsid w:val="0049466A"/>
    <w:rPr>
      <w:smallCaps/>
      <w:color w:val="C0504D"/>
      <w:u w:val="single"/>
    </w:rPr>
  </w:style>
  <w:style w:type="character" w:styleId="affffc">
    <w:name w:val="Intense Reference"/>
    <w:uiPriority w:val="32"/>
    <w:qFormat/>
    <w:rsid w:val="0049466A"/>
    <w:rPr>
      <w:b/>
      <w:bCs/>
      <w:smallCaps/>
      <w:color w:val="C0504D"/>
      <w:spacing w:val="5"/>
      <w:u w:val="single"/>
    </w:rPr>
  </w:style>
  <w:style w:type="character" w:styleId="affffd">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d"/>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49466A"/>
    <w:rPr>
      <w:i/>
      <w:iCs/>
      <w:color w:val="808080"/>
    </w:rPr>
  </w:style>
  <w:style w:type="character" w:styleId="afffff">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8">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f0">
    <w:name w:val="Placeholder Text"/>
    <w:uiPriority w:val="99"/>
    <w:semiHidden/>
    <w:rsid w:val="0049466A"/>
    <w:rPr>
      <w:color w:val="808080"/>
    </w:rPr>
  </w:style>
  <w:style w:type="table" w:customStyle="1" w:styleId="1110">
    <w:name w:val="Сетка таблицы11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d"/>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9">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1">
    <w:name w:val="Body Text First Indent"/>
    <w:basedOn w:val="aff2"/>
    <w:link w:val="afffff2"/>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2">
    <w:name w:val="Красная строка Знак"/>
    <w:link w:val="afffff1"/>
    <w:semiHidden/>
    <w:rsid w:val="0049466A"/>
    <w:rPr>
      <w:rFonts w:ascii="Courier New" w:eastAsia="Times New Roman" w:hAnsi="Courier New" w:cs="Bookman Old Style"/>
      <w:sz w:val="24"/>
      <w:szCs w:val="24"/>
      <w:lang w:eastAsia="en-US"/>
    </w:rPr>
  </w:style>
  <w:style w:type="character" w:customStyle="1" w:styleId="afffff3">
    <w:name w:val="Основной текст_"/>
    <w:link w:val="2f4"/>
    <w:rsid w:val="0049466A"/>
    <w:rPr>
      <w:sz w:val="21"/>
      <w:szCs w:val="21"/>
      <w:shd w:val="clear" w:color="auto" w:fill="FFFFFF"/>
    </w:rPr>
  </w:style>
  <w:style w:type="paragraph" w:customStyle="1" w:styleId="2f4">
    <w:name w:val="Основной текст2"/>
    <w:basedOn w:val="a"/>
    <w:link w:val="afffff3"/>
    <w:rsid w:val="0049466A"/>
    <w:pPr>
      <w:shd w:val="clear" w:color="auto" w:fill="FFFFFF"/>
      <w:spacing w:before="360" w:after="0" w:line="278" w:lineRule="exact"/>
      <w:ind w:hanging="300"/>
      <w:jc w:val="both"/>
    </w:pPr>
    <w:rPr>
      <w:sz w:val="21"/>
      <w:szCs w:val="21"/>
    </w:rPr>
  </w:style>
  <w:style w:type="paragraph" w:customStyle="1" w:styleId="3a">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b">
    <w:name w:val="Сетка таблицы3"/>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style>
  <w:style w:type="character" w:customStyle="1" w:styleId="2f6">
    <w:name w:val="Основной текст 2 Знак"/>
    <w:link w:val="214"/>
    <w:uiPriority w:val="99"/>
    <w:rsid w:val="0049466A"/>
    <w:rPr>
      <w:sz w:val="22"/>
      <w:szCs w:val="22"/>
      <w:lang w:eastAsia="en-US"/>
    </w:rPr>
  </w:style>
  <w:style w:type="paragraph" w:styleId="3c">
    <w:name w:val="Body Text 3"/>
    <w:basedOn w:val="a"/>
    <w:link w:val="3d"/>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d">
    <w:name w:val="Основной текст 3 Знак"/>
    <w:link w:val="3c"/>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8">
    <w:name w:val="Буллит Знак"/>
    <w:link w:val="affff7"/>
    <w:rsid w:val="0049466A"/>
    <w:rPr>
      <w:rFonts w:ascii="NewtonCSanPin" w:eastAsia="Times New Roman" w:hAnsi="NewtonCSanPin" w:cs="NewtonCSanPin"/>
      <w:color w:val="000000"/>
      <w:sz w:val="21"/>
      <w:szCs w:val="21"/>
    </w:rPr>
  </w:style>
  <w:style w:type="paragraph" w:customStyle="1" w:styleId="afffff5">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d"/>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e">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6">
    <w:name w:val="Курсив"/>
    <w:basedOn w:val="aff"/>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7">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a">
    <w:name w:val="Буллит Курсив Знак"/>
    <w:link w:val="affff9"/>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8">
    <w:name w:val="Название таблицы"/>
    <w:basedOn w:val="aff"/>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9">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a">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b">
    <w:name w:val="Подзаг"/>
    <w:basedOn w:val="aff"/>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c">
    <w:name w:val="подзаголовок"/>
    <w:basedOn w:val="afffff5"/>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d">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e">
    <w:name w:val="без абзаца"/>
    <w:basedOn w:val="afffffc"/>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0">
    <w:name w:val="Заголовок Знак1"/>
    <w:rsid w:val="00E22C88"/>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d"/>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d"/>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d"/>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d"/>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2f8">
    <w:name w:val="Неразрешенное упоминание2"/>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d"/>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d"/>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d"/>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d"/>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d"/>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f">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0">
    <w:name w:val="Таблица"/>
    <w:basedOn w:val="aff"/>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1">
    <w:name w:val="Message Header"/>
    <w:basedOn w:val="affffff0"/>
    <w:link w:val="affffff2"/>
    <w:rsid w:val="00817B32"/>
    <w:pPr>
      <w:jc w:val="center"/>
    </w:pPr>
    <w:rPr>
      <w:b/>
      <w:bCs/>
    </w:rPr>
  </w:style>
  <w:style w:type="character" w:customStyle="1" w:styleId="affffff2">
    <w:name w:val="Шапка Знак"/>
    <w:link w:val="affffff1"/>
    <w:rsid w:val="00817B32"/>
    <w:rPr>
      <w:rFonts w:ascii="NewtonCSanPin" w:eastAsia="Times New Roman" w:hAnsi="NewtonCSanPin"/>
      <w:b/>
      <w:bCs/>
      <w:color w:val="000000"/>
      <w:sz w:val="19"/>
      <w:szCs w:val="19"/>
    </w:rPr>
  </w:style>
  <w:style w:type="paragraph" w:customStyle="1" w:styleId="affffff3">
    <w:name w:val="Приложение"/>
    <w:basedOn w:val="1ff3"/>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4">
    <w:name w:val="Signature"/>
    <w:basedOn w:val="aff"/>
    <w:link w:val="affffff5"/>
    <w:rsid w:val="00817B32"/>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link w:val="affffff4"/>
    <w:rsid w:val="00817B32"/>
    <w:rPr>
      <w:rFonts w:ascii="NewtonCSanPin" w:eastAsia="Times New Roman" w:hAnsi="NewtonCSanPin"/>
      <w:color w:val="000000"/>
      <w:sz w:val="19"/>
      <w:szCs w:val="19"/>
    </w:rPr>
  </w:style>
  <w:style w:type="paragraph" w:customStyle="1" w:styleId="affffff6">
    <w:name w:val="В скобках"/>
    <w:basedOn w:val="affffff4"/>
    <w:qFormat/>
    <w:rsid w:val="00817B32"/>
    <w:pPr>
      <w:spacing w:line="174" w:lineRule="atLeast"/>
    </w:pPr>
    <w:rPr>
      <w:sz w:val="17"/>
      <w:szCs w:val="17"/>
    </w:rPr>
  </w:style>
  <w:style w:type="paragraph" w:customStyle="1" w:styleId="1ff4">
    <w:name w:val="Содержание 1"/>
    <w:basedOn w:val="aff"/>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9">
    <w:name w:val="Заг 2"/>
    <w:basedOn w:val="1ff3"/>
    <w:qFormat/>
    <w:rsid w:val="00817B32"/>
    <w:pPr>
      <w:pageBreakBefore w:val="0"/>
      <w:spacing w:before="283"/>
    </w:pPr>
    <w:rPr>
      <w:caps w:val="0"/>
    </w:rPr>
  </w:style>
  <w:style w:type="paragraph" w:customStyle="1" w:styleId="3e">
    <w:name w:val="Заг 3"/>
    <w:basedOn w:val="2f9"/>
    <w:qFormat/>
    <w:rsid w:val="00817B32"/>
    <w:pPr>
      <w:spacing w:before="255" w:after="113" w:line="240" w:lineRule="atLeast"/>
    </w:pPr>
    <w:rPr>
      <w:i/>
      <w:iCs/>
      <w:sz w:val="23"/>
      <w:szCs w:val="23"/>
    </w:rPr>
  </w:style>
  <w:style w:type="paragraph" w:customStyle="1" w:styleId="affffff7">
    <w:name w:val="Пж Курсив"/>
    <w:basedOn w:val="aff"/>
    <w:qFormat/>
    <w:rsid w:val="00817B32"/>
    <w:pPr>
      <w:autoSpaceDE/>
      <w:autoSpaceDN/>
      <w:adjustRightInd/>
    </w:pPr>
    <w:rPr>
      <w:rFonts w:eastAsia="Times New Roman"/>
      <w:b/>
      <w:bCs/>
      <w:i/>
      <w:iCs/>
      <w:lang w:eastAsia="ru-RU"/>
    </w:rPr>
  </w:style>
  <w:style w:type="character" w:styleId="affffff8">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9">
    <w:name w:val="О_Т"/>
    <w:basedOn w:val="a"/>
    <w:link w:val="affffffa"/>
    <w:qFormat/>
    <w:rsid w:val="00817B32"/>
    <w:pPr>
      <w:widowControl/>
      <w:spacing w:after="0" w:line="288" w:lineRule="auto"/>
      <w:ind w:firstLine="539"/>
      <w:jc w:val="both"/>
    </w:pPr>
    <w:rPr>
      <w:rFonts w:ascii="Arial" w:eastAsia="Times New Roman" w:hAnsi="Arial"/>
      <w:sz w:val="28"/>
      <w:szCs w:val="28"/>
    </w:rPr>
  </w:style>
  <w:style w:type="character" w:customStyle="1" w:styleId="affffffa">
    <w:name w:val="О_Т Знак"/>
    <w:link w:val="affffff9"/>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b">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
    <w:name w:val="Основной текст + Курсив3"/>
    <w:uiPriority w:val="99"/>
    <w:rsid w:val="00817B32"/>
    <w:rPr>
      <w:rFonts w:ascii="Times New Roman" w:hAnsi="Times New Roman"/>
      <w:i/>
      <w:spacing w:val="0"/>
      <w:sz w:val="18"/>
    </w:rPr>
  </w:style>
  <w:style w:type="character" w:customStyle="1" w:styleId="af9">
    <w:name w:val="Обычный (веб) Знак"/>
    <w:link w:val="af8"/>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c">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3"/>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460CB8"/>
    <w:rPr>
      <w:rFonts w:ascii="Calibri" w:eastAsia="Calibri" w:hAnsi="Calibri"/>
      <w:sz w:val="22"/>
      <w:szCs w:val="22"/>
      <w:lang w:eastAsia="en-US"/>
    </w:rPr>
  </w:style>
  <w:style w:type="character" w:customStyle="1" w:styleId="1ff6">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9">
    <w:name w:val="Заголовок1"/>
    <w:basedOn w:val="a"/>
    <w:next w:val="aff2"/>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a">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b">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d"/>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d"/>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basedOn w:val="a"/>
    <w:next w:val="af8"/>
    <w:uiPriority w:val="99"/>
    <w:unhideWhenUsed/>
    <w:rsid w:val="00317F7E"/>
    <w:pPr>
      <w:widowControl/>
      <w:jc w:val="both"/>
    </w:pPr>
    <w:rPr>
      <w:rFonts w:ascii="Times New Roman" w:hAnsi="Times New Roman"/>
      <w:sz w:val="24"/>
      <w:szCs w:val="24"/>
    </w:rPr>
  </w:style>
  <w:style w:type="paragraph" w:styleId="3f0">
    <w:name w:val="Body Text Indent 3"/>
    <w:basedOn w:val="a"/>
    <w:link w:val="3f1"/>
    <w:uiPriority w:val="99"/>
    <w:unhideWhenUsed/>
    <w:rsid w:val="006D3DD6"/>
    <w:pPr>
      <w:widowControl/>
      <w:spacing w:after="120" w:line="259" w:lineRule="auto"/>
      <w:ind w:left="283"/>
    </w:pPr>
    <w:rPr>
      <w:sz w:val="16"/>
      <w:szCs w:val="16"/>
    </w:rPr>
  </w:style>
  <w:style w:type="character" w:customStyle="1" w:styleId="3f1">
    <w:name w:val="Основной текст с отступом 3 Знак"/>
    <w:link w:val="3f0"/>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d"/>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3D1E7A"/>
    <w:rPr>
      <w:rFonts w:ascii="Times New Roman" w:eastAsia="Arial Unicode MS" w:hAnsi="Times New Roman"/>
      <w:color w:val="000000"/>
      <w:sz w:val="24"/>
      <w:szCs w:val="24"/>
      <w:lang w:eastAsia="zh-CN" w:bidi="ar-SA"/>
    </w:rPr>
  </w:style>
  <w:style w:type="paragraph" w:customStyle="1" w:styleId="afffffff">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f0">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c">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1">
    <w:name w:val="_ПЖ"/>
    <w:rsid w:val="00AA6A44"/>
    <w:rPr>
      <w:b/>
      <w:bCs/>
    </w:rPr>
  </w:style>
  <w:style w:type="paragraph" w:customStyle="1" w:styleId="afffffff2">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3">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4">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5">
    <w:name w:val="_ТАБЛ_боковик Знак"/>
    <w:rsid w:val="00AA6A44"/>
    <w:rPr>
      <w:rFonts w:ascii="Times New Roman" w:eastAsia="Times New Roman" w:hAnsi="Times New Roman" w:cs="ha_hantinsp"/>
      <w:color w:val="000000"/>
      <w:sz w:val="20"/>
      <w:szCs w:val="18"/>
    </w:rPr>
  </w:style>
  <w:style w:type="character" w:customStyle="1" w:styleId="afffffff6">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7">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d">
    <w:name w:val="Оглавление (2)_"/>
    <w:link w:val="2fe"/>
    <w:rsid w:val="005E78D0"/>
    <w:rPr>
      <w:rFonts w:ascii="Times New Roman" w:eastAsia="Times New Roman" w:hAnsi="Times New Roman"/>
      <w:b/>
      <w:bCs/>
      <w:i/>
      <w:iCs/>
      <w:sz w:val="28"/>
      <w:szCs w:val="28"/>
      <w:shd w:val="clear" w:color="auto" w:fill="FFFFFF"/>
    </w:rPr>
  </w:style>
  <w:style w:type="paragraph" w:customStyle="1" w:styleId="2fe">
    <w:name w:val="Оглавление (2)"/>
    <w:basedOn w:val="a"/>
    <w:link w:val="2fd"/>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
    <w:name w:val="Подпись к таблице (2)_"/>
    <w:link w:val="2ff0"/>
    <w:rsid w:val="005E78D0"/>
    <w:rPr>
      <w:rFonts w:ascii="Times New Roman" w:eastAsia="Times New Roman" w:hAnsi="Times New Roman"/>
      <w:sz w:val="28"/>
      <w:szCs w:val="28"/>
      <w:shd w:val="clear" w:color="auto" w:fill="FFFFFF"/>
    </w:rPr>
  </w:style>
  <w:style w:type="paragraph" w:customStyle="1" w:styleId="2ff0">
    <w:name w:val="Подпись к таблице (2)"/>
    <w:basedOn w:val="a"/>
    <w:link w:val="2ff"/>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1"/>
    <w:rsid w:val="005E78D0"/>
    <w:rPr>
      <w:rFonts w:ascii="Times New Roman" w:eastAsia="Times New Roman" w:hAnsi="Times New Roman"/>
      <w:b/>
      <w:bCs/>
      <w:spacing w:val="-4"/>
      <w:sz w:val="28"/>
      <w:szCs w:val="28"/>
      <w:shd w:val="clear" w:color="auto" w:fill="FFFFFF"/>
      <w:lang w:bidi="ru-RU"/>
    </w:rPr>
  </w:style>
  <w:style w:type="paragraph" w:customStyle="1" w:styleId="2ff1">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b">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2">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3">
    <w:name w:val="Стиль2"/>
    <w:basedOn w:val="a"/>
    <w:link w:val="2ff4"/>
    <w:qFormat/>
    <w:rsid w:val="003D797B"/>
    <w:pPr>
      <w:widowControl/>
      <w:spacing w:after="0" w:line="360" w:lineRule="auto"/>
      <w:ind w:firstLine="709"/>
      <w:jc w:val="both"/>
    </w:pPr>
    <w:rPr>
      <w:rFonts w:ascii="Times New Roman" w:hAnsi="Times New Roman"/>
      <w:sz w:val="28"/>
      <w:szCs w:val="28"/>
    </w:rPr>
  </w:style>
  <w:style w:type="character" w:customStyle="1" w:styleId="2ff4">
    <w:name w:val="Стиль2 Знак"/>
    <w:link w:val="2ff3"/>
    <w:rsid w:val="003D797B"/>
    <w:rPr>
      <w:rFonts w:ascii="Times New Roman" w:hAnsi="Times New Roman"/>
      <w:sz w:val="28"/>
      <w:szCs w:val="28"/>
      <w:lang w:eastAsia="en-US"/>
    </w:rPr>
  </w:style>
  <w:style w:type="paragraph" w:customStyle="1" w:styleId="c63">
    <w:name w:val="c63"/>
    <w:basedOn w:val="a"/>
    <w:rsid w:val="001400B7"/>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8E7F01"/>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head">
    <w:name w:val="table-head"/>
    <w:basedOn w:val="a"/>
    <w:uiPriority w:val="99"/>
    <w:rsid w:val="00980E0F"/>
    <w:pPr>
      <w:widowControl/>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centre">
    <w:name w:val="table-body_centre"/>
    <w:basedOn w:val="NoParagraphStyle"/>
    <w:uiPriority w:val="99"/>
    <w:rsid w:val="00980E0F"/>
    <w:pPr>
      <w:widowControl w:val="0"/>
      <w:autoSpaceDE w:val="0"/>
      <w:autoSpaceDN w:val="0"/>
      <w:adjustRightInd w:val="0"/>
      <w:spacing w:after="100" w:line="200" w:lineRule="atLeast"/>
      <w:jc w:val="center"/>
      <w:textAlignment w:val="center"/>
    </w:pPr>
    <w:rPr>
      <w:rFonts w:ascii="SchoolBookSanPin" w:hAnsi="SchoolBookSanPin" w:cs="SchoolBookSanPin"/>
      <w:sz w:val="18"/>
      <w:szCs w:val="18"/>
      <w:lang w:val="ru-RU"/>
    </w:rPr>
  </w:style>
  <w:style w:type="paragraph" w:customStyle="1" w:styleId="table-body0mm">
    <w:name w:val="table-body_0mm"/>
    <w:basedOn w:val="body"/>
    <w:uiPriority w:val="99"/>
    <w:rsid w:val="003D6D52"/>
    <w:pPr>
      <w:widowControl/>
      <w:spacing w:line="200" w:lineRule="atLeast"/>
      <w:ind w:firstLine="0"/>
      <w:jc w:val="left"/>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690">
      <w:bodyDiv w:val="1"/>
      <w:marLeft w:val="0"/>
      <w:marRight w:val="0"/>
      <w:marTop w:val="0"/>
      <w:marBottom w:val="0"/>
      <w:divBdr>
        <w:top w:val="none" w:sz="0" w:space="0" w:color="auto"/>
        <w:left w:val="none" w:sz="0" w:space="0" w:color="auto"/>
        <w:bottom w:val="none" w:sz="0" w:space="0" w:color="auto"/>
        <w:right w:val="none" w:sz="0" w:space="0" w:color="auto"/>
      </w:divBdr>
    </w:div>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585724091">
      <w:bodyDiv w:val="1"/>
      <w:marLeft w:val="0"/>
      <w:marRight w:val="0"/>
      <w:marTop w:val="0"/>
      <w:marBottom w:val="0"/>
      <w:divBdr>
        <w:top w:val="none" w:sz="0" w:space="0" w:color="auto"/>
        <w:left w:val="none" w:sz="0" w:space="0" w:color="auto"/>
        <w:bottom w:val="none" w:sz="0" w:space="0" w:color="auto"/>
        <w:right w:val="none" w:sz="0" w:space="0" w:color="auto"/>
      </w:divBdr>
    </w:div>
    <w:div w:id="1033381814">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101338978">
      <w:bodyDiv w:val="1"/>
      <w:marLeft w:val="0"/>
      <w:marRight w:val="0"/>
      <w:marTop w:val="0"/>
      <w:marBottom w:val="0"/>
      <w:divBdr>
        <w:top w:val="none" w:sz="0" w:space="0" w:color="auto"/>
        <w:left w:val="none" w:sz="0" w:space="0" w:color="auto"/>
        <w:bottom w:val="none" w:sz="0" w:space="0" w:color="auto"/>
        <w:right w:val="none" w:sz="0" w:space="0" w:color="auto"/>
      </w:divBdr>
      <w:divsChild>
        <w:div w:id="14233193">
          <w:marLeft w:val="0"/>
          <w:marRight w:val="0"/>
          <w:marTop w:val="0"/>
          <w:marBottom w:val="0"/>
          <w:divBdr>
            <w:top w:val="none" w:sz="0" w:space="0" w:color="auto"/>
            <w:left w:val="none" w:sz="0" w:space="0" w:color="auto"/>
            <w:bottom w:val="none" w:sz="0" w:space="0" w:color="auto"/>
            <w:right w:val="none" w:sz="0" w:space="0" w:color="auto"/>
          </w:divBdr>
        </w:div>
        <w:div w:id="26951622">
          <w:marLeft w:val="0"/>
          <w:marRight w:val="0"/>
          <w:marTop w:val="0"/>
          <w:marBottom w:val="0"/>
          <w:divBdr>
            <w:top w:val="none" w:sz="0" w:space="0" w:color="auto"/>
            <w:left w:val="none" w:sz="0" w:space="0" w:color="auto"/>
            <w:bottom w:val="none" w:sz="0" w:space="0" w:color="auto"/>
            <w:right w:val="none" w:sz="0" w:space="0" w:color="auto"/>
          </w:divBdr>
        </w:div>
        <w:div w:id="55858765">
          <w:marLeft w:val="0"/>
          <w:marRight w:val="0"/>
          <w:marTop w:val="0"/>
          <w:marBottom w:val="0"/>
          <w:divBdr>
            <w:top w:val="none" w:sz="0" w:space="0" w:color="auto"/>
            <w:left w:val="none" w:sz="0" w:space="0" w:color="auto"/>
            <w:bottom w:val="none" w:sz="0" w:space="0" w:color="auto"/>
            <w:right w:val="none" w:sz="0" w:space="0" w:color="auto"/>
          </w:divBdr>
        </w:div>
        <w:div w:id="122424439">
          <w:marLeft w:val="0"/>
          <w:marRight w:val="0"/>
          <w:marTop w:val="0"/>
          <w:marBottom w:val="0"/>
          <w:divBdr>
            <w:top w:val="none" w:sz="0" w:space="0" w:color="auto"/>
            <w:left w:val="none" w:sz="0" w:space="0" w:color="auto"/>
            <w:bottom w:val="none" w:sz="0" w:space="0" w:color="auto"/>
            <w:right w:val="none" w:sz="0" w:space="0" w:color="auto"/>
          </w:divBdr>
        </w:div>
        <w:div w:id="236132455">
          <w:marLeft w:val="0"/>
          <w:marRight w:val="0"/>
          <w:marTop w:val="0"/>
          <w:marBottom w:val="0"/>
          <w:divBdr>
            <w:top w:val="none" w:sz="0" w:space="0" w:color="auto"/>
            <w:left w:val="none" w:sz="0" w:space="0" w:color="auto"/>
            <w:bottom w:val="none" w:sz="0" w:space="0" w:color="auto"/>
            <w:right w:val="none" w:sz="0" w:space="0" w:color="auto"/>
          </w:divBdr>
        </w:div>
        <w:div w:id="241259275">
          <w:marLeft w:val="0"/>
          <w:marRight w:val="0"/>
          <w:marTop w:val="0"/>
          <w:marBottom w:val="0"/>
          <w:divBdr>
            <w:top w:val="none" w:sz="0" w:space="0" w:color="auto"/>
            <w:left w:val="none" w:sz="0" w:space="0" w:color="auto"/>
            <w:bottom w:val="none" w:sz="0" w:space="0" w:color="auto"/>
            <w:right w:val="none" w:sz="0" w:space="0" w:color="auto"/>
          </w:divBdr>
        </w:div>
        <w:div w:id="244532169">
          <w:marLeft w:val="0"/>
          <w:marRight w:val="0"/>
          <w:marTop w:val="0"/>
          <w:marBottom w:val="0"/>
          <w:divBdr>
            <w:top w:val="none" w:sz="0" w:space="0" w:color="auto"/>
            <w:left w:val="none" w:sz="0" w:space="0" w:color="auto"/>
            <w:bottom w:val="none" w:sz="0" w:space="0" w:color="auto"/>
            <w:right w:val="none" w:sz="0" w:space="0" w:color="auto"/>
          </w:divBdr>
        </w:div>
        <w:div w:id="252518962">
          <w:marLeft w:val="0"/>
          <w:marRight w:val="0"/>
          <w:marTop w:val="0"/>
          <w:marBottom w:val="0"/>
          <w:divBdr>
            <w:top w:val="none" w:sz="0" w:space="0" w:color="auto"/>
            <w:left w:val="none" w:sz="0" w:space="0" w:color="auto"/>
            <w:bottom w:val="none" w:sz="0" w:space="0" w:color="auto"/>
            <w:right w:val="none" w:sz="0" w:space="0" w:color="auto"/>
          </w:divBdr>
        </w:div>
        <w:div w:id="255602580">
          <w:marLeft w:val="0"/>
          <w:marRight w:val="0"/>
          <w:marTop w:val="0"/>
          <w:marBottom w:val="0"/>
          <w:divBdr>
            <w:top w:val="none" w:sz="0" w:space="0" w:color="auto"/>
            <w:left w:val="none" w:sz="0" w:space="0" w:color="auto"/>
            <w:bottom w:val="none" w:sz="0" w:space="0" w:color="auto"/>
            <w:right w:val="none" w:sz="0" w:space="0" w:color="auto"/>
          </w:divBdr>
        </w:div>
        <w:div w:id="309753952">
          <w:marLeft w:val="0"/>
          <w:marRight w:val="0"/>
          <w:marTop w:val="0"/>
          <w:marBottom w:val="0"/>
          <w:divBdr>
            <w:top w:val="none" w:sz="0" w:space="0" w:color="auto"/>
            <w:left w:val="none" w:sz="0" w:space="0" w:color="auto"/>
            <w:bottom w:val="none" w:sz="0" w:space="0" w:color="auto"/>
            <w:right w:val="none" w:sz="0" w:space="0" w:color="auto"/>
          </w:divBdr>
        </w:div>
        <w:div w:id="429130888">
          <w:marLeft w:val="0"/>
          <w:marRight w:val="0"/>
          <w:marTop w:val="0"/>
          <w:marBottom w:val="0"/>
          <w:divBdr>
            <w:top w:val="none" w:sz="0" w:space="0" w:color="auto"/>
            <w:left w:val="none" w:sz="0" w:space="0" w:color="auto"/>
            <w:bottom w:val="none" w:sz="0" w:space="0" w:color="auto"/>
            <w:right w:val="none" w:sz="0" w:space="0" w:color="auto"/>
          </w:divBdr>
        </w:div>
        <w:div w:id="455220309">
          <w:marLeft w:val="0"/>
          <w:marRight w:val="0"/>
          <w:marTop w:val="0"/>
          <w:marBottom w:val="0"/>
          <w:divBdr>
            <w:top w:val="none" w:sz="0" w:space="0" w:color="auto"/>
            <w:left w:val="none" w:sz="0" w:space="0" w:color="auto"/>
            <w:bottom w:val="none" w:sz="0" w:space="0" w:color="auto"/>
            <w:right w:val="none" w:sz="0" w:space="0" w:color="auto"/>
          </w:divBdr>
        </w:div>
        <w:div w:id="536043173">
          <w:marLeft w:val="0"/>
          <w:marRight w:val="0"/>
          <w:marTop w:val="0"/>
          <w:marBottom w:val="0"/>
          <w:divBdr>
            <w:top w:val="none" w:sz="0" w:space="0" w:color="auto"/>
            <w:left w:val="none" w:sz="0" w:space="0" w:color="auto"/>
            <w:bottom w:val="none" w:sz="0" w:space="0" w:color="auto"/>
            <w:right w:val="none" w:sz="0" w:space="0" w:color="auto"/>
          </w:divBdr>
        </w:div>
        <w:div w:id="541672582">
          <w:marLeft w:val="0"/>
          <w:marRight w:val="0"/>
          <w:marTop w:val="0"/>
          <w:marBottom w:val="0"/>
          <w:divBdr>
            <w:top w:val="none" w:sz="0" w:space="0" w:color="auto"/>
            <w:left w:val="none" w:sz="0" w:space="0" w:color="auto"/>
            <w:bottom w:val="none" w:sz="0" w:space="0" w:color="auto"/>
            <w:right w:val="none" w:sz="0" w:space="0" w:color="auto"/>
          </w:divBdr>
        </w:div>
        <w:div w:id="551842036">
          <w:marLeft w:val="0"/>
          <w:marRight w:val="0"/>
          <w:marTop w:val="0"/>
          <w:marBottom w:val="0"/>
          <w:divBdr>
            <w:top w:val="none" w:sz="0" w:space="0" w:color="auto"/>
            <w:left w:val="none" w:sz="0" w:space="0" w:color="auto"/>
            <w:bottom w:val="none" w:sz="0" w:space="0" w:color="auto"/>
            <w:right w:val="none" w:sz="0" w:space="0" w:color="auto"/>
          </w:divBdr>
        </w:div>
        <w:div w:id="577598544">
          <w:marLeft w:val="0"/>
          <w:marRight w:val="0"/>
          <w:marTop w:val="0"/>
          <w:marBottom w:val="0"/>
          <w:divBdr>
            <w:top w:val="none" w:sz="0" w:space="0" w:color="auto"/>
            <w:left w:val="none" w:sz="0" w:space="0" w:color="auto"/>
            <w:bottom w:val="none" w:sz="0" w:space="0" w:color="auto"/>
            <w:right w:val="none" w:sz="0" w:space="0" w:color="auto"/>
          </w:divBdr>
        </w:div>
        <w:div w:id="714353549">
          <w:marLeft w:val="0"/>
          <w:marRight w:val="0"/>
          <w:marTop w:val="0"/>
          <w:marBottom w:val="0"/>
          <w:divBdr>
            <w:top w:val="none" w:sz="0" w:space="0" w:color="auto"/>
            <w:left w:val="none" w:sz="0" w:space="0" w:color="auto"/>
            <w:bottom w:val="none" w:sz="0" w:space="0" w:color="auto"/>
            <w:right w:val="none" w:sz="0" w:space="0" w:color="auto"/>
          </w:divBdr>
        </w:div>
        <w:div w:id="730615480">
          <w:marLeft w:val="0"/>
          <w:marRight w:val="0"/>
          <w:marTop w:val="0"/>
          <w:marBottom w:val="0"/>
          <w:divBdr>
            <w:top w:val="none" w:sz="0" w:space="0" w:color="auto"/>
            <w:left w:val="none" w:sz="0" w:space="0" w:color="auto"/>
            <w:bottom w:val="none" w:sz="0" w:space="0" w:color="auto"/>
            <w:right w:val="none" w:sz="0" w:space="0" w:color="auto"/>
          </w:divBdr>
        </w:div>
        <w:div w:id="736130696">
          <w:marLeft w:val="0"/>
          <w:marRight w:val="0"/>
          <w:marTop w:val="0"/>
          <w:marBottom w:val="0"/>
          <w:divBdr>
            <w:top w:val="none" w:sz="0" w:space="0" w:color="auto"/>
            <w:left w:val="none" w:sz="0" w:space="0" w:color="auto"/>
            <w:bottom w:val="none" w:sz="0" w:space="0" w:color="auto"/>
            <w:right w:val="none" w:sz="0" w:space="0" w:color="auto"/>
          </w:divBdr>
        </w:div>
        <w:div w:id="742144266">
          <w:marLeft w:val="0"/>
          <w:marRight w:val="0"/>
          <w:marTop w:val="0"/>
          <w:marBottom w:val="0"/>
          <w:divBdr>
            <w:top w:val="none" w:sz="0" w:space="0" w:color="auto"/>
            <w:left w:val="none" w:sz="0" w:space="0" w:color="auto"/>
            <w:bottom w:val="none" w:sz="0" w:space="0" w:color="auto"/>
            <w:right w:val="none" w:sz="0" w:space="0" w:color="auto"/>
          </w:divBdr>
        </w:div>
        <w:div w:id="764837782">
          <w:marLeft w:val="0"/>
          <w:marRight w:val="0"/>
          <w:marTop w:val="0"/>
          <w:marBottom w:val="0"/>
          <w:divBdr>
            <w:top w:val="none" w:sz="0" w:space="0" w:color="auto"/>
            <w:left w:val="none" w:sz="0" w:space="0" w:color="auto"/>
            <w:bottom w:val="none" w:sz="0" w:space="0" w:color="auto"/>
            <w:right w:val="none" w:sz="0" w:space="0" w:color="auto"/>
          </w:divBdr>
        </w:div>
        <w:div w:id="806900495">
          <w:marLeft w:val="0"/>
          <w:marRight w:val="0"/>
          <w:marTop w:val="0"/>
          <w:marBottom w:val="0"/>
          <w:divBdr>
            <w:top w:val="none" w:sz="0" w:space="0" w:color="auto"/>
            <w:left w:val="none" w:sz="0" w:space="0" w:color="auto"/>
            <w:bottom w:val="none" w:sz="0" w:space="0" w:color="auto"/>
            <w:right w:val="none" w:sz="0" w:space="0" w:color="auto"/>
          </w:divBdr>
        </w:div>
        <w:div w:id="828716460">
          <w:marLeft w:val="0"/>
          <w:marRight w:val="0"/>
          <w:marTop w:val="0"/>
          <w:marBottom w:val="0"/>
          <w:divBdr>
            <w:top w:val="none" w:sz="0" w:space="0" w:color="auto"/>
            <w:left w:val="none" w:sz="0" w:space="0" w:color="auto"/>
            <w:bottom w:val="none" w:sz="0" w:space="0" w:color="auto"/>
            <w:right w:val="none" w:sz="0" w:space="0" w:color="auto"/>
          </w:divBdr>
        </w:div>
        <w:div w:id="862400970">
          <w:marLeft w:val="0"/>
          <w:marRight w:val="0"/>
          <w:marTop w:val="0"/>
          <w:marBottom w:val="0"/>
          <w:divBdr>
            <w:top w:val="none" w:sz="0" w:space="0" w:color="auto"/>
            <w:left w:val="none" w:sz="0" w:space="0" w:color="auto"/>
            <w:bottom w:val="none" w:sz="0" w:space="0" w:color="auto"/>
            <w:right w:val="none" w:sz="0" w:space="0" w:color="auto"/>
          </w:divBdr>
        </w:div>
        <w:div w:id="871116898">
          <w:marLeft w:val="0"/>
          <w:marRight w:val="0"/>
          <w:marTop w:val="0"/>
          <w:marBottom w:val="0"/>
          <w:divBdr>
            <w:top w:val="none" w:sz="0" w:space="0" w:color="auto"/>
            <w:left w:val="none" w:sz="0" w:space="0" w:color="auto"/>
            <w:bottom w:val="none" w:sz="0" w:space="0" w:color="auto"/>
            <w:right w:val="none" w:sz="0" w:space="0" w:color="auto"/>
          </w:divBdr>
        </w:div>
        <w:div w:id="962420068">
          <w:marLeft w:val="0"/>
          <w:marRight w:val="0"/>
          <w:marTop w:val="0"/>
          <w:marBottom w:val="0"/>
          <w:divBdr>
            <w:top w:val="none" w:sz="0" w:space="0" w:color="auto"/>
            <w:left w:val="none" w:sz="0" w:space="0" w:color="auto"/>
            <w:bottom w:val="none" w:sz="0" w:space="0" w:color="auto"/>
            <w:right w:val="none" w:sz="0" w:space="0" w:color="auto"/>
          </w:divBdr>
        </w:div>
        <w:div w:id="1068646876">
          <w:marLeft w:val="0"/>
          <w:marRight w:val="0"/>
          <w:marTop w:val="0"/>
          <w:marBottom w:val="0"/>
          <w:divBdr>
            <w:top w:val="none" w:sz="0" w:space="0" w:color="auto"/>
            <w:left w:val="none" w:sz="0" w:space="0" w:color="auto"/>
            <w:bottom w:val="none" w:sz="0" w:space="0" w:color="auto"/>
            <w:right w:val="none" w:sz="0" w:space="0" w:color="auto"/>
          </w:divBdr>
        </w:div>
        <w:div w:id="1078749597">
          <w:marLeft w:val="0"/>
          <w:marRight w:val="0"/>
          <w:marTop w:val="0"/>
          <w:marBottom w:val="0"/>
          <w:divBdr>
            <w:top w:val="none" w:sz="0" w:space="0" w:color="auto"/>
            <w:left w:val="none" w:sz="0" w:space="0" w:color="auto"/>
            <w:bottom w:val="none" w:sz="0" w:space="0" w:color="auto"/>
            <w:right w:val="none" w:sz="0" w:space="0" w:color="auto"/>
          </w:divBdr>
        </w:div>
        <w:div w:id="1097487152">
          <w:marLeft w:val="0"/>
          <w:marRight w:val="0"/>
          <w:marTop w:val="0"/>
          <w:marBottom w:val="0"/>
          <w:divBdr>
            <w:top w:val="none" w:sz="0" w:space="0" w:color="auto"/>
            <w:left w:val="none" w:sz="0" w:space="0" w:color="auto"/>
            <w:bottom w:val="none" w:sz="0" w:space="0" w:color="auto"/>
            <w:right w:val="none" w:sz="0" w:space="0" w:color="auto"/>
          </w:divBdr>
        </w:div>
        <w:div w:id="1119957279">
          <w:marLeft w:val="0"/>
          <w:marRight w:val="0"/>
          <w:marTop w:val="0"/>
          <w:marBottom w:val="0"/>
          <w:divBdr>
            <w:top w:val="none" w:sz="0" w:space="0" w:color="auto"/>
            <w:left w:val="none" w:sz="0" w:space="0" w:color="auto"/>
            <w:bottom w:val="none" w:sz="0" w:space="0" w:color="auto"/>
            <w:right w:val="none" w:sz="0" w:space="0" w:color="auto"/>
          </w:divBdr>
        </w:div>
        <w:div w:id="1122729112">
          <w:marLeft w:val="0"/>
          <w:marRight w:val="0"/>
          <w:marTop w:val="0"/>
          <w:marBottom w:val="0"/>
          <w:divBdr>
            <w:top w:val="none" w:sz="0" w:space="0" w:color="auto"/>
            <w:left w:val="none" w:sz="0" w:space="0" w:color="auto"/>
            <w:bottom w:val="none" w:sz="0" w:space="0" w:color="auto"/>
            <w:right w:val="none" w:sz="0" w:space="0" w:color="auto"/>
          </w:divBdr>
        </w:div>
        <w:div w:id="1123621301">
          <w:marLeft w:val="0"/>
          <w:marRight w:val="0"/>
          <w:marTop w:val="0"/>
          <w:marBottom w:val="0"/>
          <w:divBdr>
            <w:top w:val="none" w:sz="0" w:space="0" w:color="auto"/>
            <w:left w:val="none" w:sz="0" w:space="0" w:color="auto"/>
            <w:bottom w:val="none" w:sz="0" w:space="0" w:color="auto"/>
            <w:right w:val="none" w:sz="0" w:space="0" w:color="auto"/>
          </w:divBdr>
        </w:div>
        <w:div w:id="1235355524">
          <w:marLeft w:val="0"/>
          <w:marRight w:val="0"/>
          <w:marTop w:val="0"/>
          <w:marBottom w:val="0"/>
          <w:divBdr>
            <w:top w:val="none" w:sz="0" w:space="0" w:color="auto"/>
            <w:left w:val="none" w:sz="0" w:space="0" w:color="auto"/>
            <w:bottom w:val="none" w:sz="0" w:space="0" w:color="auto"/>
            <w:right w:val="none" w:sz="0" w:space="0" w:color="auto"/>
          </w:divBdr>
        </w:div>
        <w:div w:id="1304962862">
          <w:marLeft w:val="0"/>
          <w:marRight w:val="0"/>
          <w:marTop w:val="0"/>
          <w:marBottom w:val="0"/>
          <w:divBdr>
            <w:top w:val="none" w:sz="0" w:space="0" w:color="auto"/>
            <w:left w:val="none" w:sz="0" w:space="0" w:color="auto"/>
            <w:bottom w:val="none" w:sz="0" w:space="0" w:color="auto"/>
            <w:right w:val="none" w:sz="0" w:space="0" w:color="auto"/>
          </w:divBdr>
        </w:div>
        <w:div w:id="1336345953">
          <w:marLeft w:val="0"/>
          <w:marRight w:val="0"/>
          <w:marTop w:val="0"/>
          <w:marBottom w:val="0"/>
          <w:divBdr>
            <w:top w:val="none" w:sz="0" w:space="0" w:color="auto"/>
            <w:left w:val="none" w:sz="0" w:space="0" w:color="auto"/>
            <w:bottom w:val="none" w:sz="0" w:space="0" w:color="auto"/>
            <w:right w:val="none" w:sz="0" w:space="0" w:color="auto"/>
          </w:divBdr>
        </w:div>
        <w:div w:id="1360470502">
          <w:marLeft w:val="0"/>
          <w:marRight w:val="0"/>
          <w:marTop w:val="0"/>
          <w:marBottom w:val="0"/>
          <w:divBdr>
            <w:top w:val="none" w:sz="0" w:space="0" w:color="auto"/>
            <w:left w:val="none" w:sz="0" w:space="0" w:color="auto"/>
            <w:bottom w:val="none" w:sz="0" w:space="0" w:color="auto"/>
            <w:right w:val="none" w:sz="0" w:space="0" w:color="auto"/>
          </w:divBdr>
        </w:div>
        <w:div w:id="1425414141">
          <w:marLeft w:val="0"/>
          <w:marRight w:val="0"/>
          <w:marTop w:val="0"/>
          <w:marBottom w:val="0"/>
          <w:divBdr>
            <w:top w:val="none" w:sz="0" w:space="0" w:color="auto"/>
            <w:left w:val="none" w:sz="0" w:space="0" w:color="auto"/>
            <w:bottom w:val="none" w:sz="0" w:space="0" w:color="auto"/>
            <w:right w:val="none" w:sz="0" w:space="0" w:color="auto"/>
          </w:divBdr>
        </w:div>
        <w:div w:id="1500998084">
          <w:marLeft w:val="0"/>
          <w:marRight w:val="0"/>
          <w:marTop w:val="0"/>
          <w:marBottom w:val="0"/>
          <w:divBdr>
            <w:top w:val="none" w:sz="0" w:space="0" w:color="auto"/>
            <w:left w:val="none" w:sz="0" w:space="0" w:color="auto"/>
            <w:bottom w:val="none" w:sz="0" w:space="0" w:color="auto"/>
            <w:right w:val="none" w:sz="0" w:space="0" w:color="auto"/>
          </w:divBdr>
        </w:div>
        <w:div w:id="1506433107">
          <w:marLeft w:val="0"/>
          <w:marRight w:val="0"/>
          <w:marTop w:val="0"/>
          <w:marBottom w:val="0"/>
          <w:divBdr>
            <w:top w:val="none" w:sz="0" w:space="0" w:color="auto"/>
            <w:left w:val="none" w:sz="0" w:space="0" w:color="auto"/>
            <w:bottom w:val="none" w:sz="0" w:space="0" w:color="auto"/>
            <w:right w:val="none" w:sz="0" w:space="0" w:color="auto"/>
          </w:divBdr>
        </w:div>
        <w:div w:id="1511673547">
          <w:marLeft w:val="0"/>
          <w:marRight w:val="0"/>
          <w:marTop w:val="0"/>
          <w:marBottom w:val="0"/>
          <w:divBdr>
            <w:top w:val="none" w:sz="0" w:space="0" w:color="auto"/>
            <w:left w:val="none" w:sz="0" w:space="0" w:color="auto"/>
            <w:bottom w:val="none" w:sz="0" w:space="0" w:color="auto"/>
            <w:right w:val="none" w:sz="0" w:space="0" w:color="auto"/>
          </w:divBdr>
        </w:div>
        <w:div w:id="1531451918">
          <w:marLeft w:val="0"/>
          <w:marRight w:val="0"/>
          <w:marTop w:val="0"/>
          <w:marBottom w:val="0"/>
          <w:divBdr>
            <w:top w:val="none" w:sz="0" w:space="0" w:color="auto"/>
            <w:left w:val="none" w:sz="0" w:space="0" w:color="auto"/>
            <w:bottom w:val="none" w:sz="0" w:space="0" w:color="auto"/>
            <w:right w:val="none" w:sz="0" w:space="0" w:color="auto"/>
          </w:divBdr>
        </w:div>
        <w:div w:id="1552577174">
          <w:marLeft w:val="0"/>
          <w:marRight w:val="0"/>
          <w:marTop w:val="0"/>
          <w:marBottom w:val="0"/>
          <w:divBdr>
            <w:top w:val="none" w:sz="0" w:space="0" w:color="auto"/>
            <w:left w:val="none" w:sz="0" w:space="0" w:color="auto"/>
            <w:bottom w:val="none" w:sz="0" w:space="0" w:color="auto"/>
            <w:right w:val="none" w:sz="0" w:space="0" w:color="auto"/>
          </w:divBdr>
        </w:div>
        <w:div w:id="1610618969">
          <w:marLeft w:val="0"/>
          <w:marRight w:val="0"/>
          <w:marTop w:val="0"/>
          <w:marBottom w:val="0"/>
          <w:divBdr>
            <w:top w:val="none" w:sz="0" w:space="0" w:color="auto"/>
            <w:left w:val="none" w:sz="0" w:space="0" w:color="auto"/>
            <w:bottom w:val="none" w:sz="0" w:space="0" w:color="auto"/>
            <w:right w:val="none" w:sz="0" w:space="0" w:color="auto"/>
          </w:divBdr>
        </w:div>
        <w:div w:id="1674647144">
          <w:marLeft w:val="0"/>
          <w:marRight w:val="0"/>
          <w:marTop w:val="0"/>
          <w:marBottom w:val="0"/>
          <w:divBdr>
            <w:top w:val="none" w:sz="0" w:space="0" w:color="auto"/>
            <w:left w:val="none" w:sz="0" w:space="0" w:color="auto"/>
            <w:bottom w:val="none" w:sz="0" w:space="0" w:color="auto"/>
            <w:right w:val="none" w:sz="0" w:space="0" w:color="auto"/>
          </w:divBdr>
        </w:div>
        <w:div w:id="1808161643">
          <w:marLeft w:val="0"/>
          <w:marRight w:val="0"/>
          <w:marTop w:val="0"/>
          <w:marBottom w:val="0"/>
          <w:divBdr>
            <w:top w:val="none" w:sz="0" w:space="0" w:color="auto"/>
            <w:left w:val="none" w:sz="0" w:space="0" w:color="auto"/>
            <w:bottom w:val="none" w:sz="0" w:space="0" w:color="auto"/>
            <w:right w:val="none" w:sz="0" w:space="0" w:color="auto"/>
          </w:divBdr>
        </w:div>
        <w:div w:id="1938832349">
          <w:marLeft w:val="0"/>
          <w:marRight w:val="0"/>
          <w:marTop w:val="0"/>
          <w:marBottom w:val="0"/>
          <w:divBdr>
            <w:top w:val="none" w:sz="0" w:space="0" w:color="auto"/>
            <w:left w:val="none" w:sz="0" w:space="0" w:color="auto"/>
            <w:bottom w:val="none" w:sz="0" w:space="0" w:color="auto"/>
            <w:right w:val="none" w:sz="0" w:space="0" w:color="auto"/>
          </w:divBdr>
        </w:div>
        <w:div w:id="1939217036">
          <w:marLeft w:val="0"/>
          <w:marRight w:val="0"/>
          <w:marTop w:val="0"/>
          <w:marBottom w:val="0"/>
          <w:divBdr>
            <w:top w:val="none" w:sz="0" w:space="0" w:color="auto"/>
            <w:left w:val="none" w:sz="0" w:space="0" w:color="auto"/>
            <w:bottom w:val="none" w:sz="0" w:space="0" w:color="auto"/>
            <w:right w:val="none" w:sz="0" w:space="0" w:color="auto"/>
          </w:divBdr>
        </w:div>
        <w:div w:id="1942252452">
          <w:marLeft w:val="0"/>
          <w:marRight w:val="0"/>
          <w:marTop w:val="0"/>
          <w:marBottom w:val="0"/>
          <w:divBdr>
            <w:top w:val="none" w:sz="0" w:space="0" w:color="auto"/>
            <w:left w:val="none" w:sz="0" w:space="0" w:color="auto"/>
            <w:bottom w:val="none" w:sz="0" w:space="0" w:color="auto"/>
            <w:right w:val="none" w:sz="0" w:space="0" w:color="auto"/>
          </w:divBdr>
        </w:div>
        <w:div w:id="1944730150">
          <w:marLeft w:val="0"/>
          <w:marRight w:val="0"/>
          <w:marTop w:val="0"/>
          <w:marBottom w:val="0"/>
          <w:divBdr>
            <w:top w:val="none" w:sz="0" w:space="0" w:color="auto"/>
            <w:left w:val="none" w:sz="0" w:space="0" w:color="auto"/>
            <w:bottom w:val="none" w:sz="0" w:space="0" w:color="auto"/>
            <w:right w:val="none" w:sz="0" w:space="0" w:color="auto"/>
          </w:divBdr>
        </w:div>
        <w:div w:id="1963657608">
          <w:marLeft w:val="0"/>
          <w:marRight w:val="0"/>
          <w:marTop w:val="0"/>
          <w:marBottom w:val="0"/>
          <w:divBdr>
            <w:top w:val="none" w:sz="0" w:space="0" w:color="auto"/>
            <w:left w:val="none" w:sz="0" w:space="0" w:color="auto"/>
            <w:bottom w:val="none" w:sz="0" w:space="0" w:color="auto"/>
            <w:right w:val="none" w:sz="0" w:space="0" w:color="auto"/>
          </w:divBdr>
        </w:div>
        <w:div w:id="1972782275">
          <w:marLeft w:val="0"/>
          <w:marRight w:val="0"/>
          <w:marTop w:val="0"/>
          <w:marBottom w:val="0"/>
          <w:divBdr>
            <w:top w:val="none" w:sz="0" w:space="0" w:color="auto"/>
            <w:left w:val="none" w:sz="0" w:space="0" w:color="auto"/>
            <w:bottom w:val="none" w:sz="0" w:space="0" w:color="auto"/>
            <w:right w:val="none" w:sz="0" w:space="0" w:color="auto"/>
          </w:divBdr>
          <w:divsChild>
            <w:div w:id="2057965829">
              <w:marLeft w:val="0"/>
              <w:marRight w:val="0"/>
              <w:marTop w:val="0"/>
              <w:marBottom w:val="0"/>
              <w:divBdr>
                <w:top w:val="single" w:sz="6" w:space="0" w:color="000000"/>
                <w:left w:val="single" w:sz="6" w:space="0" w:color="000000"/>
                <w:bottom w:val="single" w:sz="6" w:space="0" w:color="000000"/>
                <w:right w:val="single" w:sz="6" w:space="0" w:color="000000"/>
              </w:divBdr>
              <w:divsChild>
                <w:div w:id="947738202">
                  <w:marLeft w:val="0"/>
                  <w:marRight w:val="0"/>
                  <w:marTop w:val="0"/>
                  <w:marBottom w:val="0"/>
                  <w:divBdr>
                    <w:top w:val="none" w:sz="0" w:space="0" w:color="auto"/>
                    <w:left w:val="none" w:sz="0" w:space="0" w:color="auto"/>
                    <w:bottom w:val="none" w:sz="0" w:space="0" w:color="auto"/>
                    <w:right w:val="none" w:sz="0" w:space="0" w:color="auto"/>
                  </w:divBdr>
                  <w:divsChild>
                    <w:div w:id="1513254471">
                      <w:marLeft w:val="30"/>
                      <w:marRight w:val="225"/>
                      <w:marTop w:val="90"/>
                      <w:marBottom w:val="90"/>
                      <w:divBdr>
                        <w:top w:val="none" w:sz="0" w:space="0" w:color="auto"/>
                        <w:left w:val="none" w:sz="0" w:space="0" w:color="auto"/>
                        <w:bottom w:val="none" w:sz="0" w:space="0" w:color="auto"/>
                        <w:right w:val="none" w:sz="0" w:space="0" w:color="auto"/>
                      </w:divBdr>
                    </w:div>
                    <w:div w:id="1983538389">
                      <w:marLeft w:val="30"/>
                      <w:marRight w:val="225"/>
                      <w:marTop w:val="90"/>
                      <w:marBottom w:val="90"/>
                      <w:divBdr>
                        <w:top w:val="none" w:sz="0" w:space="0" w:color="auto"/>
                        <w:left w:val="none" w:sz="0" w:space="0" w:color="auto"/>
                        <w:bottom w:val="none" w:sz="0" w:space="0" w:color="auto"/>
                        <w:right w:val="none" w:sz="0" w:space="0" w:color="auto"/>
                      </w:divBdr>
                    </w:div>
                  </w:divsChild>
                </w:div>
                <w:div w:id="986780990">
                  <w:marLeft w:val="0"/>
                  <w:marRight w:val="0"/>
                  <w:marTop w:val="0"/>
                  <w:marBottom w:val="0"/>
                  <w:divBdr>
                    <w:top w:val="none" w:sz="0" w:space="0" w:color="auto"/>
                    <w:left w:val="none" w:sz="0" w:space="0" w:color="auto"/>
                    <w:bottom w:val="none" w:sz="0" w:space="0" w:color="auto"/>
                    <w:right w:val="none" w:sz="0" w:space="0" w:color="auto"/>
                  </w:divBdr>
                  <w:divsChild>
                    <w:div w:id="1255014886">
                      <w:marLeft w:val="30"/>
                      <w:marRight w:val="225"/>
                      <w:marTop w:val="90"/>
                      <w:marBottom w:val="90"/>
                      <w:divBdr>
                        <w:top w:val="none" w:sz="0" w:space="0" w:color="auto"/>
                        <w:left w:val="none" w:sz="0" w:space="0" w:color="auto"/>
                        <w:bottom w:val="none" w:sz="0" w:space="0" w:color="auto"/>
                        <w:right w:val="none" w:sz="0" w:space="0" w:color="auto"/>
                      </w:divBdr>
                    </w:div>
                    <w:div w:id="1737623120">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sChild>
        </w:div>
        <w:div w:id="2035886173">
          <w:marLeft w:val="0"/>
          <w:marRight w:val="0"/>
          <w:marTop w:val="0"/>
          <w:marBottom w:val="0"/>
          <w:divBdr>
            <w:top w:val="none" w:sz="0" w:space="0" w:color="auto"/>
            <w:left w:val="none" w:sz="0" w:space="0" w:color="auto"/>
            <w:bottom w:val="none" w:sz="0" w:space="0" w:color="auto"/>
            <w:right w:val="none" w:sz="0" w:space="0" w:color="auto"/>
          </w:divBdr>
        </w:div>
        <w:div w:id="2101027957">
          <w:marLeft w:val="0"/>
          <w:marRight w:val="0"/>
          <w:marTop w:val="0"/>
          <w:marBottom w:val="0"/>
          <w:divBdr>
            <w:top w:val="none" w:sz="0" w:space="0" w:color="auto"/>
            <w:left w:val="none" w:sz="0" w:space="0" w:color="auto"/>
            <w:bottom w:val="none" w:sz="0" w:space="0" w:color="auto"/>
            <w:right w:val="none" w:sz="0" w:space="0" w:color="auto"/>
          </w:divBdr>
        </w:div>
        <w:div w:id="2117479151">
          <w:marLeft w:val="0"/>
          <w:marRight w:val="0"/>
          <w:marTop w:val="0"/>
          <w:marBottom w:val="0"/>
          <w:divBdr>
            <w:top w:val="none" w:sz="0" w:space="0" w:color="auto"/>
            <w:left w:val="none" w:sz="0" w:space="0" w:color="auto"/>
            <w:bottom w:val="none" w:sz="0" w:space="0" w:color="auto"/>
            <w:right w:val="none" w:sz="0" w:space="0" w:color="auto"/>
          </w:divBdr>
        </w:div>
        <w:div w:id="2145153078">
          <w:marLeft w:val="0"/>
          <w:marRight w:val="0"/>
          <w:marTop w:val="0"/>
          <w:marBottom w:val="0"/>
          <w:divBdr>
            <w:top w:val="none" w:sz="0" w:space="0" w:color="auto"/>
            <w:left w:val="none" w:sz="0" w:space="0" w:color="auto"/>
            <w:bottom w:val="none" w:sz="0" w:space="0" w:color="auto"/>
            <w:right w:val="none" w:sz="0" w:space="0" w:color="auto"/>
          </w:divBdr>
        </w:div>
      </w:divsChild>
    </w:div>
    <w:div w:id="1121341258">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 w:id="1519126525">
      <w:bodyDiv w:val="1"/>
      <w:marLeft w:val="0"/>
      <w:marRight w:val="0"/>
      <w:marTop w:val="0"/>
      <w:marBottom w:val="0"/>
      <w:divBdr>
        <w:top w:val="none" w:sz="0" w:space="0" w:color="auto"/>
        <w:left w:val="none" w:sz="0" w:space="0" w:color="auto"/>
        <w:bottom w:val="none" w:sz="0" w:space="0" w:color="auto"/>
        <w:right w:val="none" w:sz="0" w:space="0" w:color="auto"/>
      </w:divBdr>
    </w:div>
    <w:div w:id="1698311411">
      <w:bodyDiv w:val="1"/>
      <w:marLeft w:val="0"/>
      <w:marRight w:val="0"/>
      <w:marTop w:val="0"/>
      <w:marBottom w:val="0"/>
      <w:divBdr>
        <w:top w:val="none" w:sz="0" w:space="0" w:color="auto"/>
        <w:left w:val="none" w:sz="0" w:space="0" w:color="auto"/>
        <w:bottom w:val="none" w:sz="0" w:space="0" w:color="auto"/>
        <w:right w:val="none" w:sz="0" w:space="0" w:color="auto"/>
      </w:divBdr>
      <w:divsChild>
        <w:div w:id="191305812">
          <w:marLeft w:val="0"/>
          <w:marRight w:val="0"/>
          <w:marTop w:val="0"/>
          <w:marBottom w:val="0"/>
          <w:divBdr>
            <w:top w:val="none" w:sz="0" w:space="0" w:color="auto"/>
            <w:left w:val="none" w:sz="0" w:space="0" w:color="auto"/>
            <w:bottom w:val="none" w:sz="0" w:space="0" w:color="auto"/>
            <w:right w:val="none" w:sz="0" w:space="0" w:color="auto"/>
          </w:divBdr>
        </w:div>
        <w:div w:id="2004433747">
          <w:marLeft w:val="0"/>
          <w:marRight w:val="0"/>
          <w:marTop w:val="0"/>
          <w:marBottom w:val="0"/>
          <w:divBdr>
            <w:top w:val="none" w:sz="0" w:space="0" w:color="auto"/>
            <w:left w:val="none" w:sz="0" w:space="0" w:color="auto"/>
            <w:bottom w:val="none" w:sz="0" w:space="0" w:color="auto"/>
            <w:right w:val="none" w:sz="0" w:space="0" w:color="auto"/>
          </w:divBdr>
        </w:div>
      </w:divsChild>
    </w:div>
    <w:div w:id="1935629043">
      <w:bodyDiv w:val="1"/>
      <w:marLeft w:val="0"/>
      <w:marRight w:val="0"/>
      <w:marTop w:val="0"/>
      <w:marBottom w:val="0"/>
      <w:divBdr>
        <w:top w:val="none" w:sz="0" w:space="0" w:color="auto"/>
        <w:left w:val="none" w:sz="0" w:space="0" w:color="auto"/>
        <w:bottom w:val="none" w:sz="0" w:space="0" w:color="auto"/>
        <w:right w:val="none" w:sz="0" w:space="0" w:color="auto"/>
      </w:divBdr>
      <w:divsChild>
        <w:div w:id="171266747">
          <w:marLeft w:val="0"/>
          <w:marRight w:val="0"/>
          <w:marTop w:val="0"/>
          <w:marBottom w:val="0"/>
          <w:divBdr>
            <w:top w:val="none" w:sz="0" w:space="0" w:color="auto"/>
            <w:left w:val="none" w:sz="0" w:space="0" w:color="auto"/>
            <w:bottom w:val="none" w:sz="0" w:space="0" w:color="auto"/>
            <w:right w:val="none" w:sz="0" w:space="0" w:color="auto"/>
          </w:divBdr>
        </w:div>
        <w:div w:id="674306874">
          <w:marLeft w:val="0"/>
          <w:marRight w:val="0"/>
          <w:marTop w:val="0"/>
          <w:marBottom w:val="0"/>
          <w:divBdr>
            <w:top w:val="none" w:sz="0" w:space="0" w:color="auto"/>
            <w:left w:val="none" w:sz="0" w:space="0" w:color="auto"/>
            <w:bottom w:val="none" w:sz="0" w:space="0" w:color="auto"/>
            <w:right w:val="none" w:sz="0" w:space="0" w:color="auto"/>
          </w:divBdr>
        </w:div>
        <w:div w:id="734355594">
          <w:marLeft w:val="0"/>
          <w:marRight w:val="0"/>
          <w:marTop w:val="0"/>
          <w:marBottom w:val="0"/>
          <w:divBdr>
            <w:top w:val="none" w:sz="0" w:space="0" w:color="auto"/>
            <w:left w:val="none" w:sz="0" w:space="0" w:color="auto"/>
            <w:bottom w:val="none" w:sz="0" w:space="0" w:color="auto"/>
            <w:right w:val="none" w:sz="0" w:space="0" w:color="auto"/>
          </w:divBdr>
        </w:div>
        <w:div w:id="1022635761">
          <w:marLeft w:val="0"/>
          <w:marRight w:val="0"/>
          <w:marTop w:val="0"/>
          <w:marBottom w:val="0"/>
          <w:divBdr>
            <w:top w:val="none" w:sz="0" w:space="0" w:color="auto"/>
            <w:left w:val="none" w:sz="0" w:space="0" w:color="auto"/>
            <w:bottom w:val="none" w:sz="0" w:space="0" w:color="auto"/>
            <w:right w:val="none" w:sz="0" w:space="0" w:color="auto"/>
          </w:divBdr>
        </w:div>
        <w:div w:id="1120803937">
          <w:marLeft w:val="0"/>
          <w:marRight w:val="0"/>
          <w:marTop w:val="0"/>
          <w:marBottom w:val="0"/>
          <w:divBdr>
            <w:top w:val="none" w:sz="0" w:space="0" w:color="auto"/>
            <w:left w:val="none" w:sz="0" w:space="0" w:color="auto"/>
            <w:bottom w:val="none" w:sz="0" w:space="0" w:color="auto"/>
            <w:right w:val="none" w:sz="0" w:space="0" w:color="auto"/>
          </w:divBdr>
        </w:div>
        <w:div w:id="1466896338">
          <w:marLeft w:val="0"/>
          <w:marRight w:val="0"/>
          <w:marTop w:val="0"/>
          <w:marBottom w:val="0"/>
          <w:divBdr>
            <w:top w:val="none" w:sz="0" w:space="0" w:color="auto"/>
            <w:left w:val="none" w:sz="0" w:space="0" w:color="auto"/>
            <w:bottom w:val="none" w:sz="0" w:space="0" w:color="auto"/>
            <w:right w:val="none" w:sz="0" w:space="0" w:color="auto"/>
          </w:divBdr>
        </w:div>
        <w:div w:id="1568493711">
          <w:marLeft w:val="0"/>
          <w:marRight w:val="0"/>
          <w:marTop w:val="0"/>
          <w:marBottom w:val="0"/>
          <w:divBdr>
            <w:top w:val="none" w:sz="0" w:space="0" w:color="auto"/>
            <w:left w:val="none" w:sz="0" w:space="0" w:color="auto"/>
            <w:bottom w:val="none" w:sz="0" w:space="0" w:color="auto"/>
            <w:right w:val="none" w:sz="0" w:space="0" w:color="auto"/>
          </w:divBdr>
        </w:div>
        <w:div w:id="1781533680">
          <w:marLeft w:val="0"/>
          <w:marRight w:val="0"/>
          <w:marTop w:val="0"/>
          <w:marBottom w:val="0"/>
          <w:divBdr>
            <w:top w:val="none" w:sz="0" w:space="0" w:color="auto"/>
            <w:left w:val="none" w:sz="0" w:space="0" w:color="auto"/>
            <w:bottom w:val="none" w:sz="0" w:space="0" w:color="auto"/>
            <w:right w:val="none" w:sz="0" w:space="0" w:color="auto"/>
          </w:divBdr>
        </w:div>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 w:id="20312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DBD5-FF55-4EB7-BA36-524C541A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291</Pages>
  <Words>159318</Words>
  <Characters>908116</Characters>
  <Application>Microsoft Office Word</Application>
  <DocSecurity>0</DocSecurity>
  <Lines>7567</Lines>
  <Paragraphs>2130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Ольга</cp:lastModifiedBy>
  <cp:revision>7</cp:revision>
  <cp:lastPrinted>2023-08-25T07:05:00Z</cp:lastPrinted>
  <dcterms:created xsi:type="dcterms:W3CDTF">2023-08-25T15:52:00Z</dcterms:created>
  <dcterms:modified xsi:type="dcterms:W3CDTF">2023-09-05T16:48:00Z</dcterms:modified>
</cp:coreProperties>
</file>